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A02749">
        <w:rPr>
          <w:rFonts w:ascii="Arial Narrow" w:hAnsi="Arial Narrow"/>
          <w:b/>
          <w:sz w:val="28"/>
          <w:szCs w:val="28"/>
          <w:vertAlign w:val="superscript"/>
        </w:rPr>
        <w:t>9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DE6634" w:rsidRPr="00A97483" w:rsidRDefault="00DE6634" w:rsidP="00C759B7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C759B7" w:rsidRPr="00C759B7" w:rsidRDefault="00C759B7" w:rsidP="00C759B7">
      <w:pPr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</w:p>
    <w:p w:rsidR="00C759B7" w:rsidRPr="00C759B7" w:rsidRDefault="00C759B7" w:rsidP="00C759B7">
      <w:pPr>
        <w:jc w:val="center"/>
        <w:rPr>
          <w:rFonts w:ascii="Arial Narrow" w:hAnsi="Arial Narrow"/>
          <w:b/>
          <w:sz w:val="22"/>
          <w:szCs w:val="22"/>
          <w:vertAlign w:val="superscript"/>
        </w:rPr>
      </w:pPr>
      <w:bookmarkStart w:id="0" w:name="_GoBack"/>
      <w:r w:rsidRPr="00C759B7">
        <w:rPr>
          <w:rFonts w:ascii="Arial Narrow" w:hAnsi="Arial Narrow"/>
          <w:b/>
          <w:sz w:val="22"/>
          <w:szCs w:val="22"/>
        </w:rPr>
        <w:t>Oświadczenie</w:t>
      </w:r>
    </w:p>
    <w:p w:rsidR="001B7AD6" w:rsidRPr="00C759B7" w:rsidRDefault="00C759B7" w:rsidP="00C759B7">
      <w:pPr>
        <w:jc w:val="center"/>
        <w:rPr>
          <w:rFonts w:ascii="Arial Narrow" w:hAnsi="Arial Narrow"/>
          <w:sz w:val="22"/>
          <w:szCs w:val="22"/>
        </w:rPr>
      </w:pPr>
      <w:r w:rsidRPr="00C759B7">
        <w:rPr>
          <w:rFonts w:ascii="Arial Narrow" w:hAnsi="Arial Narrow"/>
          <w:sz w:val="22"/>
          <w:szCs w:val="22"/>
        </w:rPr>
        <w:t>uzasadniające aplikowanie o środki Krajowego Funduszu Szkoleniowego w ramach</w:t>
      </w:r>
      <w:bookmarkEnd w:id="0"/>
    </w:p>
    <w:p w:rsidR="00C759B7" w:rsidRPr="00C9492E" w:rsidRDefault="00C759B7" w:rsidP="00C759B7">
      <w:pPr>
        <w:jc w:val="center"/>
        <w:rPr>
          <w:rFonts w:ascii="Arial Narrow" w:hAnsi="Arial Narrow"/>
          <w:sz w:val="22"/>
          <w:szCs w:val="20"/>
        </w:rPr>
      </w:pPr>
    </w:p>
    <w:p w:rsidR="004F6D9C" w:rsidRPr="007A5882" w:rsidRDefault="00EC484E" w:rsidP="00A02749">
      <w:pPr>
        <w:jc w:val="both"/>
        <w:rPr>
          <w:rFonts w:ascii="Arial" w:hAnsi="Arial" w:cs="Arial"/>
          <w:b/>
          <w:sz w:val="22"/>
          <w:szCs w:val="22"/>
        </w:rPr>
      </w:pPr>
      <w:r w:rsidRPr="007A5882">
        <w:rPr>
          <w:rFonts w:ascii="Arial" w:hAnsi="Arial" w:cs="Arial"/>
          <w:b/>
          <w:sz w:val="22"/>
          <w:szCs w:val="20"/>
        </w:rPr>
        <w:t xml:space="preserve">Priorytetu </w:t>
      </w:r>
      <w:r w:rsidR="00A02749" w:rsidRPr="007A5882">
        <w:rPr>
          <w:rFonts w:ascii="Arial" w:hAnsi="Arial" w:cs="Arial"/>
          <w:b/>
          <w:sz w:val="22"/>
          <w:szCs w:val="20"/>
        </w:rPr>
        <w:t>2</w:t>
      </w:r>
      <w:r w:rsidRPr="007A5882">
        <w:rPr>
          <w:rFonts w:ascii="Arial" w:hAnsi="Arial" w:cs="Arial"/>
          <w:b/>
          <w:sz w:val="22"/>
          <w:szCs w:val="20"/>
        </w:rPr>
        <w:t xml:space="preserve">: </w:t>
      </w:r>
      <w:r w:rsidR="00A02749" w:rsidRPr="007A5882">
        <w:rPr>
          <w:rFonts w:ascii="Arial" w:hAnsi="Arial" w:cs="Arial"/>
          <w:b/>
          <w:sz w:val="22"/>
          <w:szCs w:val="22"/>
        </w:rPr>
        <w:t>W</w:t>
      </w:r>
      <w:r w:rsidR="00A02749" w:rsidRPr="007A588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sparcie kształcenia ustawicznego pracowników służb medycznych</w:t>
      </w:r>
      <w:r w:rsidR="00A02749" w:rsidRPr="007A5882">
        <w:rPr>
          <w:rFonts w:ascii="Arial" w:hAnsi="Arial" w:cs="Arial"/>
          <w:b/>
          <w:iCs/>
          <w:sz w:val="22"/>
          <w:szCs w:val="22"/>
          <w:lang w:val="x-none" w:eastAsia="x-none"/>
        </w:rPr>
        <w:t>, pracowników</w:t>
      </w:r>
      <w:r w:rsidR="00A02749" w:rsidRPr="007A5882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="00A02749" w:rsidRPr="007A588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 xml:space="preserve">służb socjalnych, psychologów, terapeutów, pracowników domów pomocy społecznej, zakładów opiekuńczo-leczniczych, prywatnych domów </w:t>
      </w:r>
      <w:r w:rsidR="007A5882" w:rsidRPr="007A588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 xml:space="preserve">opieki oraz innych placówek dla </w:t>
      </w:r>
      <w:r w:rsidR="00A02749" w:rsidRPr="007A588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seniorów/osób chorych/niepełnosprawnych, które bezpośrednio pracują z osobami chorymi na COVID-19 lub osobami z grupy ryzyka ciężkiego przebiegu tej choroby</w:t>
      </w:r>
      <w:r w:rsidR="007A5882">
        <w:rPr>
          <w:rStyle w:val="Odwoanieprzypisudolnego"/>
          <w:rFonts w:ascii="Arial" w:hAnsi="Arial" w:cs="Arial"/>
          <w:b/>
          <w:color w:val="000000"/>
          <w:sz w:val="22"/>
          <w:szCs w:val="22"/>
          <w:lang w:val="x-none" w:eastAsia="x-none"/>
        </w:rPr>
        <w:footnoteReference w:id="1"/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C759B7" w:rsidP="00DE663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że………………………………………………………………………………………………………………………………….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7A5882" w:rsidRPr="00A97483" w:rsidRDefault="007A5882" w:rsidP="007A588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7A5882" w:rsidRDefault="007A5882" w:rsidP="007A5882">
      <w:pPr>
        <w:jc w:val="center"/>
        <w:rPr>
          <w:rFonts w:ascii="Arial Narrow" w:hAnsi="Arial Narrow"/>
          <w:b/>
          <w:sz w:val="20"/>
          <w:szCs w:val="20"/>
        </w:rPr>
      </w:pPr>
    </w:p>
    <w:p w:rsidR="007A5882" w:rsidRPr="00A97483" w:rsidRDefault="007A5882" w:rsidP="007A588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7A5882" w:rsidRPr="00A97483" w:rsidRDefault="007A5882" w:rsidP="007A588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7A5882" w:rsidRPr="00A97483" w:rsidRDefault="007A5882" w:rsidP="007A5882">
      <w:pPr>
        <w:rPr>
          <w:rFonts w:ascii="Arial Narrow" w:hAnsi="Arial Narrow"/>
          <w:sz w:val="20"/>
          <w:szCs w:val="20"/>
        </w:rPr>
      </w:pPr>
    </w:p>
    <w:p w:rsidR="007A5882" w:rsidRDefault="007A5882" w:rsidP="007A5882">
      <w:pPr>
        <w:rPr>
          <w:rFonts w:ascii="Arial Narrow" w:hAnsi="Arial Narrow"/>
          <w:sz w:val="20"/>
          <w:szCs w:val="20"/>
        </w:rPr>
      </w:pPr>
    </w:p>
    <w:p w:rsidR="00153109" w:rsidRDefault="00153109" w:rsidP="007A5882">
      <w:pPr>
        <w:rPr>
          <w:rFonts w:ascii="Arial Narrow" w:hAnsi="Arial Narrow"/>
          <w:sz w:val="20"/>
          <w:szCs w:val="20"/>
        </w:rPr>
      </w:pPr>
    </w:p>
    <w:p w:rsidR="00153109" w:rsidRDefault="00153109" w:rsidP="00100D74">
      <w:pPr>
        <w:jc w:val="right"/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7A5882" w:rsidRPr="00A02749" w:rsidRDefault="007A5882" w:rsidP="00A02749">
      <w:pPr>
        <w:jc w:val="both"/>
        <w:rPr>
          <w:rFonts w:ascii="Arial Narrow" w:hAnsi="Arial Narrow"/>
          <w:sz w:val="20"/>
          <w:szCs w:val="20"/>
        </w:rPr>
      </w:pPr>
    </w:p>
    <w:sectPr w:rsidR="007A5882" w:rsidRPr="00A02749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85" w:rsidRDefault="00A80185">
      <w:r>
        <w:separator/>
      </w:r>
    </w:p>
  </w:endnote>
  <w:endnote w:type="continuationSeparator" w:id="0">
    <w:p w:rsidR="00A80185" w:rsidRDefault="00A8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85" w:rsidRDefault="00A80185">
      <w:r>
        <w:separator/>
      </w:r>
    </w:p>
  </w:footnote>
  <w:footnote w:type="continuationSeparator" w:id="0">
    <w:p w:rsidR="00A80185" w:rsidRDefault="00A80185">
      <w:r>
        <w:continuationSeparator/>
      </w:r>
    </w:p>
  </w:footnote>
  <w:footnote w:id="1">
    <w:p w:rsidR="007A5882" w:rsidRDefault="007A5882" w:rsidP="007A5882">
      <w:pPr>
        <w:pStyle w:val="Tekstprzypisudolnego"/>
      </w:pPr>
      <w:r w:rsidRPr="007A5882">
        <w:rPr>
          <w:rStyle w:val="Odwoanieprzypisudolnego"/>
        </w:rPr>
        <w:footnoteRef/>
      </w:r>
      <w:r w:rsidRPr="007A5882">
        <w:t xml:space="preserve"> </w:t>
      </w:r>
      <w:r w:rsidRPr="007A5882">
        <w:rPr>
          <w:rFonts w:cs="Arial"/>
          <w:sz w:val="16"/>
          <w:szCs w:val="16"/>
        </w:rPr>
        <w:t>Warunkiem skorzystania z dostępnych środków jest oświadczenie pracodawcy o konieczności odbycia wnioskowanego szkolenia lub nabycia określonych umiejętności przez osoby, które w momencie składania wniosku pracują lub wobec których zachodzi prawdopodobieństwo powierzenia w przyszłości pracy z osobami z chorymi na COVID-19 lub osobami należącymi do grup ryzyka ciężkiego przebiegu COVID takich jak osoby przewlekle chore, w podeszłym wieku, bezdomne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E405FF2"/>
    <w:multiLevelType w:val="hybridMultilevel"/>
    <w:tmpl w:val="DA0CB098"/>
    <w:lvl w:ilvl="0" w:tplc="566A75A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3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2C0E"/>
    <w:rsid w:val="001B5C00"/>
    <w:rsid w:val="001B5D95"/>
    <w:rsid w:val="001B7AD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12645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773E5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678AE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A5882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749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0185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B4E3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59B7"/>
    <w:rsid w:val="00C760F9"/>
    <w:rsid w:val="00C849F8"/>
    <w:rsid w:val="00C861E2"/>
    <w:rsid w:val="00C91A02"/>
    <w:rsid w:val="00C9441D"/>
    <w:rsid w:val="00C9492E"/>
    <w:rsid w:val="00CB33B6"/>
    <w:rsid w:val="00CB47BD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12968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58F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1F1E-C3CD-47D2-AB69-BF9B41DB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16</cp:revision>
  <cp:lastPrinted>2018-01-16T08:30:00Z</cp:lastPrinted>
  <dcterms:created xsi:type="dcterms:W3CDTF">2020-01-13T09:41:00Z</dcterms:created>
  <dcterms:modified xsi:type="dcterms:W3CDTF">2021-01-28T08:48:00Z</dcterms:modified>
</cp:coreProperties>
</file>