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A9" w:rsidRPr="00826DA9" w:rsidRDefault="00826DA9" w:rsidP="00826DA9">
      <w:pPr>
        <w:pStyle w:val="Akapitzlist"/>
        <w:tabs>
          <w:tab w:val="left" w:pos="1134"/>
        </w:tabs>
        <w:spacing w:line="100" w:lineRule="atLeast"/>
        <w:jc w:val="right"/>
        <w:rPr>
          <w:rFonts w:ascii="Arial Narrow" w:hAnsi="Arial Narrow"/>
          <w:sz w:val="28"/>
          <w:szCs w:val="28"/>
          <w:vertAlign w:val="superscript"/>
        </w:rPr>
      </w:pPr>
      <w:r w:rsidRPr="00826DA9">
        <w:rPr>
          <w:rFonts w:ascii="Arial Narrow" w:hAnsi="Arial Narrow"/>
          <w:b/>
          <w:sz w:val="28"/>
          <w:szCs w:val="28"/>
          <w:vertAlign w:val="superscript"/>
        </w:rPr>
        <w:t xml:space="preserve">Załącznik nr </w:t>
      </w:r>
      <w:r w:rsidR="00721DD2">
        <w:rPr>
          <w:rFonts w:ascii="Arial Narrow" w:hAnsi="Arial Narrow"/>
          <w:b/>
          <w:sz w:val="28"/>
          <w:szCs w:val="28"/>
          <w:vertAlign w:val="superscript"/>
        </w:rPr>
        <w:t>1</w:t>
      </w:r>
      <w:r w:rsidR="004E4036">
        <w:rPr>
          <w:rFonts w:ascii="Arial Narrow" w:hAnsi="Arial Narrow"/>
          <w:b/>
          <w:sz w:val="28"/>
          <w:szCs w:val="28"/>
          <w:vertAlign w:val="superscript"/>
        </w:rPr>
        <w:t>3</w:t>
      </w:r>
      <w:r w:rsidRPr="00826DA9">
        <w:rPr>
          <w:rFonts w:ascii="Arial Narrow" w:hAnsi="Arial Narrow"/>
          <w:sz w:val="28"/>
          <w:szCs w:val="28"/>
          <w:vertAlign w:val="superscript"/>
        </w:rPr>
        <w:t xml:space="preserve"> do Wniosku </w:t>
      </w:r>
    </w:p>
    <w:p w:rsidR="008909EC" w:rsidRPr="00826DA9" w:rsidRDefault="00826DA9" w:rsidP="00826DA9">
      <w:pPr>
        <w:pStyle w:val="Akapitzlist"/>
        <w:tabs>
          <w:tab w:val="left" w:pos="1134"/>
        </w:tabs>
        <w:spacing w:line="100" w:lineRule="atLeast"/>
        <w:jc w:val="right"/>
        <w:rPr>
          <w:rFonts w:ascii="Arial Narrow" w:hAnsi="Arial Narrow"/>
          <w:sz w:val="28"/>
          <w:szCs w:val="28"/>
          <w:vertAlign w:val="superscript"/>
        </w:rPr>
      </w:pPr>
      <w:r w:rsidRPr="00826DA9">
        <w:rPr>
          <w:rFonts w:ascii="Arial Narrow" w:hAnsi="Arial Narrow"/>
          <w:sz w:val="28"/>
          <w:szCs w:val="28"/>
          <w:vertAlign w:val="superscript"/>
        </w:rPr>
        <w:t>o sfinansowanie kształcenia ustawicznego z Krajowego Funduszu Szkoleniowego</w:t>
      </w:r>
    </w:p>
    <w:p w:rsidR="00100D74" w:rsidRPr="00826DA9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8"/>
          <w:szCs w:val="28"/>
          <w:vertAlign w:val="superscript"/>
        </w:rPr>
      </w:pP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EC484E" w:rsidRPr="00C94C34" w:rsidRDefault="00C94C34" w:rsidP="00C94C34">
      <w:pPr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ab/>
      </w:r>
      <w:r>
        <w:rPr>
          <w:rFonts w:ascii="Arial Narrow" w:hAnsi="Arial Narrow"/>
          <w:sz w:val="20"/>
          <w:szCs w:val="20"/>
          <w:vertAlign w:val="superscript"/>
        </w:rPr>
        <w:tab/>
      </w:r>
      <w:r>
        <w:rPr>
          <w:rFonts w:ascii="Arial Narrow" w:hAnsi="Arial Narrow"/>
          <w:sz w:val="20"/>
          <w:szCs w:val="20"/>
          <w:vertAlign w:val="superscript"/>
        </w:rPr>
        <w:tab/>
      </w:r>
    </w:p>
    <w:p w:rsidR="00F23D1D" w:rsidRDefault="00F23D1D" w:rsidP="00F23D1D">
      <w:pPr>
        <w:jc w:val="center"/>
        <w:rPr>
          <w:rFonts w:ascii="Arial Narrow" w:hAnsi="Arial Narrow"/>
          <w:b/>
          <w:sz w:val="22"/>
          <w:szCs w:val="22"/>
          <w:vertAlign w:val="superscript"/>
        </w:rPr>
      </w:pPr>
      <w:r>
        <w:rPr>
          <w:rFonts w:ascii="Arial Narrow" w:hAnsi="Arial Narrow"/>
          <w:b/>
          <w:sz w:val="22"/>
          <w:szCs w:val="22"/>
        </w:rPr>
        <w:t>Oświadczenie</w:t>
      </w:r>
    </w:p>
    <w:p w:rsidR="00F23D1D" w:rsidRDefault="00F23D1D" w:rsidP="00F23D1D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uzasadniające aplikowanie o środki Krajowego Funduszu Szkoleniowego w ramach</w:t>
      </w:r>
    </w:p>
    <w:p w:rsidR="001B7AD6" w:rsidRPr="00C9492E" w:rsidRDefault="001B7AD6" w:rsidP="00EC484E">
      <w:pPr>
        <w:jc w:val="center"/>
        <w:rPr>
          <w:rFonts w:ascii="Arial Narrow" w:hAnsi="Arial Narrow"/>
          <w:sz w:val="22"/>
          <w:szCs w:val="20"/>
        </w:rPr>
      </w:pPr>
    </w:p>
    <w:p w:rsidR="004E4036" w:rsidRPr="004E4036" w:rsidRDefault="00B0730F" w:rsidP="004E4036">
      <w:pPr>
        <w:pStyle w:val="Akapitzlist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E4036">
        <w:rPr>
          <w:rFonts w:ascii="Arial" w:hAnsi="Arial" w:cs="Arial"/>
          <w:b/>
          <w:sz w:val="20"/>
          <w:szCs w:val="20"/>
        </w:rPr>
        <w:t xml:space="preserve">Priorytetu </w:t>
      </w:r>
      <w:r w:rsidR="004E4036" w:rsidRPr="004E4036">
        <w:rPr>
          <w:rFonts w:ascii="Arial" w:hAnsi="Arial" w:cs="Arial"/>
          <w:b/>
          <w:sz w:val="20"/>
          <w:szCs w:val="20"/>
        </w:rPr>
        <w:t>8</w:t>
      </w:r>
      <w:r w:rsidRPr="004E4036">
        <w:rPr>
          <w:rFonts w:ascii="Arial" w:hAnsi="Arial" w:cs="Arial"/>
          <w:b/>
          <w:sz w:val="20"/>
          <w:szCs w:val="20"/>
        </w:rPr>
        <w:t xml:space="preserve">: </w:t>
      </w:r>
      <w:r w:rsidR="004E4036" w:rsidRPr="004E4036">
        <w:rPr>
          <w:rFonts w:ascii="Arial" w:hAnsi="Arial" w:cs="Arial"/>
          <w:b/>
          <w:sz w:val="20"/>
          <w:szCs w:val="20"/>
        </w:rPr>
        <w:t>W</w:t>
      </w:r>
      <w:r w:rsidR="004E4036" w:rsidRPr="004E4036">
        <w:rPr>
          <w:rFonts w:ascii="Arial" w:hAnsi="Arial" w:cs="Arial"/>
          <w:b/>
          <w:iCs/>
          <w:sz w:val="20"/>
          <w:szCs w:val="20"/>
        </w:rPr>
        <w:t>sparcie realizacji szkoleń dla instruktorów praktycznej nauki zawodu bądź osób mających zamiar podjęcia się tego zajęcia, opiekunów praktyk zawodowych i opiekunów stażu uczniowskiego oraz szkoleń branżowych dla nauczycieli kształcenia zawodowego</w:t>
      </w:r>
      <w:r w:rsidR="004E4036">
        <w:rPr>
          <w:rStyle w:val="Odwoanieprzypisudolnego"/>
          <w:rFonts w:ascii="Arial" w:hAnsi="Arial" w:cs="Arial"/>
          <w:b/>
          <w:iCs/>
          <w:sz w:val="20"/>
          <w:szCs w:val="20"/>
        </w:rPr>
        <w:footnoteReference w:id="1"/>
      </w:r>
    </w:p>
    <w:p w:rsidR="004F6D9C" w:rsidRDefault="004F6D9C" w:rsidP="008A7D87">
      <w:pPr>
        <w:jc w:val="center"/>
        <w:rPr>
          <w:rFonts w:ascii="Arial Narrow" w:hAnsi="Arial Narrow" w:cs="Arial"/>
          <w:b/>
          <w:sz w:val="20"/>
          <w:szCs w:val="16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8B3D5A" w:rsidRDefault="008B3D5A" w:rsidP="008B3D5A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Oświadczam, że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…………………………………………………………………………………………………………………………….…</w:t>
      </w:r>
      <w:r>
        <w:rPr>
          <w:rFonts w:ascii="Arial Narrow" w:hAnsi="Arial Narrow"/>
          <w:sz w:val="20"/>
          <w:szCs w:val="20"/>
        </w:rPr>
        <w:t>.</w:t>
      </w:r>
      <w:bookmarkStart w:id="0" w:name="_GoBack"/>
      <w:bookmarkEnd w:id="0"/>
    </w:p>
    <w:p w:rsidR="00EC484E" w:rsidRPr="008B3D5A" w:rsidRDefault="008B3D5A" w:rsidP="008B3D5A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:rsidR="00C94C34" w:rsidRPr="00A97483" w:rsidRDefault="00C94C34" w:rsidP="00C94C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C94C34" w:rsidRPr="00A97483" w:rsidRDefault="00C94C34" w:rsidP="00C94C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C94C34" w:rsidRDefault="00C94C34" w:rsidP="00C94C34">
      <w:pPr>
        <w:jc w:val="center"/>
        <w:rPr>
          <w:rFonts w:ascii="Arial Narrow" w:hAnsi="Arial Narrow"/>
          <w:b/>
          <w:sz w:val="20"/>
          <w:szCs w:val="20"/>
        </w:rPr>
      </w:pPr>
    </w:p>
    <w:p w:rsidR="00C94C34" w:rsidRPr="00A97483" w:rsidRDefault="00C94C34" w:rsidP="00C94C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C94C34" w:rsidRPr="00A97483" w:rsidRDefault="00C94C34" w:rsidP="00C94C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C94C34" w:rsidRPr="00A97483" w:rsidRDefault="00C94C34" w:rsidP="00C94C34">
      <w:pPr>
        <w:rPr>
          <w:rFonts w:ascii="Arial Narrow" w:hAnsi="Arial Narrow"/>
          <w:sz w:val="20"/>
          <w:szCs w:val="20"/>
        </w:rPr>
      </w:pPr>
    </w:p>
    <w:p w:rsidR="00153109" w:rsidRDefault="00153109" w:rsidP="00C94C34">
      <w:pPr>
        <w:rPr>
          <w:rFonts w:ascii="Arial Narrow" w:hAnsi="Arial Narrow"/>
          <w:sz w:val="20"/>
          <w:szCs w:val="20"/>
        </w:rPr>
      </w:pPr>
    </w:p>
    <w:p w:rsidR="00153109" w:rsidRDefault="00153109" w:rsidP="00100D74">
      <w:pPr>
        <w:jc w:val="right"/>
        <w:rPr>
          <w:rFonts w:ascii="Arial Narrow" w:hAnsi="Arial Narrow"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100D74" w:rsidRDefault="00100D74" w:rsidP="00100D74">
      <w:pPr>
        <w:jc w:val="center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826DA9">
        <w:rPr>
          <w:rFonts w:ascii="Arial Narrow" w:hAnsi="Arial Narrow"/>
          <w:sz w:val="20"/>
          <w:szCs w:val="20"/>
        </w:rPr>
        <w:t xml:space="preserve">                   </w:t>
      </w:r>
      <w:r w:rsidR="00826DA9" w:rsidRPr="00826DA9">
        <w:rPr>
          <w:rFonts w:ascii="Arial Narrow" w:hAnsi="Arial Narrow"/>
          <w:sz w:val="20"/>
          <w:szCs w:val="20"/>
        </w:rPr>
        <w:t xml:space="preserve">data i </w:t>
      </w:r>
      <w:r w:rsidRPr="00826DA9">
        <w:rPr>
          <w:rFonts w:ascii="Arial Narrow" w:hAnsi="Arial Narrow"/>
          <w:sz w:val="20"/>
          <w:szCs w:val="20"/>
        </w:rPr>
        <w:t xml:space="preserve"> podpis </w:t>
      </w:r>
      <w:r w:rsidR="00EC484E" w:rsidRPr="00826DA9">
        <w:rPr>
          <w:rFonts w:ascii="Arial Narrow" w:hAnsi="Arial Narrow"/>
          <w:sz w:val="20"/>
          <w:szCs w:val="20"/>
        </w:rPr>
        <w:t xml:space="preserve">pracodawcy lub </w:t>
      </w:r>
      <w:r w:rsidR="00826DA9">
        <w:rPr>
          <w:rFonts w:ascii="Arial Narrow" w:hAnsi="Arial Narrow"/>
          <w:sz w:val="20"/>
          <w:szCs w:val="20"/>
        </w:rPr>
        <w:t xml:space="preserve">osoby uprawnionej </w:t>
      </w:r>
    </w:p>
    <w:p w:rsidR="001C0609" w:rsidRDefault="001C0609" w:rsidP="00100D74">
      <w:pPr>
        <w:jc w:val="center"/>
        <w:rPr>
          <w:rFonts w:ascii="Arial Narrow" w:hAnsi="Arial Narrow"/>
          <w:sz w:val="20"/>
          <w:szCs w:val="20"/>
        </w:rPr>
      </w:pPr>
    </w:p>
    <w:p w:rsidR="001C0609" w:rsidRDefault="001C0609" w:rsidP="00100D74">
      <w:pPr>
        <w:jc w:val="center"/>
        <w:rPr>
          <w:rFonts w:ascii="Arial Narrow" w:hAnsi="Arial Narrow"/>
          <w:sz w:val="20"/>
          <w:szCs w:val="20"/>
        </w:rPr>
      </w:pPr>
    </w:p>
    <w:p w:rsidR="001C0609" w:rsidRDefault="001C0609" w:rsidP="00100D74">
      <w:pPr>
        <w:jc w:val="center"/>
        <w:rPr>
          <w:rFonts w:ascii="Arial Narrow" w:hAnsi="Arial Narrow"/>
          <w:sz w:val="20"/>
          <w:szCs w:val="20"/>
        </w:rPr>
      </w:pPr>
    </w:p>
    <w:p w:rsidR="001C0609" w:rsidRPr="00826DA9" w:rsidRDefault="001C0609" w:rsidP="00100D74">
      <w:pPr>
        <w:jc w:val="center"/>
        <w:rPr>
          <w:rFonts w:ascii="Arial Narrow" w:hAnsi="Arial Narrow"/>
          <w:sz w:val="20"/>
          <w:szCs w:val="20"/>
        </w:rPr>
      </w:pPr>
    </w:p>
    <w:p w:rsidR="001C0609" w:rsidRPr="001C0609" w:rsidRDefault="001C0609" w:rsidP="00C94C34">
      <w:pPr>
        <w:jc w:val="both"/>
        <w:rPr>
          <w:rFonts w:ascii="Arial Narrow" w:hAnsi="Arial Narrow"/>
          <w:sz w:val="16"/>
          <w:szCs w:val="16"/>
        </w:rPr>
      </w:pPr>
      <w:r w:rsidRPr="001C0609">
        <w:rPr>
          <w:rFonts w:ascii="Arial Narrow" w:hAnsi="Arial Narrow"/>
          <w:sz w:val="16"/>
          <w:szCs w:val="16"/>
        </w:rPr>
        <w:t>.</w:t>
      </w:r>
    </w:p>
    <w:sectPr w:rsidR="001C0609" w:rsidRPr="001C0609" w:rsidSect="00826DA9">
      <w:headerReference w:type="default" r:id="rId8"/>
      <w:headerReference w:type="first" r:id="rId9"/>
      <w:footnotePr>
        <w:numRestart w:val="eachPage"/>
      </w:footnotePr>
      <w:type w:val="continuous"/>
      <w:pgSz w:w="11907" w:h="16840"/>
      <w:pgMar w:top="426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2C" w:rsidRDefault="0028412C">
      <w:r>
        <w:separator/>
      </w:r>
    </w:p>
  </w:endnote>
  <w:endnote w:type="continuationSeparator" w:id="0">
    <w:p w:rsidR="0028412C" w:rsidRDefault="0028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2C" w:rsidRDefault="0028412C">
      <w:r>
        <w:separator/>
      </w:r>
    </w:p>
  </w:footnote>
  <w:footnote w:type="continuationSeparator" w:id="0">
    <w:p w:rsidR="0028412C" w:rsidRDefault="0028412C">
      <w:r>
        <w:continuationSeparator/>
      </w:r>
    </w:p>
  </w:footnote>
  <w:footnote w:id="1">
    <w:p w:rsidR="004E4036" w:rsidRPr="00D40F91" w:rsidRDefault="004E4036" w:rsidP="005E353A">
      <w:pPr>
        <w:pStyle w:val="Tekstprzypisudolnego"/>
        <w:rPr>
          <w:rFonts w:ascii="Arial" w:hAnsi="Arial" w:cs="Arial"/>
          <w:sz w:val="16"/>
          <w:szCs w:val="16"/>
        </w:rPr>
      </w:pPr>
      <w:r w:rsidRPr="00D40F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40F91">
        <w:rPr>
          <w:rFonts w:ascii="Arial" w:hAnsi="Arial" w:cs="Arial"/>
          <w:sz w:val="16"/>
          <w:szCs w:val="16"/>
        </w:rPr>
        <w:t xml:space="preserve"> Pracodawca, musi złożyć oświadczenie o konieczności odbycia szkolenia przez osobę wskazaną we wniosku w związku z tym, że jest zatrudniona na stanowisku nauc</w:t>
      </w:r>
      <w:r w:rsidR="00187389">
        <w:rPr>
          <w:rFonts w:ascii="Arial" w:hAnsi="Arial" w:cs="Arial"/>
          <w:sz w:val="16"/>
          <w:szCs w:val="16"/>
        </w:rPr>
        <w:t xml:space="preserve">zyciela kształcenia zawodowego </w:t>
      </w:r>
      <w:r w:rsidRPr="00D40F91">
        <w:rPr>
          <w:rFonts w:ascii="Arial" w:hAnsi="Arial" w:cs="Arial"/>
          <w:sz w:val="16"/>
          <w:szCs w:val="16"/>
        </w:rPr>
        <w:t xml:space="preserve">lub </w:t>
      </w:r>
      <w:r w:rsidR="00D40F91">
        <w:rPr>
          <w:rFonts w:ascii="Arial" w:hAnsi="Arial" w:cs="Arial"/>
          <w:sz w:val="16"/>
          <w:szCs w:val="16"/>
        </w:rPr>
        <w:t>instruktora praktycznej nauki</w:t>
      </w:r>
      <w:r w:rsidR="005E353A">
        <w:rPr>
          <w:rFonts w:ascii="Arial" w:hAnsi="Arial" w:cs="Arial"/>
          <w:sz w:val="16"/>
          <w:szCs w:val="16"/>
        </w:rPr>
        <w:t xml:space="preserve"> zawodu</w:t>
      </w:r>
      <w:r w:rsidR="00D40F91">
        <w:rPr>
          <w:rFonts w:ascii="Arial" w:hAnsi="Arial" w:cs="Arial"/>
          <w:sz w:val="16"/>
          <w:szCs w:val="16"/>
        </w:rPr>
        <w:t xml:space="preserve"> </w:t>
      </w:r>
      <w:r w:rsidR="005E353A">
        <w:rPr>
          <w:rFonts w:ascii="Arial" w:hAnsi="Arial" w:cs="Arial"/>
          <w:sz w:val="16"/>
          <w:szCs w:val="16"/>
        </w:rPr>
        <w:t>bądź zostanie zatrudniona stanowisku instruktora praktycznej nauki zawodu, opiekuna praktyk zawodowych</w:t>
      </w:r>
      <w:r w:rsidR="00187389">
        <w:rPr>
          <w:rFonts w:ascii="Arial" w:hAnsi="Arial" w:cs="Arial"/>
          <w:sz w:val="16"/>
          <w:szCs w:val="16"/>
        </w:rPr>
        <w:t>,</w:t>
      </w:r>
      <w:r w:rsidR="005E353A">
        <w:rPr>
          <w:rFonts w:ascii="Arial" w:hAnsi="Arial" w:cs="Arial"/>
          <w:sz w:val="16"/>
          <w:szCs w:val="16"/>
        </w:rPr>
        <w:t xml:space="preserve"> opiekunów </w:t>
      </w:r>
      <w:r w:rsidR="00187389">
        <w:rPr>
          <w:rFonts w:ascii="Arial" w:hAnsi="Arial" w:cs="Arial"/>
          <w:sz w:val="16"/>
          <w:szCs w:val="16"/>
        </w:rPr>
        <w:t>stażu uczniowskiego.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AE3A31"/>
    <w:multiLevelType w:val="hybridMultilevel"/>
    <w:tmpl w:val="63AC33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2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4862BD"/>
    <w:multiLevelType w:val="hybridMultilevel"/>
    <w:tmpl w:val="496035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2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4BD20790"/>
    <w:multiLevelType w:val="hybridMultilevel"/>
    <w:tmpl w:val="E4A296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6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8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50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3"/>
  </w:num>
  <w:num w:numId="3">
    <w:abstractNumId w:val="3"/>
  </w:num>
  <w:num w:numId="4">
    <w:abstractNumId w:val="31"/>
  </w:num>
  <w:num w:numId="5">
    <w:abstractNumId w:val="16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26"/>
  </w:num>
  <w:num w:numId="9">
    <w:abstractNumId w:val="7"/>
  </w:num>
  <w:num w:numId="10">
    <w:abstractNumId w:val="13"/>
  </w:num>
  <w:num w:numId="11">
    <w:abstractNumId w:val="28"/>
  </w:num>
  <w:num w:numId="12">
    <w:abstractNumId w:val="3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6"/>
  </w:num>
  <w:num w:numId="20">
    <w:abstractNumId w:val="25"/>
  </w:num>
  <w:num w:numId="21">
    <w:abstractNumId w:val="48"/>
  </w:num>
  <w:num w:numId="22">
    <w:abstractNumId w:val="32"/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45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9"/>
  </w:num>
  <w:num w:numId="48">
    <w:abstractNumId w:val="34"/>
  </w:num>
  <w:num w:numId="49">
    <w:abstractNumId w:val="6"/>
  </w:num>
  <w:num w:numId="50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E423D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3109"/>
    <w:rsid w:val="00156D2F"/>
    <w:rsid w:val="00161024"/>
    <w:rsid w:val="0016157C"/>
    <w:rsid w:val="00162875"/>
    <w:rsid w:val="00165319"/>
    <w:rsid w:val="001659DA"/>
    <w:rsid w:val="00167F58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87389"/>
    <w:rsid w:val="00191960"/>
    <w:rsid w:val="00191DE9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B7AD6"/>
    <w:rsid w:val="001C0609"/>
    <w:rsid w:val="001C06C2"/>
    <w:rsid w:val="001C101B"/>
    <w:rsid w:val="001C5708"/>
    <w:rsid w:val="001C5CCE"/>
    <w:rsid w:val="001C623B"/>
    <w:rsid w:val="001D0C79"/>
    <w:rsid w:val="001D30EC"/>
    <w:rsid w:val="001D49C1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12C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303E"/>
    <w:rsid w:val="00354256"/>
    <w:rsid w:val="0035515D"/>
    <w:rsid w:val="00356BC8"/>
    <w:rsid w:val="00362322"/>
    <w:rsid w:val="00364432"/>
    <w:rsid w:val="00373345"/>
    <w:rsid w:val="0037697F"/>
    <w:rsid w:val="00383611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9748A"/>
    <w:rsid w:val="004A1D60"/>
    <w:rsid w:val="004A1D70"/>
    <w:rsid w:val="004A1D96"/>
    <w:rsid w:val="004B10CF"/>
    <w:rsid w:val="004D42E8"/>
    <w:rsid w:val="004E0602"/>
    <w:rsid w:val="004E338F"/>
    <w:rsid w:val="004E4036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353A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1DD2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6DA9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3D5A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44D4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0730F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7679D"/>
    <w:rsid w:val="00B81500"/>
    <w:rsid w:val="00BA1ED1"/>
    <w:rsid w:val="00BB5747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9492E"/>
    <w:rsid w:val="00C94C34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0F91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15917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2AA4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3D1D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38CB0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BD44F-F841-4B13-9F27-D336CAD1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Mariola Czaja</cp:lastModifiedBy>
  <cp:revision>23</cp:revision>
  <cp:lastPrinted>2018-01-16T08:30:00Z</cp:lastPrinted>
  <dcterms:created xsi:type="dcterms:W3CDTF">2020-01-13T09:41:00Z</dcterms:created>
  <dcterms:modified xsi:type="dcterms:W3CDTF">2021-01-28T08:54:00Z</dcterms:modified>
</cp:coreProperties>
</file>