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28" w:rsidRPr="00C47028" w:rsidRDefault="00C47028" w:rsidP="00003E96">
      <w:pPr>
        <w:pStyle w:val="Akapitzlist"/>
        <w:tabs>
          <w:tab w:val="left" w:pos="1134"/>
        </w:tabs>
        <w:spacing w:line="100" w:lineRule="atLeast"/>
        <w:ind w:left="-142" w:firstLine="862"/>
        <w:jc w:val="right"/>
        <w:rPr>
          <w:rFonts w:ascii="Arial Narrow" w:hAnsi="Arial Narrow"/>
          <w:sz w:val="20"/>
          <w:szCs w:val="20"/>
        </w:rPr>
      </w:pPr>
      <w:r w:rsidRPr="00C47028">
        <w:rPr>
          <w:rFonts w:ascii="Arial Narrow" w:hAnsi="Arial Narrow"/>
          <w:b/>
          <w:sz w:val="20"/>
          <w:szCs w:val="20"/>
        </w:rPr>
        <w:t xml:space="preserve">Załącznik nr </w:t>
      </w:r>
      <w:r w:rsidR="00C51E7A">
        <w:rPr>
          <w:rFonts w:ascii="Arial Narrow" w:hAnsi="Arial Narrow"/>
          <w:b/>
          <w:sz w:val="20"/>
          <w:szCs w:val="20"/>
        </w:rPr>
        <w:t>10</w:t>
      </w:r>
      <w:r w:rsidRPr="00C47028">
        <w:rPr>
          <w:rFonts w:ascii="Arial Narrow" w:hAnsi="Arial Narrow"/>
          <w:sz w:val="20"/>
          <w:szCs w:val="20"/>
        </w:rPr>
        <w:t xml:space="preserve"> do Wniosku </w:t>
      </w:r>
    </w:p>
    <w:p w:rsidR="00C47028" w:rsidRPr="00C47028" w:rsidRDefault="00C47028" w:rsidP="00C47028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0"/>
          <w:szCs w:val="20"/>
        </w:rPr>
      </w:pPr>
      <w:r w:rsidRPr="00C47028">
        <w:rPr>
          <w:rFonts w:ascii="Arial Narrow" w:hAnsi="Arial Narrow"/>
          <w:sz w:val="20"/>
          <w:szCs w:val="20"/>
        </w:rPr>
        <w:t>o sfinansowanie kształcenia ustawicznego z Krajowego Funduszu Szkoleniowego</w:t>
      </w:r>
    </w:p>
    <w:p w:rsidR="008909EC" w:rsidRPr="00C47028" w:rsidRDefault="008909EC" w:rsidP="00C47028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0"/>
          <w:szCs w:val="20"/>
        </w:rPr>
      </w:pPr>
    </w:p>
    <w:p w:rsidR="00EC484E" w:rsidRPr="00C47028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76FDE" w:rsidRDefault="00C47028" w:rsidP="00003E96">
      <w:pPr>
        <w:tabs>
          <w:tab w:val="left" w:pos="-142"/>
        </w:tabs>
        <w:ind w:left="-142"/>
        <w:rPr>
          <w:rFonts w:ascii="Arial Narrow" w:hAnsi="Arial Narrow"/>
          <w:sz w:val="22"/>
          <w:szCs w:val="22"/>
        </w:rPr>
      </w:pPr>
      <w:r w:rsidRPr="00C47028">
        <w:rPr>
          <w:rFonts w:ascii="Arial Narrow" w:hAnsi="Arial Narrow"/>
          <w:sz w:val="22"/>
          <w:szCs w:val="22"/>
        </w:rPr>
        <w:t>Oświadczenie/ u</w:t>
      </w:r>
      <w:r w:rsidR="00EC484E" w:rsidRPr="00C47028">
        <w:rPr>
          <w:rFonts w:ascii="Arial Narrow" w:hAnsi="Arial Narrow"/>
          <w:sz w:val="22"/>
          <w:szCs w:val="22"/>
        </w:rPr>
        <w:t xml:space="preserve">zasadnienie aplikowania o środki </w:t>
      </w:r>
      <w:r w:rsidR="00003E96">
        <w:rPr>
          <w:rFonts w:ascii="Arial Narrow" w:hAnsi="Arial Narrow"/>
          <w:sz w:val="22"/>
          <w:szCs w:val="22"/>
        </w:rPr>
        <w:t xml:space="preserve">rezerwy </w:t>
      </w:r>
      <w:r w:rsidR="00EC484E" w:rsidRPr="00C47028">
        <w:rPr>
          <w:rFonts w:ascii="Arial Narrow" w:hAnsi="Arial Narrow"/>
          <w:sz w:val="22"/>
          <w:szCs w:val="22"/>
        </w:rPr>
        <w:t>Krajowego Funduszu Szkoleniowego w ramach</w:t>
      </w:r>
      <w:r w:rsidR="00003E96">
        <w:rPr>
          <w:rFonts w:ascii="Arial Narrow" w:hAnsi="Arial Narrow"/>
          <w:sz w:val="22"/>
          <w:szCs w:val="22"/>
        </w:rPr>
        <w:t>:</w:t>
      </w:r>
      <w:r w:rsidR="00EC484E" w:rsidRPr="00C47028">
        <w:rPr>
          <w:rFonts w:ascii="Arial Narrow" w:hAnsi="Arial Narrow"/>
          <w:sz w:val="22"/>
          <w:szCs w:val="22"/>
        </w:rPr>
        <w:t xml:space="preserve"> </w:t>
      </w:r>
    </w:p>
    <w:p w:rsidR="00C47028" w:rsidRPr="00C47028" w:rsidRDefault="00C47028" w:rsidP="00003E96">
      <w:pPr>
        <w:ind w:left="-142"/>
        <w:jc w:val="center"/>
        <w:rPr>
          <w:rFonts w:ascii="Arial Narrow" w:hAnsi="Arial Narrow"/>
          <w:sz w:val="22"/>
          <w:szCs w:val="22"/>
        </w:rPr>
      </w:pPr>
    </w:p>
    <w:p w:rsidR="00003E96" w:rsidRPr="00E927D1" w:rsidRDefault="00C51E7A" w:rsidP="00003E96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 w:cs="Arial Narrow"/>
        </w:rPr>
      </w:pPr>
      <w:r w:rsidRPr="00E927D1">
        <w:rPr>
          <w:rFonts w:ascii="Arial Narrow" w:hAnsi="Arial Narrow"/>
          <w:b/>
          <w:sz w:val="20"/>
          <w:szCs w:val="20"/>
        </w:rPr>
        <w:t>PRIORYTETU C</w:t>
      </w:r>
      <w:r w:rsidR="00003E96" w:rsidRPr="00E927D1">
        <w:rPr>
          <w:rFonts w:ascii="Arial Narrow" w:hAnsi="Arial Narrow"/>
          <w:b/>
          <w:sz w:val="20"/>
          <w:szCs w:val="20"/>
        </w:rPr>
        <w:t xml:space="preserve">: </w:t>
      </w:r>
      <w:r w:rsidR="00003E96" w:rsidRPr="00E927D1">
        <w:rPr>
          <w:rFonts w:ascii="Arial Narrow" w:hAnsi="Arial Narrow" w:cs="Arial"/>
          <w:b/>
          <w:kern w:val="28"/>
          <w:sz w:val="20"/>
          <w:szCs w:val="20"/>
        </w:rPr>
        <w:t>WSPARCIE KSZTAŁCENIA USTAWICZNEGO OSÓB, KTÓRE MOGĄ UDOKUMENTOWAĆ WYKONYWANIE PRZEZ CO NAJMNIEJ 15 LAT PRAC W SZCZEGÓLNYCH WARUNKACH LUB O SZCZEGÓLNYCH CHARAKTERZE, A KTÓRYM NIE PRZYSŁUGUJE PRAWO DO EMERYTURY POMOSTOWE</w:t>
      </w:r>
      <w:r w:rsidR="00781C85" w:rsidRPr="00E927D1">
        <w:rPr>
          <w:rFonts w:ascii="Arial Narrow" w:hAnsi="Arial Narrow" w:cs="Arial"/>
          <w:b/>
          <w:kern w:val="28"/>
          <w:sz w:val="20"/>
          <w:szCs w:val="20"/>
        </w:rPr>
        <w:t>J</w:t>
      </w:r>
    </w:p>
    <w:p w:rsidR="00EC484E" w:rsidRDefault="00EC484E" w:rsidP="00003E96">
      <w:pPr>
        <w:ind w:left="-142"/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003E96">
      <w:pPr>
        <w:ind w:left="-142"/>
        <w:jc w:val="center"/>
        <w:rPr>
          <w:rFonts w:ascii="Arial Narrow" w:hAnsi="Arial Narrow"/>
          <w:b/>
          <w:sz w:val="20"/>
          <w:szCs w:val="20"/>
        </w:rPr>
      </w:pPr>
    </w:p>
    <w:p w:rsidR="00003E96" w:rsidRPr="007D57EB" w:rsidRDefault="00003E96" w:rsidP="00003E96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 w:cs="Arial Narrow"/>
        </w:rPr>
      </w:pPr>
      <w:r w:rsidRPr="00003E96">
        <w:rPr>
          <w:rFonts w:ascii="Arial Narrow" w:hAnsi="Arial Narrow"/>
        </w:rPr>
        <w:t xml:space="preserve">Oświadczam, że Pan/i </w:t>
      </w:r>
      <w:r w:rsidR="007D57EB">
        <w:rPr>
          <w:rFonts w:ascii="Arial Narrow" w:hAnsi="Arial Narrow"/>
        </w:rPr>
        <w:t>…………………………………………………………</w:t>
      </w:r>
      <w:r w:rsidRPr="00003E96">
        <w:rPr>
          <w:rFonts w:ascii="Arial Narrow" w:hAnsi="Arial Narrow"/>
        </w:rPr>
        <w:t xml:space="preserve">wskazany/a we wniosku </w:t>
      </w:r>
      <w:r w:rsidR="007D57EB">
        <w:rPr>
          <w:rFonts w:ascii="Arial Narrow" w:hAnsi="Arial Narrow"/>
        </w:rPr>
        <w:br/>
      </w:r>
      <w:r w:rsidRPr="00003E96">
        <w:rPr>
          <w:rFonts w:ascii="Arial Narrow" w:hAnsi="Arial Narrow"/>
        </w:rPr>
        <w:t xml:space="preserve">o dofinasowanie kształcenia ustawicznego ze środków, może udokumentować </w:t>
      </w:r>
      <w:r w:rsidRPr="007D57EB">
        <w:rPr>
          <w:rFonts w:ascii="Arial Narrow" w:hAnsi="Arial Narrow" w:cs="Arial"/>
          <w:kern w:val="28"/>
        </w:rPr>
        <w:t>wykonywanie przez co najmniej 15 lat</w:t>
      </w:r>
      <w:r w:rsidR="00E927D1">
        <w:rPr>
          <w:rFonts w:ascii="Arial Narrow" w:hAnsi="Arial Narrow" w:cs="Arial"/>
          <w:kern w:val="28"/>
        </w:rPr>
        <w:t>,</w:t>
      </w:r>
      <w:bookmarkStart w:id="0" w:name="_GoBack"/>
      <w:bookmarkEnd w:id="0"/>
      <w:r w:rsidRPr="007D57EB">
        <w:rPr>
          <w:rFonts w:ascii="Arial Narrow" w:hAnsi="Arial Narrow" w:cs="Arial"/>
          <w:kern w:val="28"/>
        </w:rPr>
        <w:t xml:space="preserve"> prac w szczególnych warunkach lub o szczególnych charakterze</w:t>
      </w:r>
      <w:r w:rsidR="00C51E7A">
        <w:rPr>
          <w:rFonts w:ascii="Arial Narrow" w:hAnsi="Arial Narrow" w:cs="Arial"/>
          <w:kern w:val="28"/>
        </w:rPr>
        <w:t xml:space="preserve"> oraz</w:t>
      </w:r>
      <w:r w:rsidRPr="007D57EB">
        <w:rPr>
          <w:rFonts w:ascii="Arial Narrow" w:hAnsi="Arial Narrow" w:cs="Arial"/>
          <w:kern w:val="28"/>
        </w:rPr>
        <w:t xml:space="preserve"> nie </w:t>
      </w:r>
      <w:r w:rsidR="00C51E7A">
        <w:rPr>
          <w:rFonts w:ascii="Arial Narrow" w:hAnsi="Arial Narrow" w:cs="Arial"/>
          <w:kern w:val="28"/>
        </w:rPr>
        <w:t>posiada</w:t>
      </w:r>
      <w:r w:rsidRPr="007D57EB">
        <w:rPr>
          <w:rFonts w:ascii="Arial Narrow" w:hAnsi="Arial Narrow" w:cs="Arial"/>
          <w:kern w:val="28"/>
        </w:rPr>
        <w:t xml:space="preserve"> praw</w:t>
      </w:r>
      <w:r w:rsidR="00C51E7A">
        <w:rPr>
          <w:rFonts w:ascii="Arial Narrow" w:hAnsi="Arial Narrow" w:cs="Arial"/>
          <w:kern w:val="28"/>
        </w:rPr>
        <w:t>a</w:t>
      </w:r>
      <w:r w:rsidRPr="007D57EB">
        <w:rPr>
          <w:rFonts w:ascii="Arial Narrow" w:hAnsi="Arial Narrow" w:cs="Arial"/>
          <w:kern w:val="28"/>
        </w:rPr>
        <w:t xml:space="preserve"> do emerytury pomostowe</w:t>
      </w:r>
      <w:r w:rsidR="00C51E7A">
        <w:rPr>
          <w:rFonts w:ascii="Arial Narrow" w:hAnsi="Arial Narrow" w:cs="Arial"/>
          <w:kern w:val="28"/>
        </w:rPr>
        <w:t>j</w:t>
      </w:r>
      <w:r w:rsidRPr="007D57EB">
        <w:rPr>
          <w:rFonts w:ascii="Arial Narrow" w:hAnsi="Arial Narrow" w:cs="Arial"/>
          <w:kern w:val="28"/>
        </w:rPr>
        <w:t xml:space="preserve">* </w:t>
      </w:r>
    </w:p>
    <w:p w:rsidR="00003E96" w:rsidRPr="00BC47B3" w:rsidRDefault="00003E96" w:rsidP="00003E96">
      <w:pPr>
        <w:spacing w:line="360" w:lineRule="auto"/>
        <w:ind w:left="-142"/>
        <w:rPr>
          <w:rFonts w:ascii="Arial Narrow" w:hAnsi="Arial Narrow"/>
        </w:rPr>
      </w:pPr>
    </w:p>
    <w:p w:rsidR="00003E96" w:rsidRPr="00BC47B3" w:rsidRDefault="00003E96" w:rsidP="00003E96">
      <w:pPr>
        <w:rPr>
          <w:rFonts w:ascii="Arial Narrow" w:hAnsi="Arial Narrow"/>
        </w:rPr>
      </w:pPr>
    </w:p>
    <w:p w:rsidR="00003E96" w:rsidRDefault="00003E96" w:rsidP="00003E96">
      <w:pPr>
        <w:rPr>
          <w:rFonts w:ascii="Arial Narrow" w:hAnsi="Arial Narrow"/>
          <w:sz w:val="20"/>
          <w:szCs w:val="20"/>
        </w:rPr>
      </w:pPr>
    </w:p>
    <w:p w:rsidR="00003E96" w:rsidRDefault="00003E96" w:rsidP="00003E96">
      <w:pPr>
        <w:jc w:val="right"/>
        <w:rPr>
          <w:rFonts w:ascii="Arial Narrow" w:hAnsi="Arial Narrow"/>
          <w:sz w:val="20"/>
          <w:szCs w:val="20"/>
        </w:rPr>
      </w:pPr>
    </w:p>
    <w:p w:rsidR="00003E96" w:rsidRPr="00A97483" w:rsidRDefault="00003E96" w:rsidP="00003E96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003E96" w:rsidRPr="00826DA9" w:rsidRDefault="00003E96" w:rsidP="00003E96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data i  podpis pracodawcy lub </w:t>
      </w:r>
      <w:r>
        <w:rPr>
          <w:rFonts w:ascii="Arial Narrow" w:hAnsi="Arial Narrow"/>
          <w:sz w:val="20"/>
          <w:szCs w:val="20"/>
        </w:rPr>
        <w:t xml:space="preserve">osoby uprawnionej </w:t>
      </w:r>
    </w:p>
    <w:p w:rsidR="00C47028" w:rsidRPr="00A97483" w:rsidRDefault="00C47028" w:rsidP="00EC484E">
      <w:pPr>
        <w:spacing w:line="360" w:lineRule="auto"/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Default="00DE6634" w:rsidP="00100D74">
      <w:pPr>
        <w:rPr>
          <w:rFonts w:ascii="Arial Narrow" w:hAnsi="Arial Narrow"/>
          <w:sz w:val="20"/>
          <w:szCs w:val="20"/>
        </w:rPr>
      </w:pPr>
    </w:p>
    <w:p w:rsidR="00C47028" w:rsidRDefault="00C47028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Default="00003E96" w:rsidP="00100D74">
      <w:pPr>
        <w:rPr>
          <w:rFonts w:ascii="Arial Narrow" w:hAnsi="Arial Narrow"/>
          <w:i/>
          <w:sz w:val="20"/>
          <w:szCs w:val="20"/>
        </w:rPr>
      </w:pPr>
    </w:p>
    <w:p w:rsidR="00003E96" w:rsidRPr="00003E96" w:rsidRDefault="00003E96" w:rsidP="00100D74">
      <w:pPr>
        <w:rPr>
          <w:rFonts w:ascii="Arial Narrow" w:hAnsi="Arial Narrow"/>
          <w:b/>
          <w:i/>
          <w:sz w:val="20"/>
          <w:szCs w:val="20"/>
        </w:rPr>
      </w:pPr>
    </w:p>
    <w:p w:rsidR="00003E96" w:rsidRPr="007D57EB" w:rsidRDefault="00003E96" w:rsidP="007D57EB">
      <w:pPr>
        <w:widowControl w:val="0"/>
        <w:tabs>
          <w:tab w:val="left" w:pos="284"/>
        </w:tabs>
        <w:jc w:val="both"/>
        <w:rPr>
          <w:rFonts w:ascii="Arial Narrow" w:hAnsi="Arial Narrow" w:cs="Arial"/>
          <w:kern w:val="28"/>
          <w:sz w:val="18"/>
          <w:szCs w:val="18"/>
        </w:rPr>
      </w:pPr>
      <w:r w:rsidRPr="00003E96">
        <w:rPr>
          <w:rFonts w:ascii="Arial Narrow" w:hAnsi="Arial Narrow" w:cs="Arial"/>
          <w:b/>
          <w:kern w:val="28"/>
          <w:sz w:val="18"/>
          <w:szCs w:val="18"/>
        </w:rPr>
        <w:t>*</w:t>
      </w:r>
      <w:r>
        <w:rPr>
          <w:rFonts w:ascii="Arial Narrow" w:hAnsi="Arial Narrow" w:cs="Arial"/>
          <w:kern w:val="28"/>
          <w:sz w:val="18"/>
          <w:szCs w:val="18"/>
        </w:rPr>
        <w:t>W</w:t>
      </w:r>
      <w:r w:rsidRPr="00003E96">
        <w:rPr>
          <w:rFonts w:ascii="Arial Narrow" w:hAnsi="Arial Narrow" w:cs="Arial"/>
          <w:kern w:val="28"/>
          <w:sz w:val="18"/>
          <w:szCs w:val="18"/>
        </w:rPr>
        <w:t xml:space="preserve">ykaz prac w szczególnych warunkach stanowi załącznik nr 1 a wykaz prac o szczególnym charakterze stanowi załącznik nr 2 do ustawy </w:t>
      </w:r>
      <w:r>
        <w:rPr>
          <w:rFonts w:ascii="Arial Narrow" w:hAnsi="Arial Narrow" w:cs="Arial"/>
          <w:kern w:val="28"/>
          <w:sz w:val="18"/>
          <w:szCs w:val="18"/>
        </w:rPr>
        <w:br/>
      </w:r>
      <w:r w:rsidRPr="00003E96">
        <w:rPr>
          <w:rFonts w:ascii="Arial Narrow" w:hAnsi="Arial Narrow" w:cs="Arial"/>
          <w:kern w:val="28"/>
          <w:sz w:val="18"/>
          <w:szCs w:val="18"/>
        </w:rPr>
        <w:t xml:space="preserve">z dnia 19 grudnia 2008 r. o emeryturach pomostowych (Dz.U. z 2008 r. nr 237, poz. 1656 z </w:t>
      </w:r>
      <w:proofErr w:type="spellStart"/>
      <w:r w:rsidRPr="00003E96">
        <w:rPr>
          <w:rFonts w:ascii="Arial Narrow" w:hAnsi="Arial Narrow" w:cs="Arial"/>
          <w:kern w:val="28"/>
          <w:sz w:val="18"/>
          <w:szCs w:val="18"/>
        </w:rPr>
        <w:t>późn</w:t>
      </w:r>
      <w:proofErr w:type="spellEnd"/>
      <w:r w:rsidRPr="00003E96">
        <w:rPr>
          <w:rFonts w:ascii="Arial Narrow" w:hAnsi="Arial Narrow" w:cs="Arial"/>
          <w:kern w:val="28"/>
          <w:sz w:val="18"/>
          <w:szCs w:val="18"/>
        </w:rPr>
        <w:t xml:space="preserve">. zm.).    </w:t>
      </w:r>
    </w:p>
    <w:sectPr w:rsidR="00003E96" w:rsidRPr="007D57EB" w:rsidSect="00C47028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568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9B" w:rsidRDefault="0088589B">
      <w:r>
        <w:separator/>
      </w:r>
    </w:p>
  </w:endnote>
  <w:endnote w:type="continuationSeparator" w:id="0">
    <w:p w:rsidR="0088589B" w:rsidRDefault="0088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9B" w:rsidRDefault="0088589B">
      <w:r>
        <w:separator/>
      </w:r>
    </w:p>
  </w:footnote>
  <w:footnote w:type="continuationSeparator" w:id="0">
    <w:p w:rsidR="0088589B" w:rsidRDefault="0088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03E96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A6D52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1C85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57EB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8589B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CF1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47028"/>
    <w:rsid w:val="00C51E7A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96CDA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1DE1F-CF60-464B-AF82-1649613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9</cp:revision>
  <cp:lastPrinted>2020-09-18T10:36:00Z</cp:lastPrinted>
  <dcterms:created xsi:type="dcterms:W3CDTF">2020-01-13T09:48:00Z</dcterms:created>
  <dcterms:modified xsi:type="dcterms:W3CDTF">2021-06-07T06:57:00Z</dcterms:modified>
</cp:coreProperties>
</file>