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 xml:space="preserve">Załącznik nr </w:t>
      </w:r>
      <w:r w:rsidR="00A02749">
        <w:rPr>
          <w:rFonts w:ascii="Arial Narrow" w:hAnsi="Arial Narrow"/>
          <w:b/>
          <w:sz w:val="28"/>
          <w:szCs w:val="28"/>
          <w:vertAlign w:val="superscript"/>
        </w:rPr>
        <w:t>9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8909EC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DE6634" w:rsidRPr="00A97483" w:rsidRDefault="00DE6634" w:rsidP="00C759B7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C759B7" w:rsidRPr="00C759B7" w:rsidRDefault="00C759B7" w:rsidP="00C759B7">
      <w:pPr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</w:p>
    <w:p w:rsidR="00C759B7" w:rsidRPr="00C759B7" w:rsidRDefault="00C759B7" w:rsidP="00C759B7">
      <w:pPr>
        <w:jc w:val="center"/>
        <w:rPr>
          <w:rFonts w:ascii="Arial Narrow" w:hAnsi="Arial Narrow"/>
          <w:b/>
          <w:sz w:val="22"/>
          <w:szCs w:val="22"/>
          <w:vertAlign w:val="superscript"/>
        </w:rPr>
      </w:pPr>
      <w:r w:rsidRPr="00C759B7">
        <w:rPr>
          <w:rFonts w:ascii="Arial Narrow" w:hAnsi="Arial Narrow"/>
          <w:b/>
          <w:sz w:val="22"/>
          <w:szCs w:val="22"/>
        </w:rPr>
        <w:t>Oświadczenie</w:t>
      </w:r>
    </w:p>
    <w:p w:rsidR="003E480B" w:rsidRDefault="00C759B7" w:rsidP="003E480B">
      <w:pPr>
        <w:jc w:val="center"/>
        <w:rPr>
          <w:rFonts w:ascii="Arial Narrow" w:hAnsi="Arial Narrow"/>
          <w:sz w:val="22"/>
          <w:szCs w:val="22"/>
        </w:rPr>
      </w:pPr>
      <w:r w:rsidRPr="00C759B7">
        <w:rPr>
          <w:rFonts w:ascii="Arial Narrow" w:hAnsi="Arial Narrow"/>
          <w:sz w:val="22"/>
          <w:szCs w:val="22"/>
        </w:rPr>
        <w:t xml:space="preserve">uzasadniające </w:t>
      </w:r>
      <w:r w:rsidR="003E480B" w:rsidRPr="00C47028">
        <w:rPr>
          <w:rFonts w:ascii="Arial Narrow" w:hAnsi="Arial Narrow"/>
          <w:sz w:val="22"/>
          <w:szCs w:val="22"/>
        </w:rPr>
        <w:t>a</w:t>
      </w:r>
      <w:r w:rsidR="003E480B">
        <w:rPr>
          <w:rFonts w:ascii="Arial Narrow" w:hAnsi="Arial Narrow"/>
          <w:sz w:val="22"/>
          <w:szCs w:val="22"/>
        </w:rPr>
        <w:t>plikowanie</w:t>
      </w:r>
      <w:r w:rsidR="003E480B" w:rsidRPr="00C47028">
        <w:rPr>
          <w:rFonts w:ascii="Arial Narrow" w:hAnsi="Arial Narrow"/>
          <w:sz w:val="22"/>
          <w:szCs w:val="22"/>
        </w:rPr>
        <w:t xml:space="preserve"> o środki </w:t>
      </w:r>
      <w:r w:rsidR="003E480B">
        <w:rPr>
          <w:rFonts w:ascii="Arial Narrow" w:hAnsi="Arial Narrow"/>
          <w:sz w:val="22"/>
          <w:szCs w:val="22"/>
        </w:rPr>
        <w:t xml:space="preserve">rezerwy </w:t>
      </w:r>
      <w:r w:rsidR="003E480B" w:rsidRPr="00C47028">
        <w:rPr>
          <w:rFonts w:ascii="Arial Narrow" w:hAnsi="Arial Narrow"/>
          <w:sz w:val="22"/>
          <w:szCs w:val="22"/>
        </w:rPr>
        <w:t>Krajowego Funduszu Szkoleniowego w ramach</w:t>
      </w:r>
      <w:r w:rsidR="003E480B">
        <w:rPr>
          <w:rFonts w:ascii="Arial Narrow" w:hAnsi="Arial Narrow"/>
          <w:sz w:val="22"/>
          <w:szCs w:val="22"/>
        </w:rPr>
        <w:t>:</w:t>
      </w:r>
      <w:r w:rsidR="003E480B" w:rsidRPr="00C47028">
        <w:rPr>
          <w:rFonts w:ascii="Arial Narrow" w:hAnsi="Arial Narrow"/>
          <w:sz w:val="22"/>
          <w:szCs w:val="22"/>
        </w:rPr>
        <w:t xml:space="preserve"> </w:t>
      </w:r>
    </w:p>
    <w:p w:rsidR="003E480B" w:rsidRPr="00C47028" w:rsidRDefault="003E480B" w:rsidP="003E480B">
      <w:pPr>
        <w:ind w:left="-142"/>
        <w:jc w:val="center"/>
        <w:rPr>
          <w:rFonts w:ascii="Arial Narrow" w:hAnsi="Arial Narrow"/>
          <w:sz w:val="22"/>
          <w:szCs w:val="22"/>
        </w:rPr>
      </w:pPr>
    </w:p>
    <w:p w:rsidR="003E480B" w:rsidRPr="003E480B" w:rsidRDefault="003E480B" w:rsidP="003E480B">
      <w:pPr>
        <w:pStyle w:val="Akapitzlist"/>
        <w:autoSpaceDE w:val="0"/>
        <w:autoSpaceDN w:val="0"/>
        <w:adjustRightInd w:val="0"/>
        <w:spacing w:before="120"/>
        <w:ind w:left="-142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PRIORYTETU </w:t>
      </w:r>
      <w:r>
        <w:rPr>
          <w:rFonts w:ascii="Arial Narrow" w:hAnsi="Arial Narrow"/>
          <w:b/>
          <w:sz w:val="20"/>
          <w:szCs w:val="20"/>
        </w:rPr>
        <w:t>B</w:t>
      </w:r>
      <w:r w:rsidRPr="00C51E7A">
        <w:rPr>
          <w:rFonts w:ascii="Arial Narrow" w:hAnsi="Arial Narrow"/>
          <w:b/>
          <w:sz w:val="20"/>
          <w:szCs w:val="20"/>
        </w:rPr>
        <w:t xml:space="preserve">: </w:t>
      </w:r>
      <w:r w:rsidRPr="003E480B">
        <w:rPr>
          <w:rFonts w:ascii="Arial Narrow" w:hAnsi="Arial Narrow"/>
          <w:b/>
          <w:sz w:val="20"/>
          <w:szCs w:val="20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</w:t>
      </w:r>
    </w:p>
    <w:p w:rsidR="003E480B" w:rsidRPr="00003E96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 w:cs="Arial Narrow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3E480B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2043F7">
        <w:rPr>
          <w:rFonts w:ascii="Arial Narrow" w:hAnsi="Arial Narrow"/>
          <w:sz w:val="22"/>
          <w:szCs w:val="22"/>
        </w:rPr>
        <w:t>Oświadczam, że Pan/i …………………………………………………………</w:t>
      </w:r>
      <w:r w:rsidR="002043F7">
        <w:rPr>
          <w:rFonts w:ascii="Arial Narrow" w:hAnsi="Arial Narrow"/>
          <w:sz w:val="22"/>
          <w:szCs w:val="22"/>
        </w:rPr>
        <w:t xml:space="preserve">wskazany/a we </w:t>
      </w:r>
      <w:r w:rsidRPr="002043F7">
        <w:rPr>
          <w:rFonts w:ascii="Arial Narrow" w:hAnsi="Arial Narrow"/>
          <w:sz w:val="22"/>
          <w:szCs w:val="22"/>
        </w:rPr>
        <w:t xml:space="preserve">wniosku o dofinasowanie kształcenia ustawicznego ze środków, </w:t>
      </w:r>
      <w:r w:rsidRPr="002043F7">
        <w:rPr>
          <w:rFonts w:ascii="Arial Narrow" w:hAnsi="Arial Narrow"/>
          <w:sz w:val="22"/>
          <w:szCs w:val="22"/>
        </w:rPr>
        <w:t>jest</w:t>
      </w:r>
      <w:r w:rsidRPr="002043F7">
        <w:rPr>
          <w:rFonts w:ascii="Arial Narrow" w:hAnsi="Arial Narrow" w:cs="Arial Narrow"/>
          <w:sz w:val="22"/>
          <w:szCs w:val="22"/>
        </w:rPr>
        <w:t xml:space="preserve"> </w:t>
      </w:r>
      <w:r w:rsidRPr="002043F7">
        <w:rPr>
          <w:rFonts w:ascii="Arial Narrow" w:hAnsi="Arial Narrow"/>
          <w:sz w:val="22"/>
          <w:szCs w:val="22"/>
        </w:rPr>
        <w:t>zatrudniony/a w podmiocie posiadającym</w:t>
      </w:r>
      <w:r w:rsidRPr="002043F7">
        <w:rPr>
          <w:rFonts w:ascii="Arial Narrow" w:hAnsi="Arial Narrow"/>
          <w:sz w:val="22"/>
          <w:szCs w:val="22"/>
        </w:rPr>
        <w:t xml:space="preserve"> status przedsiębiorstwa społecznego,</w:t>
      </w:r>
      <w:r w:rsidRPr="002043F7">
        <w:rPr>
          <w:rFonts w:ascii="Arial Narrow" w:hAnsi="Arial Narrow"/>
          <w:sz w:val="22"/>
          <w:szCs w:val="22"/>
        </w:rPr>
        <w:t xml:space="preserve"> wskazanym</w:t>
      </w:r>
      <w:r w:rsidRPr="002043F7">
        <w:rPr>
          <w:rFonts w:ascii="Arial Narrow" w:hAnsi="Arial Narrow"/>
          <w:sz w:val="22"/>
          <w:szCs w:val="22"/>
        </w:rPr>
        <w:t xml:space="preserve"> na liście przedsiębiorstw społecznych p</w:t>
      </w:r>
      <w:r w:rsidRPr="002043F7">
        <w:rPr>
          <w:rFonts w:ascii="Arial Narrow" w:hAnsi="Arial Narrow"/>
          <w:sz w:val="22"/>
          <w:szCs w:val="22"/>
        </w:rPr>
        <w:t xml:space="preserve">rowadzonej przez MRiPS, </w:t>
      </w:r>
      <w:r w:rsidR="002043F7">
        <w:rPr>
          <w:rFonts w:ascii="Arial Narrow" w:hAnsi="Arial Narrow"/>
          <w:sz w:val="22"/>
          <w:szCs w:val="22"/>
        </w:rPr>
        <w:t xml:space="preserve">jest </w:t>
      </w:r>
      <w:bookmarkStart w:id="0" w:name="_GoBack"/>
      <w:bookmarkEnd w:id="0"/>
      <w:r w:rsidRPr="002043F7">
        <w:rPr>
          <w:rFonts w:ascii="Arial Narrow" w:hAnsi="Arial Narrow"/>
          <w:sz w:val="22"/>
          <w:szCs w:val="22"/>
        </w:rPr>
        <w:t>członkiem lub pracownikiem spółdzielni socjalnej lub pracownikiem  Zakładu</w:t>
      </w:r>
      <w:r w:rsidRPr="002043F7">
        <w:rPr>
          <w:rFonts w:ascii="Arial Narrow" w:hAnsi="Arial Narrow"/>
          <w:sz w:val="22"/>
          <w:szCs w:val="22"/>
        </w:rPr>
        <w:t xml:space="preserve"> Aktywności Zawodowej</w:t>
      </w:r>
      <w:r w:rsidR="002043F7">
        <w:rPr>
          <w:rFonts w:ascii="Arial Narrow" w:hAnsi="Arial Narrow"/>
          <w:sz w:val="22"/>
          <w:szCs w:val="22"/>
        </w:rPr>
        <w:t>.</w:t>
      </w:r>
    </w:p>
    <w:p w:rsidR="002043F7" w:rsidRPr="002043F7" w:rsidRDefault="002043F7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/>
          <w:sz w:val="22"/>
          <w:szCs w:val="22"/>
        </w:rPr>
      </w:pPr>
    </w:p>
    <w:p w:rsidR="003E480B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100D74" w:rsidRPr="003E480B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 w:cs="Arial Narrow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100D74"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7A5882" w:rsidRPr="00A02749" w:rsidRDefault="007A5882" w:rsidP="00A02749">
      <w:pPr>
        <w:jc w:val="both"/>
        <w:rPr>
          <w:rFonts w:ascii="Arial Narrow" w:hAnsi="Arial Narrow"/>
          <w:sz w:val="20"/>
          <w:szCs w:val="20"/>
        </w:rPr>
      </w:pPr>
    </w:p>
    <w:sectPr w:rsidR="007A5882" w:rsidRPr="00A02749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85" w:rsidRDefault="00A80185">
      <w:r>
        <w:separator/>
      </w:r>
    </w:p>
  </w:endnote>
  <w:endnote w:type="continuationSeparator" w:id="0">
    <w:p w:rsidR="00A80185" w:rsidRDefault="00A8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85" w:rsidRDefault="00A80185">
      <w:r>
        <w:separator/>
      </w:r>
    </w:p>
  </w:footnote>
  <w:footnote w:type="continuationSeparator" w:id="0">
    <w:p w:rsidR="00A80185" w:rsidRDefault="00A8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E405FF2"/>
    <w:multiLevelType w:val="hybridMultilevel"/>
    <w:tmpl w:val="DA0CB098"/>
    <w:lvl w:ilvl="0" w:tplc="566A75A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3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2C0E"/>
    <w:rsid w:val="001B5C00"/>
    <w:rsid w:val="001B5D95"/>
    <w:rsid w:val="001B7AD6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3F7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12645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773E5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480B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678AE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A5882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749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0185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B4E3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59B7"/>
    <w:rsid w:val="00C760F9"/>
    <w:rsid w:val="00C849F8"/>
    <w:rsid w:val="00C861E2"/>
    <w:rsid w:val="00C91A02"/>
    <w:rsid w:val="00C9441D"/>
    <w:rsid w:val="00C9492E"/>
    <w:rsid w:val="00CB33B6"/>
    <w:rsid w:val="00CB47BD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12968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66F86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911E-B93E-4A9F-B8BF-20DB187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17</cp:revision>
  <cp:lastPrinted>2018-01-16T08:30:00Z</cp:lastPrinted>
  <dcterms:created xsi:type="dcterms:W3CDTF">2020-01-13T09:41:00Z</dcterms:created>
  <dcterms:modified xsi:type="dcterms:W3CDTF">2021-06-01T12:27:00Z</dcterms:modified>
</cp:coreProperties>
</file>