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A9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b/>
          <w:sz w:val="28"/>
          <w:szCs w:val="28"/>
          <w:vertAlign w:val="superscript"/>
        </w:rPr>
        <w:t xml:space="preserve">Załącznik nr </w:t>
      </w:r>
      <w:r w:rsidR="00D16A83">
        <w:rPr>
          <w:rFonts w:ascii="Arial Narrow" w:hAnsi="Arial Narrow"/>
          <w:b/>
          <w:sz w:val="28"/>
          <w:szCs w:val="28"/>
          <w:vertAlign w:val="superscript"/>
        </w:rPr>
        <w:t>12</w:t>
      </w:r>
      <w:r w:rsidRPr="00826DA9">
        <w:rPr>
          <w:rFonts w:ascii="Arial Narrow" w:hAnsi="Arial Narrow"/>
          <w:sz w:val="28"/>
          <w:szCs w:val="28"/>
          <w:vertAlign w:val="superscript"/>
        </w:rPr>
        <w:t xml:space="preserve"> do Wniosku </w:t>
      </w:r>
    </w:p>
    <w:p w:rsidR="008909EC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sz w:val="28"/>
          <w:szCs w:val="28"/>
          <w:vertAlign w:val="superscript"/>
        </w:rPr>
        <w:t>o sfinansowanie kształcenia ustawicznego z Krajowego Funduszu Szkoleniowego</w:t>
      </w:r>
    </w:p>
    <w:p w:rsidR="00100D74" w:rsidRPr="00826DA9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8"/>
          <w:szCs w:val="28"/>
          <w:vertAlign w:val="superscript"/>
        </w:rPr>
      </w:pP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EC484E" w:rsidRPr="00BC47B3" w:rsidRDefault="00826DA9" w:rsidP="00EC484E">
      <w:pPr>
        <w:jc w:val="center"/>
        <w:rPr>
          <w:rFonts w:ascii="Arial Narrow" w:hAnsi="Arial Narrow"/>
        </w:rPr>
      </w:pPr>
      <w:r w:rsidRPr="00BC47B3">
        <w:rPr>
          <w:rFonts w:ascii="Arial Narrow" w:hAnsi="Arial Narrow"/>
        </w:rPr>
        <w:t>Oświadczenie/ u</w:t>
      </w:r>
      <w:r w:rsidR="00EC484E" w:rsidRPr="00BC47B3">
        <w:rPr>
          <w:rFonts w:ascii="Arial Narrow" w:hAnsi="Arial Narrow"/>
        </w:rPr>
        <w:t xml:space="preserve">zasadnienie aplikowania o środki </w:t>
      </w:r>
      <w:r w:rsidR="002215BB" w:rsidRPr="00BC47B3">
        <w:rPr>
          <w:rFonts w:ascii="Arial Narrow" w:hAnsi="Arial Narrow"/>
        </w:rPr>
        <w:t xml:space="preserve">rezerwy </w:t>
      </w:r>
      <w:r w:rsidR="00EC484E" w:rsidRPr="00BC47B3">
        <w:rPr>
          <w:rFonts w:ascii="Arial Narrow" w:hAnsi="Arial Narrow"/>
        </w:rPr>
        <w:t xml:space="preserve">Krajowego Funduszu Szkoleniowego </w:t>
      </w:r>
      <w:r w:rsidR="007C594E">
        <w:rPr>
          <w:rFonts w:ascii="Arial Narrow" w:hAnsi="Arial Narrow"/>
        </w:rPr>
        <w:br/>
      </w:r>
      <w:r w:rsidR="001B7AD6" w:rsidRPr="00BC47B3">
        <w:rPr>
          <w:rFonts w:ascii="Arial Narrow" w:hAnsi="Arial Narrow"/>
        </w:rPr>
        <w:t>w ramach</w:t>
      </w:r>
      <w:r w:rsidR="007C594E">
        <w:rPr>
          <w:rFonts w:ascii="Arial Narrow" w:hAnsi="Arial Narrow"/>
        </w:rPr>
        <w:t>:</w:t>
      </w:r>
    </w:p>
    <w:p w:rsidR="002215BB" w:rsidRPr="00BC47B3" w:rsidRDefault="002215BB" w:rsidP="00EC484E">
      <w:pPr>
        <w:jc w:val="center"/>
        <w:rPr>
          <w:rFonts w:ascii="Arial Narrow" w:hAnsi="Arial Narrow"/>
        </w:rPr>
      </w:pPr>
    </w:p>
    <w:p w:rsidR="001B7AD6" w:rsidRPr="00BC47B3" w:rsidRDefault="001B7AD6" w:rsidP="00EC484E">
      <w:pPr>
        <w:jc w:val="center"/>
        <w:rPr>
          <w:rFonts w:ascii="Arial Narrow" w:hAnsi="Arial Narrow"/>
        </w:rPr>
      </w:pPr>
    </w:p>
    <w:p w:rsidR="002215BB" w:rsidRPr="00BC47B3" w:rsidRDefault="00B974BE" w:rsidP="002215BB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>PRIORYTETU E</w:t>
      </w:r>
      <w:r w:rsidR="002215BB" w:rsidRPr="00D16A83">
        <w:rPr>
          <w:rFonts w:ascii="Arial Narrow" w:hAnsi="Arial Narrow"/>
          <w:b/>
          <w:sz w:val="20"/>
          <w:szCs w:val="20"/>
        </w:rPr>
        <w:t>: WSPARCIE  KSZTAŁCENIA USTAWICZNEGO OSÓB Z ORZECZONYM STOPNIEM NIEPEŁNOSPRAWNOŚCI</w:t>
      </w:r>
      <w:r w:rsidR="002215BB" w:rsidRPr="00BC47B3">
        <w:rPr>
          <w:rFonts w:ascii="Arial Narrow" w:hAnsi="Arial Narrow"/>
          <w:b/>
        </w:rPr>
        <w:t>,</w:t>
      </w:r>
    </w:p>
    <w:p w:rsidR="00EC484E" w:rsidRPr="00BC47B3" w:rsidRDefault="00EC484E" w:rsidP="00EC484E">
      <w:pPr>
        <w:jc w:val="center"/>
        <w:rPr>
          <w:rFonts w:ascii="Arial Narrow" w:hAnsi="Arial Narrow" w:cs="Arial"/>
          <w:b/>
        </w:rPr>
      </w:pPr>
    </w:p>
    <w:p w:rsidR="002215BB" w:rsidRPr="00BC47B3" w:rsidRDefault="002215BB" w:rsidP="00EC484E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100D74" w:rsidRPr="00BC47B3" w:rsidRDefault="002215BB" w:rsidP="008C48D3">
      <w:pPr>
        <w:jc w:val="both"/>
        <w:rPr>
          <w:rFonts w:ascii="Arial Narrow" w:hAnsi="Arial Narrow"/>
        </w:rPr>
      </w:pPr>
      <w:r w:rsidRPr="00BC47B3">
        <w:rPr>
          <w:rFonts w:ascii="Arial Narrow" w:hAnsi="Arial Narrow"/>
        </w:rPr>
        <w:t>Oświadczam, że Pan/i</w:t>
      </w:r>
      <w:r w:rsidR="007C594E">
        <w:rPr>
          <w:rFonts w:ascii="Arial Narrow" w:hAnsi="Arial Narrow"/>
        </w:rPr>
        <w:t>…………………………………………………….</w:t>
      </w:r>
      <w:r w:rsidRPr="00BC47B3">
        <w:rPr>
          <w:rFonts w:ascii="Arial Narrow" w:hAnsi="Arial Narrow"/>
        </w:rPr>
        <w:t xml:space="preserve"> wskazany/a we wniosku </w:t>
      </w:r>
      <w:r w:rsidR="007C594E">
        <w:rPr>
          <w:rFonts w:ascii="Arial Narrow" w:hAnsi="Arial Narrow"/>
        </w:rPr>
        <w:br/>
      </w:r>
      <w:r w:rsidRPr="00BC47B3">
        <w:rPr>
          <w:rFonts w:ascii="Arial Narrow" w:hAnsi="Arial Narrow"/>
        </w:rPr>
        <w:t xml:space="preserve">o dofinasowanie kształcenia ustawicznego ze środków rezerwy KFS posiada orzeczenie </w:t>
      </w:r>
      <w:r w:rsidR="007C594E">
        <w:rPr>
          <w:rFonts w:ascii="Arial Narrow" w:hAnsi="Arial Narrow"/>
        </w:rPr>
        <w:br/>
      </w:r>
      <w:r w:rsidRPr="00BC47B3">
        <w:rPr>
          <w:rFonts w:ascii="Arial Narrow" w:hAnsi="Arial Narrow"/>
        </w:rPr>
        <w:t xml:space="preserve">o niepełnosprawności, </w:t>
      </w:r>
      <w:r w:rsidR="00BC47B3" w:rsidRPr="00BC47B3">
        <w:rPr>
          <w:rFonts w:ascii="Arial Narrow" w:hAnsi="Arial Narrow"/>
        </w:rPr>
        <w:t>wydane na okres od ………………………….</w:t>
      </w:r>
      <w:r w:rsidRPr="00BC47B3">
        <w:rPr>
          <w:rFonts w:ascii="Arial Narrow" w:hAnsi="Arial Narrow"/>
        </w:rPr>
        <w:t xml:space="preserve"> </w:t>
      </w:r>
      <w:r w:rsidR="00BC47B3" w:rsidRPr="00BC47B3">
        <w:rPr>
          <w:rFonts w:ascii="Arial Narrow" w:hAnsi="Arial Narrow"/>
        </w:rPr>
        <w:t>do…………………………….</w:t>
      </w:r>
    </w:p>
    <w:p w:rsidR="00100D74" w:rsidRPr="00BC47B3" w:rsidRDefault="00100D74" w:rsidP="00100D74">
      <w:pPr>
        <w:rPr>
          <w:rFonts w:ascii="Arial Narrow" w:hAnsi="Arial Narrow"/>
        </w:rPr>
      </w:pPr>
    </w:p>
    <w:p w:rsidR="00153109" w:rsidRDefault="00153109" w:rsidP="00BC47B3">
      <w:pPr>
        <w:rPr>
          <w:rFonts w:ascii="Arial Narrow" w:hAnsi="Arial Narrow"/>
          <w:sz w:val="20"/>
          <w:szCs w:val="20"/>
        </w:rPr>
      </w:pPr>
    </w:p>
    <w:p w:rsidR="00153109" w:rsidRDefault="00153109" w:rsidP="00100D74">
      <w:pPr>
        <w:jc w:val="right"/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826DA9" w:rsidRDefault="00100D74" w:rsidP="00100D74">
      <w:pPr>
        <w:jc w:val="center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826DA9">
        <w:rPr>
          <w:rFonts w:ascii="Arial Narrow" w:hAnsi="Arial Narrow"/>
          <w:sz w:val="20"/>
          <w:szCs w:val="20"/>
        </w:rPr>
        <w:t xml:space="preserve">                   </w:t>
      </w:r>
      <w:r w:rsidR="00826DA9" w:rsidRPr="00826DA9">
        <w:rPr>
          <w:rFonts w:ascii="Arial Narrow" w:hAnsi="Arial Narrow"/>
          <w:sz w:val="20"/>
          <w:szCs w:val="20"/>
        </w:rPr>
        <w:t xml:space="preserve">data i </w:t>
      </w:r>
      <w:r w:rsidRPr="00826DA9">
        <w:rPr>
          <w:rFonts w:ascii="Arial Narrow" w:hAnsi="Arial Narrow"/>
          <w:sz w:val="20"/>
          <w:szCs w:val="20"/>
        </w:rPr>
        <w:t xml:space="preserve"> podpis </w:t>
      </w:r>
      <w:r w:rsidR="00EC484E" w:rsidRPr="00826DA9">
        <w:rPr>
          <w:rFonts w:ascii="Arial Narrow" w:hAnsi="Arial Narrow"/>
          <w:sz w:val="20"/>
          <w:szCs w:val="20"/>
        </w:rPr>
        <w:t xml:space="preserve">pracodawcy lub </w:t>
      </w:r>
      <w:r w:rsidR="00826DA9">
        <w:rPr>
          <w:rFonts w:ascii="Arial Narrow" w:hAnsi="Arial Narrow"/>
          <w:sz w:val="20"/>
          <w:szCs w:val="20"/>
        </w:rPr>
        <w:t xml:space="preserve">osoby uprawnionej </w:t>
      </w:r>
    </w:p>
    <w:p w:rsidR="00AC41C2" w:rsidRP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sectPr w:rsidR="00AC41C2" w:rsidRPr="00AC41C2" w:rsidSect="00826DA9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426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B3" w:rsidRDefault="00F20CB3">
      <w:r>
        <w:separator/>
      </w:r>
    </w:p>
  </w:endnote>
  <w:endnote w:type="continuationSeparator" w:id="0">
    <w:p w:rsidR="00F20CB3" w:rsidRDefault="00F2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B3" w:rsidRDefault="00F20CB3">
      <w:r>
        <w:separator/>
      </w:r>
    </w:p>
  </w:footnote>
  <w:footnote w:type="continuationSeparator" w:id="0">
    <w:p w:rsidR="00F20CB3" w:rsidRDefault="00F2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183C7B"/>
    <w:multiLevelType w:val="hybridMultilevel"/>
    <w:tmpl w:val="8F5681E2"/>
    <w:lvl w:ilvl="0" w:tplc="9164274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6"/>
  </w:num>
  <w:num w:numId="22">
    <w:abstractNumId w:val="30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3109"/>
    <w:rsid w:val="00156D2F"/>
    <w:rsid w:val="00161024"/>
    <w:rsid w:val="0016157C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B7AD6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15BB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9748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594E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6DA9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C48D3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6AD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974BE"/>
    <w:rsid w:val="00BA1ED1"/>
    <w:rsid w:val="00BC0C2A"/>
    <w:rsid w:val="00BC47B3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9492E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6A83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0CB3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10763-D978-48AE-BF7E-B922FA61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Mariola Czaja</cp:lastModifiedBy>
  <cp:revision>12</cp:revision>
  <cp:lastPrinted>2020-09-18T10:35:00Z</cp:lastPrinted>
  <dcterms:created xsi:type="dcterms:W3CDTF">2020-01-13T09:41:00Z</dcterms:created>
  <dcterms:modified xsi:type="dcterms:W3CDTF">2021-06-07T07:23:00Z</dcterms:modified>
</cp:coreProperties>
</file>