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EB9" w:rsidRDefault="00EC4253" w:rsidP="000804D3">
      <w:pPr>
        <w:widowControl w:val="0"/>
        <w:autoSpaceDE w:val="0"/>
        <w:autoSpaceDN w:val="0"/>
        <w:adjustRightInd w:val="0"/>
        <w:spacing w:before="5" w:line="100" w:lineRule="exact"/>
        <w:rPr>
          <w:sz w:val="10"/>
          <w:szCs w:val="10"/>
        </w:rPr>
      </w:pPr>
      <w:r>
        <w:rPr>
          <w:noProof/>
        </w:rPr>
        <w:drawing>
          <wp:anchor distT="0" distB="0" distL="114300" distR="114300" simplePos="0" relativeHeight="251663360" behindDoc="1" locked="0" layoutInCell="1" allowOverlap="1">
            <wp:simplePos x="0" y="0"/>
            <wp:positionH relativeFrom="column">
              <wp:posOffset>3848735</wp:posOffset>
            </wp:positionH>
            <wp:positionV relativeFrom="paragraph">
              <wp:posOffset>-213360</wp:posOffset>
            </wp:positionV>
            <wp:extent cx="1943100" cy="455930"/>
            <wp:effectExtent l="0" t="0" r="0" b="1270"/>
            <wp:wrapNone/>
            <wp:docPr id="42" name="Obraz 89" descr="logo_C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9" descr="logo_CA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455930"/>
                    </a:xfrm>
                    <a:prstGeom prst="rect">
                      <a:avLst/>
                    </a:prstGeom>
                    <a:noFill/>
                  </pic:spPr>
                </pic:pic>
              </a:graphicData>
            </a:graphic>
          </wp:anchor>
        </w:drawing>
      </w:r>
    </w:p>
    <w:p w:rsidR="00691EB9" w:rsidRDefault="00691EB9" w:rsidP="000804D3">
      <w:pPr>
        <w:autoSpaceDE w:val="0"/>
        <w:autoSpaceDN w:val="0"/>
        <w:adjustRightInd w:val="0"/>
        <w:rPr>
          <w:rFonts w:ascii="TimesNewRomanPSMT" w:hAnsi="TimesNewRomanPSMT" w:cs="TimesNewRomanPSMT"/>
        </w:rPr>
      </w:pPr>
    </w:p>
    <w:p w:rsidR="00691EB9" w:rsidRDefault="00834C05" w:rsidP="000804D3">
      <w:pP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-370840</wp:posOffset>
                </wp:positionV>
                <wp:extent cx="1600200" cy="119062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90625"/>
                        </a:xfrm>
                        <a:prstGeom prst="rect">
                          <a:avLst/>
                        </a:prstGeom>
                        <a:solidFill>
                          <a:srgbClr val="FFFFFF"/>
                        </a:solidFill>
                        <a:ln w="9525">
                          <a:solidFill>
                            <a:srgbClr val="000000"/>
                          </a:solidFill>
                          <a:miter lim="800000"/>
                          <a:headEnd/>
                          <a:tailEnd/>
                        </a:ln>
                      </wps:spPr>
                      <wps:txbx>
                        <w:txbxContent>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jc w:val="center"/>
                              <w:rPr>
                                <w:rFonts w:ascii="TimesNewRomanPSMT" w:hAnsi="TimesNewRomanPSMT" w:cs="TimesNewRomanPSMT"/>
                              </w:rPr>
                            </w:pPr>
                            <w:r>
                              <w:rPr>
                                <w:rFonts w:ascii="TimesNewRomanPSMT" w:hAnsi="TimesNewRomanPSMT" w:cs="TimesNewRomanPSMT"/>
                                <w:sz w:val="14"/>
                                <w:szCs w:val="14"/>
                              </w:rPr>
                              <w:t>Data wpływu wniosku do PUP</w:t>
                            </w:r>
                          </w:p>
                          <w:p w:rsidR="00665B3F" w:rsidRDefault="00665B3F" w:rsidP="00080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29.2pt;width:126pt;height:9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">
                <v:textbox>
                  <w:txbxContent>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rPr>
                          <w:rFonts w:ascii="TimesNewRomanPSMT" w:hAnsi="TimesNewRomanPSMT" w:cs="TimesNewRomanPSMT"/>
                          <w:sz w:val="14"/>
                          <w:szCs w:val="14"/>
                        </w:rPr>
                      </w:pPr>
                    </w:p>
                    <w:p w:rsidR="00665B3F" w:rsidRDefault="00665B3F" w:rsidP="000804D3">
                      <w:pPr>
                        <w:autoSpaceDE w:val="0"/>
                        <w:autoSpaceDN w:val="0"/>
                        <w:adjustRightInd w:val="0"/>
                        <w:jc w:val="center"/>
                        <w:rPr>
                          <w:rFonts w:ascii="TimesNewRomanPSMT" w:hAnsi="TimesNewRomanPSMT" w:cs="TimesNewRomanPSMT"/>
                        </w:rPr>
                      </w:pPr>
                      <w:r>
                        <w:rPr>
                          <w:rFonts w:ascii="TimesNewRomanPSMT" w:hAnsi="TimesNewRomanPSMT" w:cs="TimesNewRomanPSMT"/>
                          <w:sz w:val="14"/>
                          <w:szCs w:val="14"/>
                        </w:rPr>
                        <w:t>Data wpływu wniosku do PUP</w:t>
                      </w:r>
                    </w:p>
                    <w:p w:rsidR="00665B3F" w:rsidRDefault="00665B3F" w:rsidP="000804D3"/>
                  </w:txbxContent>
                </v:textbox>
              </v:rect>
            </w:pict>
          </mc:Fallback>
        </mc:AlternateContent>
      </w:r>
    </w:p>
    <w:p w:rsidR="00691EB9" w:rsidRDefault="00691EB9" w:rsidP="000804D3">
      <w:pPr>
        <w:rPr>
          <w:b/>
        </w:rPr>
      </w:pPr>
    </w:p>
    <w:p w:rsidR="00691EB9" w:rsidRPr="00E56DA8" w:rsidRDefault="00691EB9" w:rsidP="000804D3">
      <w:pPr>
        <w:overflowPunct w:val="0"/>
        <w:autoSpaceDE w:val="0"/>
        <w:autoSpaceDN w:val="0"/>
        <w:adjustRightInd w:val="0"/>
        <w:ind w:left="4248" w:firstLine="708"/>
        <w:textAlignment w:val="baseline"/>
        <w:rPr>
          <w:sz w:val="22"/>
          <w:szCs w:val="22"/>
        </w:rPr>
      </w:pPr>
      <w:r w:rsidRPr="00E56DA8">
        <w:rPr>
          <w:sz w:val="22"/>
          <w:szCs w:val="22"/>
        </w:rPr>
        <w:t xml:space="preserve">                  Limanowa, dnia............................</w:t>
      </w:r>
    </w:p>
    <w:p w:rsidR="00691EB9" w:rsidRDefault="00691EB9" w:rsidP="000804D3">
      <w:pPr>
        <w:widowControl w:val="0"/>
        <w:autoSpaceDE w:val="0"/>
        <w:autoSpaceDN w:val="0"/>
        <w:adjustRightInd w:val="0"/>
        <w:spacing w:before="1"/>
        <w:ind w:left="5040" w:right="500"/>
        <w:rPr>
          <w:b/>
          <w:bCs/>
          <w:color w:val="221E1F"/>
          <w:spacing w:val="-1"/>
          <w:sz w:val="28"/>
          <w:szCs w:val="28"/>
        </w:rPr>
      </w:pPr>
    </w:p>
    <w:p w:rsidR="00691EB9" w:rsidRDefault="00691EB9" w:rsidP="000804D3">
      <w:pPr>
        <w:widowControl w:val="0"/>
        <w:autoSpaceDE w:val="0"/>
        <w:autoSpaceDN w:val="0"/>
        <w:adjustRightInd w:val="0"/>
        <w:spacing w:before="1" w:line="360" w:lineRule="auto"/>
        <w:ind w:left="5041" w:right="499"/>
        <w:rPr>
          <w:b/>
          <w:bCs/>
          <w:color w:val="221E1F"/>
          <w:spacing w:val="-1"/>
          <w:sz w:val="28"/>
          <w:szCs w:val="28"/>
        </w:rPr>
      </w:pPr>
      <w:r>
        <w:rPr>
          <w:b/>
          <w:bCs/>
          <w:color w:val="221E1F"/>
          <w:spacing w:val="-1"/>
          <w:sz w:val="28"/>
          <w:szCs w:val="28"/>
        </w:rPr>
        <w:t xml:space="preserve">        </w:t>
      </w:r>
      <w:r w:rsidRPr="009042F2">
        <w:rPr>
          <w:b/>
          <w:bCs/>
          <w:color w:val="221E1F"/>
          <w:spacing w:val="-1"/>
          <w:sz w:val="28"/>
          <w:szCs w:val="28"/>
        </w:rPr>
        <w:t xml:space="preserve">Powiatowy Urząd Pracy                 </w:t>
      </w:r>
      <w:r>
        <w:rPr>
          <w:b/>
          <w:bCs/>
          <w:color w:val="221E1F"/>
          <w:spacing w:val="-1"/>
          <w:sz w:val="28"/>
          <w:szCs w:val="28"/>
        </w:rPr>
        <w:t xml:space="preserve">                             </w:t>
      </w:r>
    </w:p>
    <w:p w:rsidR="00691EB9" w:rsidRPr="009042F2" w:rsidRDefault="00691EB9" w:rsidP="000804D3">
      <w:pPr>
        <w:widowControl w:val="0"/>
        <w:autoSpaceDE w:val="0"/>
        <w:autoSpaceDN w:val="0"/>
        <w:adjustRightInd w:val="0"/>
        <w:spacing w:before="1" w:line="360" w:lineRule="auto"/>
        <w:ind w:left="5041" w:right="499"/>
        <w:rPr>
          <w:b/>
          <w:bCs/>
          <w:color w:val="221E1F"/>
          <w:sz w:val="28"/>
          <w:szCs w:val="28"/>
        </w:rPr>
      </w:pPr>
      <w:r>
        <w:rPr>
          <w:b/>
          <w:bCs/>
          <w:color w:val="221E1F"/>
          <w:spacing w:val="-1"/>
          <w:sz w:val="28"/>
          <w:szCs w:val="28"/>
        </w:rPr>
        <w:t xml:space="preserve">         </w:t>
      </w:r>
      <w:r w:rsidRPr="009042F2">
        <w:rPr>
          <w:b/>
          <w:bCs/>
          <w:color w:val="221E1F"/>
          <w:spacing w:val="-1"/>
          <w:sz w:val="28"/>
          <w:szCs w:val="28"/>
        </w:rPr>
        <w:t>w Limanowej</w:t>
      </w:r>
    </w:p>
    <w:p w:rsidR="00691EB9" w:rsidRPr="00FB36EC" w:rsidRDefault="00691EB9" w:rsidP="000804D3">
      <w:pPr>
        <w:overflowPunct w:val="0"/>
        <w:autoSpaceDE w:val="0"/>
        <w:autoSpaceDN w:val="0"/>
        <w:adjustRightInd w:val="0"/>
        <w:jc w:val="center"/>
        <w:textAlignment w:val="baseline"/>
        <w:rPr>
          <w:b/>
        </w:rPr>
      </w:pPr>
      <w:r w:rsidRPr="00FB36EC">
        <w:rPr>
          <w:b/>
        </w:rPr>
        <w:t xml:space="preserve"> </w:t>
      </w:r>
    </w:p>
    <w:p w:rsidR="00691EB9" w:rsidRPr="00FB36EC" w:rsidRDefault="00691EB9" w:rsidP="000804D3">
      <w:pPr>
        <w:jc w:val="center"/>
        <w:rPr>
          <w:b/>
          <w:iCs/>
        </w:rPr>
      </w:pPr>
      <w:r w:rsidRPr="00FB36EC">
        <w:rPr>
          <w:b/>
          <w:iCs/>
        </w:rPr>
        <w:t xml:space="preserve">WNIOSEK </w:t>
      </w:r>
    </w:p>
    <w:p w:rsidR="00691EB9" w:rsidRPr="00FB36EC" w:rsidRDefault="00691EB9" w:rsidP="000804D3">
      <w:pPr>
        <w:jc w:val="center"/>
        <w:rPr>
          <w:b/>
        </w:rPr>
      </w:pPr>
    </w:p>
    <w:p w:rsidR="00691EB9" w:rsidRPr="00FB36EC" w:rsidRDefault="00691EB9" w:rsidP="000804D3">
      <w:pPr>
        <w:widowControl w:val="0"/>
        <w:autoSpaceDE w:val="0"/>
        <w:autoSpaceDN w:val="0"/>
        <w:adjustRightInd w:val="0"/>
        <w:spacing w:line="360" w:lineRule="auto"/>
        <w:ind w:left="176" w:right="125"/>
        <w:jc w:val="center"/>
        <w:rPr>
          <w:b/>
          <w:bCs/>
          <w:iCs/>
          <w:position w:val="-1"/>
        </w:rPr>
      </w:pPr>
      <w:r w:rsidRPr="00FB36EC">
        <w:rPr>
          <w:b/>
          <w:bCs/>
          <w:iCs/>
          <w:position w:val="-1"/>
        </w:rPr>
        <w:t xml:space="preserve">O REFUNDACJĘ CZĘŚCI KOSZTÓW WYNAGRODZENIA I SKŁADEK </w:t>
      </w:r>
      <w:r w:rsidRPr="00FB36EC">
        <w:rPr>
          <w:b/>
          <w:bCs/>
          <w:iCs/>
          <w:position w:val="-1"/>
        </w:rPr>
        <w:br/>
        <w:t xml:space="preserve">NA UBEZPIECZENIE SPOŁECZNE </w:t>
      </w:r>
    </w:p>
    <w:p w:rsidR="00691EB9" w:rsidRPr="00DE5B8B" w:rsidRDefault="00691EB9" w:rsidP="000804D3">
      <w:pPr>
        <w:widowControl w:val="0"/>
        <w:autoSpaceDE w:val="0"/>
        <w:autoSpaceDN w:val="0"/>
        <w:adjustRightInd w:val="0"/>
        <w:ind w:left="176" w:right="125"/>
        <w:jc w:val="center"/>
      </w:pPr>
      <w:r>
        <w:rPr>
          <w:b/>
          <w:bCs/>
          <w:spacing w:val="1"/>
          <w:position w:val="-1"/>
        </w:rPr>
        <w:t xml:space="preserve">w związku z </w:t>
      </w:r>
      <w:r w:rsidRPr="00DE5B8B">
        <w:rPr>
          <w:b/>
          <w:bCs/>
          <w:spacing w:val="3"/>
          <w:position w:val="-1"/>
        </w:rPr>
        <w:t>z</w:t>
      </w:r>
      <w:r w:rsidRPr="00DE5B8B">
        <w:rPr>
          <w:b/>
          <w:bCs/>
          <w:spacing w:val="-1"/>
          <w:position w:val="-1"/>
        </w:rPr>
        <w:t>a</w:t>
      </w:r>
      <w:r w:rsidRPr="00DE5B8B">
        <w:rPr>
          <w:b/>
          <w:bCs/>
          <w:position w:val="-1"/>
        </w:rPr>
        <w:t>tr</w:t>
      </w:r>
      <w:r w:rsidRPr="00DE5B8B">
        <w:rPr>
          <w:b/>
          <w:bCs/>
          <w:spacing w:val="2"/>
          <w:position w:val="-1"/>
        </w:rPr>
        <w:t>u</w:t>
      </w:r>
      <w:r w:rsidRPr="00DE5B8B">
        <w:rPr>
          <w:b/>
          <w:bCs/>
          <w:position w:val="-1"/>
        </w:rPr>
        <w:t>dn</w:t>
      </w:r>
      <w:r w:rsidRPr="00DE5B8B">
        <w:rPr>
          <w:b/>
          <w:bCs/>
          <w:spacing w:val="-1"/>
          <w:position w:val="-1"/>
        </w:rPr>
        <w:t>i</w:t>
      </w:r>
      <w:r w:rsidRPr="00DE5B8B">
        <w:rPr>
          <w:b/>
          <w:bCs/>
          <w:spacing w:val="2"/>
          <w:position w:val="-1"/>
        </w:rPr>
        <w:t>e</w:t>
      </w:r>
      <w:r w:rsidRPr="00DE5B8B">
        <w:rPr>
          <w:b/>
          <w:bCs/>
          <w:position w:val="-1"/>
        </w:rPr>
        <w:t>n</w:t>
      </w:r>
      <w:r w:rsidRPr="00DE5B8B">
        <w:rPr>
          <w:b/>
          <w:bCs/>
          <w:spacing w:val="1"/>
          <w:position w:val="-1"/>
        </w:rPr>
        <w:t>i</w:t>
      </w:r>
      <w:r w:rsidRPr="00DE5B8B">
        <w:rPr>
          <w:b/>
          <w:bCs/>
          <w:position w:val="-1"/>
        </w:rPr>
        <w:t>e</w:t>
      </w:r>
      <w:r>
        <w:rPr>
          <w:b/>
          <w:bCs/>
          <w:position w:val="-1"/>
        </w:rPr>
        <w:t>m</w:t>
      </w:r>
      <w:r w:rsidRPr="00DE5B8B">
        <w:rPr>
          <w:b/>
          <w:bCs/>
          <w:spacing w:val="-13"/>
          <w:position w:val="-1"/>
        </w:rPr>
        <w:t xml:space="preserve"> </w:t>
      </w:r>
      <w:r w:rsidRPr="00DE5B8B">
        <w:rPr>
          <w:b/>
          <w:bCs/>
          <w:position w:val="-1"/>
        </w:rPr>
        <w:t>be</w:t>
      </w:r>
      <w:r w:rsidRPr="00DE5B8B">
        <w:rPr>
          <w:b/>
          <w:bCs/>
          <w:spacing w:val="1"/>
          <w:position w:val="-1"/>
        </w:rPr>
        <w:t>z</w:t>
      </w:r>
      <w:r w:rsidRPr="00DE5B8B">
        <w:rPr>
          <w:b/>
          <w:bCs/>
          <w:spacing w:val="2"/>
          <w:position w:val="-1"/>
        </w:rPr>
        <w:t>r</w:t>
      </w:r>
      <w:r w:rsidRPr="00DE5B8B">
        <w:rPr>
          <w:b/>
          <w:bCs/>
          <w:position w:val="-1"/>
        </w:rPr>
        <w:t>obo</w:t>
      </w:r>
      <w:r w:rsidRPr="00DE5B8B">
        <w:rPr>
          <w:b/>
          <w:bCs/>
          <w:spacing w:val="3"/>
          <w:position w:val="-1"/>
        </w:rPr>
        <w:t>t</w:t>
      </w:r>
      <w:r w:rsidRPr="00DE5B8B">
        <w:rPr>
          <w:b/>
          <w:bCs/>
          <w:position w:val="-1"/>
        </w:rPr>
        <w:t>nego</w:t>
      </w:r>
      <w:r>
        <w:rPr>
          <w:b/>
          <w:bCs/>
          <w:position w:val="-1"/>
        </w:rPr>
        <w:t xml:space="preserve"> do 30 roku życia, któremu przyznano </w:t>
      </w:r>
      <w:r>
        <w:rPr>
          <w:b/>
          <w:bCs/>
          <w:position w:val="-1"/>
        </w:rPr>
        <w:br/>
        <w:t>BON  zatrudnieniowy</w:t>
      </w:r>
    </w:p>
    <w:p w:rsidR="00691EB9" w:rsidRPr="00DE5B8B" w:rsidRDefault="00691EB9" w:rsidP="00A755E4">
      <w:pPr>
        <w:widowControl w:val="0"/>
        <w:autoSpaceDE w:val="0"/>
        <w:autoSpaceDN w:val="0"/>
        <w:adjustRightInd w:val="0"/>
        <w:ind w:right="1038"/>
        <w:jc w:val="center"/>
        <w:rPr>
          <w:sz w:val="20"/>
        </w:rPr>
      </w:pPr>
      <w:r>
        <w:rPr>
          <w:spacing w:val="-1"/>
          <w:sz w:val="20"/>
        </w:rPr>
        <w:t>(</w:t>
      </w:r>
      <w:r w:rsidRPr="00DE5B8B">
        <w:rPr>
          <w:spacing w:val="-1"/>
          <w:sz w:val="20"/>
        </w:rPr>
        <w:t>n</w:t>
      </w:r>
      <w:r w:rsidRPr="00DE5B8B">
        <w:rPr>
          <w:sz w:val="20"/>
        </w:rPr>
        <w:t>a z</w:t>
      </w:r>
      <w:r w:rsidRPr="00DE5B8B">
        <w:rPr>
          <w:spacing w:val="-1"/>
          <w:sz w:val="20"/>
        </w:rPr>
        <w:t>a</w:t>
      </w:r>
      <w:r w:rsidRPr="00DE5B8B">
        <w:rPr>
          <w:sz w:val="20"/>
        </w:rPr>
        <w:t>sadach</w:t>
      </w:r>
      <w:r w:rsidRPr="00DE5B8B">
        <w:rPr>
          <w:spacing w:val="-2"/>
          <w:sz w:val="20"/>
        </w:rPr>
        <w:t xml:space="preserve"> o</w:t>
      </w:r>
      <w:r w:rsidRPr="00DE5B8B">
        <w:rPr>
          <w:spacing w:val="1"/>
          <w:sz w:val="20"/>
        </w:rPr>
        <w:t>kr</w:t>
      </w:r>
      <w:r w:rsidRPr="00DE5B8B">
        <w:rPr>
          <w:spacing w:val="-2"/>
          <w:sz w:val="20"/>
        </w:rPr>
        <w:t>e</w:t>
      </w:r>
      <w:r w:rsidRPr="00DE5B8B">
        <w:rPr>
          <w:sz w:val="20"/>
        </w:rPr>
        <w:t>ś</w:t>
      </w:r>
      <w:r w:rsidRPr="00DE5B8B">
        <w:rPr>
          <w:spacing w:val="-1"/>
          <w:sz w:val="20"/>
        </w:rPr>
        <w:t>l</w:t>
      </w:r>
      <w:r w:rsidRPr="00DE5B8B">
        <w:rPr>
          <w:spacing w:val="1"/>
          <w:sz w:val="20"/>
        </w:rPr>
        <w:t>o</w:t>
      </w:r>
      <w:r w:rsidRPr="00DE5B8B">
        <w:rPr>
          <w:spacing w:val="-1"/>
          <w:sz w:val="20"/>
        </w:rPr>
        <w:t>n</w:t>
      </w:r>
      <w:r w:rsidRPr="00DE5B8B">
        <w:rPr>
          <w:spacing w:val="-2"/>
          <w:sz w:val="20"/>
        </w:rPr>
        <w:t>y</w:t>
      </w:r>
      <w:r w:rsidRPr="00DE5B8B">
        <w:rPr>
          <w:sz w:val="20"/>
        </w:rPr>
        <w:t>ch w</w:t>
      </w:r>
      <w:r w:rsidRPr="00DE5B8B">
        <w:rPr>
          <w:spacing w:val="-1"/>
          <w:sz w:val="20"/>
        </w:rPr>
        <w:t xml:space="preserve"> art</w:t>
      </w:r>
      <w:r w:rsidRPr="00DE5B8B">
        <w:rPr>
          <w:sz w:val="20"/>
        </w:rPr>
        <w:t>.</w:t>
      </w:r>
      <w:r w:rsidRPr="00DE5B8B">
        <w:rPr>
          <w:spacing w:val="2"/>
          <w:sz w:val="20"/>
        </w:rPr>
        <w:t xml:space="preserve"> </w:t>
      </w:r>
      <w:r w:rsidRPr="00DE5B8B">
        <w:rPr>
          <w:spacing w:val="1"/>
          <w:sz w:val="20"/>
        </w:rPr>
        <w:t>6</w:t>
      </w:r>
      <w:r>
        <w:rPr>
          <w:spacing w:val="-1"/>
          <w:sz w:val="20"/>
        </w:rPr>
        <w:t>6</w:t>
      </w:r>
      <w:r>
        <w:rPr>
          <w:sz w:val="20"/>
        </w:rPr>
        <w:t>m</w:t>
      </w:r>
      <w:r w:rsidRPr="00DE5B8B">
        <w:rPr>
          <w:spacing w:val="2"/>
          <w:sz w:val="20"/>
        </w:rPr>
        <w:t xml:space="preserve"> </w:t>
      </w:r>
      <w:r w:rsidRPr="00DE5B8B">
        <w:rPr>
          <w:spacing w:val="-1"/>
          <w:sz w:val="20"/>
        </w:rPr>
        <w:t>u</w:t>
      </w:r>
      <w:r w:rsidRPr="00DE5B8B">
        <w:rPr>
          <w:sz w:val="20"/>
        </w:rPr>
        <w:t>s</w:t>
      </w:r>
      <w:r w:rsidRPr="00DE5B8B">
        <w:rPr>
          <w:spacing w:val="-1"/>
          <w:sz w:val="20"/>
        </w:rPr>
        <w:t>ta</w:t>
      </w:r>
      <w:r w:rsidRPr="00DE5B8B">
        <w:rPr>
          <w:spacing w:val="-2"/>
          <w:sz w:val="20"/>
        </w:rPr>
        <w:t>w</w:t>
      </w:r>
      <w:r w:rsidRPr="00DE5B8B">
        <w:rPr>
          <w:sz w:val="20"/>
        </w:rPr>
        <w:t>y z</w:t>
      </w:r>
      <w:r w:rsidRPr="00DE5B8B">
        <w:rPr>
          <w:spacing w:val="-2"/>
          <w:sz w:val="20"/>
        </w:rPr>
        <w:t xml:space="preserve"> </w:t>
      </w:r>
      <w:r w:rsidRPr="00DE5B8B">
        <w:rPr>
          <w:spacing w:val="1"/>
          <w:sz w:val="20"/>
        </w:rPr>
        <w:t>2</w:t>
      </w:r>
      <w:r w:rsidRPr="00DE5B8B">
        <w:rPr>
          <w:sz w:val="20"/>
        </w:rPr>
        <w:t xml:space="preserve">0 </w:t>
      </w:r>
      <w:r w:rsidRPr="00DE5B8B">
        <w:rPr>
          <w:spacing w:val="-2"/>
          <w:sz w:val="20"/>
        </w:rPr>
        <w:t>k</w:t>
      </w:r>
      <w:r w:rsidRPr="00DE5B8B">
        <w:rPr>
          <w:sz w:val="20"/>
        </w:rPr>
        <w:t>wie</w:t>
      </w:r>
      <w:r w:rsidRPr="00DE5B8B">
        <w:rPr>
          <w:spacing w:val="-1"/>
          <w:sz w:val="20"/>
        </w:rPr>
        <w:t>tni</w:t>
      </w:r>
      <w:r w:rsidRPr="00DE5B8B">
        <w:rPr>
          <w:sz w:val="20"/>
        </w:rPr>
        <w:t xml:space="preserve">a </w:t>
      </w:r>
      <w:r w:rsidRPr="00DE5B8B">
        <w:rPr>
          <w:spacing w:val="-1"/>
          <w:sz w:val="20"/>
        </w:rPr>
        <w:t>2</w:t>
      </w:r>
      <w:r w:rsidRPr="00DE5B8B">
        <w:rPr>
          <w:spacing w:val="1"/>
          <w:sz w:val="20"/>
        </w:rPr>
        <w:t>0</w:t>
      </w:r>
      <w:r w:rsidRPr="00DE5B8B">
        <w:rPr>
          <w:sz w:val="20"/>
        </w:rPr>
        <w:t>0</w:t>
      </w:r>
      <w:r w:rsidRPr="00DE5B8B">
        <w:rPr>
          <w:spacing w:val="1"/>
          <w:sz w:val="20"/>
        </w:rPr>
        <w:t>4r</w:t>
      </w:r>
      <w:r w:rsidRPr="00DE5B8B">
        <w:rPr>
          <w:sz w:val="20"/>
        </w:rPr>
        <w:t>.</w:t>
      </w:r>
      <w:r w:rsidRPr="00DE5B8B">
        <w:rPr>
          <w:spacing w:val="-2"/>
          <w:sz w:val="20"/>
        </w:rPr>
        <w:t xml:space="preserve"> </w:t>
      </w:r>
      <w:r w:rsidRPr="00DE5B8B">
        <w:rPr>
          <w:sz w:val="20"/>
        </w:rPr>
        <w:t xml:space="preserve">o </w:t>
      </w:r>
      <w:r w:rsidRPr="00DE5B8B">
        <w:rPr>
          <w:spacing w:val="-2"/>
          <w:sz w:val="20"/>
        </w:rPr>
        <w:t>p</w:t>
      </w:r>
      <w:r w:rsidRPr="00DE5B8B">
        <w:rPr>
          <w:spacing w:val="1"/>
          <w:sz w:val="20"/>
        </w:rPr>
        <w:t>ro</w:t>
      </w:r>
      <w:r w:rsidRPr="00DE5B8B">
        <w:rPr>
          <w:spacing w:val="-3"/>
          <w:sz w:val="20"/>
        </w:rPr>
        <w:t>m</w:t>
      </w:r>
      <w:r w:rsidRPr="00DE5B8B">
        <w:rPr>
          <w:spacing w:val="1"/>
          <w:sz w:val="20"/>
        </w:rPr>
        <w:t>o</w:t>
      </w:r>
      <w:r w:rsidRPr="00DE5B8B">
        <w:rPr>
          <w:sz w:val="20"/>
        </w:rPr>
        <w:t>cji</w:t>
      </w:r>
      <w:r w:rsidRPr="00DE5B8B">
        <w:rPr>
          <w:spacing w:val="-2"/>
          <w:sz w:val="20"/>
        </w:rPr>
        <w:t xml:space="preserve"> </w:t>
      </w:r>
      <w:r w:rsidRPr="00DE5B8B">
        <w:rPr>
          <w:sz w:val="20"/>
        </w:rPr>
        <w:t>z</w:t>
      </w:r>
      <w:r w:rsidRPr="00DE5B8B">
        <w:rPr>
          <w:spacing w:val="-1"/>
          <w:sz w:val="20"/>
        </w:rPr>
        <w:t>at</w:t>
      </w:r>
      <w:r w:rsidRPr="00DE5B8B">
        <w:rPr>
          <w:spacing w:val="1"/>
          <w:sz w:val="20"/>
        </w:rPr>
        <w:t>r</w:t>
      </w:r>
      <w:r w:rsidRPr="00DE5B8B">
        <w:rPr>
          <w:spacing w:val="-1"/>
          <w:sz w:val="20"/>
        </w:rPr>
        <w:t>u</w:t>
      </w:r>
      <w:r w:rsidRPr="00DE5B8B">
        <w:rPr>
          <w:sz w:val="20"/>
        </w:rPr>
        <w:t>d</w:t>
      </w:r>
      <w:r w:rsidRPr="00DE5B8B">
        <w:rPr>
          <w:spacing w:val="-1"/>
          <w:sz w:val="20"/>
        </w:rPr>
        <w:t>ni</w:t>
      </w:r>
      <w:r w:rsidRPr="00DE5B8B">
        <w:rPr>
          <w:sz w:val="20"/>
        </w:rPr>
        <w:t>e</w:t>
      </w:r>
      <w:r w:rsidRPr="00DE5B8B">
        <w:rPr>
          <w:spacing w:val="-1"/>
          <w:sz w:val="20"/>
        </w:rPr>
        <w:t>ni</w:t>
      </w:r>
      <w:r w:rsidRPr="00DE5B8B">
        <w:rPr>
          <w:sz w:val="20"/>
        </w:rPr>
        <w:t xml:space="preserve">a </w:t>
      </w:r>
      <w:r w:rsidR="00723505">
        <w:rPr>
          <w:sz w:val="20"/>
        </w:rPr>
        <w:t xml:space="preserve">                                                   </w:t>
      </w:r>
      <w:r>
        <w:rPr>
          <w:sz w:val="20"/>
        </w:rPr>
        <w:t xml:space="preserve"> i </w:t>
      </w:r>
      <w:r w:rsidRPr="00DE5B8B">
        <w:rPr>
          <w:sz w:val="20"/>
        </w:rPr>
        <w:t>i</w:t>
      </w:r>
      <w:r w:rsidRPr="00DE5B8B">
        <w:rPr>
          <w:spacing w:val="-1"/>
          <w:sz w:val="20"/>
        </w:rPr>
        <w:t>n</w:t>
      </w:r>
      <w:r w:rsidRPr="00DE5B8B">
        <w:rPr>
          <w:sz w:val="20"/>
        </w:rPr>
        <w:t>s</w:t>
      </w:r>
      <w:r w:rsidRPr="00DE5B8B">
        <w:rPr>
          <w:spacing w:val="-1"/>
          <w:sz w:val="20"/>
        </w:rPr>
        <w:t>t</w:t>
      </w:r>
      <w:r w:rsidRPr="00DE5B8B">
        <w:rPr>
          <w:spacing w:val="1"/>
          <w:sz w:val="20"/>
        </w:rPr>
        <w:t>y</w:t>
      </w:r>
      <w:r w:rsidRPr="00DE5B8B">
        <w:rPr>
          <w:spacing w:val="-1"/>
          <w:sz w:val="20"/>
        </w:rPr>
        <w:t>tu</w:t>
      </w:r>
      <w:r w:rsidRPr="00DE5B8B">
        <w:rPr>
          <w:sz w:val="20"/>
        </w:rPr>
        <w:t xml:space="preserve">cjach </w:t>
      </w:r>
      <w:r w:rsidRPr="00DE5B8B">
        <w:rPr>
          <w:spacing w:val="-1"/>
          <w:sz w:val="20"/>
        </w:rPr>
        <w:t>r</w:t>
      </w:r>
      <w:r w:rsidRPr="00DE5B8B">
        <w:rPr>
          <w:spacing w:val="1"/>
          <w:sz w:val="20"/>
        </w:rPr>
        <w:t>y</w:t>
      </w:r>
      <w:r w:rsidRPr="00DE5B8B">
        <w:rPr>
          <w:spacing w:val="-1"/>
          <w:sz w:val="20"/>
        </w:rPr>
        <w:t>n</w:t>
      </w:r>
      <w:r w:rsidRPr="00DE5B8B">
        <w:rPr>
          <w:spacing w:val="1"/>
          <w:sz w:val="20"/>
        </w:rPr>
        <w:t>k</w:t>
      </w:r>
      <w:r w:rsidRPr="00DE5B8B">
        <w:rPr>
          <w:sz w:val="20"/>
        </w:rPr>
        <w:t>u</w:t>
      </w:r>
      <w:r w:rsidRPr="00DE5B8B">
        <w:rPr>
          <w:spacing w:val="-2"/>
          <w:sz w:val="20"/>
        </w:rPr>
        <w:t xml:space="preserve"> p</w:t>
      </w:r>
      <w:r w:rsidRPr="00DE5B8B">
        <w:rPr>
          <w:spacing w:val="1"/>
          <w:sz w:val="20"/>
        </w:rPr>
        <w:t>r</w:t>
      </w:r>
      <w:r w:rsidRPr="00DE5B8B">
        <w:rPr>
          <w:spacing w:val="-1"/>
          <w:sz w:val="20"/>
        </w:rPr>
        <w:t>a</w:t>
      </w:r>
      <w:r w:rsidRPr="00DE5B8B">
        <w:rPr>
          <w:sz w:val="20"/>
        </w:rPr>
        <w:t>cy</w:t>
      </w:r>
      <w:r w:rsidR="0054006B">
        <w:rPr>
          <w:sz w:val="20"/>
        </w:rPr>
        <w:t>).</w:t>
      </w:r>
      <w:r w:rsidRPr="00DE5B8B">
        <w:rPr>
          <w:spacing w:val="2"/>
          <w:sz w:val="20"/>
        </w:rPr>
        <w:t xml:space="preserve"> </w:t>
      </w:r>
    </w:p>
    <w:p w:rsidR="00691EB9" w:rsidRPr="00DE5B8B" w:rsidRDefault="00691EB9" w:rsidP="000804D3">
      <w:pPr>
        <w:widowControl w:val="0"/>
        <w:autoSpaceDE w:val="0"/>
        <w:autoSpaceDN w:val="0"/>
        <w:adjustRightInd w:val="0"/>
        <w:spacing w:line="190" w:lineRule="exact"/>
        <w:jc w:val="center"/>
        <w:rPr>
          <w:rFonts w:ascii="Verdana" w:hAnsi="Verdana" w:cs="Verdana"/>
          <w:sz w:val="16"/>
          <w:szCs w:val="19"/>
        </w:rPr>
      </w:pPr>
    </w:p>
    <w:p w:rsidR="00691EB9" w:rsidRPr="00472F4B" w:rsidRDefault="00691EB9" w:rsidP="000804D3">
      <w:pPr>
        <w:widowControl w:val="0"/>
        <w:tabs>
          <w:tab w:val="left" w:pos="2700"/>
          <w:tab w:val="left" w:pos="9220"/>
        </w:tabs>
        <w:autoSpaceDE w:val="0"/>
        <w:autoSpaceDN w:val="0"/>
        <w:adjustRightInd w:val="0"/>
        <w:spacing w:before="28"/>
        <w:ind w:right="-20"/>
        <w:jc w:val="both"/>
        <w:rPr>
          <w:rFonts w:ascii="Verdana" w:hAnsi="Verdana" w:cs="Verdana"/>
          <w:b/>
          <w:bCs/>
          <w:sz w:val="18"/>
          <w:szCs w:val="18"/>
        </w:rPr>
      </w:pPr>
    </w:p>
    <w:p w:rsidR="00691EB9" w:rsidRPr="002F2581" w:rsidRDefault="00691EB9" w:rsidP="000804D3">
      <w:pPr>
        <w:rPr>
          <w:b/>
          <w:szCs w:val="20"/>
        </w:rPr>
      </w:pPr>
      <w:r w:rsidRPr="002F2581">
        <w:rPr>
          <w:b/>
          <w:szCs w:val="20"/>
        </w:rPr>
        <w:t>I.  INFORMACJE O WNIOSKODAWCY *</w:t>
      </w:r>
    </w:p>
    <w:p w:rsidR="00691EB9" w:rsidRPr="00504D80" w:rsidRDefault="00691EB9" w:rsidP="000804D3">
      <w:pPr>
        <w:rPr>
          <w:b/>
          <w:sz w:val="20"/>
          <w:szCs w:val="20"/>
        </w:rPr>
      </w:pPr>
    </w:p>
    <w:p w:rsidR="00691EB9" w:rsidRPr="0009451D" w:rsidRDefault="00691EB9" w:rsidP="000804D3">
      <w:pPr>
        <w:numPr>
          <w:ilvl w:val="0"/>
          <w:numId w:val="1"/>
        </w:numPr>
        <w:spacing w:line="360" w:lineRule="auto"/>
        <w:ind w:left="357" w:hanging="357"/>
        <w:rPr>
          <w:szCs w:val="20"/>
        </w:rPr>
      </w:pPr>
      <w:bookmarkStart w:id="0" w:name="_Ref471885257"/>
      <w:r w:rsidRPr="00931A41">
        <w:rPr>
          <w:b/>
          <w:bCs/>
          <w:szCs w:val="20"/>
        </w:rPr>
        <w:t>Nazwa wnioskodawcy</w:t>
      </w:r>
      <w:r w:rsidRPr="0009451D">
        <w:rPr>
          <w:szCs w:val="20"/>
        </w:rPr>
        <w:t xml:space="preserve"> zgodnie z dokument</w:t>
      </w:r>
      <w:r>
        <w:rPr>
          <w:szCs w:val="20"/>
        </w:rPr>
        <w:t>ami rejestrowymi (w przypadku osoby</w:t>
      </w:r>
      <w:r w:rsidRPr="0009451D">
        <w:rPr>
          <w:szCs w:val="20"/>
        </w:rPr>
        <w:t xml:space="preserve">. fizycznej </w:t>
      </w:r>
      <w:r>
        <w:rPr>
          <w:szCs w:val="20"/>
        </w:rPr>
        <w:t xml:space="preserve">także imię i nazwisko, </w:t>
      </w:r>
      <w:r w:rsidRPr="0009451D">
        <w:rPr>
          <w:szCs w:val="20"/>
        </w:rPr>
        <w:t>PESEL): ...........................................................................</w:t>
      </w:r>
      <w:r w:rsidR="00834C05">
        <w:rPr>
          <w:szCs w:val="20"/>
        </w:rPr>
        <w:t>......</w:t>
      </w:r>
      <w:r w:rsidRPr="0009451D">
        <w:rPr>
          <w:szCs w:val="20"/>
        </w:rPr>
        <w:t>.........................................................................................................................................................................................................................</w:t>
      </w:r>
      <w:r>
        <w:rPr>
          <w:szCs w:val="20"/>
        </w:rPr>
        <w:t>..</w:t>
      </w:r>
      <w:bookmarkEnd w:id="0"/>
    </w:p>
    <w:p w:rsidR="00691EB9" w:rsidRDefault="00691EB9" w:rsidP="000804D3">
      <w:pPr>
        <w:numPr>
          <w:ilvl w:val="0"/>
          <w:numId w:val="1"/>
        </w:numPr>
        <w:spacing w:line="360" w:lineRule="auto"/>
        <w:rPr>
          <w:szCs w:val="20"/>
        </w:rPr>
      </w:pPr>
      <w:r w:rsidRPr="00931A41">
        <w:rPr>
          <w:b/>
          <w:bCs/>
          <w:szCs w:val="20"/>
        </w:rPr>
        <w:t>Adres siedziby</w:t>
      </w:r>
      <w:r w:rsidRPr="0009451D">
        <w:rPr>
          <w:szCs w:val="20"/>
        </w:rPr>
        <w:t>:  …………………………………………….………………………………………………</w:t>
      </w:r>
      <w:r>
        <w:rPr>
          <w:szCs w:val="20"/>
        </w:rPr>
        <w:t>.</w:t>
      </w:r>
      <w:r w:rsidRPr="0009451D">
        <w:rPr>
          <w:szCs w:val="20"/>
        </w:rPr>
        <w:t>……</w:t>
      </w:r>
      <w:r>
        <w:rPr>
          <w:szCs w:val="20"/>
        </w:rPr>
        <w:t>Telefon/fax</w:t>
      </w:r>
      <w:r w:rsidRPr="0009451D">
        <w:rPr>
          <w:szCs w:val="20"/>
        </w:rPr>
        <w:t>…………………………………………..Email......................</w:t>
      </w:r>
      <w:r>
        <w:rPr>
          <w:szCs w:val="20"/>
        </w:rPr>
        <w:t>.............................…</w:t>
      </w:r>
    </w:p>
    <w:p w:rsidR="00691EB9" w:rsidRPr="0009451D" w:rsidRDefault="00691EB9" w:rsidP="000804D3">
      <w:pPr>
        <w:numPr>
          <w:ilvl w:val="0"/>
          <w:numId w:val="1"/>
        </w:numPr>
        <w:spacing w:line="360" w:lineRule="auto"/>
        <w:rPr>
          <w:szCs w:val="20"/>
        </w:rPr>
      </w:pPr>
      <w:r w:rsidRPr="0009451D">
        <w:rPr>
          <w:szCs w:val="20"/>
        </w:rPr>
        <w:t>REGON……………………………….</w:t>
      </w:r>
      <w:r>
        <w:rPr>
          <w:szCs w:val="20"/>
        </w:rPr>
        <w:t>………NIP………………..………………….……….</w:t>
      </w:r>
    </w:p>
    <w:p w:rsidR="00691EB9" w:rsidRPr="00C5683C" w:rsidRDefault="00691EB9" w:rsidP="000804D3">
      <w:pPr>
        <w:pStyle w:val="Akapitzlist"/>
        <w:numPr>
          <w:ilvl w:val="0"/>
          <w:numId w:val="1"/>
        </w:numPr>
        <w:spacing w:after="0" w:line="360" w:lineRule="auto"/>
        <w:rPr>
          <w:rFonts w:ascii="Times New Roman" w:hAnsi="Times New Roman"/>
          <w:szCs w:val="20"/>
          <w:lang w:eastAsia="pl-PL"/>
        </w:rPr>
      </w:pPr>
      <w:r w:rsidRPr="002F2581">
        <w:rPr>
          <w:rFonts w:ascii="Times New Roman" w:hAnsi="Times New Roman"/>
          <w:sz w:val="24"/>
          <w:szCs w:val="20"/>
          <w:lang w:eastAsia="pl-PL"/>
        </w:rPr>
        <w:t xml:space="preserve">Forma </w:t>
      </w:r>
      <w:proofErr w:type="spellStart"/>
      <w:r w:rsidRPr="002F2581">
        <w:rPr>
          <w:rFonts w:ascii="Times New Roman" w:hAnsi="Times New Roman"/>
          <w:sz w:val="24"/>
          <w:szCs w:val="20"/>
          <w:lang w:eastAsia="pl-PL"/>
        </w:rPr>
        <w:t>organizacyjno</w:t>
      </w:r>
      <w:proofErr w:type="spellEnd"/>
      <w:r w:rsidRPr="002F2581">
        <w:rPr>
          <w:rFonts w:ascii="Times New Roman" w:hAnsi="Times New Roman"/>
          <w:sz w:val="24"/>
          <w:szCs w:val="20"/>
          <w:lang w:eastAsia="pl-PL"/>
        </w:rPr>
        <w:t xml:space="preserve"> - prawna prowadzonej działalności</w:t>
      </w:r>
      <w:r w:rsidRPr="0009451D">
        <w:rPr>
          <w:rFonts w:ascii="Times New Roman" w:hAnsi="Times New Roman"/>
          <w:szCs w:val="20"/>
          <w:lang w:eastAsia="pl-PL"/>
        </w:rPr>
        <w:t>: .....................</w:t>
      </w:r>
      <w:r>
        <w:rPr>
          <w:rFonts w:ascii="Times New Roman" w:hAnsi="Times New Roman"/>
          <w:szCs w:val="20"/>
          <w:lang w:eastAsia="pl-PL"/>
        </w:rPr>
        <w:t>...............</w:t>
      </w:r>
      <w:r w:rsidRPr="0009451D">
        <w:rPr>
          <w:rFonts w:ascii="Times New Roman" w:hAnsi="Times New Roman"/>
          <w:szCs w:val="20"/>
          <w:lang w:eastAsia="pl-PL"/>
        </w:rPr>
        <w:t>..</w:t>
      </w:r>
      <w:r>
        <w:rPr>
          <w:rFonts w:ascii="Times New Roman" w:hAnsi="Times New Roman"/>
          <w:szCs w:val="20"/>
          <w:lang w:eastAsia="pl-PL"/>
        </w:rPr>
        <w:t>........................</w:t>
      </w:r>
    </w:p>
    <w:p w:rsidR="00691EB9" w:rsidRPr="00F64FC8" w:rsidRDefault="00691EB9" w:rsidP="000804D3">
      <w:pPr>
        <w:pStyle w:val="Akapitzlist"/>
        <w:numPr>
          <w:ilvl w:val="0"/>
          <w:numId w:val="1"/>
        </w:numPr>
        <w:spacing w:after="0" w:line="240" w:lineRule="auto"/>
        <w:jc w:val="both"/>
        <w:rPr>
          <w:rFonts w:ascii="Times New Roman" w:hAnsi="Times New Roman"/>
          <w:sz w:val="24"/>
          <w:szCs w:val="24"/>
          <w:lang w:eastAsia="pl-PL"/>
        </w:rPr>
      </w:pPr>
      <w:r w:rsidRPr="00F64FC8">
        <w:rPr>
          <w:rFonts w:ascii="Times New Roman" w:hAnsi="Times New Roman"/>
          <w:b/>
          <w:sz w:val="24"/>
          <w:szCs w:val="24"/>
          <w:lang w:eastAsia="pl-PL"/>
        </w:rPr>
        <w:t>Osoba/-y upoważniona/-e</w:t>
      </w:r>
      <w:r w:rsidRPr="00F64FC8">
        <w:rPr>
          <w:rFonts w:ascii="Times New Roman" w:hAnsi="Times New Roman"/>
          <w:sz w:val="24"/>
          <w:szCs w:val="24"/>
          <w:lang w:eastAsia="pl-PL"/>
        </w:rPr>
        <w:t xml:space="preserve"> do reprezentowania Wnioskodawcy, składania oświadczeń </w:t>
      </w:r>
      <w:r>
        <w:rPr>
          <w:rFonts w:ascii="Times New Roman" w:hAnsi="Times New Roman"/>
          <w:sz w:val="24"/>
          <w:szCs w:val="24"/>
          <w:lang w:eastAsia="pl-PL"/>
        </w:rPr>
        <w:t xml:space="preserve">                     </w:t>
      </w:r>
      <w:r w:rsidRPr="00F64FC8">
        <w:rPr>
          <w:rFonts w:ascii="Times New Roman" w:hAnsi="Times New Roman"/>
          <w:sz w:val="24"/>
          <w:szCs w:val="24"/>
          <w:lang w:eastAsia="pl-PL"/>
        </w:rPr>
        <w:t xml:space="preserve">w zakresie praw i obowiązków majątkowych, zaciągania w jego imieniu zobowiązań </w:t>
      </w:r>
      <w:r>
        <w:rPr>
          <w:rFonts w:ascii="Times New Roman" w:hAnsi="Times New Roman"/>
          <w:sz w:val="24"/>
          <w:szCs w:val="24"/>
          <w:lang w:eastAsia="pl-PL"/>
        </w:rPr>
        <w:t xml:space="preserve">                      </w:t>
      </w:r>
      <w:r w:rsidRPr="00F64FC8">
        <w:rPr>
          <w:rFonts w:ascii="Times New Roman" w:hAnsi="Times New Roman"/>
          <w:sz w:val="24"/>
          <w:szCs w:val="24"/>
          <w:lang w:eastAsia="pl-PL"/>
        </w:rPr>
        <w:t>i podpisywania umów:</w:t>
      </w:r>
    </w:p>
    <w:p w:rsidR="00691EB9" w:rsidRPr="00F64FC8" w:rsidRDefault="00691EB9" w:rsidP="000804D3">
      <w:pPr>
        <w:jc w:val="both"/>
      </w:pPr>
      <w:r>
        <w:t xml:space="preserve"> </w:t>
      </w:r>
    </w:p>
    <w:p w:rsidR="00691EB9" w:rsidRPr="0009451D" w:rsidRDefault="00691EB9" w:rsidP="000804D3">
      <w:pPr>
        <w:ind w:left="284"/>
        <w:jc w:val="both"/>
        <w:rPr>
          <w:szCs w:val="20"/>
        </w:rPr>
      </w:pPr>
      <w:r w:rsidRPr="0009451D">
        <w:rPr>
          <w:szCs w:val="20"/>
        </w:rPr>
        <w:t>a)</w:t>
      </w:r>
      <w:r>
        <w:rPr>
          <w:szCs w:val="20"/>
        </w:rPr>
        <w:t xml:space="preserve"> </w:t>
      </w:r>
      <w:r w:rsidRPr="0009451D">
        <w:rPr>
          <w:szCs w:val="20"/>
        </w:rPr>
        <w:t>................................................................................................................................</w:t>
      </w:r>
      <w:r>
        <w:rPr>
          <w:szCs w:val="20"/>
        </w:rPr>
        <w:t>.</w:t>
      </w:r>
      <w:r w:rsidRPr="0009451D">
        <w:rPr>
          <w:szCs w:val="20"/>
        </w:rPr>
        <w:t>..................</w:t>
      </w:r>
    </w:p>
    <w:p w:rsidR="00691EB9" w:rsidRPr="0009451D" w:rsidRDefault="00691EB9" w:rsidP="009F757C">
      <w:pPr>
        <w:spacing w:line="360" w:lineRule="auto"/>
        <w:jc w:val="center"/>
        <w:rPr>
          <w:sz w:val="18"/>
          <w:szCs w:val="16"/>
        </w:rPr>
      </w:pPr>
      <w:r w:rsidRPr="0009451D">
        <w:rPr>
          <w:sz w:val="18"/>
          <w:szCs w:val="16"/>
        </w:rPr>
        <w:t>(imię i nazwisko, nr PESEL)</w:t>
      </w:r>
    </w:p>
    <w:p w:rsidR="00691EB9" w:rsidRPr="0009451D" w:rsidRDefault="00691EB9" w:rsidP="000804D3">
      <w:pPr>
        <w:ind w:left="284"/>
        <w:jc w:val="both"/>
        <w:rPr>
          <w:szCs w:val="20"/>
        </w:rPr>
      </w:pPr>
      <w:r>
        <w:rPr>
          <w:szCs w:val="20"/>
        </w:rPr>
        <w:t xml:space="preserve">b) </w:t>
      </w:r>
      <w:r w:rsidRPr="0009451D">
        <w:rPr>
          <w:szCs w:val="20"/>
        </w:rPr>
        <w:t>.................................................................................................................................................</w:t>
      </w:r>
      <w:r>
        <w:rPr>
          <w:szCs w:val="20"/>
        </w:rPr>
        <w:t>.</w:t>
      </w:r>
    </w:p>
    <w:p w:rsidR="00691EB9" w:rsidRPr="0009451D" w:rsidRDefault="00691EB9" w:rsidP="009F757C">
      <w:pPr>
        <w:spacing w:line="360" w:lineRule="auto"/>
        <w:jc w:val="center"/>
        <w:rPr>
          <w:sz w:val="18"/>
          <w:szCs w:val="16"/>
        </w:rPr>
      </w:pPr>
      <w:r w:rsidRPr="0009451D">
        <w:rPr>
          <w:sz w:val="18"/>
          <w:szCs w:val="16"/>
        </w:rPr>
        <w:t>(imię i nazwisko, nr PESEL)</w:t>
      </w:r>
    </w:p>
    <w:p w:rsidR="00691EB9" w:rsidRPr="002F2581" w:rsidRDefault="00691EB9" w:rsidP="000804D3">
      <w:pPr>
        <w:pStyle w:val="Akapitzlist"/>
        <w:numPr>
          <w:ilvl w:val="0"/>
          <w:numId w:val="1"/>
        </w:numPr>
        <w:spacing w:after="0" w:line="240" w:lineRule="auto"/>
        <w:ind w:left="357" w:hanging="357"/>
        <w:jc w:val="both"/>
        <w:rPr>
          <w:rFonts w:ascii="Times New Roman" w:hAnsi="Times New Roman"/>
          <w:sz w:val="24"/>
          <w:szCs w:val="20"/>
          <w:lang w:eastAsia="pl-PL"/>
        </w:rPr>
      </w:pPr>
      <w:r w:rsidRPr="002F2581">
        <w:rPr>
          <w:rFonts w:ascii="Times New Roman" w:hAnsi="Times New Roman"/>
          <w:sz w:val="24"/>
          <w:szCs w:val="20"/>
          <w:lang w:eastAsia="pl-PL"/>
        </w:rPr>
        <w:t>Osoba upoważniona przez Wnioskodawcę do kontaktu z Urzędem w sprawach związanych                             z wnioskiem:</w:t>
      </w:r>
    </w:p>
    <w:p w:rsidR="00691EB9" w:rsidRPr="0009451D" w:rsidRDefault="00691EB9" w:rsidP="000804D3">
      <w:pPr>
        <w:rPr>
          <w:szCs w:val="20"/>
        </w:rPr>
      </w:pPr>
      <w:r w:rsidRPr="0009451D">
        <w:rPr>
          <w:szCs w:val="20"/>
        </w:rPr>
        <w:t>………………………………………………</w:t>
      </w:r>
      <w:r>
        <w:rPr>
          <w:szCs w:val="20"/>
        </w:rPr>
        <w:t>………………………………………………………</w:t>
      </w:r>
    </w:p>
    <w:p w:rsidR="00691EB9" w:rsidRDefault="00691EB9" w:rsidP="000804D3">
      <w:pPr>
        <w:jc w:val="center"/>
        <w:rPr>
          <w:sz w:val="18"/>
          <w:szCs w:val="16"/>
        </w:rPr>
      </w:pPr>
      <w:r w:rsidRPr="0009451D">
        <w:rPr>
          <w:sz w:val="18"/>
          <w:szCs w:val="16"/>
        </w:rPr>
        <w:t xml:space="preserve">(imię i nazwisko, stanowisko)                                                     (telefon)            </w:t>
      </w:r>
    </w:p>
    <w:p w:rsidR="00691EB9" w:rsidRDefault="00691EB9" w:rsidP="000804D3">
      <w:pPr>
        <w:jc w:val="center"/>
        <w:rPr>
          <w:sz w:val="18"/>
          <w:szCs w:val="16"/>
        </w:rPr>
      </w:pPr>
    </w:p>
    <w:p w:rsidR="00691EB9" w:rsidRPr="0009451D" w:rsidRDefault="00691EB9" w:rsidP="000804D3">
      <w:pPr>
        <w:pStyle w:val="Akapitzlist"/>
        <w:numPr>
          <w:ilvl w:val="0"/>
          <w:numId w:val="1"/>
        </w:numPr>
        <w:spacing w:after="0" w:line="240" w:lineRule="auto"/>
        <w:rPr>
          <w:rFonts w:ascii="Times New Roman" w:hAnsi="Times New Roman"/>
          <w:szCs w:val="20"/>
          <w:lang w:eastAsia="pl-PL"/>
        </w:rPr>
      </w:pPr>
      <w:r w:rsidRPr="0009451D">
        <w:rPr>
          <w:rFonts w:ascii="Times New Roman" w:hAnsi="Times New Roman"/>
          <w:szCs w:val="20"/>
          <w:lang w:eastAsia="pl-PL"/>
        </w:rPr>
        <w:t>Numer konta bankowego:</w:t>
      </w:r>
    </w:p>
    <w:p w:rsidR="00691EB9" w:rsidRPr="00831D1E" w:rsidRDefault="00834C05" w:rsidP="000804D3">
      <w:pPr>
        <w:tabs>
          <w:tab w:val="left" w:pos="408"/>
        </w:tabs>
        <w:jc w:val="both"/>
      </w:pPr>
      <w:r>
        <w:rPr>
          <w:noProof/>
        </w:rPr>
        <mc:AlternateContent>
          <mc:Choice Requires="wpg">
            <w:drawing>
              <wp:anchor distT="0" distB="0" distL="114300" distR="114300" simplePos="0" relativeHeight="251654144" behindDoc="0" locked="0" layoutInCell="1" allowOverlap="1">
                <wp:simplePos x="0" y="0"/>
                <wp:positionH relativeFrom="column">
                  <wp:posOffset>328930</wp:posOffset>
                </wp:positionH>
                <wp:positionV relativeFrom="paragraph">
                  <wp:posOffset>77470</wp:posOffset>
                </wp:positionV>
                <wp:extent cx="299085" cy="228600"/>
                <wp:effectExtent l="0" t="0" r="5715" b="0"/>
                <wp:wrapNone/>
                <wp:docPr id="3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228600"/>
                          <a:chOff x="1417" y="10620"/>
                          <a:chExt cx="360" cy="360"/>
                        </a:xfrm>
                      </wpg:grpSpPr>
                      <wps:wsp>
                        <wps:cNvPr id="39" name="Rectangle 5"/>
                        <wps:cNvSpPr>
                          <a:spLocks noChangeArrowheads="1"/>
                        </wps:cNvSpPr>
                        <wps:spPr bwMode="auto">
                          <a:xfrm>
                            <a:off x="14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Rectangle 6"/>
                        <wps:cNvSpPr>
                          <a:spLocks noChangeArrowheads="1"/>
                        </wps:cNvSpPr>
                        <wps:spPr bwMode="auto">
                          <a:xfrm>
                            <a:off x="15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13F20" id="Group 4" o:spid="_x0000_s1026" style="position:absolute;margin-left:25.9pt;margin-top:6.1pt;width:23.55pt;height:18pt;z-index:251654144" coordorigin="1417,1062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">
                <v:rect id="Rectangle 5" o:spid="_x0000_s1027" style="position:absolute;left:14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rect id="Rectangle 6" o:spid="_x0000_s1028" style="position:absolute;left:15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column">
                  <wp:posOffset>685800</wp:posOffset>
                </wp:positionH>
                <wp:positionV relativeFrom="paragraph">
                  <wp:posOffset>81280</wp:posOffset>
                </wp:positionV>
                <wp:extent cx="800100" cy="228600"/>
                <wp:effectExtent l="0" t="0" r="0" b="0"/>
                <wp:wrapNone/>
                <wp:docPr id="3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34" name="Rectangle 8"/>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Rectangle 9"/>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0"/>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11"/>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B99FC" id="Group 7" o:spid="_x0000_s1026" style="position:absolute;margin-left:54pt;margin-top:6.4pt;width:63pt;height:18pt;z-index:251653120"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">
                <v:rect id="Rectangle 8"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rect id="Rectangle 9"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rect id="Rectangle 10"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"/>
                <v:rect id="Rectangle 11"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55168" behindDoc="0" locked="0" layoutInCell="1" allowOverlap="1">
                <wp:simplePos x="0" y="0"/>
                <wp:positionH relativeFrom="column">
                  <wp:posOffset>5257800</wp:posOffset>
                </wp:positionH>
                <wp:positionV relativeFrom="paragraph">
                  <wp:posOffset>77470</wp:posOffset>
                </wp:positionV>
                <wp:extent cx="800100" cy="228600"/>
                <wp:effectExtent l="0" t="0" r="0" b="0"/>
                <wp:wrapNone/>
                <wp:docPr id="2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9" name="Rectangle 1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Rectangle 1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1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1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9A033D" id="Group 12" o:spid="_x0000_s1026" style="position:absolute;margin-left:414pt;margin-top:6.1pt;width:63pt;height:18pt;z-index:251655168"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">
                <v:rect id="Rectangle 1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rect id="Rectangle 1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rect id="Rectangle 1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1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4343400</wp:posOffset>
                </wp:positionH>
                <wp:positionV relativeFrom="paragraph">
                  <wp:posOffset>77470</wp:posOffset>
                </wp:positionV>
                <wp:extent cx="800100" cy="228600"/>
                <wp:effectExtent l="0" t="0" r="0" b="0"/>
                <wp:wrapNone/>
                <wp:docPr id="2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24" name="Rectangle 18"/>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19"/>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0"/>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21"/>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D4A65" id="Group 17" o:spid="_x0000_s1026" style="position:absolute;margin-left:342pt;margin-top:6.1pt;width:63pt;height:18pt;z-index:251659264"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">
                <v:rect id="Rectangle 18"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19"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20"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21"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column">
                  <wp:posOffset>3429000</wp:posOffset>
                </wp:positionH>
                <wp:positionV relativeFrom="paragraph">
                  <wp:posOffset>77470</wp:posOffset>
                </wp:positionV>
                <wp:extent cx="800100" cy="228600"/>
                <wp:effectExtent l="0" t="0" r="0" b="0"/>
                <wp:wrapNone/>
                <wp:docPr id="18"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19" name="Rectangle 2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2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81985" id="Group 22" o:spid="_x0000_s1026" style="position:absolute;margin-left:270pt;margin-top:6.1pt;width:63pt;height:18pt;z-index:251658240"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">
                <v:rect id="Rectangle 2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2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rect id="Rectangle 2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rect id="Rectangle 2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group>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2514600</wp:posOffset>
                </wp:positionH>
                <wp:positionV relativeFrom="paragraph">
                  <wp:posOffset>77470</wp:posOffset>
                </wp:positionV>
                <wp:extent cx="800100" cy="228600"/>
                <wp:effectExtent l="0" t="0" r="0" b="0"/>
                <wp:wrapNone/>
                <wp:docPr id="1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14" name="Rectangle 28"/>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9"/>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30"/>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31"/>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4E74D" id="Group 27" o:spid="_x0000_s1026" style="position:absolute;margin-left:198pt;margin-top:6.1pt;width:63pt;height:18pt;z-index:251657216"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">
                <v:rect id="Rectangle 28"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29"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30"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31"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group>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column">
                  <wp:posOffset>1600200</wp:posOffset>
                </wp:positionH>
                <wp:positionV relativeFrom="paragraph">
                  <wp:posOffset>77470</wp:posOffset>
                </wp:positionV>
                <wp:extent cx="800100" cy="228600"/>
                <wp:effectExtent l="0" t="0" r="0" b="0"/>
                <wp:wrapNone/>
                <wp:docPr id="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 cy="228600"/>
                          <a:chOff x="7537" y="10620"/>
                          <a:chExt cx="720" cy="360"/>
                        </a:xfrm>
                      </wpg:grpSpPr>
                      <wps:wsp>
                        <wps:cNvPr id="9" name="Rectangle 33"/>
                        <wps:cNvSpPr>
                          <a:spLocks noChangeArrowheads="1"/>
                        </wps:cNvSpPr>
                        <wps:spPr bwMode="auto">
                          <a:xfrm>
                            <a:off x="753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34"/>
                        <wps:cNvSpPr>
                          <a:spLocks noChangeArrowheads="1"/>
                        </wps:cNvSpPr>
                        <wps:spPr bwMode="auto">
                          <a:xfrm>
                            <a:off x="771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35"/>
                        <wps:cNvSpPr>
                          <a:spLocks noChangeArrowheads="1"/>
                        </wps:cNvSpPr>
                        <wps:spPr bwMode="auto">
                          <a:xfrm>
                            <a:off x="789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36"/>
                        <wps:cNvSpPr>
                          <a:spLocks noChangeArrowheads="1"/>
                        </wps:cNvSpPr>
                        <wps:spPr bwMode="auto">
                          <a:xfrm>
                            <a:off x="8077" y="10620"/>
                            <a:ext cx="1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10255A" id="Group 32" o:spid="_x0000_s1026" style="position:absolute;margin-left:126pt;margin-top:6.1pt;width:63pt;height:18pt;z-index:251656192" coordorigin="7537,10620" coordsize="7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">
                <v:rect id="Rectangle 33" o:spid="_x0000_s1027" style="position:absolute;left:753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rect id="Rectangle 34" o:spid="_x0000_s1028" style="position:absolute;left:771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rect id="Rectangle 35" o:spid="_x0000_s1029" style="position:absolute;left:789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rect id="Rectangle 36" o:spid="_x0000_s1030" style="position:absolute;left:8077;top:10620;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group>
            </w:pict>
          </mc:Fallback>
        </mc:AlternateContent>
      </w:r>
    </w:p>
    <w:p w:rsidR="00691EB9" w:rsidRDefault="00691EB9" w:rsidP="000804D3">
      <w:pPr>
        <w:rPr>
          <w:sz w:val="20"/>
          <w:szCs w:val="20"/>
        </w:rPr>
      </w:pPr>
    </w:p>
    <w:p w:rsidR="00691EB9" w:rsidRDefault="00691EB9" w:rsidP="000804D3">
      <w:pPr>
        <w:jc w:val="both"/>
        <w:rPr>
          <w:sz w:val="20"/>
          <w:szCs w:val="20"/>
        </w:rPr>
      </w:pPr>
    </w:p>
    <w:p w:rsidR="00691EB9" w:rsidRDefault="00691EB9" w:rsidP="000804D3">
      <w:pPr>
        <w:jc w:val="both"/>
        <w:rPr>
          <w:sz w:val="20"/>
          <w:szCs w:val="20"/>
        </w:rPr>
      </w:pPr>
      <w:r>
        <w:rPr>
          <w:sz w:val="20"/>
          <w:szCs w:val="20"/>
        </w:rPr>
        <w:t xml:space="preserve">*Uprawnionymi do otrzymania refundacji </w:t>
      </w:r>
      <w:r w:rsidRPr="008B2CA8">
        <w:rPr>
          <w:sz w:val="20"/>
          <w:szCs w:val="20"/>
        </w:rPr>
        <w:t>są pracodawcy</w:t>
      </w:r>
      <w:r>
        <w:rPr>
          <w:sz w:val="20"/>
          <w:szCs w:val="20"/>
        </w:rPr>
        <w:t>.</w:t>
      </w:r>
      <w:r w:rsidRPr="004C377E">
        <w:rPr>
          <w:sz w:val="20"/>
          <w:szCs w:val="20"/>
        </w:rPr>
        <w:t xml:space="preserve"> </w:t>
      </w:r>
    </w:p>
    <w:p w:rsidR="00133036" w:rsidRDefault="00133036" w:rsidP="000804D3">
      <w:pPr>
        <w:jc w:val="both"/>
        <w:rPr>
          <w:sz w:val="20"/>
          <w:szCs w:val="20"/>
        </w:rPr>
      </w:pPr>
    </w:p>
    <w:p w:rsidR="00133036" w:rsidRDefault="00133036" w:rsidP="000804D3">
      <w:pPr>
        <w:jc w:val="both"/>
        <w:rPr>
          <w:sz w:val="20"/>
          <w:szCs w:val="20"/>
        </w:rPr>
      </w:pPr>
    </w:p>
    <w:p w:rsidR="00691EB9" w:rsidRPr="00665B3F" w:rsidRDefault="00691EB9" w:rsidP="000804D3">
      <w:pPr>
        <w:pStyle w:val="Akapitzlist"/>
        <w:numPr>
          <w:ilvl w:val="0"/>
          <w:numId w:val="1"/>
        </w:numPr>
        <w:spacing w:after="0" w:line="240" w:lineRule="auto"/>
        <w:rPr>
          <w:rFonts w:ascii="Times New Roman" w:hAnsi="Times New Roman"/>
          <w:sz w:val="20"/>
          <w:szCs w:val="20"/>
          <w:lang w:eastAsia="pl-PL"/>
        </w:rPr>
      </w:pPr>
      <w:r w:rsidRPr="00F64FC8">
        <w:rPr>
          <w:rFonts w:ascii="Times New Roman" w:hAnsi="Times New Roman"/>
          <w:sz w:val="24"/>
          <w:szCs w:val="24"/>
          <w:lang w:eastAsia="pl-PL"/>
        </w:rPr>
        <w:lastRenderedPageBreak/>
        <w:t>Sposób prowadzenia sprawozdawczości finansowej</w:t>
      </w:r>
      <w:r>
        <w:rPr>
          <w:rFonts w:ascii="Times New Roman" w:hAnsi="Times New Roman"/>
          <w:sz w:val="24"/>
          <w:szCs w:val="24"/>
          <w:lang w:eastAsia="pl-PL"/>
        </w:rPr>
        <w:t xml:space="preserve"> </w:t>
      </w:r>
      <w:r w:rsidRPr="00665B3F">
        <w:rPr>
          <w:rFonts w:ascii="Times New Roman" w:hAnsi="Times New Roman"/>
          <w:sz w:val="20"/>
          <w:szCs w:val="20"/>
          <w:lang w:eastAsia="pl-PL"/>
        </w:rPr>
        <w:t>(</w:t>
      </w:r>
      <w:r w:rsidRPr="00665B3F">
        <w:rPr>
          <w:rFonts w:ascii="Times New Roman" w:hAnsi="Times New Roman"/>
          <w:i/>
          <w:sz w:val="20"/>
          <w:szCs w:val="20"/>
          <w:lang w:eastAsia="pl-PL"/>
        </w:rPr>
        <w:t>forma opodatkowania – właściwe             zaznaczyć)</w:t>
      </w:r>
    </w:p>
    <w:p w:rsidR="00691EB9" w:rsidRPr="0009451D" w:rsidRDefault="00691EB9" w:rsidP="000804D3">
      <w:pPr>
        <w:ind w:firstLine="284"/>
        <w:rPr>
          <w:color w:val="000000"/>
          <w:szCs w:val="20"/>
        </w:rPr>
      </w:pPr>
      <w:r w:rsidRPr="0009451D">
        <w:rPr>
          <w:color w:val="000000"/>
          <w:szCs w:val="20"/>
        </w:rPr>
        <w:t xml:space="preserve">a) </w:t>
      </w:r>
      <w:r>
        <w:rPr>
          <w:color w:val="000000"/>
          <w:szCs w:val="20"/>
        </w:rPr>
        <w:t xml:space="preserve"> </w:t>
      </w:r>
      <w:r w:rsidRPr="00C5683C">
        <w:rPr>
          <w:color w:val="000000"/>
          <w:sz w:val="28"/>
          <w:szCs w:val="28"/>
        </w:rPr>
        <w:sym w:font="Symbol" w:char="F080"/>
      </w:r>
      <w:r>
        <w:rPr>
          <w:color w:val="000000"/>
          <w:szCs w:val="20"/>
        </w:rPr>
        <w:t xml:space="preserve"> </w:t>
      </w:r>
      <w:r w:rsidRPr="0009451D">
        <w:rPr>
          <w:color w:val="000000"/>
          <w:szCs w:val="20"/>
        </w:rPr>
        <w:t>podatek od osób prawnych</w:t>
      </w:r>
      <w:r>
        <w:rPr>
          <w:color w:val="000000"/>
          <w:szCs w:val="20"/>
        </w:rPr>
        <w:t>,</w:t>
      </w:r>
    </w:p>
    <w:p w:rsidR="00691EB9" w:rsidRPr="0009451D" w:rsidRDefault="00691EB9" w:rsidP="000804D3">
      <w:pPr>
        <w:ind w:firstLine="284"/>
        <w:rPr>
          <w:color w:val="000000"/>
          <w:szCs w:val="20"/>
        </w:rPr>
      </w:pPr>
      <w:r w:rsidRPr="0009451D">
        <w:rPr>
          <w:color w:val="000000"/>
          <w:szCs w:val="20"/>
        </w:rPr>
        <w:t>b)</w:t>
      </w:r>
      <w:r>
        <w:rPr>
          <w:color w:val="000000"/>
          <w:szCs w:val="20"/>
        </w:rPr>
        <w:t xml:space="preserve"> </w:t>
      </w:r>
      <w:r w:rsidRPr="0009451D">
        <w:rPr>
          <w:color w:val="000000"/>
          <w:szCs w:val="20"/>
        </w:rPr>
        <w:t xml:space="preserve"> </w:t>
      </w:r>
      <w:r w:rsidRPr="00C5683C">
        <w:rPr>
          <w:color w:val="000000"/>
          <w:sz w:val="28"/>
          <w:szCs w:val="28"/>
        </w:rPr>
        <w:sym w:font="Symbol" w:char="F080"/>
      </w:r>
      <w:r>
        <w:rPr>
          <w:color w:val="000000"/>
          <w:szCs w:val="20"/>
        </w:rPr>
        <w:t xml:space="preserve">  </w:t>
      </w:r>
      <w:r w:rsidRPr="0009451D">
        <w:rPr>
          <w:color w:val="000000"/>
          <w:szCs w:val="20"/>
        </w:rPr>
        <w:t>podatek od osób fizycznych - wnioskodawca prowadzi pełną księgowość,</w:t>
      </w:r>
    </w:p>
    <w:p w:rsidR="00691EB9" w:rsidRPr="0009451D" w:rsidRDefault="00691EB9" w:rsidP="000804D3">
      <w:pPr>
        <w:ind w:firstLine="284"/>
        <w:rPr>
          <w:color w:val="000000"/>
          <w:szCs w:val="20"/>
        </w:rPr>
      </w:pPr>
      <w:r w:rsidRPr="0009451D">
        <w:rPr>
          <w:color w:val="000000"/>
          <w:szCs w:val="20"/>
        </w:rPr>
        <w:t xml:space="preserve">c) </w:t>
      </w:r>
      <w:r>
        <w:rPr>
          <w:color w:val="000000"/>
          <w:szCs w:val="20"/>
        </w:rPr>
        <w:t xml:space="preserve"> </w:t>
      </w:r>
      <w:r w:rsidRPr="00C5683C">
        <w:rPr>
          <w:color w:val="000000"/>
          <w:sz w:val="28"/>
          <w:szCs w:val="28"/>
        </w:rPr>
        <w:sym w:font="Symbol" w:char="F080"/>
      </w:r>
      <w:r w:rsidRPr="00C5683C">
        <w:rPr>
          <w:color w:val="000000"/>
          <w:sz w:val="28"/>
          <w:szCs w:val="20"/>
        </w:rPr>
        <w:t xml:space="preserve"> </w:t>
      </w:r>
      <w:r w:rsidRPr="0009451D">
        <w:rPr>
          <w:color w:val="000000"/>
          <w:szCs w:val="20"/>
        </w:rPr>
        <w:t>podatek od osób fizycznych - wnioskodawca prowadzi księgę przychodów i rozchodów,</w:t>
      </w:r>
    </w:p>
    <w:p w:rsidR="00691EB9" w:rsidRPr="0009451D" w:rsidRDefault="00691EB9" w:rsidP="000804D3">
      <w:pPr>
        <w:ind w:firstLine="284"/>
        <w:rPr>
          <w:color w:val="000000"/>
          <w:szCs w:val="20"/>
        </w:rPr>
      </w:pPr>
      <w:r w:rsidRPr="0009451D">
        <w:rPr>
          <w:color w:val="000000"/>
          <w:szCs w:val="20"/>
        </w:rPr>
        <w:t>d)</w:t>
      </w:r>
      <w:r>
        <w:rPr>
          <w:color w:val="000000"/>
          <w:szCs w:val="20"/>
        </w:rPr>
        <w:t xml:space="preserve"> </w:t>
      </w:r>
      <w:r w:rsidRPr="0009451D">
        <w:rPr>
          <w:color w:val="000000"/>
          <w:szCs w:val="20"/>
        </w:rPr>
        <w:t xml:space="preserve"> </w:t>
      </w:r>
      <w:r w:rsidRPr="00C5683C">
        <w:rPr>
          <w:color w:val="000000"/>
          <w:sz w:val="28"/>
          <w:szCs w:val="28"/>
        </w:rPr>
        <w:sym w:font="Symbol" w:char="F080"/>
      </w:r>
      <w:r w:rsidRPr="00C5683C">
        <w:rPr>
          <w:color w:val="000000"/>
          <w:sz w:val="28"/>
          <w:szCs w:val="20"/>
        </w:rPr>
        <w:t xml:space="preserve"> </w:t>
      </w:r>
      <w:r w:rsidRPr="0009451D">
        <w:rPr>
          <w:color w:val="000000"/>
          <w:szCs w:val="20"/>
        </w:rPr>
        <w:t>podatek od osób fizycznych - ryczałt od przychodów ewidencjonowanych,</w:t>
      </w:r>
    </w:p>
    <w:p w:rsidR="00691EB9" w:rsidRPr="0009451D" w:rsidRDefault="00691EB9" w:rsidP="000804D3">
      <w:pPr>
        <w:ind w:firstLine="284"/>
        <w:rPr>
          <w:szCs w:val="20"/>
        </w:rPr>
      </w:pPr>
      <w:r w:rsidRPr="0009451D">
        <w:rPr>
          <w:color w:val="000000"/>
          <w:szCs w:val="20"/>
        </w:rPr>
        <w:t xml:space="preserve">e) </w:t>
      </w:r>
      <w:r>
        <w:rPr>
          <w:color w:val="000000"/>
          <w:szCs w:val="20"/>
        </w:rPr>
        <w:t xml:space="preserve"> </w:t>
      </w:r>
      <w:r w:rsidRPr="00C5683C">
        <w:rPr>
          <w:color w:val="000000"/>
          <w:sz w:val="28"/>
          <w:szCs w:val="28"/>
        </w:rPr>
        <w:sym w:font="Symbol" w:char="F080"/>
      </w:r>
      <w:r>
        <w:rPr>
          <w:color w:val="000000"/>
          <w:szCs w:val="20"/>
        </w:rPr>
        <w:t xml:space="preserve"> </w:t>
      </w:r>
      <w:r w:rsidRPr="0009451D">
        <w:rPr>
          <w:color w:val="000000"/>
          <w:szCs w:val="20"/>
        </w:rPr>
        <w:t>podatek od osób fizycznych - karta podatkowa.</w:t>
      </w:r>
    </w:p>
    <w:p w:rsidR="00691EB9" w:rsidRPr="00254563" w:rsidRDefault="00691EB9" w:rsidP="000804D3">
      <w:pPr>
        <w:ind w:left="993" w:hanging="993"/>
        <w:jc w:val="both"/>
        <w:rPr>
          <w:sz w:val="20"/>
          <w:szCs w:val="20"/>
        </w:rPr>
      </w:pPr>
    </w:p>
    <w:p w:rsidR="00691EB9" w:rsidRPr="00F64FC8" w:rsidRDefault="00691EB9" w:rsidP="000804D3">
      <w:pPr>
        <w:pStyle w:val="Akapitzlist"/>
        <w:numPr>
          <w:ilvl w:val="0"/>
          <w:numId w:val="1"/>
        </w:numPr>
        <w:spacing w:after="0" w:line="240" w:lineRule="auto"/>
        <w:rPr>
          <w:rFonts w:ascii="Times New Roman" w:hAnsi="Times New Roman"/>
          <w:sz w:val="24"/>
          <w:szCs w:val="24"/>
          <w:lang w:eastAsia="pl-PL"/>
        </w:rPr>
      </w:pPr>
      <w:r w:rsidRPr="00931A41">
        <w:rPr>
          <w:rFonts w:ascii="Times New Roman" w:hAnsi="Times New Roman"/>
          <w:b/>
          <w:bCs/>
          <w:sz w:val="24"/>
          <w:szCs w:val="24"/>
          <w:lang w:eastAsia="pl-PL"/>
        </w:rPr>
        <w:t>Stan zatrudnienia</w:t>
      </w:r>
      <w:r w:rsidRPr="00F64FC8">
        <w:rPr>
          <w:rFonts w:ascii="Times New Roman" w:hAnsi="Times New Roman"/>
          <w:sz w:val="24"/>
          <w:szCs w:val="24"/>
          <w:lang w:eastAsia="pl-PL"/>
        </w:rPr>
        <w:t xml:space="preserve"> : </w:t>
      </w:r>
    </w:p>
    <w:p w:rsidR="00691EB9" w:rsidRDefault="00691EB9" w:rsidP="000804D3">
      <w:pPr>
        <w:spacing w:line="360" w:lineRule="auto"/>
        <w:ind w:right="4"/>
        <w:jc w:val="both"/>
        <w:rPr>
          <w:szCs w:val="20"/>
        </w:rPr>
      </w:pPr>
      <w:r>
        <w:rPr>
          <w:szCs w:val="20"/>
        </w:rPr>
        <w:t xml:space="preserve">       </w:t>
      </w:r>
      <w:r w:rsidRPr="0009451D">
        <w:rPr>
          <w:szCs w:val="20"/>
        </w:rPr>
        <w:t>-</w:t>
      </w:r>
      <w:r w:rsidRPr="00F64FC8">
        <w:rPr>
          <w:szCs w:val="20"/>
        </w:rPr>
        <w:t xml:space="preserve"> liczba</w:t>
      </w:r>
      <w:r w:rsidRPr="0009451D">
        <w:rPr>
          <w:szCs w:val="20"/>
        </w:rPr>
        <w:t xml:space="preserve"> osób zatrudnionych na dzień złożenia wniosku przez </w:t>
      </w:r>
      <w:r>
        <w:rPr>
          <w:szCs w:val="20"/>
        </w:rPr>
        <w:t>wniosko</w:t>
      </w:r>
      <w:r w:rsidRPr="0009451D">
        <w:rPr>
          <w:szCs w:val="20"/>
        </w:rPr>
        <w:t>dawcę na podst</w:t>
      </w:r>
      <w:r>
        <w:rPr>
          <w:szCs w:val="20"/>
        </w:rPr>
        <w:t xml:space="preserve">awie              </w:t>
      </w:r>
    </w:p>
    <w:p w:rsidR="00691EB9" w:rsidRDefault="00691EB9" w:rsidP="000804D3">
      <w:pPr>
        <w:spacing w:line="360" w:lineRule="auto"/>
        <w:ind w:right="4"/>
        <w:jc w:val="both"/>
        <w:rPr>
          <w:szCs w:val="20"/>
        </w:rPr>
      </w:pPr>
      <w:r>
        <w:rPr>
          <w:szCs w:val="20"/>
        </w:rPr>
        <w:t xml:space="preserve">         umowy </w:t>
      </w:r>
      <w:r w:rsidRPr="0009451D">
        <w:rPr>
          <w:szCs w:val="20"/>
        </w:rPr>
        <w:t>o pracę</w:t>
      </w:r>
      <w:r>
        <w:rPr>
          <w:szCs w:val="20"/>
        </w:rPr>
        <w:t xml:space="preserve">: </w:t>
      </w:r>
      <w:r w:rsidRPr="0009451D">
        <w:rPr>
          <w:i/>
          <w:szCs w:val="20"/>
        </w:rPr>
        <w:t xml:space="preserve"> </w:t>
      </w:r>
      <w:r w:rsidRPr="0009451D">
        <w:rPr>
          <w:szCs w:val="20"/>
        </w:rPr>
        <w:t>................</w:t>
      </w:r>
      <w:r>
        <w:rPr>
          <w:szCs w:val="20"/>
        </w:rPr>
        <w:t>........</w:t>
      </w:r>
    </w:p>
    <w:p w:rsidR="00691EB9" w:rsidRPr="00670791" w:rsidRDefault="00691EB9" w:rsidP="000804D3">
      <w:pPr>
        <w:numPr>
          <w:ilvl w:val="0"/>
          <w:numId w:val="1"/>
        </w:numPr>
        <w:spacing w:line="360" w:lineRule="auto"/>
        <w:ind w:right="4"/>
        <w:jc w:val="both"/>
        <w:rPr>
          <w:b/>
          <w:szCs w:val="20"/>
        </w:rPr>
      </w:pPr>
      <w:r>
        <w:rPr>
          <w:szCs w:val="20"/>
        </w:rPr>
        <w:t xml:space="preserve">Czy Pracodawca na dzień złożenia wniosku realizuje umowę/umowy zawarte w ramach aktywnych programów rynku pracy : </w:t>
      </w:r>
      <w:r w:rsidRPr="00C5683C">
        <w:rPr>
          <w:color w:val="000000"/>
          <w:sz w:val="28"/>
          <w:szCs w:val="28"/>
        </w:rPr>
        <w:sym w:font="Symbol" w:char="F080"/>
      </w:r>
      <w:r>
        <w:rPr>
          <w:color w:val="000000"/>
          <w:sz w:val="28"/>
          <w:szCs w:val="28"/>
        </w:rPr>
        <w:t xml:space="preserve"> </w:t>
      </w:r>
      <w:r w:rsidRPr="00670791">
        <w:rPr>
          <w:color w:val="000000"/>
        </w:rPr>
        <w:t>TAK</w:t>
      </w:r>
      <w:r>
        <w:rPr>
          <w:color w:val="000000"/>
          <w:sz w:val="28"/>
          <w:szCs w:val="28"/>
        </w:rPr>
        <w:t xml:space="preserve">   </w:t>
      </w:r>
      <w:r w:rsidRPr="00C5683C">
        <w:rPr>
          <w:color w:val="000000"/>
          <w:sz w:val="28"/>
          <w:szCs w:val="28"/>
        </w:rPr>
        <w:sym w:font="Symbol" w:char="F080"/>
      </w:r>
      <w:r>
        <w:rPr>
          <w:color w:val="000000"/>
          <w:sz w:val="28"/>
          <w:szCs w:val="28"/>
        </w:rPr>
        <w:t xml:space="preserve"> </w:t>
      </w:r>
      <w:r w:rsidRPr="00670791">
        <w:rPr>
          <w:color w:val="000000"/>
        </w:rPr>
        <w:t>NIE</w:t>
      </w:r>
    </w:p>
    <w:p w:rsidR="00691EB9" w:rsidRDefault="00691EB9" w:rsidP="000804D3">
      <w:pPr>
        <w:spacing w:line="360" w:lineRule="auto"/>
        <w:ind w:left="360" w:right="4"/>
        <w:jc w:val="both"/>
        <w:rPr>
          <w:color w:val="000000"/>
        </w:rPr>
      </w:pPr>
      <w:r w:rsidRPr="00670791">
        <w:rPr>
          <w:color w:val="000000"/>
        </w:rPr>
        <w:t xml:space="preserve">W przypadku zaznaczenia odpowiedzi </w:t>
      </w:r>
      <w:r>
        <w:rPr>
          <w:color w:val="000000"/>
        </w:rPr>
        <w:t>twierdzącej proszę zaznaczyć realizowany instrument:</w:t>
      </w:r>
    </w:p>
    <w:p w:rsidR="00691EB9" w:rsidRPr="006F3F1E" w:rsidRDefault="00691EB9" w:rsidP="006F3F1E">
      <w:pPr>
        <w:spacing w:line="360" w:lineRule="auto"/>
        <w:ind w:left="360" w:right="4"/>
        <w:jc w:val="both"/>
        <w:rPr>
          <w:b/>
        </w:rPr>
      </w:pPr>
      <w:r w:rsidRPr="00C5683C">
        <w:rPr>
          <w:color w:val="000000"/>
          <w:sz w:val="28"/>
          <w:szCs w:val="28"/>
        </w:rPr>
        <w:sym w:font="Symbol" w:char="F080"/>
      </w:r>
      <w:r>
        <w:rPr>
          <w:color w:val="000000"/>
          <w:sz w:val="28"/>
          <w:szCs w:val="28"/>
        </w:rPr>
        <w:t xml:space="preserve"> </w:t>
      </w:r>
      <w:r>
        <w:rPr>
          <w:color w:val="000000"/>
        </w:rPr>
        <w:t xml:space="preserve">bon zatrudnieniowy </w:t>
      </w:r>
      <w:r w:rsidRPr="00C5683C">
        <w:rPr>
          <w:color w:val="000000"/>
          <w:sz w:val="28"/>
          <w:szCs w:val="28"/>
        </w:rPr>
        <w:sym w:font="Symbol" w:char="F080"/>
      </w:r>
      <w:r>
        <w:rPr>
          <w:color w:val="000000"/>
          <w:sz w:val="28"/>
          <w:szCs w:val="28"/>
        </w:rPr>
        <w:t xml:space="preserve"> </w:t>
      </w:r>
      <w:r w:rsidRPr="00670791">
        <w:rPr>
          <w:color w:val="000000"/>
        </w:rPr>
        <w:t>staż</w:t>
      </w:r>
      <w:r>
        <w:rPr>
          <w:color w:val="000000"/>
          <w:sz w:val="28"/>
          <w:szCs w:val="28"/>
        </w:rPr>
        <w:t xml:space="preserve"> </w:t>
      </w:r>
      <w:r w:rsidRPr="00C5683C">
        <w:rPr>
          <w:color w:val="000000"/>
          <w:sz w:val="28"/>
          <w:szCs w:val="28"/>
        </w:rPr>
        <w:sym w:font="Symbol" w:char="F080"/>
      </w:r>
      <w:r>
        <w:rPr>
          <w:color w:val="000000"/>
          <w:sz w:val="28"/>
          <w:szCs w:val="28"/>
        </w:rPr>
        <w:t xml:space="preserve"> </w:t>
      </w:r>
      <w:r>
        <w:rPr>
          <w:color w:val="000000"/>
        </w:rPr>
        <w:t xml:space="preserve">prace interwencyjne </w:t>
      </w:r>
      <w:r w:rsidRPr="00C5683C">
        <w:rPr>
          <w:color w:val="000000"/>
          <w:sz w:val="28"/>
          <w:szCs w:val="28"/>
        </w:rPr>
        <w:sym w:font="Symbol" w:char="F080"/>
      </w:r>
      <w:r>
        <w:rPr>
          <w:color w:val="000000"/>
          <w:sz w:val="28"/>
          <w:szCs w:val="28"/>
        </w:rPr>
        <w:t xml:space="preserve"> </w:t>
      </w:r>
      <w:r>
        <w:rPr>
          <w:color w:val="000000"/>
        </w:rPr>
        <w:t xml:space="preserve">refundacja kosztów wyposażenia lub doposażenia stanowiska pracy </w:t>
      </w:r>
      <w:r w:rsidRPr="00C5683C">
        <w:rPr>
          <w:color w:val="000000"/>
          <w:sz w:val="28"/>
          <w:szCs w:val="28"/>
        </w:rPr>
        <w:sym w:font="Symbol" w:char="F080"/>
      </w:r>
      <w:r>
        <w:rPr>
          <w:color w:val="000000"/>
          <w:sz w:val="28"/>
          <w:szCs w:val="28"/>
        </w:rPr>
        <w:t xml:space="preserve"> </w:t>
      </w:r>
      <w:r>
        <w:rPr>
          <w:color w:val="000000"/>
        </w:rPr>
        <w:t xml:space="preserve">roboty publiczne </w:t>
      </w:r>
      <w:r w:rsidRPr="00C5683C">
        <w:rPr>
          <w:color w:val="000000"/>
          <w:sz w:val="28"/>
          <w:szCs w:val="28"/>
        </w:rPr>
        <w:sym w:font="Symbol" w:char="F080"/>
      </w:r>
      <w:r>
        <w:rPr>
          <w:color w:val="000000"/>
          <w:sz w:val="28"/>
          <w:szCs w:val="28"/>
        </w:rPr>
        <w:t xml:space="preserve"> </w:t>
      </w:r>
      <w:r>
        <w:rPr>
          <w:color w:val="000000"/>
        </w:rPr>
        <w:t xml:space="preserve">bon stażowy </w:t>
      </w:r>
      <w:r w:rsidRPr="00C5683C">
        <w:rPr>
          <w:color w:val="000000"/>
          <w:sz w:val="28"/>
          <w:szCs w:val="28"/>
        </w:rPr>
        <w:sym w:font="Symbol" w:char="F080"/>
      </w:r>
      <w:r>
        <w:rPr>
          <w:color w:val="000000"/>
          <w:sz w:val="28"/>
          <w:szCs w:val="28"/>
        </w:rPr>
        <w:t xml:space="preserve"> </w:t>
      </w:r>
      <w:r>
        <w:rPr>
          <w:color w:val="000000"/>
        </w:rPr>
        <w:t>inne (podać)…………...</w:t>
      </w:r>
    </w:p>
    <w:p w:rsidR="00691EB9" w:rsidRPr="00DE5B8B" w:rsidRDefault="00691EB9" w:rsidP="000804D3">
      <w:pPr>
        <w:widowControl w:val="0"/>
        <w:autoSpaceDE w:val="0"/>
        <w:autoSpaceDN w:val="0"/>
        <w:adjustRightInd w:val="0"/>
        <w:spacing w:before="10" w:line="220" w:lineRule="exact"/>
        <w:rPr>
          <w:sz w:val="28"/>
          <w:szCs w:val="22"/>
        </w:rPr>
      </w:pPr>
    </w:p>
    <w:p w:rsidR="00691EB9" w:rsidRDefault="00691EB9" w:rsidP="000804D3">
      <w:pPr>
        <w:widowControl w:val="0"/>
        <w:tabs>
          <w:tab w:val="left" w:pos="9220"/>
        </w:tabs>
        <w:autoSpaceDE w:val="0"/>
        <w:autoSpaceDN w:val="0"/>
        <w:adjustRightInd w:val="0"/>
        <w:spacing w:before="28"/>
        <w:ind w:right="-20"/>
        <w:rPr>
          <w:b/>
          <w:bCs/>
          <w:spacing w:val="-1"/>
          <w:szCs w:val="18"/>
        </w:rPr>
      </w:pPr>
      <w:r w:rsidRPr="002F2581">
        <w:rPr>
          <w:b/>
          <w:bCs/>
          <w:w w:val="99"/>
          <w:szCs w:val="18"/>
        </w:rPr>
        <w:t>II</w:t>
      </w:r>
      <w:r w:rsidRPr="002F2581">
        <w:rPr>
          <w:b/>
          <w:bCs/>
          <w:szCs w:val="18"/>
        </w:rPr>
        <w:t>.</w:t>
      </w:r>
      <w:r w:rsidRPr="002F2581">
        <w:rPr>
          <w:b/>
          <w:bCs/>
          <w:spacing w:val="1"/>
          <w:w w:val="99"/>
          <w:szCs w:val="18"/>
        </w:rPr>
        <w:t xml:space="preserve"> </w:t>
      </w:r>
      <w:r w:rsidRPr="002F2581">
        <w:rPr>
          <w:b/>
          <w:bCs/>
          <w:w w:val="99"/>
          <w:szCs w:val="18"/>
        </w:rPr>
        <w:t>I</w:t>
      </w:r>
      <w:r w:rsidRPr="002F2581">
        <w:rPr>
          <w:b/>
          <w:bCs/>
          <w:spacing w:val="1"/>
          <w:w w:val="99"/>
          <w:szCs w:val="18"/>
        </w:rPr>
        <w:t>N</w:t>
      </w:r>
      <w:r w:rsidRPr="002F2581">
        <w:rPr>
          <w:b/>
          <w:bCs/>
          <w:szCs w:val="18"/>
        </w:rPr>
        <w:t>FO</w:t>
      </w:r>
      <w:r w:rsidRPr="002F2581">
        <w:rPr>
          <w:b/>
          <w:bCs/>
          <w:spacing w:val="1"/>
          <w:szCs w:val="18"/>
        </w:rPr>
        <w:t>R</w:t>
      </w:r>
      <w:r w:rsidRPr="002F2581">
        <w:rPr>
          <w:b/>
          <w:bCs/>
          <w:szCs w:val="18"/>
        </w:rPr>
        <w:t>M</w:t>
      </w:r>
      <w:r w:rsidRPr="002F2581">
        <w:rPr>
          <w:b/>
          <w:bCs/>
          <w:spacing w:val="-1"/>
          <w:szCs w:val="18"/>
        </w:rPr>
        <w:t>A</w:t>
      </w:r>
      <w:r w:rsidRPr="002F2581">
        <w:rPr>
          <w:b/>
          <w:bCs/>
          <w:spacing w:val="-1"/>
          <w:w w:val="99"/>
          <w:szCs w:val="18"/>
        </w:rPr>
        <w:t>C</w:t>
      </w:r>
      <w:r w:rsidRPr="002F2581">
        <w:rPr>
          <w:b/>
          <w:bCs/>
          <w:spacing w:val="1"/>
          <w:szCs w:val="18"/>
        </w:rPr>
        <w:t>J</w:t>
      </w:r>
      <w:r w:rsidRPr="002F2581">
        <w:rPr>
          <w:b/>
          <w:bCs/>
          <w:szCs w:val="18"/>
        </w:rPr>
        <w:t>E</w:t>
      </w:r>
      <w:r w:rsidRPr="002F2581">
        <w:rPr>
          <w:b/>
          <w:bCs/>
          <w:spacing w:val="-1"/>
          <w:w w:val="99"/>
          <w:szCs w:val="18"/>
        </w:rPr>
        <w:t xml:space="preserve"> </w:t>
      </w:r>
      <w:r w:rsidRPr="002F2581">
        <w:rPr>
          <w:b/>
          <w:bCs/>
          <w:spacing w:val="1"/>
          <w:szCs w:val="18"/>
        </w:rPr>
        <w:t>W</w:t>
      </w:r>
      <w:r w:rsidRPr="002F2581">
        <w:rPr>
          <w:b/>
          <w:bCs/>
          <w:spacing w:val="1"/>
          <w:w w:val="99"/>
          <w:szCs w:val="18"/>
        </w:rPr>
        <w:t>N</w:t>
      </w:r>
      <w:r w:rsidRPr="002F2581">
        <w:rPr>
          <w:b/>
          <w:bCs/>
          <w:w w:val="99"/>
          <w:szCs w:val="18"/>
        </w:rPr>
        <w:t>I</w:t>
      </w:r>
      <w:r w:rsidRPr="002F2581">
        <w:rPr>
          <w:b/>
          <w:bCs/>
          <w:spacing w:val="1"/>
          <w:w w:val="99"/>
          <w:szCs w:val="18"/>
        </w:rPr>
        <w:t>O</w:t>
      </w:r>
      <w:r w:rsidRPr="002F2581">
        <w:rPr>
          <w:b/>
          <w:bCs/>
          <w:spacing w:val="-3"/>
          <w:szCs w:val="18"/>
        </w:rPr>
        <w:t>S</w:t>
      </w:r>
      <w:r w:rsidRPr="002F2581">
        <w:rPr>
          <w:b/>
          <w:bCs/>
          <w:szCs w:val="18"/>
        </w:rPr>
        <w:t>K</w:t>
      </w:r>
      <w:r w:rsidRPr="002F2581">
        <w:rPr>
          <w:b/>
          <w:bCs/>
          <w:spacing w:val="1"/>
          <w:szCs w:val="18"/>
        </w:rPr>
        <w:t>O</w:t>
      </w:r>
      <w:r w:rsidRPr="002F2581">
        <w:rPr>
          <w:b/>
          <w:bCs/>
          <w:spacing w:val="-1"/>
          <w:szCs w:val="18"/>
        </w:rPr>
        <w:t>D</w:t>
      </w:r>
      <w:r w:rsidRPr="002F2581">
        <w:rPr>
          <w:b/>
          <w:bCs/>
          <w:szCs w:val="18"/>
        </w:rPr>
        <w:t>AWCY</w:t>
      </w:r>
      <w:r w:rsidRPr="002F2581">
        <w:rPr>
          <w:b/>
          <w:bCs/>
          <w:spacing w:val="1"/>
          <w:w w:val="99"/>
          <w:szCs w:val="18"/>
        </w:rPr>
        <w:t xml:space="preserve">  </w:t>
      </w:r>
      <w:r w:rsidRPr="002F2581">
        <w:rPr>
          <w:b/>
          <w:bCs/>
          <w:spacing w:val="-1"/>
          <w:szCs w:val="18"/>
        </w:rPr>
        <w:t>D</w:t>
      </w:r>
      <w:r w:rsidRPr="002F2581">
        <w:rPr>
          <w:b/>
          <w:bCs/>
          <w:szCs w:val="18"/>
        </w:rPr>
        <w:t>OT</w:t>
      </w:r>
      <w:r w:rsidRPr="002F2581">
        <w:rPr>
          <w:b/>
          <w:bCs/>
          <w:spacing w:val="-1"/>
          <w:szCs w:val="18"/>
        </w:rPr>
        <w:t>YC</w:t>
      </w:r>
      <w:r w:rsidRPr="002F2581">
        <w:rPr>
          <w:b/>
          <w:bCs/>
          <w:szCs w:val="18"/>
        </w:rPr>
        <w:t>ZĄ</w:t>
      </w:r>
      <w:r w:rsidRPr="002F2581">
        <w:rPr>
          <w:b/>
          <w:bCs/>
          <w:spacing w:val="-1"/>
          <w:szCs w:val="18"/>
        </w:rPr>
        <w:t>C</w:t>
      </w:r>
      <w:r w:rsidRPr="002F2581">
        <w:rPr>
          <w:b/>
          <w:bCs/>
          <w:szCs w:val="18"/>
        </w:rPr>
        <w:t xml:space="preserve">E </w:t>
      </w:r>
      <w:r w:rsidRPr="002F2581">
        <w:rPr>
          <w:b/>
          <w:bCs/>
          <w:spacing w:val="3"/>
          <w:szCs w:val="18"/>
        </w:rPr>
        <w:t xml:space="preserve"> </w:t>
      </w:r>
      <w:r>
        <w:rPr>
          <w:b/>
          <w:bCs/>
          <w:spacing w:val="-1"/>
          <w:szCs w:val="18"/>
        </w:rPr>
        <w:t>REFUNDACJI</w:t>
      </w:r>
    </w:p>
    <w:p w:rsidR="00691EB9" w:rsidRPr="00472F4B" w:rsidRDefault="00CA2ADE" w:rsidP="00CA2ADE">
      <w:pPr>
        <w:widowControl w:val="0"/>
        <w:tabs>
          <w:tab w:val="left" w:pos="9220"/>
        </w:tabs>
        <w:autoSpaceDE w:val="0"/>
        <w:autoSpaceDN w:val="0"/>
        <w:adjustRightInd w:val="0"/>
        <w:spacing w:before="28"/>
        <w:ind w:left="142" w:right="-20"/>
        <w:rPr>
          <w:sz w:val="22"/>
          <w:szCs w:val="18"/>
        </w:rPr>
      </w:pPr>
      <w:r>
        <w:rPr>
          <w:b/>
          <w:bCs/>
          <w:spacing w:val="-1"/>
          <w:szCs w:val="18"/>
        </w:rPr>
        <w:tab/>
      </w:r>
      <w:r w:rsidR="00691EB9">
        <w:rPr>
          <w:b/>
          <w:bCs/>
          <w:spacing w:val="-1"/>
          <w:szCs w:val="18"/>
        </w:rPr>
        <w:t xml:space="preserve">Numer ewidencyjny BONU  ZATRUDNIENIOWEGO </w:t>
      </w:r>
      <w:r w:rsidR="00691EB9" w:rsidRPr="00472F4B">
        <w:rPr>
          <w:spacing w:val="-1"/>
          <w:szCs w:val="18"/>
        </w:rPr>
        <w:t xml:space="preserve">…………………………………. </w:t>
      </w:r>
    </w:p>
    <w:p w:rsidR="00691EB9" w:rsidRDefault="00691EB9" w:rsidP="000804D3">
      <w:pPr>
        <w:widowControl w:val="0"/>
        <w:autoSpaceDE w:val="0"/>
        <w:autoSpaceDN w:val="0"/>
        <w:adjustRightInd w:val="0"/>
        <w:spacing w:before="19" w:line="200" w:lineRule="exact"/>
        <w:rPr>
          <w:szCs w:val="20"/>
        </w:rPr>
      </w:pPr>
    </w:p>
    <w:p w:rsidR="00691EB9" w:rsidRPr="006F3F1E" w:rsidRDefault="00691EB9" w:rsidP="006F3F1E">
      <w:pPr>
        <w:widowControl w:val="0"/>
        <w:numPr>
          <w:ilvl w:val="0"/>
          <w:numId w:val="6"/>
        </w:numPr>
        <w:tabs>
          <w:tab w:val="clear" w:pos="862"/>
          <w:tab w:val="num" w:pos="426"/>
        </w:tabs>
        <w:autoSpaceDE w:val="0"/>
        <w:autoSpaceDN w:val="0"/>
        <w:adjustRightInd w:val="0"/>
        <w:ind w:left="567" w:right="-20" w:hanging="425"/>
        <w:jc w:val="both"/>
        <w:rPr>
          <w:color w:val="221E1F"/>
          <w:spacing w:val="-1"/>
        </w:rPr>
      </w:pPr>
      <w:r>
        <w:rPr>
          <w:b/>
          <w:bCs/>
          <w:color w:val="221E1F"/>
          <w:spacing w:val="-1"/>
        </w:rPr>
        <w:t>Stanowisko</w:t>
      </w:r>
      <w:r w:rsidRPr="00931A41">
        <w:rPr>
          <w:b/>
          <w:bCs/>
          <w:color w:val="221E1F"/>
          <w:spacing w:val="-1"/>
        </w:rPr>
        <w:t xml:space="preserve"> pracy</w:t>
      </w:r>
      <w:r>
        <w:rPr>
          <w:b/>
          <w:bCs/>
          <w:color w:val="221E1F"/>
          <w:spacing w:val="-1"/>
        </w:rPr>
        <w:t xml:space="preserve"> i warunki zatrudnienia </w:t>
      </w:r>
      <w:r w:rsidRPr="00931A41">
        <w:rPr>
          <w:color w:val="221E1F"/>
          <w:spacing w:val="-1"/>
        </w:rPr>
        <w:t xml:space="preserve"> </w:t>
      </w:r>
      <w:r>
        <w:rPr>
          <w:color w:val="221E1F"/>
          <w:spacing w:val="-1"/>
        </w:rPr>
        <w:t xml:space="preserve">bezrobotnego: </w:t>
      </w:r>
    </w:p>
    <w:p w:rsidR="00691EB9" w:rsidRDefault="00691EB9" w:rsidP="000804D3">
      <w:pPr>
        <w:widowControl w:val="0"/>
        <w:numPr>
          <w:ilvl w:val="1"/>
          <w:numId w:val="4"/>
        </w:numPr>
        <w:autoSpaceDE w:val="0"/>
        <w:autoSpaceDN w:val="0"/>
        <w:adjustRightInd w:val="0"/>
        <w:spacing w:before="53"/>
        <w:ind w:left="709" w:right="-20" w:hanging="283"/>
        <w:jc w:val="both"/>
        <w:rPr>
          <w:color w:val="000000"/>
        </w:rPr>
      </w:pPr>
      <w:r>
        <w:rPr>
          <w:color w:val="221E1F"/>
        </w:rPr>
        <w:t>n</w:t>
      </w:r>
      <w:r>
        <w:rPr>
          <w:color w:val="221E1F"/>
          <w:spacing w:val="-1"/>
        </w:rPr>
        <w:t>a</w:t>
      </w:r>
      <w:r>
        <w:rPr>
          <w:color w:val="221E1F"/>
          <w:spacing w:val="2"/>
        </w:rPr>
        <w:t>z</w:t>
      </w:r>
      <w:r>
        <w:rPr>
          <w:color w:val="221E1F"/>
        </w:rPr>
        <w:t>wa</w:t>
      </w:r>
      <w:r>
        <w:rPr>
          <w:color w:val="221E1F"/>
          <w:spacing w:val="-7"/>
        </w:rPr>
        <w:t xml:space="preserve"> </w:t>
      </w:r>
      <w:r>
        <w:rPr>
          <w:color w:val="221E1F"/>
        </w:rPr>
        <w:t>s</w:t>
      </w:r>
      <w:r>
        <w:rPr>
          <w:color w:val="221E1F"/>
          <w:spacing w:val="1"/>
        </w:rPr>
        <w:t>t</w:t>
      </w:r>
      <w:r>
        <w:rPr>
          <w:color w:val="221E1F"/>
          <w:spacing w:val="-1"/>
        </w:rPr>
        <w:t>a</w:t>
      </w:r>
      <w:r>
        <w:rPr>
          <w:color w:val="221E1F"/>
        </w:rPr>
        <w:t>now</w:t>
      </w:r>
      <w:r>
        <w:rPr>
          <w:color w:val="221E1F"/>
          <w:spacing w:val="1"/>
        </w:rPr>
        <w:t>i</w:t>
      </w:r>
      <w:r>
        <w:rPr>
          <w:color w:val="221E1F"/>
        </w:rPr>
        <w:t>sk</w:t>
      </w:r>
      <w:r>
        <w:rPr>
          <w:color w:val="221E1F"/>
          <w:spacing w:val="-1"/>
        </w:rPr>
        <w:t>a</w:t>
      </w:r>
      <w:r>
        <w:rPr>
          <w:color w:val="221E1F"/>
        </w:rPr>
        <w:t>:</w:t>
      </w:r>
      <w:r>
        <w:rPr>
          <w:color w:val="221E1F"/>
          <w:spacing w:val="-11"/>
        </w:rPr>
        <w:t xml:space="preserve"> </w:t>
      </w:r>
      <w:r>
        <w:rPr>
          <w:color w:val="221E1F"/>
        </w:rPr>
        <w:t>......</w:t>
      </w:r>
      <w:r>
        <w:rPr>
          <w:color w:val="221E1F"/>
          <w:spacing w:val="2"/>
        </w:rPr>
        <w:t>.</w:t>
      </w:r>
      <w:r>
        <w:rPr>
          <w:color w:val="221E1F"/>
        </w:rPr>
        <w:t>..........................................................................................................</w:t>
      </w:r>
    </w:p>
    <w:p w:rsidR="00691EB9" w:rsidRDefault="00691EB9" w:rsidP="000804D3">
      <w:pPr>
        <w:widowControl w:val="0"/>
        <w:numPr>
          <w:ilvl w:val="1"/>
          <w:numId w:val="4"/>
        </w:numPr>
        <w:autoSpaceDE w:val="0"/>
        <w:autoSpaceDN w:val="0"/>
        <w:adjustRightInd w:val="0"/>
        <w:spacing w:before="53"/>
        <w:ind w:left="709" w:right="-20" w:hanging="283"/>
        <w:rPr>
          <w:color w:val="000000"/>
        </w:rPr>
      </w:pPr>
      <w:r>
        <w:rPr>
          <w:color w:val="221E1F"/>
          <w:spacing w:val="4"/>
        </w:rPr>
        <w:t>w</w:t>
      </w:r>
      <w:r>
        <w:rPr>
          <w:color w:val="221E1F"/>
          <w:spacing w:val="-5"/>
        </w:rPr>
        <w:t>y</w:t>
      </w:r>
      <w:r>
        <w:rPr>
          <w:color w:val="221E1F"/>
          <w:spacing w:val="1"/>
        </w:rPr>
        <w:t>mi</w:t>
      </w:r>
      <w:r>
        <w:rPr>
          <w:color w:val="221E1F"/>
          <w:spacing w:val="-1"/>
        </w:rPr>
        <w:t>ar</w:t>
      </w:r>
      <w:r>
        <w:rPr>
          <w:color w:val="221E1F"/>
          <w:spacing w:val="-10"/>
        </w:rPr>
        <w:t xml:space="preserve"> </w:t>
      </w:r>
      <w:r>
        <w:rPr>
          <w:color w:val="221E1F"/>
          <w:spacing w:val="-1"/>
        </w:rPr>
        <w:t>c</w:t>
      </w:r>
      <w:r>
        <w:rPr>
          <w:color w:val="221E1F"/>
          <w:spacing w:val="2"/>
        </w:rPr>
        <w:t>z</w:t>
      </w:r>
      <w:r>
        <w:rPr>
          <w:color w:val="221E1F"/>
          <w:spacing w:val="-1"/>
        </w:rPr>
        <w:t>a</w:t>
      </w:r>
      <w:r>
        <w:rPr>
          <w:color w:val="221E1F"/>
        </w:rPr>
        <w:t>su</w:t>
      </w:r>
      <w:r>
        <w:rPr>
          <w:color w:val="221E1F"/>
          <w:spacing w:val="-5"/>
        </w:rPr>
        <w:t xml:space="preserve"> </w:t>
      </w:r>
      <w:r>
        <w:rPr>
          <w:color w:val="221E1F"/>
        </w:rPr>
        <w:t>p</w:t>
      </w:r>
      <w:r>
        <w:rPr>
          <w:color w:val="221E1F"/>
          <w:spacing w:val="2"/>
        </w:rPr>
        <w:t>r</w:t>
      </w:r>
      <w:r>
        <w:rPr>
          <w:color w:val="221E1F"/>
          <w:spacing w:val="-1"/>
        </w:rPr>
        <w:t>a</w:t>
      </w:r>
      <w:r>
        <w:rPr>
          <w:color w:val="221E1F"/>
          <w:spacing w:val="2"/>
        </w:rPr>
        <w:t>c</w:t>
      </w:r>
      <w:r>
        <w:rPr>
          <w:color w:val="221E1F"/>
          <w:spacing w:val="-5"/>
        </w:rPr>
        <w:t>y</w:t>
      </w:r>
      <w:r>
        <w:rPr>
          <w:color w:val="221E1F"/>
        </w:rPr>
        <w:t>:</w:t>
      </w:r>
      <w:r>
        <w:rPr>
          <w:color w:val="221E1F"/>
          <w:spacing w:val="-3"/>
        </w:rPr>
        <w:t xml:space="preserve"> </w:t>
      </w:r>
      <w:r>
        <w:rPr>
          <w:color w:val="221E1F"/>
        </w:rPr>
        <w:t>...................................</w:t>
      </w:r>
      <w:r>
        <w:rPr>
          <w:color w:val="221E1F"/>
          <w:spacing w:val="2"/>
        </w:rPr>
        <w:t>.</w:t>
      </w:r>
      <w:r>
        <w:rPr>
          <w:color w:val="221E1F"/>
        </w:rPr>
        <w:t xml:space="preserve">.  </w:t>
      </w:r>
      <w:r>
        <w:rPr>
          <w:color w:val="221E1F"/>
          <w:spacing w:val="-1"/>
        </w:rPr>
        <w:t>e</w:t>
      </w:r>
      <w:r>
        <w:rPr>
          <w:color w:val="221E1F"/>
          <w:spacing w:val="1"/>
        </w:rPr>
        <w:t>t</w:t>
      </w:r>
      <w:r>
        <w:rPr>
          <w:color w:val="221E1F"/>
          <w:spacing w:val="-1"/>
        </w:rPr>
        <w:t>a</w:t>
      </w:r>
      <w:r>
        <w:rPr>
          <w:color w:val="221E1F"/>
        </w:rPr>
        <w:t>t</w:t>
      </w:r>
    </w:p>
    <w:p w:rsidR="00691EB9" w:rsidRPr="00CA2ADE" w:rsidRDefault="00691EB9" w:rsidP="000804D3">
      <w:pPr>
        <w:widowControl w:val="0"/>
        <w:numPr>
          <w:ilvl w:val="1"/>
          <w:numId w:val="4"/>
        </w:numPr>
        <w:autoSpaceDE w:val="0"/>
        <w:autoSpaceDN w:val="0"/>
        <w:adjustRightInd w:val="0"/>
        <w:spacing w:before="55"/>
        <w:ind w:left="709" w:right="-20" w:hanging="283"/>
        <w:rPr>
          <w:color w:val="000000"/>
        </w:rPr>
      </w:pPr>
      <w:r>
        <w:rPr>
          <w:color w:val="221E1F"/>
          <w:spacing w:val="4"/>
        </w:rPr>
        <w:t>w</w:t>
      </w:r>
      <w:r>
        <w:rPr>
          <w:color w:val="221E1F"/>
          <w:spacing w:val="-7"/>
        </w:rPr>
        <w:t>y</w:t>
      </w:r>
      <w:r>
        <w:rPr>
          <w:color w:val="221E1F"/>
        </w:rPr>
        <w:t>soko</w:t>
      </w:r>
      <w:r>
        <w:rPr>
          <w:color w:val="221E1F"/>
          <w:spacing w:val="3"/>
        </w:rPr>
        <w:t>ś</w:t>
      </w:r>
      <w:r>
        <w:rPr>
          <w:color w:val="221E1F"/>
        </w:rPr>
        <w:t>ć</w:t>
      </w:r>
      <w:r>
        <w:rPr>
          <w:color w:val="221E1F"/>
          <w:spacing w:val="-10"/>
        </w:rPr>
        <w:t xml:space="preserve"> </w:t>
      </w:r>
      <w:r>
        <w:rPr>
          <w:color w:val="221E1F"/>
        </w:rPr>
        <w:t>p</w:t>
      </w:r>
      <w:r>
        <w:rPr>
          <w:color w:val="221E1F"/>
          <w:spacing w:val="-1"/>
        </w:rPr>
        <w:t>r</w:t>
      </w:r>
      <w:r>
        <w:rPr>
          <w:color w:val="221E1F"/>
        </w:rPr>
        <w:t>opono</w:t>
      </w:r>
      <w:r>
        <w:rPr>
          <w:color w:val="221E1F"/>
          <w:spacing w:val="2"/>
        </w:rPr>
        <w:t>w</w:t>
      </w:r>
      <w:r>
        <w:rPr>
          <w:color w:val="221E1F"/>
          <w:spacing w:val="-1"/>
        </w:rPr>
        <w:t>a</w:t>
      </w:r>
      <w:r>
        <w:rPr>
          <w:color w:val="221E1F"/>
        </w:rPr>
        <w:t>n</w:t>
      </w:r>
      <w:r>
        <w:rPr>
          <w:color w:val="221E1F"/>
          <w:spacing w:val="2"/>
        </w:rPr>
        <w:t>e</w:t>
      </w:r>
      <w:r>
        <w:rPr>
          <w:color w:val="221E1F"/>
          <w:spacing w:val="-2"/>
        </w:rPr>
        <w:t>g</w:t>
      </w:r>
      <w:r>
        <w:rPr>
          <w:color w:val="221E1F"/>
        </w:rPr>
        <w:t>o</w:t>
      </w:r>
      <w:r>
        <w:rPr>
          <w:color w:val="221E1F"/>
          <w:spacing w:val="-15"/>
        </w:rPr>
        <w:t xml:space="preserve"> </w:t>
      </w:r>
      <w:r>
        <w:rPr>
          <w:color w:val="221E1F"/>
          <w:spacing w:val="4"/>
        </w:rPr>
        <w:t>w</w:t>
      </w:r>
      <w:r>
        <w:rPr>
          <w:color w:val="221E1F"/>
          <w:spacing w:val="-5"/>
        </w:rPr>
        <w:t>y</w:t>
      </w:r>
      <w:r>
        <w:rPr>
          <w:color w:val="221E1F"/>
          <w:spacing w:val="2"/>
        </w:rPr>
        <w:t>na</w:t>
      </w:r>
      <w:r>
        <w:rPr>
          <w:color w:val="221E1F"/>
          <w:spacing w:val="-2"/>
        </w:rPr>
        <w:t>g</w:t>
      </w:r>
      <w:r>
        <w:rPr>
          <w:color w:val="221E1F"/>
          <w:spacing w:val="-1"/>
        </w:rPr>
        <w:t>r</w:t>
      </w:r>
      <w:r>
        <w:rPr>
          <w:color w:val="221E1F"/>
        </w:rPr>
        <w:t>od</w:t>
      </w:r>
      <w:r>
        <w:rPr>
          <w:color w:val="221E1F"/>
          <w:spacing w:val="2"/>
        </w:rPr>
        <w:t>z</w:t>
      </w:r>
      <w:r>
        <w:rPr>
          <w:color w:val="221E1F"/>
          <w:spacing w:val="-1"/>
        </w:rPr>
        <w:t>e</w:t>
      </w:r>
      <w:r>
        <w:rPr>
          <w:color w:val="221E1F"/>
        </w:rPr>
        <w:t>n</w:t>
      </w:r>
      <w:r>
        <w:rPr>
          <w:color w:val="221E1F"/>
          <w:spacing w:val="1"/>
        </w:rPr>
        <w:t>i</w:t>
      </w:r>
      <w:r>
        <w:rPr>
          <w:color w:val="221E1F"/>
        </w:rPr>
        <w:t>a</w:t>
      </w:r>
      <w:r>
        <w:rPr>
          <w:color w:val="221E1F"/>
          <w:spacing w:val="-16"/>
        </w:rPr>
        <w:t xml:space="preserve"> </w:t>
      </w:r>
      <w:r w:rsidRPr="00665B3F">
        <w:rPr>
          <w:color w:val="221E1F"/>
          <w:spacing w:val="-1"/>
          <w:sz w:val="20"/>
          <w:szCs w:val="20"/>
        </w:rPr>
        <w:t>(</w:t>
      </w:r>
      <w:r w:rsidRPr="00665B3F">
        <w:rPr>
          <w:color w:val="221E1F"/>
          <w:spacing w:val="2"/>
          <w:sz w:val="20"/>
          <w:szCs w:val="20"/>
        </w:rPr>
        <w:t>b</w:t>
      </w:r>
      <w:r w:rsidRPr="00665B3F">
        <w:rPr>
          <w:color w:val="221E1F"/>
          <w:spacing w:val="-1"/>
          <w:sz w:val="20"/>
          <w:szCs w:val="20"/>
        </w:rPr>
        <w:t>r</w:t>
      </w:r>
      <w:r w:rsidRPr="00665B3F">
        <w:rPr>
          <w:color w:val="221E1F"/>
          <w:sz w:val="20"/>
          <w:szCs w:val="20"/>
        </w:rPr>
        <w:t>u</w:t>
      </w:r>
      <w:r w:rsidRPr="00665B3F">
        <w:rPr>
          <w:color w:val="221E1F"/>
          <w:spacing w:val="1"/>
          <w:sz w:val="20"/>
          <w:szCs w:val="20"/>
        </w:rPr>
        <w:t>tt</w:t>
      </w:r>
      <w:r w:rsidRPr="00665B3F">
        <w:rPr>
          <w:color w:val="221E1F"/>
          <w:sz w:val="20"/>
          <w:szCs w:val="20"/>
        </w:rPr>
        <w:t>o</w:t>
      </w:r>
      <w:r w:rsidRPr="00665B3F">
        <w:rPr>
          <w:color w:val="221E1F"/>
          <w:spacing w:val="-1"/>
          <w:sz w:val="20"/>
          <w:szCs w:val="20"/>
        </w:rPr>
        <w:t>)</w:t>
      </w:r>
      <w:r>
        <w:rPr>
          <w:color w:val="221E1F"/>
        </w:rPr>
        <w:t>:</w:t>
      </w:r>
      <w:r>
        <w:rPr>
          <w:color w:val="221E1F"/>
          <w:spacing w:val="-8"/>
        </w:rPr>
        <w:t xml:space="preserve"> </w:t>
      </w:r>
      <w:r>
        <w:rPr>
          <w:color w:val="221E1F"/>
        </w:rPr>
        <w:t>...........................................................zł</w:t>
      </w:r>
    </w:p>
    <w:p w:rsidR="00665B3F" w:rsidRDefault="00665B3F" w:rsidP="000804D3">
      <w:pPr>
        <w:widowControl w:val="0"/>
        <w:numPr>
          <w:ilvl w:val="1"/>
          <w:numId w:val="4"/>
        </w:numPr>
        <w:autoSpaceDE w:val="0"/>
        <w:autoSpaceDN w:val="0"/>
        <w:adjustRightInd w:val="0"/>
        <w:spacing w:before="55"/>
        <w:ind w:left="709" w:right="-20" w:hanging="283"/>
        <w:rPr>
          <w:color w:val="000000"/>
          <w:sz w:val="20"/>
          <w:szCs w:val="20"/>
        </w:rPr>
      </w:pPr>
      <w:r>
        <w:rPr>
          <w:color w:val="000000"/>
        </w:rPr>
        <w:t xml:space="preserve">termin wypłaty wynagrodzenia </w:t>
      </w:r>
      <w:r w:rsidRPr="00665B3F">
        <w:rPr>
          <w:color w:val="000000"/>
          <w:sz w:val="20"/>
          <w:szCs w:val="20"/>
        </w:rPr>
        <w:t>…………………………………………………</w:t>
      </w:r>
      <w:r>
        <w:rPr>
          <w:color w:val="000000"/>
          <w:sz w:val="20"/>
          <w:szCs w:val="20"/>
        </w:rPr>
        <w:t>……………………...</w:t>
      </w:r>
    </w:p>
    <w:p w:rsidR="00CA2ADE" w:rsidRPr="00665B3F" w:rsidRDefault="00665B3F" w:rsidP="00665B3F">
      <w:pPr>
        <w:widowControl w:val="0"/>
        <w:autoSpaceDE w:val="0"/>
        <w:autoSpaceDN w:val="0"/>
        <w:adjustRightInd w:val="0"/>
        <w:spacing w:before="55"/>
        <w:ind w:left="709" w:right="-20"/>
        <w:rPr>
          <w:color w:val="000000"/>
          <w:sz w:val="20"/>
          <w:szCs w:val="20"/>
        </w:rPr>
      </w:pPr>
      <w:r w:rsidRPr="00665B3F">
        <w:rPr>
          <w:color w:val="000000"/>
          <w:sz w:val="20"/>
          <w:szCs w:val="20"/>
        </w:rPr>
        <w:t>(na koniec danego miesiąca, w miesiącu następnym)</w:t>
      </w:r>
    </w:p>
    <w:p w:rsidR="00691EB9" w:rsidRDefault="00691EB9" w:rsidP="000804D3">
      <w:pPr>
        <w:widowControl w:val="0"/>
        <w:numPr>
          <w:ilvl w:val="1"/>
          <w:numId w:val="4"/>
        </w:numPr>
        <w:autoSpaceDE w:val="0"/>
        <w:autoSpaceDN w:val="0"/>
        <w:adjustRightInd w:val="0"/>
        <w:spacing w:before="55"/>
        <w:ind w:left="709" w:right="-20" w:hanging="283"/>
        <w:rPr>
          <w:color w:val="000000"/>
        </w:rPr>
      </w:pPr>
      <w:r>
        <w:rPr>
          <w:color w:val="221E1F"/>
        </w:rPr>
        <w:t>miejsce wykonywania pracy ……………………………………………………………….</w:t>
      </w:r>
    </w:p>
    <w:p w:rsidR="00691EB9" w:rsidRDefault="00691EB9" w:rsidP="000804D3">
      <w:pPr>
        <w:widowControl w:val="0"/>
        <w:autoSpaceDE w:val="0"/>
        <w:autoSpaceDN w:val="0"/>
        <w:adjustRightInd w:val="0"/>
        <w:spacing w:before="4" w:line="140" w:lineRule="exact"/>
        <w:rPr>
          <w:color w:val="000000"/>
          <w:sz w:val="14"/>
          <w:szCs w:val="14"/>
        </w:rPr>
      </w:pPr>
    </w:p>
    <w:p w:rsidR="00691EB9" w:rsidRDefault="00691EB9" w:rsidP="000804D3">
      <w:pPr>
        <w:widowControl w:val="0"/>
        <w:autoSpaceDE w:val="0"/>
        <w:autoSpaceDN w:val="0"/>
        <w:adjustRightInd w:val="0"/>
        <w:spacing w:before="4" w:line="140" w:lineRule="exact"/>
        <w:rPr>
          <w:color w:val="000000"/>
          <w:sz w:val="14"/>
          <w:szCs w:val="14"/>
        </w:rPr>
      </w:pPr>
    </w:p>
    <w:p w:rsidR="00691EB9" w:rsidRDefault="00691EB9" w:rsidP="000804D3">
      <w:pPr>
        <w:widowControl w:val="0"/>
        <w:numPr>
          <w:ilvl w:val="0"/>
          <w:numId w:val="6"/>
        </w:numPr>
        <w:tabs>
          <w:tab w:val="clear" w:pos="862"/>
          <w:tab w:val="num" w:pos="426"/>
        </w:tabs>
        <w:autoSpaceDE w:val="0"/>
        <w:autoSpaceDN w:val="0"/>
        <w:adjustRightInd w:val="0"/>
        <w:spacing w:before="19" w:line="200" w:lineRule="exact"/>
        <w:ind w:hanging="720"/>
        <w:rPr>
          <w:color w:val="221E1F"/>
          <w:spacing w:val="-1"/>
          <w:position w:val="-1"/>
        </w:rPr>
      </w:pPr>
      <w:r w:rsidRPr="00931A41">
        <w:rPr>
          <w:b/>
          <w:bCs/>
          <w:color w:val="221E1F"/>
          <w:spacing w:val="1"/>
          <w:position w:val="-1"/>
        </w:rPr>
        <w:t>S</w:t>
      </w:r>
      <w:r w:rsidRPr="00931A41">
        <w:rPr>
          <w:b/>
          <w:bCs/>
          <w:color w:val="221E1F"/>
          <w:position w:val="-1"/>
        </w:rPr>
        <w:t>posób</w:t>
      </w:r>
      <w:r w:rsidRPr="00931A41">
        <w:rPr>
          <w:b/>
          <w:bCs/>
          <w:color w:val="221E1F"/>
          <w:spacing w:val="-7"/>
          <w:position w:val="-1"/>
        </w:rPr>
        <w:t xml:space="preserve"> </w:t>
      </w:r>
      <w:r w:rsidRPr="00931A41">
        <w:rPr>
          <w:b/>
          <w:bCs/>
          <w:color w:val="221E1F"/>
          <w:spacing w:val="-1"/>
          <w:position w:val="-1"/>
        </w:rPr>
        <w:t>ref</w:t>
      </w:r>
      <w:r w:rsidRPr="00931A41">
        <w:rPr>
          <w:b/>
          <w:bCs/>
          <w:color w:val="221E1F"/>
          <w:position w:val="-1"/>
        </w:rPr>
        <w:t>und</w:t>
      </w:r>
      <w:r w:rsidRPr="00931A41">
        <w:rPr>
          <w:b/>
          <w:bCs/>
          <w:color w:val="221E1F"/>
          <w:spacing w:val="-1"/>
          <w:position w:val="-1"/>
        </w:rPr>
        <w:t>ac</w:t>
      </w:r>
      <w:r w:rsidRPr="00931A41">
        <w:rPr>
          <w:b/>
          <w:bCs/>
          <w:color w:val="221E1F"/>
          <w:spacing w:val="1"/>
          <w:position w:val="-1"/>
        </w:rPr>
        <w:t>ji</w:t>
      </w:r>
      <w:r>
        <w:rPr>
          <w:color w:val="221E1F"/>
          <w:spacing w:val="1"/>
          <w:position w:val="-1"/>
        </w:rPr>
        <w:t xml:space="preserve"> </w:t>
      </w:r>
    </w:p>
    <w:p w:rsidR="00691EB9" w:rsidRPr="00C5683C" w:rsidRDefault="00691EB9" w:rsidP="000804D3">
      <w:pPr>
        <w:widowControl w:val="0"/>
        <w:autoSpaceDE w:val="0"/>
        <w:autoSpaceDN w:val="0"/>
        <w:adjustRightInd w:val="0"/>
        <w:spacing w:before="19" w:line="200" w:lineRule="exact"/>
        <w:rPr>
          <w:szCs w:val="20"/>
        </w:rPr>
      </w:pPr>
      <w:r>
        <w:rPr>
          <w:szCs w:val="20"/>
        </w:rPr>
        <w:t xml:space="preserve"> </w:t>
      </w:r>
    </w:p>
    <w:p w:rsidR="00691EB9" w:rsidRPr="009E2BE1" w:rsidRDefault="00691EB9" w:rsidP="000804D3">
      <w:pPr>
        <w:widowControl w:val="0"/>
        <w:numPr>
          <w:ilvl w:val="0"/>
          <w:numId w:val="5"/>
        </w:numPr>
        <w:autoSpaceDE w:val="0"/>
        <w:autoSpaceDN w:val="0"/>
        <w:adjustRightInd w:val="0"/>
        <w:ind w:left="709" w:right="-20" w:hanging="283"/>
        <w:jc w:val="both"/>
      </w:pPr>
      <w:r w:rsidRPr="009E2BE1">
        <w:t>W</w:t>
      </w:r>
      <w:r w:rsidRPr="009E2BE1">
        <w:rPr>
          <w:spacing w:val="-2"/>
        </w:rPr>
        <w:t>n</w:t>
      </w:r>
      <w:r w:rsidRPr="009E2BE1">
        <w:rPr>
          <w:spacing w:val="1"/>
        </w:rPr>
        <w:t>io</w:t>
      </w:r>
      <w:r w:rsidRPr="009E2BE1">
        <w:t>s</w:t>
      </w:r>
      <w:r w:rsidRPr="009E2BE1">
        <w:rPr>
          <w:spacing w:val="-1"/>
        </w:rPr>
        <w:t>ku</w:t>
      </w:r>
      <w:r w:rsidRPr="009E2BE1">
        <w:t xml:space="preserve">ję o </w:t>
      </w:r>
      <w:r w:rsidRPr="009E2BE1">
        <w:rPr>
          <w:spacing w:val="1"/>
        </w:rPr>
        <w:t>p</w:t>
      </w:r>
      <w:r w:rsidRPr="009E2BE1">
        <w:t>r</w:t>
      </w:r>
      <w:r w:rsidRPr="009E2BE1">
        <w:rPr>
          <w:spacing w:val="-1"/>
        </w:rPr>
        <w:t>zy</w:t>
      </w:r>
      <w:r w:rsidRPr="009E2BE1">
        <w:rPr>
          <w:spacing w:val="1"/>
        </w:rPr>
        <w:t>z</w:t>
      </w:r>
      <w:r w:rsidRPr="009E2BE1">
        <w:rPr>
          <w:spacing w:val="-1"/>
        </w:rPr>
        <w:t>n</w:t>
      </w:r>
      <w:r w:rsidRPr="009E2BE1">
        <w:t>a</w:t>
      </w:r>
      <w:r w:rsidRPr="009E2BE1">
        <w:rPr>
          <w:spacing w:val="-1"/>
        </w:rPr>
        <w:t>n</w:t>
      </w:r>
      <w:r w:rsidRPr="009E2BE1">
        <w:rPr>
          <w:spacing w:val="1"/>
        </w:rPr>
        <w:t>i</w:t>
      </w:r>
      <w:r w:rsidRPr="009E2BE1">
        <w:t>e</w:t>
      </w:r>
      <w:r w:rsidRPr="009E2BE1">
        <w:rPr>
          <w:spacing w:val="-4"/>
        </w:rPr>
        <w:t xml:space="preserve"> </w:t>
      </w:r>
      <w:r>
        <w:rPr>
          <w:spacing w:val="-4"/>
        </w:rPr>
        <w:t xml:space="preserve">refundacji </w:t>
      </w:r>
      <w:r w:rsidRPr="009E2BE1">
        <w:rPr>
          <w:spacing w:val="1"/>
        </w:rPr>
        <w:t>p</w:t>
      </w:r>
      <w:r w:rsidRPr="009E2BE1">
        <w:t>r</w:t>
      </w:r>
      <w:r w:rsidRPr="009E2BE1">
        <w:rPr>
          <w:spacing w:val="-1"/>
        </w:rPr>
        <w:t>z</w:t>
      </w:r>
      <w:r w:rsidRPr="009E2BE1">
        <w:rPr>
          <w:spacing w:val="1"/>
        </w:rPr>
        <w:t>e</w:t>
      </w:r>
      <w:r w:rsidRPr="009E2BE1">
        <w:t>z</w:t>
      </w:r>
      <w:r w:rsidRPr="009E2BE1">
        <w:rPr>
          <w:spacing w:val="-3"/>
        </w:rPr>
        <w:t xml:space="preserve"> </w:t>
      </w:r>
      <w:r w:rsidRPr="009E2BE1">
        <w:rPr>
          <w:spacing w:val="1"/>
        </w:rPr>
        <w:t>o</w:t>
      </w:r>
      <w:r w:rsidRPr="009E2BE1">
        <w:rPr>
          <w:spacing w:val="-1"/>
        </w:rPr>
        <w:t>k</w:t>
      </w:r>
      <w:r w:rsidRPr="009E2BE1">
        <w:t>r</w:t>
      </w:r>
      <w:r w:rsidRPr="009E2BE1">
        <w:rPr>
          <w:spacing w:val="1"/>
        </w:rPr>
        <w:t>e</w:t>
      </w:r>
      <w:r w:rsidRPr="009E2BE1">
        <w:t>s:</w:t>
      </w:r>
    </w:p>
    <w:p w:rsidR="00691EB9" w:rsidRPr="00DE5B8B" w:rsidRDefault="00691EB9" w:rsidP="000804D3">
      <w:pPr>
        <w:widowControl w:val="0"/>
        <w:autoSpaceDE w:val="0"/>
        <w:autoSpaceDN w:val="0"/>
        <w:adjustRightInd w:val="0"/>
        <w:spacing w:before="7" w:line="220" w:lineRule="exact"/>
        <w:jc w:val="both"/>
        <w:rPr>
          <w:sz w:val="28"/>
          <w:szCs w:val="22"/>
        </w:rPr>
      </w:pPr>
    </w:p>
    <w:p w:rsidR="00691EB9" w:rsidRPr="00DE5B8B" w:rsidRDefault="00834C05" w:rsidP="00447252">
      <w:pPr>
        <w:widowControl w:val="0"/>
        <w:autoSpaceDE w:val="0"/>
        <w:autoSpaceDN w:val="0"/>
        <w:adjustRightInd w:val="0"/>
        <w:ind w:right="-20"/>
        <w:rPr>
          <w:sz w:val="22"/>
          <w:szCs w:val="18"/>
        </w:rPr>
      </w:pPr>
      <w:r>
        <w:rPr>
          <w:noProof/>
        </w:rPr>
        <mc:AlternateContent>
          <mc:Choice Requires="wps">
            <w:drawing>
              <wp:anchor distT="0" distB="0" distL="114300" distR="114300" simplePos="0" relativeHeight="251660288" behindDoc="1" locked="0" layoutInCell="1" allowOverlap="1">
                <wp:simplePos x="0" y="0"/>
                <wp:positionH relativeFrom="page">
                  <wp:posOffset>1232535</wp:posOffset>
                </wp:positionH>
                <wp:positionV relativeFrom="paragraph">
                  <wp:posOffset>18415</wp:posOffset>
                </wp:positionV>
                <wp:extent cx="142875" cy="114300"/>
                <wp:effectExtent l="0" t="0" r="9525" b="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1143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2BB05" id="Rectangle 37" o:spid="_x0000_s1026" style="position:absolute;margin-left:97.05pt;margin-top:1.45pt;width:11.2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" filled="f" strokeweight=".25pt">
                <v:path arrowok="t"/>
                <w10:wrap anchorx="page"/>
              </v:rect>
            </w:pict>
          </mc:Fallback>
        </mc:AlternateContent>
      </w:r>
      <w:r w:rsidR="00447252">
        <w:rPr>
          <w:b/>
          <w:bCs/>
          <w:spacing w:val="1"/>
          <w:sz w:val="22"/>
          <w:szCs w:val="18"/>
        </w:rPr>
        <w:t xml:space="preserve">                  </w:t>
      </w:r>
      <w:r w:rsidR="00691EB9" w:rsidRPr="00931A41">
        <w:rPr>
          <w:b/>
          <w:bCs/>
          <w:spacing w:val="1"/>
          <w:sz w:val="22"/>
          <w:szCs w:val="18"/>
        </w:rPr>
        <w:t>1</w:t>
      </w:r>
      <w:r w:rsidR="00691EB9" w:rsidRPr="00931A41">
        <w:rPr>
          <w:b/>
          <w:bCs/>
          <w:sz w:val="22"/>
          <w:szCs w:val="18"/>
        </w:rPr>
        <w:t>2 m</w:t>
      </w:r>
      <w:r w:rsidR="00691EB9" w:rsidRPr="00931A41">
        <w:rPr>
          <w:b/>
          <w:bCs/>
          <w:spacing w:val="1"/>
          <w:sz w:val="22"/>
          <w:szCs w:val="18"/>
        </w:rPr>
        <w:t>ie</w:t>
      </w:r>
      <w:r w:rsidR="00691EB9" w:rsidRPr="00931A41">
        <w:rPr>
          <w:b/>
          <w:bCs/>
          <w:sz w:val="22"/>
          <w:szCs w:val="18"/>
        </w:rPr>
        <w:t>s</w:t>
      </w:r>
      <w:r w:rsidR="00691EB9" w:rsidRPr="00931A41">
        <w:rPr>
          <w:b/>
          <w:bCs/>
          <w:spacing w:val="-1"/>
          <w:sz w:val="22"/>
          <w:szCs w:val="18"/>
        </w:rPr>
        <w:t>i</w:t>
      </w:r>
      <w:r w:rsidR="00691EB9" w:rsidRPr="00931A41">
        <w:rPr>
          <w:b/>
          <w:bCs/>
          <w:spacing w:val="1"/>
          <w:sz w:val="22"/>
          <w:szCs w:val="18"/>
        </w:rPr>
        <w:t>ę</w:t>
      </w:r>
      <w:r w:rsidR="00691EB9" w:rsidRPr="00931A41">
        <w:rPr>
          <w:b/>
          <w:bCs/>
          <w:sz w:val="22"/>
          <w:szCs w:val="18"/>
        </w:rPr>
        <w:t>cy</w:t>
      </w:r>
      <w:r w:rsidR="00691EB9" w:rsidRPr="00DE5B8B">
        <w:rPr>
          <w:spacing w:val="-1"/>
          <w:sz w:val="22"/>
          <w:szCs w:val="18"/>
        </w:rPr>
        <w:t xml:space="preserve"> </w:t>
      </w:r>
      <w:r w:rsidR="00691EB9" w:rsidRPr="00DE5B8B">
        <w:rPr>
          <w:sz w:val="22"/>
          <w:szCs w:val="18"/>
        </w:rPr>
        <w:t xml:space="preserve">– </w:t>
      </w:r>
      <w:r w:rsidR="00691EB9" w:rsidRPr="00DE5B8B">
        <w:rPr>
          <w:spacing w:val="-1"/>
          <w:sz w:val="22"/>
          <w:szCs w:val="18"/>
        </w:rPr>
        <w:t>z</w:t>
      </w:r>
      <w:r w:rsidR="00691EB9" w:rsidRPr="00DE5B8B">
        <w:rPr>
          <w:sz w:val="22"/>
          <w:szCs w:val="18"/>
        </w:rPr>
        <w:t>a</w:t>
      </w:r>
      <w:r w:rsidR="00691EB9" w:rsidRPr="00DE5B8B">
        <w:rPr>
          <w:spacing w:val="-1"/>
          <w:sz w:val="22"/>
          <w:szCs w:val="18"/>
        </w:rPr>
        <w:t xml:space="preserve"> z</w:t>
      </w:r>
      <w:r w:rsidR="00691EB9" w:rsidRPr="00DE5B8B">
        <w:rPr>
          <w:sz w:val="22"/>
          <w:szCs w:val="18"/>
        </w:rPr>
        <w:t>a</w:t>
      </w:r>
      <w:r w:rsidR="00691EB9" w:rsidRPr="00DE5B8B">
        <w:rPr>
          <w:spacing w:val="1"/>
          <w:sz w:val="22"/>
          <w:szCs w:val="18"/>
        </w:rPr>
        <w:t>t</w:t>
      </w:r>
      <w:r w:rsidR="00691EB9" w:rsidRPr="00DE5B8B">
        <w:rPr>
          <w:sz w:val="22"/>
          <w:szCs w:val="18"/>
        </w:rPr>
        <w:t>r</w:t>
      </w:r>
      <w:r w:rsidR="00691EB9" w:rsidRPr="00DE5B8B">
        <w:rPr>
          <w:spacing w:val="-1"/>
          <w:sz w:val="22"/>
          <w:szCs w:val="18"/>
        </w:rPr>
        <w:t>u</w:t>
      </w:r>
      <w:r w:rsidR="00691EB9" w:rsidRPr="00DE5B8B">
        <w:rPr>
          <w:spacing w:val="3"/>
          <w:sz w:val="22"/>
          <w:szCs w:val="18"/>
        </w:rPr>
        <w:t>d</w:t>
      </w:r>
      <w:r w:rsidR="00691EB9" w:rsidRPr="00DE5B8B">
        <w:rPr>
          <w:spacing w:val="-1"/>
          <w:sz w:val="22"/>
          <w:szCs w:val="18"/>
        </w:rPr>
        <w:t>n</w:t>
      </w:r>
      <w:r w:rsidR="00691EB9" w:rsidRPr="00DE5B8B">
        <w:rPr>
          <w:spacing w:val="1"/>
          <w:sz w:val="22"/>
          <w:szCs w:val="18"/>
        </w:rPr>
        <w:t>ie</w:t>
      </w:r>
      <w:r w:rsidR="00691EB9" w:rsidRPr="00DE5B8B">
        <w:rPr>
          <w:spacing w:val="-1"/>
          <w:sz w:val="22"/>
          <w:szCs w:val="18"/>
        </w:rPr>
        <w:t>n</w:t>
      </w:r>
      <w:r w:rsidR="00691EB9" w:rsidRPr="00DE5B8B">
        <w:rPr>
          <w:spacing w:val="1"/>
          <w:sz w:val="22"/>
          <w:szCs w:val="18"/>
        </w:rPr>
        <w:t>i</w:t>
      </w:r>
      <w:r w:rsidR="00691EB9" w:rsidRPr="00DE5B8B">
        <w:rPr>
          <w:sz w:val="22"/>
          <w:szCs w:val="18"/>
        </w:rPr>
        <w:t>e s</w:t>
      </w:r>
      <w:r w:rsidR="00691EB9" w:rsidRPr="00DE5B8B">
        <w:rPr>
          <w:spacing w:val="-1"/>
          <w:sz w:val="22"/>
          <w:szCs w:val="18"/>
        </w:rPr>
        <w:t>k</w:t>
      </w:r>
      <w:r w:rsidR="00691EB9" w:rsidRPr="00DE5B8B">
        <w:rPr>
          <w:spacing w:val="1"/>
          <w:sz w:val="22"/>
          <w:szCs w:val="18"/>
        </w:rPr>
        <w:t>ie</w:t>
      </w:r>
      <w:r w:rsidR="00691EB9" w:rsidRPr="00DE5B8B">
        <w:rPr>
          <w:sz w:val="22"/>
          <w:szCs w:val="18"/>
        </w:rPr>
        <w:t>r</w:t>
      </w:r>
      <w:r w:rsidR="00691EB9" w:rsidRPr="00DE5B8B">
        <w:rPr>
          <w:spacing w:val="1"/>
          <w:sz w:val="22"/>
          <w:szCs w:val="18"/>
        </w:rPr>
        <w:t>o</w:t>
      </w:r>
      <w:r w:rsidR="00691EB9" w:rsidRPr="00DE5B8B">
        <w:rPr>
          <w:spacing w:val="-1"/>
          <w:sz w:val="22"/>
          <w:szCs w:val="18"/>
        </w:rPr>
        <w:t>w</w:t>
      </w:r>
      <w:r w:rsidR="00691EB9" w:rsidRPr="00DE5B8B">
        <w:rPr>
          <w:sz w:val="22"/>
          <w:szCs w:val="18"/>
        </w:rPr>
        <w:t>a</w:t>
      </w:r>
      <w:r w:rsidR="00691EB9" w:rsidRPr="00DE5B8B">
        <w:rPr>
          <w:spacing w:val="-1"/>
          <w:sz w:val="22"/>
          <w:szCs w:val="18"/>
        </w:rPr>
        <w:t>n</w:t>
      </w:r>
      <w:r w:rsidR="00691EB9" w:rsidRPr="00DE5B8B">
        <w:rPr>
          <w:spacing w:val="1"/>
          <w:sz w:val="22"/>
          <w:szCs w:val="18"/>
        </w:rPr>
        <w:t>eg</w:t>
      </w:r>
      <w:r w:rsidR="00691EB9" w:rsidRPr="00DE5B8B">
        <w:rPr>
          <w:sz w:val="22"/>
          <w:szCs w:val="18"/>
        </w:rPr>
        <w:t>o</w:t>
      </w:r>
      <w:r w:rsidR="00691EB9" w:rsidRPr="00DE5B8B">
        <w:rPr>
          <w:spacing w:val="62"/>
          <w:sz w:val="22"/>
          <w:szCs w:val="18"/>
        </w:rPr>
        <w:t xml:space="preserve"> </w:t>
      </w:r>
      <w:r w:rsidR="00691EB9" w:rsidRPr="00DE5B8B">
        <w:rPr>
          <w:spacing w:val="1"/>
          <w:sz w:val="22"/>
          <w:szCs w:val="18"/>
        </w:rPr>
        <w:t>be</w:t>
      </w:r>
      <w:r w:rsidR="00691EB9" w:rsidRPr="00DE5B8B">
        <w:rPr>
          <w:spacing w:val="-1"/>
          <w:sz w:val="22"/>
          <w:szCs w:val="18"/>
        </w:rPr>
        <w:t>z</w:t>
      </w:r>
      <w:r w:rsidR="00691EB9" w:rsidRPr="00DE5B8B">
        <w:rPr>
          <w:sz w:val="22"/>
          <w:szCs w:val="18"/>
        </w:rPr>
        <w:t>r</w:t>
      </w:r>
      <w:r w:rsidR="00691EB9" w:rsidRPr="00DE5B8B">
        <w:rPr>
          <w:spacing w:val="1"/>
          <w:sz w:val="22"/>
          <w:szCs w:val="18"/>
        </w:rPr>
        <w:t>ob</w:t>
      </w:r>
      <w:r w:rsidR="00691EB9" w:rsidRPr="00DE5B8B">
        <w:rPr>
          <w:spacing w:val="-1"/>
          <w:sz w:val="22"/>
          <w:szCs w:val="18"/>
        </w:rPr>
        <w:t>o</w:t>
      </w:r>
      <w:r w:rsidR="00691EB9" w:rsidRPr="00DE5B8B">
        <w:rPr>
          <w:spacing w:val="1"/>
          <w:sz w:val="22"/>
          <w:szCs w:val="18"/>
        </w:rPr>
        <w:t>t</w:t>
      </w:r>
      <w:r w:rsidR="00691EB9" w:rsidRPr="00DE5B8B">
        <w:rPr>
          <w:spacing w:val="-1"/>
          <w:sz w:val="22"/>
          <w:szCs w:val="18"/>
        </w:rPr>
        <w:t>n</w:t>
      </w:r>
      <w:r w:rsidR="00691EB9" w:rsidRPr="00DE5B8B">
        <w:rPr>
          <w:spacing w:val="1"/>
          <w:sz w:val="22"/>
          <w:szCs w:val="18"/>
        </w:rPr>
        <w:t>ego</w:t>
      </w:r>
      <w:r w:rsidR="00691EB9">
        <w:rPr>
          <w:spacing w:val="1"/>
          <w:sz w:val="22"/>
          <w:szCs w:val="18"/>
        </w:rPr>
        <w:t xml:space="preserve"> do 30 roku życia </w:t>
      </w:r>
    </w:p>
    <w:p w:rsidR="00691EB9" w:rsidRPr="00DE5B8B" w:rsidRDefault="00691EB9" w:rsidP="000804D3">
      <w:pPr>
        <w:widowControl w:val="0"/>
        <w:autoSpaceDE w:val="0"/>
        <w:autoSpaceDN w:val="0"/>
        <w:adjustRightInd w:val="0"/>
        <w:spacing w:before="8" w:line="190" w:lineRule="exact"/>
        <w:ind w:left="1276" w:hanging="142"/>
        <w:rPr>
          <w:sz w:val="22"/>
          <w:szCs w:val="19"/>
        </w:rPr>
      </w:pPr>
    </w:p>
    <w:p w:rsidR="00691EB9" w:rsidRPr="00DE5B8B" w:rsidRDefault="00691EB9" w:rsidP="000804D3">
      <w:pPr>
        <w:widowControl w:val="0"/>
        <w:autoSpaceDE w:val="0"/>
        <w:autoSpaceDN w:val="0"/>
        <w:adjustRightInd w:val="0"/>
        <w:spacing w:line="360" w:lineRule="auto"/>
        <w:ind w:left="493" w:right="-23" w:hanging="142"/>
        <w:rPr>
          <w:sz w:val="22"/>
          <w:szCs w:val="18"/>
        </w:rPr>
      </w:pPr>
      <w:r>
        <w:rPr>
          <w:sz w:val="22"/>
          <w:szCs w:val="18"/>
        </w:rPr>
        <w:t xml:space="preserve">               </w:t>
      </w:r>
      <w:r w:rsidRPr="00DE5B8B">
        <w:rPr>
          <w:sz w:val="22"/>
          <w:szCs w:val="18"/>
        </w:rPr>
        <w:t>w</w:t>
      </w:r>
      <w:r w:rsidRPr="00DE5B8B">
        <w:rPr>
          <w:spacing w:val="-2"/>
          <w:sz w:val="22"/>
          <w:szCs w:val="18"/>
        </w:rPr>
        <w:t xml:space="preserve"> </w:t>
      </w:r>
      <w:r w:rsidRPr="00DE5B8B">
        <w:rPr>
          <w:spacing w:val="1"/>
          <w:sz w:val="22"/>
          <w:szCs w:val="18"/>
        </w:rPr>
        <w:t>w</w:t>
      </w:r>
      <w:r w:rsidRPr="00DE5B8B">
        <w:rPr>
          <w:spacing w:val="-1"/>
          <w:sz w:val="22"/>
          <w:szCs w:val="18"/>
        </w:rPr>
        <w:t>y</w:t>
      </w:r>
      <w:r w:rsidRPr="00DE5B8B">
        <w:rPr>
          <w:sz w:val="22"/>
          <w:szCs w:val="18"/>
        </w:rPr>
        <w:t>s</w:t>
      </w:r>
      <w:r w:rsidRPr="00DE5B8B">
        <w:rPr>
          <w:spacing w:val="1"/>
          <w:sz w:val="22"/>
          <w:szCs w:val="18"/>
        </w:rPr>
        <w:t>o</w:t>
      </w:r>
      <w:r w:rsidRPr="00DE5B8B">
        <w:rPr>
          <w:spacing w:val="-1"/>
          <w:sz w:val="22"/>
          <w:szCs w:val="18"/>
        </w:rPr>
        <w:t>k</w:t>
      </w:r>
      <w:r w:rsidRPr="00DE5B8B">
        <w:rPr>
          <w:spacing w:val="1"/>
          <w:sz w:val="22"/>
          <w:szCs w:val="18"/>
        </w:rPr>
        <w:t>o</w:t>
      </w:r>
      <w:r w:rsidRPr="00DE5B8B">
        <w:rPr>
          <w:sz w:val="22"/>
          <w:szCs w:val="18"/>
        </w:rPr>
        <w:t>śc</w:t>
      </w:r>
      <w:r w:rsidRPr="00DE5B8B">
        <w:rPr>
          <w:spacing w:val="1"/>
          <w:sz w:val="22"/>
          <w:szCs w:val="18"/>
        </w:rPr>
        <w:t>i</w:t>
      </w:r>
      <w:r>
        <w:rPr>
          <w:spacing w:val="1"/>
          <w:position w:val="8"/>
          <w:sz w:val="16"/>
          <w:szCs w:val="12"/>
        </w:rPr>
        <w:t>1</w:t>
      </w:r>
      <w:r w:rsidRPr="00DE5B8B">
        <w:rPr>
          <w:sz w:val="22"/>
          <w:szCs w:val="18"/>
        </w:rPr>
        <w:t>:</w:t>
      </w:r>
      <w:r w:rsidRPr="00DE5B8B">
        <w:rPr>
          <w:spacing w:val="-2"/>
          <w:sz w:val="22"/>
          <w:szCs w:val="18"/>
        </w:rPr>
        <w:t xml:space="preserve"> </w:t>
      </w:r>
      <w:r w:rsidRPr="00DE5B8B">
        <w:rPr>
          <w:spacing w:val="-1"/>
          <w:sz w:val="22"/>
          <w:szCs w:val="18"/>
        </w:rPr>
        <w:t>……</w:t>
      </w:r>
      <w:r w:rsidRPr="00DE5B8B">
        <w:rPr>
          <w:spacing w:val="1"/>
          <w:sz w:val="22"/>
          <w:szCs w:val="18"/>
        </w:rPr>
        <w:t>…</w:t>
      </w:r>
      <w:r w:rsidRPr="00DE5B8B">
        <w:rPr>
          <w:spacing w:val="-1"/>
          <w:sz w:val="22"/>
          <w:szCs w:val="18"/>
        </w:rPr>
        <w:t>……</w:t>
      </w:r>
      <w:r w:rsidRPr="00DE5B8B">
        <w:rPr>
          <w:spacing w:val="1"/>
          <w:sz w:val="22"/>
          <w:szCs w:val="18"/>
        </w:rPr>
        <w:t>…</w:t>
      </w:r>
      <w:r w:rsidRPr="00DE5B8B">
        <w:rPr>
          <w:spacing w:val="-1"/>
          <w:sz w:val="22"/>
          <w:szCs w:val="18"/>
        </w:rPr>
        <w:t>…</w:t>
      </w:r>
      <w:r>
        <w:rPr>
          <w:spacing w:val="-1"/>
          <w:sz w:val="22"/>
          <w:szCs w:val="18"/>
        </w:rPr>
        <w:t>…..</w:t>
      </w:r>
      <w:r w:rsidRPr="00DE5B8B">
        <w:rPr>
          <w:sz w:val="22"/>
          <w:szCs w:val="18"/>
        </w:rPr>
        <w:t xml:space="preserve"> </w:t>
      </w:r>
      <w:r w:rsidRPr="00DE5B8B">
        <w:rPr>
          <w:spacing w:val="-1"/>
          <w:sz w:val="22"/>
          <w:szCs w:val="18"/>
        </w:rPr>
        <w:t>z</w:t>
      </w:r>
      <w:r w:rsidRPr="00DE5B8B">
        <w:rPr>
          <w:sz w:val="22"/>
          <w:szCs w:val="18"/>
        </w:rPr>
        <w:t>ł</w:t>
      </w:r>
      <w:r w:rsidRPr="00DE5B8B">
        <w:rPr>
          <w:spacing w:val="-2"/>
          <w:sz w:val="22"/>
          <w:szCs w:val="18"/>
        </w:rPr>
        <w:t xml:space="preserve"> </w:t>
      </w:r>
    </w:p>
    <w:p w:rsidR="00691EB9" w:rsidRDefault="00691EB9" w:rsidP="006F3F1E">
      <w:pPr>
        <w:widowControl w:val="0"/>
        <w:autoSpaceDE w:val="0"/>
        <w:autoSpaceDN w:val="0"/>
        <w:adjustRightInd w:val="0"/>
        <w:spacing w:line="360" w:lineRule="auto"/>
        <w:ind w:left="493" w:right="-23" w:hanging="142"/>
        <w:rPr>
          <w:position w:val="-1"/>
          <w:sz w:val="22"/>
          <w:szCs w:val="18"/>
        </w:rPr>
      </w:pPr>
      <w:r>
        <w:rPr>
          <w:spacing w:val="1"/>
          <w:position w:val="-1"/>
          <w:sz w:val="22"/>
          <w:szCs w:val="18"/>
        </w:rPr>
        <w:t xml:space="preserve">               w okresie</w:t>
      </w:r>
      <w:r w:rsidRPr="00DE5B8B">
        <w:rPr>
          <w:spacing w:val="-2"/>
          <w:position w:val="-1"/>
          <w:sz w:val="22"/>
          <w:szCs w:val="18"/>
        </w:rPr>
        <w:t xml:space="preserve"> </w:t>
      </w:r>
      <w:r w:rsidRPr="00DE5B8B">
        <w:rPr>
          <w:spacing w:val="1"/>
          <w:position w:val="-1"/>
          <w:sz w:val="22"/>
          <w:szCs w:val="18"/>
        </w:rPr>
        <w:t>o</w:t>
      </w:r>
      <w:r w:rsidRPr="00DE5B8B">
        <w:rPr>
          <w:position w:val="-1"/>
          <w:sz w:val="22"/>
          <w:szCs w:val="18"/>
        </w:rPr>
        <w:t xml:space="preserve">d </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Pr>
          <w:spacing w:val="1"/>
          <w:position w:val="-1"/>
          <w:sz w:val="22"/>
          <w:szCs w:val="18"/>
        </w:rPr>
        <w:t>………</w:t>
      </w:r>
      <w:r w:rsidRPr="00DE5B8B">
        <w:rPr>
          <w:spacing w:val="-1"/>
          <w:position w:val="-1"/>
          <w:sz w:val="22"/>
          <w:szCs w:val="18"/>
        </w:rPr>
        <w:t>…</w:t>
      </w:r>
      <w:r>
        <w:rPr>
          <w:spacing w:val="-1"/>
          <w:position w:val="-1"/>
          <w:sz w:val="22"/>
          <w:szCs w:val="18"/>
        </w:rPr>
        <w:t>..</w:t>
      </w:r>
      <w:r w:rsidRPr="00DE5B8B">
        <w:rPr>
          <w:position w:val="-1"/>
          <w:sz w:val="22"/>
          <w:szCs w:val="18"/>
        </w:rPr>
        <w:t xml:space="preserve"> </w:t>
      </w:r>
      <w:r w:rsidRPr="00DE5B8B">
        <w:rPr>
          <w:spacing w:val="1"/>
          <w:position w:val="-1"/>
          <w:sz w:val="22"/>
          <w:szCs w:val="18"/>
        </w:rPr>
        <w:t>d</w:t>
      </w:r>
      <w:r w:rsidRPr="00DE5B8B">
        <w:rPr>
          <w:position w:val="-1"/>
          <w:sz w:val="22"/>
          <w:szCs w:val="18"/>
        </w:rPr>
        <w:t xml:space="preserve">o </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sidRPr="00DE5B8B">
        <w:rPr>
          <w:spacing w:val="1"/>
          <w:position w:val="-1"/>
          <w:sz w:val="22"/>
          <w:szCs w:val="18"/>
        </w:rPr>
        <w:t>…</w:t>
      </w:r>
      <w:r>
        <w:rPr>
          <w:spacing w:val="1"/>
          <w:position w:val="-1"/>
          <w:sz w:val="22"/>
          <w:szCs w:val="18"/>
        </w:rPr>
        <w:t>……..</w:t>
      </w:r>
      <w:r w:rsidRPr="00DE5B8B">
        <w:rPr>
          <w:spacing w:val="-1"/>
          <w:position w:val="-1"/>
          <w:sz w:val="22"/>
          <w:szCs w:val="18"/>
        </w:rPr>
        <w:t>…</w:t>
      </w:r>
      <w:r>
        <w:rPr>
          <w:spacing w:val="-1"/>
          <w:position w:val="-1"/>
          <w:sz w:val="22"/>
          <w:szCs w:val="18"/>
        </w:rPr>
        <w:t>…</w:t>
      </w:r>
      <w:r w:rsidRPr="00DE5B8B">
        <w:rPr>
          <w:position w:val="-1"/>
          <w:sz w:val="22"/>
          <w:szCs w:val="18"/>
        </w:rPr>
        <w:t>…</w:t>
      </w:r>
      <w:r>
        <w:rPr>
          <w:position w:val="-1"/>
          <w:sz w:val="22"/>
          <w:szCs w:val="18"/>
        </w:rPr>
        <w:t xml:space="preserve"> </w:t>
      </w:r>
    </w:p>
    <w:p w:rsidR="00691EB9" w:rsidRPr="00017722" w:rsidRDefault="00017722" w:rsidP="00017722">
      <w:pPr>
        <w:widowControl w:val="0"/>
        <w:numPr>
          <w:ilvl w:val="0"/>
          <w:numId w:val="5"/>
        </w:numPr>
        <w:autoSpaceDE w:val="0"/>
        <w:autoSpaceDN w:val="0"/>
        <w:adjustRightInd w:val="0"/>
        <w:spacing w:before="42"/>
        <w:ind w:right="90"/>
        <w:jc w:val="both"/>
      </w:pPr>
      <w:r w:rsidRPr="00017722">
        <w:t xml:space="preserve">Jednocześnie </w:t>
      </w:r>
      <w:r w:rsidRPr="00017722">
        <w:rPr>
          <w:b/>
        </w:rPr>
        <w:t>zobowiązuję się do dalszego zatrudnienia</w:t>
      </w:r>
      <w:r w:rsidRPr="00017722">
        <w:t xml:space="preserve"> skierowanego bezrobotnego po upływie okresu przysługiwania refundacji przez okres 6 miesi</w:t>
      </w:r>
      <w:r>
        <w:t>ę</w:t>
      </w:r>
      <w:r w:rsidRPr="00017722">
        <w:t>cy w pełnym wymiarze czasu pracy</w:t>
      </w:r>
      <w:r>
        <w:t xml:space="preserve"> </w:t>
      </w:r>
      <w:r>
        <w:rPr>
          <w:vertAlign w:val="superscript"/>
        </w:rPr>
        <w:t>2</w:t>
      </w:r>
      <w:r>
        <w:t>.</w:t>
      </w:r>
      <w:r w:rsidRPr="00017722">
        <w:t xml:space="preserve"> </w:t>
      </w:r>
    </w:p>
    <w:p w:rsidR="006F3F1E" w:rsidRPr="00017722" w:rsidRDefault="00017722" w:rsidP="00017722">
      <w:pPr>
        <w:widowControl w:val="0"/>
        <w:numPr>
          <w:ilvl w:val="0"/>
          <w:numId w:val="6"/>
        </w:numPr>
        <w:tabs>
          <w:tab w:val="clear" w:pos="862"/>
          <w:tab w:val="num" w:pos="426"/>
        </w:tabs>
        <w:autoSpaceDE w:val="0"/>
        <w:autoSpaceDN w:val="0"/>
        <w:adjustRightInd w:val="0"/>
        <w:ind w:left="567" w:right="125" w:hanging="425"/>
        <w:jc w:val="both"/>
        <w:rPr>
          <w:b/>
        </w:rPr>
      </w:pPr>
      <w:r>
        <w:rPr>
          <w:b/>
        </w:rPr>
        <w:t xml:space="preserve">  </w:t>
      </w:r>
      <w:r w:rsidR="006F3F1E" w:rsidRPr="0034397F">
        <w:rPr>
          <w:b/>
        </w:rPr>
        <w:t xml:space="preserve">Deklaruję </w:t>
      </w:r>
      <w:r w:rsidR="00D8728F" w:rsidRPr="0034397F">
        <w:rPr>
          <w:b/>
        </w:rPr>
        <w:t xml:space="preserve">dalsze </w:t>
      </w:r>
      <w:r w:rsidR="006F3F1E" w:rsidRPr="0034397F">
        <w:rPr>
          <w:b/>
        </w:rPr>
        <w:t xml:space="preserve">zatrudnienie osoby bezrobotnej </w:t>
      </w:r>
      <w:r>
        <w:rPr>
          <w:b/>
        </w:rPr>
        <w:t xml:space="preserve">po wymaganym okresie </w:t>
      </w:r>
      <w:r w:rsidR="00CB009A" w:rsidRPr="0034397F">
        <w:rPr>
          <w:b/>
        </w:rPr>
        <w:t>zatrudnienia</w:t>
      </w:r>
      <w:r w:rsidR="00CB009A" w:rsidRPr="00017722">
        <w:rPr>
          <w:b/>
        </w:rPr>
        <w:t xml:space="preserve"> </w:t>
      </w:r>
      <w:r w:rsidRPr="00017722">
        <w:rPr>
          <w:b/>
        </w:rPr>
        <w:t xml:space="preserve"> </w:t>
      </w:r>
      <w:r w:rsidR="00CB009A" w:rsidRPr="00017722">
        <w:rPr>
          <w:b/>
        </w:rPr>
        <w:t>(</w:t>
      </w:r>
      <w:proofErr w:type="spellStart"/>
      <w:r w:rsidR="00CB009A" w:rsidRPr="00017722">
        <w:rPr>
          <w:b/>
        </w:rPr>
        <w:t>tj</w:t>
      </w:r>
      <w:proofErr w:type="spellEnd"/>
      <w:r w:rsidR="005F0426" w:rsidRPr="00017722">
        <w:rPr>
          <w:b/>
          <w:bCs/>
          <w:position w:val="-1"/>
        </w:rPr>
        <w:t xml:space="preserve">. </w:t>
      </w:r>
      <w:r w:rsidR="00D8728F" w:rsidRPr="00017722">
        <w:rPr>
          <w:b/>
          <w:bCs/>
          <w:position w:val="-1"/>
        </w:rPr>
        <w:t xml:space="preserve">18 miesięcy) </w:t>
      </w:r>
      <w:r w:rsidR="006F3F1E" w:rsidRPr="00017722">
        <w:rPr>
          <w:b/>
          <w:bCs/>
          <w:position w:val="-1"/>
        </w:rPr>
        <w:t>na okres ………………. miesięcy</w:t>
      </w:r>
      <w:r w:rsidR="00D8728F" w:rsidRPr="00017722">
        <w:rPr>
          <w:b/>
          <w:bCs/>
          <w:position w:val="-1"/>
        </w:rPr>
        <w:t>.</w:t>
      </w:r>
    </w:p>
    <w:p w:rsidR="005F0426" w:rsidRPr="006F3F1E" w:rsidRDefault="005F0426" w:rsidP="00017722">
      <w:pPr>
        <w:widowControl w:val="0"/>
        <w:autoSpaceDE w:val="0"/>
        <w:autoSpaceDN w:val="0"/>
        <w:adjustRightInd w:val="0"/>
        <w:spacing w:before="42"/>
        <w:ind w:right="90"/>
        <w:jc w:val="both"/>
      </w:pPr>
    </w:p>
    <w:p w:rsidR="00691EB9" w:rsidRDefault="00691EB9" w:rsidP="000804D3">
      <w:pPr>
        <w:widowControl w:val="0"/>
        <w:autoSpaceDE w:val="0"/>
        <w:autoSpaceDN w:val="0"/>
        <w:adjustRightInd w:val="0"/>
        <w:spacing w:before="42"/>
        <w:ind w:right="90"/>
        <w:jc w:val="both"/>
        <w:rPr>
          <w:rFonts w:ascii="Verdana" w:hAnsi="Verdana" w:cs="Verdana"/>
          <w:sz w:val="16"/>
          <w:szCs w:val="16"/>
        </w:rPr>
      </w:pPr>
      <w:r>
        <w:rPr>
          <w:rFonts w:ascii="Verdana" w:hAnsi="Verdana" w:cs="Verdana"/>
          <w:sz w:val="16"/>
          <w:szCs w:val="16"/>
        </w:rPr>
        <w:t>___________________________________________________________________________________________</w:t>
      </w:r>
    </w:p>
    <w:p w:rsidR="00691EB9" w:rsidRDefault="00017722" w:rsidP="00017722">
      <w:pPr>
        <w:rPr>
          <w:sz w:val="20"/>
          <w:szCs w:val="20"/>
        </w:rPr>
      </w:pPr>
      <w:r w:rsidRPr="00017722">
        <w:rPr>
          <w:sz w:val="20"/>
          <w:szCs w:val="20"/>
        </w:rPr>
        <w:t>1</w:t>
      </w:r>
      <w:r w:rsidR="00EC1421">
        <w:rPr>
          <w:sz w:val="20"/>
          <w:szCs w:val="20"/>
        </w:rPr>
        <w:t>. R</w:t>
      </w:r>
      <w:r w:rsidR="00691EB9">
        <w:rPr>
          <w:sz w:val="20"/>
          <w:szCs w:val="20"/>
        </w:rPr>
        <w:t xml:space="preserve">efundacja </w:t>
      </w:r>
      <w:r w:rsidR="00691EB9" w:rsidRPr="00C8500A">
        <w:rPr>
          <w:sz w:val="20"/>
          <w:szCs w:val="20"/>
        </w:rPr>
        <w:t xml:space="preserve"> nie może przekroczyć </w:t>
      </w:r>
      <w:r w:rsidR="00691EB9">
        <w:rPr>
          <w:sz w:val="20"/>
          <w:szCs w:val="20"/>
        </w:rPr>
        <w:t>wysokości zasiłku dla bezrobotnych, o którym mowa w art. 72 ust.1 ustawy</w:t>
      </w:r>
      <w:r w:rsidR="009756CB">
        <w:rPr>
          <w:sz w:val="20"/>
          <w:szCs w:val="20"/>
        </w:rPr>
        <w:t xml:space="preserve">                  </w:t>
      </w:r>
      <w:r w:rsidR="00691EB9">
        <w:rPr>
          <w:sz w:val="20"/>
          <w:szCs w:val="20"/>
        </w:rPr>
        <w:t xml:space="preserve"> o promocji zatrudnienia (…)</w:t>
      </w:r>
    </w:p>
    <w:p w:rsidR="00017722" w:rsidRDefault="00017722" w:rsidP="00017722">
      <w:pPr>
        <w:jc w:val="both"/>
        <w:rPr>
          <w:sz w:val="20"/>
          <w:szCs w:val="20"/>
        </w:rPr>
      </w:pPr>
      <w:r>
        <w:rPr>
          <w:sz w:val="20"/>
          <w:szCs w:val="20"/>
        </w:rPr>
        <w:t xml:space="preserve">2. </w:t>
      </w:r>
      <w:r w:rsidR="00EC1421">
        <w:rPr>
          <w:sz w:val="20"/>
          <w:szCs w:val="20"/>
        </w:rPr>
        <w:t>W</w:t>
      </w:r>
      <w:r>
        <w:rPr>
          <w:sz w:val="20"/>
          <w:szCs w:val="20"/>
        </w:rPr>
        <w:t xml:space="preserve"> przypadku </w:t>
      </w:r>
      <w:r w:rsidR="009F4973">
        <w:rPr>
          <w:sz w:val="20"/>
          <w:szCs w:val="20"/>
        </w:rPr>
        <w:t xml:space="preserve"> </w:t>
      </w:r>
      <w:r>
        <w:rPr>
          <w:sz w:val="20"/>
          <w:szCs w:val="20"/>
        </w:rPr>
        <w:t>niewywiązania się pracodawcy  z obowiązku zatrudnienia bezrobotnego</w:t>
      </w:r>
      <w:r w:rsidR="009F4973">
        <w:rPr>
          <w:sz w:val="20"/>
          <w:szCs w:val="20"/>
        </w:rPr>
        <w:t xml:space="preserve"> przez okres 18 miesięcy, pracodawca zwraca kwot</w:t>
      </w:r>
      <w:r w:rsidR="008E0788">
        <w:rPr>
          <w:sz w:val="20"/>
          <w:szCs w:val="20"/>
        </w:rPr>
        <w:t>ę</w:t>
      </w:r>
      <w:r w:rsidR="009F4973">
        <w:rPr>
          <w:sz w:val="20"/>
          <w:szCs w:val="20"/>
        </w:rPr>
        <w:t xml:space="preserve"> otrzymanej refundacji na zasadach określonych w ustawie o promocji zatrudnienia </w:t>
      </w:r>
      <w:r w:rsidR="008E0788">
        <w:rPr>
          <w:sz w:val="20"/>
          <w:szCs w:val="20"/>
        </w:rPr>
        <w:t xml:space="preserve">                      </w:t>
      </w:r>
      <w:r w:rsidR="009F4973">
        <w:rPr>
          <w:sz w:val="20"/>
          <w:szCs w:val="20"/>
        </w:rPr>
        <w:t>i instytucjach rynku pracy (</w:t>
      </w:r>
      <w:proofErr w:type="spellStart"/>
      <w:r w:rsidR="009F4973">
        <w:rPr>
          <w:sz w:val="20"/>
          <w:szCs w:val="20"/>
        </w:rPr>
        <w:t>t.j</w:t>
      </w:r>
      <w:proofErr w:type="spellEnd"/>
      <w:r w:rsidR="009F4973">
        <w:rPr>
          <w:sz w:val="20"/>
          <w:szCs w:val="20"/>
        </w:rPr>
        <w:t xml:space="preserve">. Dz. U. z </w:t>
      </w:r>
      <w:r w:rsidR="0087101D">
        <w:rPr>
          <w:sz w:val="20"/>
          <w:szCs w:val="20"/>
        </w:rPr>
        <w:t>202</w:t>
      </w:r>
      <w:r w:rsidR="00273F8C">
        <w:rPr>
          <w:sz w:val="20"/>
          <w:szCs w:val="20"/>
        </w:rPr>
        <w:t>3</w:t>
      </w:r>
      <w:r w:rsidR="009F4973">
        <w:rPr>
          <w:sz w:val="20"/>
          <w:szCs w:val="20"/>
        </w:rPr>
        <w:t xml:space="preserve"> r. poz. </w:t>
      </w:r>
      <w:r w:rsidR="00273F8C">
        <w:rPr>
          <w:spacing w:val="-1"/>
          <w:sz w:val="20"/>
        </w:rPr>
        <w:t>735</w:t>
      </w:r>
      <w:r w:rsidR="00BF25F8">
        <w:rPr>
          <w:sz w:val="20"/>
          <w:szCs w:val="20"/>
        </w:rPr>
        <w:t xml:space="preserve"> ze zm.</w:t>
      </w:r>
      <w:r w:rsidR="00EC1421">
        <w:rPr>
          <w:sz w:val="20"/>
          <w:szCs w:val="20"/>
        </w:rPr>
        <w:t>).</w:t>
      </w:r>
    </w:p>
    <w:p w:rsidR="00691EB9" w:rsidRPr="00831D1E" w:rsidRDefault="00834C05" w:rsidP="000804D3">
      <w:pPr>
        <w:jc w:val="both"/>
        <w:rPr>
          <w:sz w:val="20"/>
          <w:szCs w:val="20"/>
        </w:rPr>
        <w:sectPr w:rsidR="00691EB9" w:rsidRPr="00831D1E" w:rsidSect="00CA2ADE">
          <w:pgSz w:w="11920" w:h="16840"/>
          <w:pgMar w:top="1000" w:right="1280" w:bottom="426" w:left="1280" w:header="0" w:footer="818" w:gutter="0"/>
          <w:pgNumType w:start="2"/>
          <w:cols w:space="708"/>
          <w:noEndnote/>
          <w:docGrid w:linePitch="326"/>
        </w:sectPr>
      </w:pPr>
      <w:r>
        <w:rPr>
          <w:noProof/>
        </w:rPr>
        <mc:AlternateContent>
          <mc:Choice Requires="wps">
            <w:drawing>
              <wp:anchor distT="0" distB="0" distL="114300" distR="114300" simplePos="0" relativeHeight="251662336" behindDoc="1" locked="0" layoutInCell="0" allowOverlap="1">
                <wp:simplePos x="0" y="0"/>
                <wp:positionH relativeFrom="page">
                  <wp:posOffset>6577965</wp:posOffset>
                </wp:positionH>
                <wp:positionV relativeFrom="page">
                  <wp:posOffset>9929495</wp:posOffset>
                </wp:positionV>
                <wp:extent cx="108585" cy="139700"/>
                <wp:effectExtent l="0" t="0" r="0" b="0"/>
                <wp:wrapNone/>
                <wp:docPr id="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3F" w:rsidRDefault="00665B3F" w:rsidP="000804D3">
                            <w:pPr>
                              <w:widowControl w:val="0"/>
                              <w:autoSpaceDE w:val="0"/>
                              <w:autoSpaceDN w:val="0"/>
                              <w:adjustRightInd w:val="0"/>
                              <w:spacing w:line="203" w:lineRule="exact"/>
                              <w:ind w:left="40" w:right="-20"/>
                              <w:rPr>
                                <w:rFonts w:ascii="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7" type="#_x0000_t202" style="position:absolute;left:0;text-align:left;margin-left:517.95pt;margin-top:781.85pt;width:8.55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" o:allowincell="f" filled="f" stroked="f">
                <v:textbox inset="0,0,0,0">
                  <w:txbxContent>
                    <w:p w:rsidR="00665B3F" w:rsidRDefault="00665B3F" w:rsidP="000804D3">
                      <w:pPr>
                        <w:widowControl w:val="0"/>
                        <w:autoSpaceDE w:val="0"/>
                        <w:autoSpaceDN w:val="0"/>
                        <w:adjustRightInd w:val="0"/>
                        <w:spacing w:line="203" w:lineRule="exact"/>
                        <w:ind w:left="40" w:right="-20"/>
                        <w:rPr>
                          <w:rFonts w:ascii="Calibri" w:hAnsi="Calibri" w:cs="Calibri"/>
                          <w:sz w:val="18"/>
                          <w:szCs w:val="18"/>
                        </w:rPr>
                      </w:pPr>
                    </w:p>
                  </w:txbxContent>
                </v:textbox>
                <w10:wrap anchorx="page" anchory="page"/>
              </v:shape>
            </w:pict>
          </mc:Fallback>
        </mc:AlternateContent>
      </w:r>
    </w:p>
    <w:p w:rsidR="00691EB9" w:rsidRPr="00504D80" w:rsidRDefault="00691EB9" w:rsidP="006F3F1E">
      <w:pPr>
        <w:spacing w:line="360" w:lineRule="auto"/>
        <w:rPr>
          <w:sz w:val="20"/>
          <w:szCs w:val="20"/>
        </w:rPr>
      </w:pPr>
    </w:p>
    <w:p w:rsidR="00691EB9" w:rsidRPr="00A85E67" w:rsidRDefault="00691EB9" w:rsidP="000804D3">
      <w:pPr>
        <w:spacing w:line="360" w:lineRule="auto"/>
        <w:rPr>
          <w:b/>
          <w:bCs/>
          <w:szCs w:val="20"/>
        </w:rPr>
      </w:pPr>
      <w:r w:rsidRPr="0009451D">
        <w:rPr>
          <w:b/>
          <w:bCs/>
          <w:szCs w:val="20"/>
        </w:rPr>
        <w:t>III. O</w:t>
      </w:r>
      <w:r w:rsidRPr="0009451D">
        <w:rPr>
          <w:szCs w:val="20"/>
        </w:rPr>
        <w:t>Ś</w:t>
      </w:r>
      <w:r w:rsidRPr="0009451D">
        <w:rPr>
          <w:b/>
          <w:bCs/>
          <w:szCs w:val="20"/>
        </w:rPr>
        <w:t xml:space="preserve">WIADCZENIA: </w:t>
      </w:r>
    </w:p>
    <w:p w:rsidR="00691EB9" w:rsidRPr="005A16F8" w:rsidRDefault="00691EB9" w:rsidP="000804D3">
      <w:pPr>
        <w:spacing w:line="360" w:lineRule="auto"/>
        <w:rPr>
          <w:szCs w:val="20"/>
        </w:rPr>
      </w:pPr>
      <w:r w:rsidRPr="005A16F8">
        <w:rPr>
          <w:b/>
          <w:bCs/>
          <w:szCs w:val="20"/>
        </w:rPr>
        <w:t>O</w:t>
      </w:r>
      <w:r w:rsidRPr="005A16F8">
        <w:rPr>
          <w:szCs w:val="20"/>
        </w:rPr>
        <w:t>ś</w:t>
      </w:r>
      <w:r w:rsidRPr="005A16F8">
        <w:rPr>
          <w:b/>
          <w:bCs/>
          <w:szCs w:val="20"/>
        </w:rPr>
        <w:t xml:space="preserve">wiadczam, </w:t>
      </w:r>
      <w:r w:rsidRPr="005A16F8">
        <w:rPr>
          <w:szCs w:val="20"/>
        </w:rPr>
        <w:t>ż</w:t>
      </w:r>
      <w:r w:rsidRPr="005A16F8">
        <w:rPr>
          <w:b/>
          <w:bCs/>
          <w:szCs w:val="20"/>
        </w:rPr>
        <w:t>e:</w:t>
      </w:r>
    </w:p>
    <w:p w:rsidR="00691EB9" w:rsidRPr="005A16F8" w:rsidRDefault="00691EB9" w:rsidP="000804D3">
      <w:pPr>
        <w:spacing w:line="360" w:lineRule="auto"/>
        <w:jc w:val="both"/>
        <w:rPr>
          <w:szCs w:val="20"/>
        </w:rPr>
      </w:pPr>
      <w:r w:rsidRPr="005A16F8">
        <w:rPr>
          <w:b/>
          <w:bCs/>
          <w:szCs w:val="20"/>
        </w:rPr>
        <w:t xml:space="preserve">1. </w:t>
      </w:r>
      <w:r w:rsidRPr="005A16F8">
        <w:rPr>
          <w:szCs w:val="20"/>
        </w:rPr>
        <w:t xml:space="preserve">Zobowiązuję się do złożenia w dniu podpisania umowy dodatkowego oświadczenia o uzyskanej pomocy publicznej </w:t>
      </w:r>
      <w:r w:rsidRPr="003D1C02">
        <w:rPr>
          <w:i/>
          <w:szCs w:val="20"/>
        </w:rPr>
        <w:t xml:space="preserve">de </w:t>
      </w:r>
      <w:proofErr w:type="spellStart"/>
      <w:r w:rsidRPr="003D1C02">
        <w:rPr>
          <w:i/>
          <w:szCs w:val="20"/>
        </w:rPr>
        <w:t>minimis</w:t>
      </w:r>
      <w:proofErr w:type="spellEnd"/>
      <w:r w:rsidRPr="005A16F8">
        <w:rPr>
          <w:szCs w:val="20"/>
        </w:rPr>
        <w:t xml:space="preserve">, jeżeli w okresie od dnia złożenia </w:t>
      </w:r>
      <w:r>
        <w:rPr>
          <w:szCs w:val="20"/>
        </w:rPr>
        <w:t xml:space="preserve">wniosku do dnia podpisania umowy </w:t>
      </w:r>
      <w:r w:rsidRPr="005A16F8">
        <w:rPr>
          <w:szCs w:val="20"/>
        </w:rPr>
        <w:t>z Powiatowym Urzędem Pracy otrzymam pomoc publiczną.</w:t>
      </w:r>
    </w:p>
    <w:p w:rsidR="00691EB9" w:rsidRDefault="00691EB9" w:rsidP="005D732C">
      <w:pPr>
        <w:spacing w:line="360" w:lineRule="auto"/>
        <w:jc w:val="both"/>
        <w:rPr>
          <w:szCs w:val="20"/>
        </w:rPr>
      </w:pPr>
      <w:r w:rsidRPr="005A16F8">
        <w:rPr>
          <w:b/>
          <w:bCs/>
          <w:szCs w:val="20"/>
        </w:rPr>
        <w:t xml:space="preserve">2. </w:t>
      </w:r>
      <w:r w:rsidRPr="005A16F8">
        <w:rPr>
          <w:szCs w:val="20"/>
        </w:rPr>
        <w:t>Nie otrzymałem decyzji Komisji Europejskiej o obowiązku zwrotu pomocy uzyskanej w okresie wcześniejszym uznającej pomoc za niezgodn</w:t>
      </w:r>
      <w:r w:rsidR="00EC1421">
        <w:rPr>
          <w:szCs w:val="20"/>
        </w:rPr>
        <w:t>ą</w:t>
      </w:r>
      <w:r w:rsidRPr="005A16F8">
        <w:rPr>
          <w:szCs w:val="20"/>
        </w:rPr>
        <w:t xml:space="preserve"> z prawem i wspólnym rynkiem.</w:t>
      </w:r>
    </w:p>
    <w:p w:rsidR="00A85E67" w:rsidRPr="00270DA6" w:rsidRDefault="00A85E67" w:rsidP="00A85E67">
      <w:pPr>
        <w:jc w:val="both"/>
      </w:pPr>
      <w:r w:rsidRPr="00A85E67">
        <w:rPr>
          <w:b/>
          <w:szCs w:val="20"/>
        </w:rPr>
        <w:t>3</w:t>
      </w:r>
      <w:r>
        <w:rPr>
          <w:szCs w:val="20"/>
        </w:rPr>
        <w:t>.</w:t>
      </w:r>
      <w:r w:rsidRPr="00A85E67">
        <w:t xml:space="preserve"> </w:t>
      </w:r>
      <w:r>
        <w:t>Oświadczam, iż nie byłam/em karana/y karą zakazu dostępu do środków, o których mowa w art. 5 ust. 3 pkt 1 i 4 ustawy z dnia 27 sierpnia 2009 r. o finansach publicznych (tj. Dz. U. z 20</w:t>
      </w:r>
      <w:r w:rsidR="0054006B">
        <w:t>2</w:t>
      </w:r>
      <w:r w:rsidR="00273F8C">
        <w:t>3</w:t>
      </w:r>
      <w:r>
        <w:t xml:space="preserve"> r. poz. </w:t>
      </w:r>
      <w:r w:rsidR="00273F8C">
        <w:t>1270</w:t>
      </w:r>
      <w:r>
        <w:t xml:space="preserve"> z </w:t>
      </w:r>
      <w:proofErr w:type="spellStart"/>
      <w:r>
        <w:t>późn</w:t>
      </w:r>
      <w:proofErr w:type="spellEnd"/>
      <w:r>
        <w:t>. zm.)</w:t>
      </w:r>
    </w:p>
    <w:p w:rsidR="00A85E67" w:rsidRDefault="00A85E67" w:rsidP="005D732C">
      <w:pPr>
        <w:spacing w:line="360" w:lineRule="auto"/>
        <w:jc w:val="both"/>
        <w:rPr>
          <w:szCs w:val="20"/>
        </w:rPr>
      </w:pPr>
    </w:p>
    <w:p w:rsidR="00691EB9" w:rsidRPr="005A16F8" w:rsidRDefault="00691EB9" w:rsidP="005D732C">
      <w:pPr>
        <w:spacing w:line="360" w:lineRule="auto"/>
        <w:jc w:val="both"/>
        <w:rPr>
          <w:szCs w:val="20"/>
        </w:rPr>
      </w:pPr>
    </w:p>
    <w:p w:rsidR="00691EB9" w:rsidRPr="005A16F8" w:rsidRDefault="00691EB9" w:rsidP="000804D3">
      <w:pPr>
        <w:spacing w:line="360" w:lineRule="auto"/>
        <w:rPr>
          <w:b/>
          <w:bCs/>
          <w:szCs w:val="20"/>
        </w:rPr>
      </w:pPr>
      <w:r w:rsidRPr="005A16F8">
        <w:rPr>
          <w:b/>
          <w:bCs/>
          <w:szCs w:val="20"/>
        </w:rPr>
        <w:t>Potwierdzam, że dane zawarte we wniosku oraz treść oświadczeń są zgodne z prawdą.</w:t>
      </w:r>
    </w:p>
    <w:p w:rsidR="00691EB9" w:rsidRPr="008F3348" w:rsidRDefault="00691EB9" w:rsidP="000804D3">
      <w:pPr>
        <w:spacing w:line="360" w:lineRule="auto"/>
        <w:rPr>
          <w:sz w:val="20"/>
          <w:szCs w:val="20"/>
        </w:rPr>
      </w:pPr>
    </w:p>
    <w:p w:rsidR="00691EB9" w:rsidRPr="008F3348" w:rsidRDefault="00691EB9" w:rsidP="000804D3">
      <w:pPr>
        <w:spacing w:line="360" w:lineRule="auto"/>
        <w:rPr>
          <w:sz w:val="20"/>
          <w:szCs w:val="20"/>
        </w:rPr>
      </w:pPr>
    </w:p>
    <w:p w:rsidR="00691EB9" w:rsidRPr="008F3348" w:rsidRDefault="00691EB9" w:rsidP="000804D3">
      <w:pPr>
        <w:spacing w:line="360" w:lineRule="auto"/>
        <w:rPr>
          <w:sz w:val="20"/>
          <w:szCs w:val="20"/>
        </w:rPr>
      </w:pPr>
    </w:p>
    <w:p w:rsidR="00691EB9" w:rsidRPr="008F3348" w:rsidRDefault="00691EB9" w:rsidP="000804D3">
      <w:pPr>
        <w:spacing w:line="360" w:lineRule="auto"/>
        <w:rPr>
          <w:sz w:val="20"/>
          <w:szCs w:val="20"/>
        </w:rPr>
      </w:pPr>
      <w:r w:rsidRPr="008F3348">
        <w:rPr>
          <w:sz w:val="20"/>
          <w:szCs w:val="20"/>
        </w:rPr>
        <w:t xml:space="preserve">Data: ............................................                               </w:t>
      </w:r>
      <w:r>
        <w:rPr>
          <w:sz w:val="20"/>
          <w:szCs w:val="20"/>
        </w:rPr>
        <w:t xml:space="preserve">           </w:t>
      </w:r>
      <w:r w:rsidR="006F3F1E">
        <w:rPr>
          <w:sz w:val="20"/>
          <w:szCs w:val="20"/>
        </w:rPr>
        <w:t xml:space="preserve">       </w:t>
      </w:r>
      <w:r>
        <w:rPr>
          <w:sz w:val="20"/>
          <w:szCs w:val="20"/>
        </w:rPr>
        <w:t xml:space="preserve"> </w:t>
      </w:r>
      <w:r w:rsidRPr="008F3348">
        <w:rPr>
          <w:sz w:val="20"/>
          <w:szCs w:val="20"/>
        </w:rPr>
        <w:t>..................................................................</w:t>
      </w:r>
    </w:p>
    <w:p w:rsidR="00691EB9" w:rsidRPr="008F3348" w:rsidRDefault="00691EB9" w:rsidP="000804D3">
      <w:pPr>
        <w:spacing w:line="360" w:lineRule="auto"/>
        <w:rPr>
          <w:sz w:val="20"/>
          <w:szCs w:val="20"/>
        </w:rPr>
      </w:pPr>
      <w:r>
        <w:rPr>
          <w:sz w:val="20"/>
          <w:szCs w:val="20"/>
        </w:rPr>
        <w:t xml:space="preserve">                                                                                                             </w:t>
      </w:r>
      <w:r w:rsidRPr="008F3348">
        <w:rPr>
          <w:sz w:val="20"/>
          <w:szCs w:val="20"/>
        </w:rPr>
        <w:t xml:space="preserve">(podpis i pieczęć </w:t>
      </w:r>
      <w:r>
        <w:rPr>
          <w:sz w:val="20"/>
          <w:szCs w:val="20"/>
        </w:rPr>
        <w:t>Wnioskodawcy</w:t>
      </w:r>
      <w:r w:rsidRPr="008F3348">
        <w:rPr>
          <w:sz w:val="20"/>
          <w:szCs w:val="20"/>
        </w:rPr>
        <w:t>)</w:t>
      </w:r>
    </w:p>
    <w:p w:rsidR="00691EB9" w:rsidRDefault="00691EB9" w:rsidP="000804D3">
      <w:pPr>
        <w:spacing w:line="360" w:lineRule="auto"/>
        <w:rPr>
          <w:sz w:val="20"/>
          <w:szCs w:val="20"/>
        </w:rPr>
      </w:pPr>
    </w:p>
    <w:p w:rsidR="00691EB9" w:rsidRDefault="00691EB9" w:rsidP="000804D3">
      <w:pPr>
        <w:spacing w:line="360" w:lineRule="auto"/>
        <w:rPr>
          <w:sz w:val="20"/>
          <w:szCs w:val="20"/>
        </w:rPr>
      </w:pPr>
    </w:p>
    <w:p w:rsidR="00691EB9" w:rsidRPr="0009451D" w:rsidRDefault="00691EB9" w:rsidP="000804D3">
      <w:pPr>
        <w:spacing w:line="360" w:lineRule="auto"/>
        <w:rPr>
          <w:szCs w:val="20"/>
          <w:u w:val="single"/>
        </w:rPr>
      </w:pPr>
      <w:r w:rsidRPr="0009451D">
        <w:rPr>
          <w:b/>
          <w:bCs/>
          <w:szCs w:val="20"/>
          <w:u w:val="single"/>
        </w:rPr>
        <w:t>Do wniosku nale</w:t>
      </w:r>
      <w:r w:rsidRPr="0009451D">
        <w:rPr>
          <w:szCs w:val="20"/>
          <w:u w:val="single"/>
        </w:rPr>
        <w:t>ż</w:t>
      </w:r>
      <w:r w:rsidRPr="0009451D">
        <w:rPr>
          <w:b/>
          <w:bCs/>
          <w:szCs w:val="20"/>
          <w:u w:val="single"/>
        </w:rPr>
        <w:t>y doł</w:t>
      </w:r>
      <w:r w:rsidRPr="0009451D">
        <w:rPr>
          <w:szCs w:val="20"/>
          <w:u w:val="single"/>
        </w:rPr>
        <w:t>ą</w:t>
      </w:r>
      <w:r w:rsidRPr="0009451D">
        <w:rPr>
          <w:b/>
          <w:bCs/>
          <w:szCs w:val="20"/>
          <w:u w:val="single"/>
        </w:rPr>
        <w:t>czy</w:t>
      </w:r>
      <w:r w:rsidRPr="0009451D">
        <w:rPr>
          <w:szCs w:val="20"/>
          <w:u w:val="single"/>
        </w:rPr>
        <w:t>ć</w:t>
      </w:r>
      <w:r w:rsidRPr="0009451D">
        <w:rPr>
          <w:b/>
          <w:bCs/>
          <w:szCs w:val="20"/>
          <w:u w:val="single"/>
        </w:rPr>
        <w:t>:</w:t>
      </w:r>
    </w:p>
    <w:p w:rsidR="00691EB9" w:rsidRPr="005A16F8" w:rsidRDefault="00691EB9" w:rsidP="00FB406C">
      <w:pPr>
        <w:pStyle w:val="Akapitzlist"/>
        <w:numPr>
          <w:ilvl w:val="0"/>
          <w:numId w:val="37"/>
        </w:numPr>
        <w:spacing w:after="0" w:line="240" w:lineRule="auto"/>
        <w:rPr>
          <w:rFonts w:ascii="Times New Roman" w:hAnsi="Times New Roman"/>
          <w:szCs w:val="20"/>
          <w:lang w:eastAsia="pl-PL"/>
        </w:rPr>
      </w:pPr>
      <w:r w:rsidRPr="005A16F8">
        <w:rPr>
          <w:rFonts w:ascii="Times New Roman" w:hAnsi="Times New Roman"/>
          <w:szCs w:val="20"/>
          <w:lang w:eastAsia="pl-PL"/>
        </w:rPr>
        <w:t xml:space="preserve">Oświadczenie – zał. nr 1 </w:t>
      </w:r>
    </w:p>
    <w:p w:rsidR="00691EB9" w:rsidRPr="005A16F8" w:rsidRDefault="00691EB9" w:rsidP="00FB406C">
      <w:pPr>
        <w:pStyle w:val="Akapitzlist"/>
        <w:numPr>
          <w:ilvl w:val="0"/>
          <w:numId w:val="37"/>
        </w:numPr>
        <w:spacing w:after="0" w:line="240" w:lineRule="auto"/>
        <w:rPr>
          <w:rFonts w:ascii="Times New Roman" w:hAnsi="Times New Roman"/>
          <w:szCs w:val="20"/>
          <w:lang w:eastAsia="pl-PL"/>
        </w:rPr>
      </w:pPr>
      <w:r w:rsidRPr="005A16F8">
        <w:rPr>
          <w:rFonts w:ascii="Times New Roman" w:hAnsi="Times New Roman"/>
          <w:szCs w:val="20"/>
          <w:lang w:eastAsia="pl-PL"/>
        </w:rPr>
        <w:t xml:space="preserve">Oświadczenie o pomocy </w:t>
      </w:r>
      <w:r w:rsidRPr="003D1C02">
        <w:rPr>
          <w:rFonts w:ascii="Times New Roman" w:hAnsi="Times New Roman"/>
          <w:i/>
          <w:szCs w:val="20"/>
          <w:lang w:eastAsia="pl-PL"/>
        </w:rPr>
        <w:t xml:space="preserve">de </w:t>
      </w:r>
      <w:proofErr w:type="spellStart"/>
      <w:r w:rsidRPr="003D1C02">
        <w:rPr>
          <w:rFonts w:ascii="Times New Roman" w:hAnsi="Times New Roman"/>
          <w:i/>
          <w:szCs w:val="20"/>
          <w:lang w:eastAsia="pl-PL"/>
        </w:rPr>
        <w:t>minimis</w:t>
      </w:r>
      <w:proofErr w:type="spellEnd"/>
      <w:r w:rsidRPr="005A16F8">
        <w:rPr>
          <w:rFonts w:ascii="Times New Roman" w:hAnsi="Times New Roman"/>
          <w:szCs w:val="20"/>
          <w:lang w:eastAsia="pl-PL"/>
        </w:rPr>
        <w:t xml:space="preserve"> – zał. nr 2</w:t>
      </w:r>
    </w:p>
    <w:p w:rsidR="00691EB9" w:rsidRPr="005A16F8" w:rsidRDefault="00691EB9" w:rsidP="00FB406C">
      <w:pPr>
        <w:pStyle w:val="Akapitzlist"/>
        <w:numPr>
          <w:ilvl w:val="0"/>
          <w:numId w:val="37"/>
        </w:numPr>
        <w:spacing w:after="0" w:line="240" w:lineRule="auto"/>
        <w:rPr>
          <w:rFonts w:ascii="Times New Roman" w:hAnsi="Times New Roman"/>
          <w:szCs w:val="20"/>
          <w:lang w:eastAsia="pl-PL"/>
        </w:rPr>
      </w:pPr>
      <w:r w:rsidRPr="005A16F8">
        <w:rPr>
          <w:rFonts w:ascii="Times New Roman" w:hAnsi="Times New Roman"/>
          <w:szCs w:val="20"/>
          <w:lang w:eastAsia="pl-PL"/>
        </w:rPr>
        <w:t xml:space="preserve">Formularz informacji przedstawianych przy ubieganiu się o pomoc </w:t>
      </w:r>
      <w:r w:rsidRPr="003D1C02">
        <w:rPr>
          <w:rFonts w:ascii="Times New Roman" w:hAnsi="Times New Roman"/>
          <w:i/>
          <w:szCs w:val="20"/>
          <w:lang w:eastAsia="pl-PL"/>
        </w:rPr>
        <w:t xml:space="preserve">de </w:t>
      </w:r>
      <w:proofErr w:type="spellStart"/>
      <w:r w:rsidRPr="003D1C02">
        <w:rPr>
          <w:rFonts w:ascii="Times New Roman" w:hAnsi="Times New Roman"/>
          <w:i/>
          <w:szCs w:val="20"/>
          <w:lang w:eastAsia="pl-PL"/>
        </w:rPr>
        <w:t>minimis</w:t>
      </w:r>
      <w:proofErr w:type="spellEnd"/>
      <w:r w:rsidRPr="005A16F8">
        <w:rPr>
          <w:rFonts w:ascii="Times New Roman" w:hAnsi="Times New Roman"/>
          <w:szCs w:val="20"/>
          <w:lang w:eastAsia="pl-PL"/>
        </w:rPr>
        <w:t xml:space="preserve"> - zał. nr 3 </w:t>
      </w:r>
    </w:p>
    <w:p w:rsidR="00691EB9" w:rsidRPr="00FB406C" w:rsidRDefault="00691EB9" w:rsidP="00FB406C">
      <w:pPr>
        <w:pStyle w:val="Akapitzlist"/>
        <w:numPr>
          <w:ilvl w:val="0"/>
          <w:numId w:val="37"/>
        </w:numPr>
        <w:spacing w:after="0" w:line="240" w:lineRule="auto"/>
        <w:rPr>
          <w:rFonts w:ascii="Times New Roman" w:hAnsi="Times New Roman"/>
          <w:szCs w:val="20"/>
          <w:lang w:eastAsia="pl-PL"/>
        </w:rPr>
      </w:pPr>
      <w:r w:rsidRPr="00FB406C">
        <w:rPr>
          <w:rFonts w:ascii="Times New Roman" w:hAnsi="Times New Roman"/>
          <w:szCs w:val="20"/>
          <w:lang w:eastAsia="pl-PL"/>
        </w:rPr>
        <w:t>Oświadczenie – zał. nr 4 (dotyczy tylko Pracodawcy niebędącego beneficjentem pomocy publicznej).</w:t>
      </w:r>
    </w:p>
    <w:p w:rsidR="00691EB9" w:rsidRPr="005A16F8" w:rsidRDefault="00691EB9" w:rsidP="00FB406C">
      <w:pPr>
        <w:numPr>
          <w:ilvl w:val="0"/>
          <w:numId w:val="37"/>
        </w:numPr>
        <w:jc w:val="both"/>
        <w:rPr>
          <w:szCs w:val="20"/>
        </w:rPr>
      </w:pPr>
      <w:r w:rsidRPr="005A16F8">
        <w:rPr>
          <w:szCs w:val="20"/>
        </w:rPr>
        <w:t>Kserokopia umowy spółki w przypadku spółek prawa cywilnego.</w:t>
      </w:r>
    </w:p>
    <w:p w:rsidR="00691EB9" w:rsidRPr="005A16F8" w:rsidRDefault="00691EB9" w:rsidP="00FB406C">
      <w:pPr>
        <w:numPr>
          <w:ilvl w:val="0"/>
          <w:numId w:val="37"/>
        </w:numPr>
        <w:jc w:val="both"/>
        <w:rPr>
          <w:szCs w:val="20"/>
        </w:rPr>
      </w:pPr>
      <w:r w:rsidRPr="005A16F8">
        <w:rPr>
          <w:szCs w:val="20"/>
        </w:rPr>
        <w:t>Pełnomocnictwo do reprezentowania pracodawcy.</w:t>
      </w:r>
    </w:p>
    <w:p w:rsidR="00691EB9" w:rsidRPr="005A16F8" w:rsidRDefault="00691EB9" w:rsidP="000804D3">
      <w:pPr>
        <w:spacing w:line="360" w:lineRule="auto"/>
        <w:rPr>
          <w:szCs w:val="20"/>
        </w:rPr>
      </w:pPr>
    </w:p>
    <w:p w:rsidR="00691EB9" w:rsidRPr="005A16F8" w:rsidRDefault="00691EB9" w:rsidP="000804D3">
      <w:pPr>
        <w:spacing w:line="360" w:lineRule="auto"/>
        <w:rPr>
          <w:szCs w:val="20"/>
        </w:rPr>
      </w:pPr>
      <w:r w:rsidRPr="005A16F8">
        <w:rPr>
          <w:b/>
          <w:bCs/>
          <w:szCs w:val="20"/>
        </w:rPr>
        <w:t>UWAGA:</w:t>
      </w:r>
    </w:p>
    <w:p w:rsidR="00691EB9" w:rsidRPr="005A16F8" w:rsidRDefault="00691EB9" w:rsidP="008C266D">
      <w:pPr>
        <w:pStyle w:val="Akapitzlist"/>
        <w:numPr>
          <w:ilvl w:val="0"/>
          <w:numId w:val="3"/>
        </w:numPr>
        <w:spacing w:after="0" w:line="240" w:lineRule="auto"/>
        <w:ind w:left="426" w:hanging="426"/>
        <w:rPr>
          <w:rFonts w:ascii="Times New Roman" w:hAnsi="Times New Roman"/>
          <w:szCs w:val="20"/>
          <w:lang w:eastAsia="pl-PL"/>
        </w:rPr>
      </w:pPr>
      <w:r w:rsidRPr="005A16F8">
        <w:rPr>
          <w:rFonts w:ascii="Times New Roman" w:hAnsi="Times New Roman"/>
          <w:bCs/>
          <w:szCs w:val="20"/>
          <w:lang w:eastAsia="pl-PL"/>
        </w:rPr>
        <w:t>Kserokopie   przedkładanych   dokumentów   powinny   by</w:t>
      </w:r>
      <w:r w:rsidRPr="005A16F8">
        <w:rPr>
          <w:rFonts w:ascii="Times New Roman" w:hAnsi="Times New Roman"/>
          <w:szCs w:val="20"/>
          <w:lang w:eastAsia="pl-PL"/>
        </w:rPr>
        <w:t xml:space="preserve">ć  </w:t>
      </w:r>
      <w:r w:rsidRPr="005A16F8">
        <w:rPr>
          <w:rFonts w:ascii="Times New Roman" w:hAnsi="Times New Roman"/>
          <w:bCs/>
          <w:szCs w:val="20"/>
          <w:lang w:eastAsia="pl-PL"/>
        </w:rPr>
        <w:t>potwierdzone   za  zgodno</w:t>
      </w:r>
      <w:r w:rsidRPr="005A16F8">
        <w:rPr>
          <w:rFonts w:ascii="Times New Roman" w:hAnsi="Times New Roman"/>
          <w:szCs w:val="20"/>
          <w:lang w:eastAsia="pl-PL"/>
        </w:rPr>
        <w:t xml:space="preserve">ść </w:t>
      </w:r>
      <w:r>
        <w:rPr>
          <w:rFonts w:ascii="Times New Roman" w:hAnsi="Times New Roman"/>
          <w:szCs w:val="20"/>
          <w:lang w:eastAsia="pl-PL"/>
        </w:rPr>
        <w:t xml:space="preserve">                          </w:t>
      </w:r>
      <w:r w:rsidRPr="005A16F8">
        <w:rPr>
          <w:rFonts w:ascii="Times New Roman" w:hAnsi="Times New Roman"/>
          <w:bCs/>
          <w:szCs w:val="20"/>
          <w:lang w:eastAsia="pl-PL"/>
        </w:rPr>
        <w:t>z</w:t>
      </w:r>
      <w:r>
        <w:rPr>
          <w:rFonts w:ascii="Times New Roman" w:hAnsi="Times New Roman"/>
          <w:bCs/>
          <w:szCs w:val="20"/>
          <w:lang w:eastAsia="pl-PL"/>
        </w:rPr>
        <w:t xml:space="preserve"> </w:t>
      </w:r>
      <w:r w:rsidRPr="005A16F8">
        <w:rPr>
          <w:rFonts w:ascii="Times New Roman" w:hAnsi="Times New Roman"/>
          <w:bCs/>
          <w:szCs w:val="20"/>
          <w:lang w:eastAsia="pl-PL"/>
        </w:rPr>
        <w:t>oryginałem, wraz z imiennym podpisem i piecz</w:t>
      </w:r>
      <w:r w:rsidRPr="005A16F8">
        <w:rPr>
          <w:rFonts w:ascii="Times New Roman" w:hAnsi="Times New Roman"/>
          <w:szCs w:val="20"/>
          <w:lang w:eastAsia="pl-PL"/>
        </w:rPr>
        <w:t>ę</w:t>
      </w:r>
      <w:r w:rsidRPr="005A16F8">
        <w:rPr>
          <w:rFonts w:ascii="Times New Roman" w:hAnsi="Times New Roman"/>
          <w:bCs/>
          <w:szCs w:val="20"/>
          <w:lang w:eastAsia="pl-PL"/>
        </w:rPr>
        <w:t>ci</w:t>
      </w:r>
      <w:r w:rsidRPr="005A16F8">
        <w:rPr>
          <w:rFonts w:ascii="Times New Roman" w:hAnsi="Times New Roman"/>
          <w:szCs w:val="20"/>
          <w:lang w:eastAsia="pl-PL"/>
        </w:rPr>
        <w:t xml:space="preserve">ą </w:t>
      </w:r>
      <w:r w:rsidRPr="005A16F8">
        <w:rPr>
          <w:rFonts w:ascii="Times New Roman" w:hAnsi="Times New Roman"/>
          <w:bCs/>
          <w:szCs w:val="20"/>
          <w:lang w:eastAsia="pl-PL"/>
        </w:rPr>
        <w:t>firmy.</w:t>
      </w:r>
    </w:p>
    <w:p w:rsidR="00691EB9" w:rsidRPr="008C266D" w:rsidRDefault="00691EB9" w:rsidP="008C266D">
      <w:pPr>
        <w:pStyle w:val="Akapitzlist"/>
        <w:widowControl w:val="0"/>
        <w:numPr>
          <w:ilvl w:val="0"/>
          <w:numId w:val="3"/>
        </w:numPr>
        <w:spacing w:after="0" w:line="240" w:lineRule="auto"/>
        <w:ind w:left="426" w:hanging="426"/>
        <w:rPr>
          <w:rFonts w:ascii="Times New Roman" w:hAnsi="Times New Roman"/>
          <w:i/>
          <w:szCs w:val="20"/>
          <w:lang w:eastAsia="pl-PL"/>
        </w:rPr>
      </w:pPr>
      <w:r w:rsidRPr="008C266D">
        <w:rPr>
          <w:rFonts w:ascii="Times New Roman" w:hAnsi="Times New Roman"/>
          <w:szCs w:val="20"/>
          <w:lang w:eastAsia="pl-PL"/>
        </w:rPr>
        <w:t xml:space="preserve">Refundacja w ramach bonu zatrudnieniowego jest udzielana zgodnie z warunkami dopuszczalności pomocy </w:t>
      </w:r>
      <w:r w:rsidRPr="008C266D">
        <w:rPr>
          <w:rFonts w:ascii="Times New Roman" w:hAnsi="Times New Roman"/>
          <w:i/>
          <w:szCs w:val="20"/>
          <w:lang w:eastAsia="pl-PL"/>
        </w:rPr>
        <w:t xml:space="preserve">de </w:t>
      </w:r>
      <w:proofErr w:type="spellStart"/>
      <w:r w:rsidRPr="008C266D">
        <w:rPr>
          <w:rFonts w:ascii="Times New Roman" w:hAnsi="Times New Roman"/>
          <w:i/>
          <w:szCs w:val="20"/>
          <w:lang w:eastAsia="pl-PL"/>
        </w:rPr>
        <w:t>minimis</w:t>
      </w:r>
      <w:proofErr w:type="spellEnd"/>
    </w:p>
    <w:p w:rsidR="0054006B" w:rsidRPr="0054006B" w:rsidRDefault="00691EB9" w:rsidP="008C266D">
      <w:pPr>
        <w:pStyle w:val="Akapitzlist"/>
        <w:numPr>
          <w:ilvl w:val="0"/>
          <w:numId w:val="3"/>
        </w:numPr>
        <w:spacing w:after="0" w:line="240" w:lineRule="auto"/>
        <w:ind w:left="426" w:hanging="426"/>
        <w:rPr>
          <w:rFonts w:ascii="Times New Roman" w:hAnsi="Times New Roman" w:cs="Verdana"/>
          <w:sz w:val="20"/>
          <w:szCs w:val="20"/>
        </w:rPr>
      </w:pPr>
      <w:r w:rsidRPr="0054006B">
        <w:rPr>
          <w:rFonts w:ascii="Times New Roman" w:hAnsi="Times New Roman"/>
          <w:bCs/>
          <w:szCs w:val="20"/>
          <w:lang w:eastAsia="pl-PL"/>
        </w:rPr>
        <w:t xml:space="preserve">Wniosek należy wypełnić czytelnie. </w:t>
      </w:r>
    </w:p>
    <w:p w:rsidR="00691EB9" w:rsidRPr="0054006B" w:rsidRDefault="00691EB9" w:rsidP="008C266D">
      <w:pPr>
        <w:pStyle w:val="Akapitzlist"/>
        <w:numPr>
          <w:ilvl w:val="0"/>
          <w:numId w:val="3"/>
        </w:numPr>
        <w:spacing w:after="0" w:line="240" w:lineRule="auto"/>
        <w:ind w:left="426" w:hanging="426"/>
        <w:rPr>
          <w:rStyle w:val="FontStyle25"/>
          <w:rFonts w:ascii="Times New Roman" w:hAnsi="Times New Roman"/>
          <w:b w:val="0"/>
          <w:bCs w:val="0"/>
          <w:sz w:val="20"/>
          <w:szCs w:val="20"/>
        </w:rPr>
      </w:pPr>
      <w:r w:rsidRPr="0054006B">
        <w:rPr>
          <w:rStyle w:val="FontStyle26"/>
          <w:b/>
          <w:bCs/>
          <w:i/>
          <w:iCs/>
        </w:rPr>
        <w:t>*</w:t>
      </w:r>
      <w:r w:rsidRPr="0054006B">
        <w:rPr>
          <w:rStyle w:val="FontStyle26"/>
          <w:b/>
          <w:bCs/>
          <w:i/>
          <w:iCs/>
          <w:sz w:val="20"/>
          <w:szCs w:val="20"/>
        </w:rPr>
        <w:t xml:space="preserve">PRACODAWCA </w:t>
      </w:r>
      <w:r w:rsidRPr="0054006B">
        <w:rPr>
          <w:rStyle w:val="FontStyle26"/>
          <w:rFonts w:ascii="Times New Roman" w:hAnsi="Times New Roman" w:cs="Times New Roman"/>
          <w:sz w:val="22"/>
          <w:szCs w:val="22"/>
        </w:rPr>
        <w:t xml:space="preserve">w rozumieniu ustawy o promocji zatrudnienia (…) </w:t>
      </w:r>
      <w:r w:rsidRPr="0054006B">
        <w:rPr>
          <w:rStyle w:val="FontStyle25"/>
          <w:rFonts w:ascii="Times New Roman" w:hAnsi="Times New Roman" w:cs="Times New Roman"/>
          <w:b w:val="0"/>
          <w:bCs w:val="0"/>
          <w:sz w:val="22"/>
          <w:szCs w:val="22"/>
        </w:rPr>
        <w:t>oznacza to jednostkę                       organizacyjną, chociażby nie posiadała osobowości prawnej, a także osobę fizyczną, jeżeli zatrudniają one co najmniej jednego pracownika.</w:t>
      </w:r>
    </w:p>
    <w:p w:rsidR="00691EB9" w:rsidRPr="0006089B" w:rsidRDefault="00691EB9" w:rsidP="000804D3">
      <w:pPr>
        <w:rPr>
          <w:b/>
          <w:sz w:val="20"/>
          <w:szCs w:val="20"/>
          <w:u w:val="single"/>
        </w:rPr>
      </w:pPr>
    </w:p>
    <w:p w:rsidR="00691EB9" w:rsidRPr="005A16F8" w:rsidRDefault="00691EB9" w:rsidP="000804D3">
      <w:pPr>
        <w:jc w:val="both"/>
        <w:rPr>
          <w:szCs w:val="20"/>
        </w:rPr>
      </w:pPr>
      <w:r w:rsidRPr="005A16F8">
        <w:rPr>
          <w:i/>
          <w:iCs/>
          <w:szCs w:val="20"/>
        </w:rPr>
        <w:t>Szczegółowe informacje dotycz</w:t>
      </w:r>
      <w:r w:rsidRPr="005A16F8">
        <w:rPr>
          <w:szCs w:val="20"/>
        </w:rPr>
        <w:t>ą</w:t>
      </w:r>
      <w:r w:rsidRPr="005A16F8">
        <w:rPr>
          <w:i/>
          <w:iCs/>
          <w:szCs w:val="20"/>
        </w:rPr>
        <w:t xml:space="preserve">ce </w:t>
      </w:r>
      <w:r>
        <w:rPr>
          <w:i/>
          <w:iCs/>
          <w:szCs w:val="20"/>
        </w:rPr>
        <w:t xml:space="preserve">refundacji części kosztów zatrudnienia w ramach bonu zatrudnieniowego </w:t>
      </w:r>
      <w:r w:rsidRPr="005A16F8">
        <w:rPr>
          <w:i/>
          <w:iCs/>
          <w:szCs w:val="20"/>
        </w:rPr>
        <w:t xml:space="preserve"> mo</w:t>
      </w:r>
      <w:r w:rsidRPr="005A16F8">
        <w:rPr>
          <w:szCs w:val="20"/>
        </w:rPr>
        <w:t>ż</w:t>
      </w:r>
      <w:r w:rsidRPr="005A16F8">
        <w:rPr>
          <w:i/>
          <w:iCs/>
          <w:szCs w:val="20"/>
        </w:rPr>
        <w:t>na uzyska</w:t>
      </w:r>
      <w:r w:rsidRPr="005A16F8">
        <w:rPr>
          <w:szCs w:val="20"/>
        </w:rPr>
        <w:t xml:space="preserve">ć </w:t>
      </w:r>
      <w:r>
        <w:rPr>
          <w:szCs w:val="20"/>
        </w:rPr>
        <w:t xml:space="preserve"> </w:t>
      </w:r>
      <w:r w:rsidRPr="005A16F8">
        <w:rPr>
          <w:i/>
          <w:iCs/>
          <w:szCs w:val="20"/>
        </w:rPr>
        <w:t>w siedzibie Powiatowego</w:t>
      </w:r>
      <w:r>
        <w:rPr>
          <w:szCs w:val="20"/>
        </w:rPr>
        <w:t xml:space="preserve"> </w:t>
      </w:r>
      <w:r w:rsidRPr="005A16F8">
        <w:rPr>
          <w:i/>
          <w:iCs/>
          <w:szCs w:val="20"/>
        </w:rPr>
        <w:t>Urz</w:t>
      </w:r>
      <w:r w:rsidRPr="005A16F8">
        <w:rPr>
          <w:szCs w:val="20"/>
        </w:rPr>
        <w:t>ę</w:t>
      </w:r>
      <w:r w:rsidRPr="005A16F8">
        <w:rPr>
          <w:i/>
          <w:iCs/>
          <w:szCs w:val="20"/>
        </w:rPr>
        <w:t xml:space="preserve">du Pracy w Limanowej, </w:t>
      </w:r>
      <w:r w:rsidR="00F45EF6">
        <w:rPr>
          <w:i/>
          <w:iCs/>
          <w:szCs w:val="20"/>
        </w:rPr>
        <w:t xml:space="preserve">                            </w:t>
      </w:r>
      <w:r w:rsidRPr="005A16F8">
        <w:rPr>
          <w:i/>
          <w:iCs/>
          <w:szCs w:val="20"/>
        </w:rPr>
        <w:t>ul. J. Marka 9 pok. 31</w:t>
      </w:r>
      <w:r w:rsidR="0054006B">
        <w:rPr>
          <w:i/>
          <w:iCs/>
          <w:szCs w:val="20"/>
        </w:rPr>
        <w:t>5</w:t>
      </w:r>
      <w:r w:rsidRPr="005A16F8">
        <w:rPr>
          <w:i/>
          <w:iCs/>
          <w:szCs w:val="20"/>
        </w:rPr>
        <w:t xml:space="preserve"> </w:t>
      </w:r>
      <w:r>
        <w:rPr>
          <w:i/>
          <w:iCs/>
          <w:szCs w:val="20"/>
        </w:rPr>
        <w:t xml:space="preserve"> oraz pod nr tel. </w:t>
      </w:r>
      <w:r w:rsidRPr="005A16F8">
        <w:rPr>
          <w:i/>
          <w:iCs/>
          <w:szCs w:val="20"/>
        </w:rPr>
        <w:t>0-18 33-37-</w:t>
      </w:r>
      <w:r w:rsidR="0054006B">
        <w:rPr>
          <w:i/>
          <w:iCs/>
          <w:szCs w:val="20"/>
        </w:rPr>
        <w:t>916</w:t>
      </w:r>
    </w:p>
    <w:p w:rsidR="00691EB9" w:rsidRDefault="00691EB9" w:rsidP="000804D3">
      <w:pPr>
        <w:jc w:val="both"/>
        <w:rPr>
          <w:szCs w:val="20"/>
        </w:rPr>
      </w:pPr>
    </w:p>
    <w:p w:rsidR="00691EB9" w:rsidRPr="005A16F8" w:rsidRDefault="00691EB9" w:rsidP="000804D3">
      <w:pPr>
        <w:jc w:val="both"/>
        <w:rPr>
          <w:szCs w:val="20"/>
        </w:rPr>
      </w:pPr>
    </w:p>
    <w:p w:rsidR="00691EB9" w:rsidRPr="005A16F8" w:rsidRDefault="00691EB9" w:rsidP="000804D3">
      <w:pPr>
        <w:spacing w:line="360" w:lineRule="auto"/>
        <w:rPr>
          <w:szCs w:val="20"/>
        </w:rPr>
      </w:pPr>
      <w:r w:rsidRPr="005A16F8">
        <w:rPr>
          <w:b/>
          <w:bCs/>
          <w:i/>
          <w:iCs/>
          <w:szCs w:val="20"/>
        </w:rPr>
        <w:t>Formularz wniosku jest dost</w:t>
      </w:r>
      <w:r w:rsidRPr="005A16F8">
        <w:rPr>
          <w:szCs w:val="20"/>
        </w:rPr>
        <w:t>ę</w:t>
      </w:r>
      <w:r w:rsidRPr="005A16F8">
        <w:rPr>
          <w:b/>
          <w:bCs/>
          <w:i/>
          <w:iCs/>
          <w:szCs w:val="20"/>
        </w:rPr>
        <w:t>pny na stronie internetowej –</w:t>
      </w:r>
      <w:r w:rsidRPr="005A16F8">
        <w:rPr>
          <w:b/>
          <w:bCs/>
          <w:i/>
          <w:iCs/>
          <w:szCs w:val="20"/>
          <w:u w:val="thick"/>
        </w:rPr>
        <w:t>limanowa.</w:t>
      </w:r>
      <w:r w:rsidR="00FB406C">
        <w:rPr>
          <w:b/>
          <w:bCs/>
          <w:i/>
          <w:iCs/>
          <w:szCs w:val="20"/>
          <w:u w:val="thick"/>
        </w:rPr>
        <w:t>praca.gov.</w:t>
      </w:r>
      <w:r w:rsidRPr="005A16F8">
        <w:rPr>
          <w:b/>
          <w:bCs/>
          <w:i/>
          <w:iCs/>
          <w:szCs w:val="20"/>
          <w:u w:val="thick"/>
        </w:rPr>
        <w:t>pl</w:t>
      </w:r>
    </w:p>
    <w:p w:rsidR="00691EB9" w:rsidRPr="005A16F8" w:rsidRDefault="00691EB9" w:rsidP="000804D3">
      <w:pPr>
        <w:spacing w:line="360" w:lineRule="auto"/>
        <w:rPr>
          <w:szCs w:val="20"/>
        </w:rPr>
        <w:sectPr w:rsidR="00691EB9" w:rsidRPr="005A16F8">
          <w:pgSz w:w="11900" w:h="16840"/>
          <w:pgMar w:top="720" w:right="1240" w:bottom="280" w:left="1300" w:header="708" w:footer="708" w:gutter="0"/>
          <w:cols w:space="708" w:equalWidth="0">
            <w:col w:w="9360"/>
          </w:cols>
          <w:noEndnote/>
        </w:sectPr>
      </w:pPr>
    </w:p>
    <w:p w:rsidR="00691EB9" w:rsidRDefault="00691EB9" w:rsidP="00A85E67">
      <w:pPr>
        <w:widowControl w:val="0"/>
        <w:autoSpaceDE w:val="0"/>
        <w:autoSpaceDN w:val="0"/>
        <w:adjustRightInd w:val="0"/>
        <w:spacing w:before="68"/>
        <w:ind w:right="81"/>
        <w:rPr>
          <w:b/>
          <w:bCs/>
          <w:color w:val="000000"/>
          <w:spacing w:val="-3"/>
        </w:rPr>
      </w:pPr>
    </w:p>
    <w:p w:rsidR="00691EB9" w:rsidRDefault="00691EB9" w:rsidP="00761B63">
      <w:pPr>
        <w:widowControl w:val="0"/>
        <w:autoSpaceDE w:val="0"/>
        <w:autoSpaceDN w:val="0"/>
        <w:adjustRightInd w:val="0"/>
        <w:spacing w:before="68"/>
        <w:ind w:right="81"/>
        <w:rPr>
          <w:b/>
          <w:bCs/>
          <w:color w:val="000000"/>
          <w:spacing w:val="-3"/>
        </w:rPr>
      </w:pPr>
    </w:p>
    <w:p w:rsidR="00691EB9" w:rsidRPr="00D61C90" w:rsidRDefault="00691EB9" w:rsidP="000804D3">
      <w:pPr>
        <w:widowControl w:val="0"/>
        <w:autoSpaceDE w:val="0"/>
        <w:autoSpaceDN w:val="0"/>
        <w:adjustRightInd w:val="0"/>
        <w:spacing w:before="68"/>
        <w:ind w:left="4316" w:right="81"/>
        <w:jc w:val="right"/>
        <w:rPr>
          <w:b/>
          <w:bCs/>
          <w:color w:val="000000"/>
        </w:rPr>
      </w:pPr>
      <w:r w:rsidRPr="00D61C90">
        <w:rPr>
          <w:b/>
          <w:bCs/>
          <w:color w:val="000000"/>
          <w:spacing w:val="-3"/>
        </w:rPr>
        <w:t>z</w:t>
      </w:r>
      <w:r w:rsidRPr="00D61C90">
        <w:rPr>
          <w:b/>
          <w:bCs/>
          <w:color w:val="000000"/>
          <w:spacing w:val="-1"/>
        </w:rPr>
        <w:t>a</w:t>
      </w:r>
      <w:r w:rsidRPr="00D61C90">
        <w:rPr>
          <w:b/>
          <w:bCs/>
          <w:color w:val="000000"/>
          <w:spacing w:val="3"/>
        </w:rPr>
        <w:t>ł</w:t>
      </w:r>
      <w:r w:rsidRPr="00D61C90">
        <w:rPr>
          <w:b/>
          <w:bCs/>
          <w:color w:val="000000"/>
          <w:spacing w:val="-1"/>
        </w:rPr>
        <w:t>ąc</w:t>
      </w:r>
      <w:r w:rsidRPr="00D61C90">
        <w:rPr>
          <w:b/>
          <w:bCs/>
          <w:color w:val="000000"/>
          <w:spacing w:val="2"/>
        </w:rPr>
        <w:t>z</w:t>
      </w:r>
      <w:r w:rsidRPr="00D61C90">
        <w:rPr>
          <w:b/>
          <w:bCs/>
          <w:color w:val="000000"/>
        </w:rPr>
        <w:t>n</w:t>
      </w:r>
      <w:r w:rsidRPr="00D61C90">
        <w:rPr>
          <w:b/>
          <w:bCs/>
          <w:color w:val="000000"/>
          <w:spacing w:val="1"/>
        </w:rPr>
        <w:t>i</w:t>
      </w:r>
      <w:r w:rsidRPr="00D61C90">
        <w:rPr>
          <w:b/>
          <w:bCs/>
          <w:color w:val="000000"/>
        </w:rPr>
        <w:t>k</w:t>
      </w:r>
      <w:r w:rsidRPr="00D61C90">
        <w:rPr>
          <w:b/>
          <w:bCs/>
          <w:color w:val="000000"/>
          <w:spacing w:val="-9"/>
        </w:rPr>
        <w:t xml:space="preserve"> </w:t>
      </w:r>
      <w:r w:rsidRPr="00D61C90">
        <w:rPr>
          <w:b/>
          <w:bCs/>
          <w:color w:val="000000"/>
        </w:rPr>
        <w:t>nr</w:t>
      </w:r>
      <w:r w:rsidRPr="00D61C90">
        <w:rPr>
          <w:b/>
          <w:bCs/>
          <w:color w:val="000000"/>
          <w:spacing w:val="-3"/>
        </w:rPr>
        <w:t xml:space="preserve"> </w:t>
      </w:r>
      <w:r w:rsidRPr="00D61C90">
        <w:rPr>
          <w:b/>
          <w:bCs/>
          <w:color w:val="000000"/>
        </w:rPr>
        <w:t>1</w:t>
      </w:r>
      <w:r w:rsidRPr="00D61C90">
        <w:rPr>
          <w:b/>
          <w:bCs/>
          <w:color w:val="000000"/>
          <w:spacing w:val="-1"/>
        </w:rPr>
        <w:t xml:space="preserve"> </w:t>
      </w:r>
    </w:p>
    <w:p w:rsidR="00691EB9" w:rsidRPr="00D61C90" w:rsidRDefault="00691EB9" w:rsidP="000804D3">
      <w:pPr>
        <w:widowControl w:val="0"/>
        <w:autoSpaceDE w:val="0"/>
        <w:autoSpaceDN w:val="0"/>
        <w:adjustRightInd w:val="0"/>
        <w:spacing w:line="200" w:lineRule="exact"/>
        <w:rPr>
          <w:color w:val="000000"/>
          <w:sz w:val="20"/>
          <w:szCs w:val="20"/>
        </w:rPr>
      </w:pPr>
    </w:p>
    <w:p w:rsidR="00691EB9" w:rsidRPr="00D61C90" w:rsidRDefault="00691EB9" w:rsidP="000804D3">
      <w:pPr>
        <w:widowControl w:val="0"/>
        <w:autoSpaceDE w:val="0"/>
        <w:autoSpaceDN w:val="0"/>
        <w:adjustRightInd w:val="0"/>
        <w:spacing w:line="200" w:lineRule="exact"/>
        <w:rPr>
          <w:color w:val="000000"/>
          <w:sz w:val="20"/>
          <w:szCs w:val="20"/>
        </w:rPr>
      </w:pPr>
    </w:p>
    <w:p w:rsidR="00691EB9" w:rsidRPr="00D61C90" w:rsidRDefault="00691EB9" w:rsidP="000804D3">
      <w:pPr>
        <w:widowControl w:val="0"/>
        <w:autoSpaceDE w:val="0"/>
        <w:autoSpaceDN w:val="0"/>
        <w:adjustRightInd w:val="0"/>
        <w:spacing w:line="200" w:lineRule="exact"/>
        <w:rPr>
          <w:color w:val="000000"/>
          <w:sz w:val="20"/>
          <w:szCs w:val="20"/>
        </w:rPr>
      </w:pPr>
    </w:p>
    <w:p w:rsidR="00691EB9" w:rsidRPr="00D61C90" w:rsidRDefault="00691EB9" w:rsidP="000804D3">
      <w:pPr>
        <w:widowControl w:val="0"/>
        <w:autoSpaceDE w:val="0"/>
        <w:autoSpaceDN w:val="0"/>
        <w:adjustRightInd w:val="0"/>
        <w:spacing w:line="200" w:lineRule="exact"/>
        <w:rPr>
          <w:color w:val="000000"/>
          <w:sz w:val="20"/>
          <w:szCs w:val="20"/>
        </w:rPr>
      </w:pPr>
    </w:p>
    <w:p w:rsidR="00691EB9" w:rsidRPr="00D61C90" w:rsidRDefault="00691EB9" w:rsidP="000804D3">
      <w:pPr>
        <w:autoSpaceDE w:val="0"/>
        <w:autoSpaceDN w:val="0"/>
        <w:adjustRightInd w:val="0"/>
        <w:rPr>
          <w:i/>
          <w:iCs/>
        </w:rPr>
      </w:pPr>
      <w:r w:rsidRPr="00D61C90">
        <w:rPr>
          <w:i/>
          <w:iCs/>
        </w:rPr>
        <w:t>.....................................................</w:t>
      </w:r>
    </w:p>
    <w:p w:rsidR="00691EB9" w:rsidRPr="002A0D4B" w:rsidRDefault="00691EB9" w:rsidP="000804D3">
      <w:pPr>
        <w:autoSpaceDE w:val="0"/>
        <w:autoSpaceDN w:val="0"/>
        <w:adjustRightInd w:val="0"/>
        <w:rPr>
          <w:i/>
          <w:iCs/>
          <w:sz w:val="20"/>
        </w:rPr>
      </w:pPr>
      <w:r>
        <w:rPr>
          <w:i/>
          <w:iCs/>
          <w:sz w:val="20"/>
        </w:rPr>
        <w:t xml:space="preserve">  </w:t>
      </w:r>
      <w:r w:rsidRPr="002A0D4B">
        <w:rPr>
          <w:i/>
          <w:iCs/>
          <w:sz w:val="20"/>
        </w:rPr>
        <w:t xml:space="preserve">   (pieczęć Wnioskodawcy)</w:t>
      </w:r>
    </w:p>
    <w:p w:rsidR="00691EB9" w:rsidRPr="00D61C90" w:rsidRDefault="00691EB9" w:rsidP="000804D3">
      <w:pPr>
        <w:autoSpaceDE w:val="0"/>
        <w:autoSpaceDN w:val="0"/>
        <w:adjustRightInd w:val="0"/>
        <w:rPr>
          <w:i/>
          <w:iCs/>
        </w:rPr>
      </w:pPr>
    </w:p>
    <w:p w:rsidR="00691EB9" w:rsidRPr="00D61C90" w:rsidRDefault="00691EB9" w:rsidP="000804D3">
      <w:pPr>
        <w:autoSpaceDE w:val="0"/>
        <w:autoSpaceDN w:val="0"/>
        <w:adjustRightInd w:val="0"/>
        <w:rPr>
          <w:i/>
          <w:iCs/>
        </w:rPr>
      </w:pPr>
    </w:p>
    <w:p w:rsidR="00691EB9" w:rsidRPr="00D61C90" w:rsidRDefault="00691EB9" w:rsidP="000804D3">
      <w:pPr>
        <w:autoSpaceDE w:val="0"/>
        <w:autoSpaceDN w:val="0"/>
        <w:adjustRightInd w:val="0"/>
        <w:rPr>
          <w:i/>
          <w:iCs/>
        </w:rPr>
      </w:pPr>
    </w:p>
    <w:p w:rsidR="00691EB9" w:rsidRPr="00D61C90" w:rsidRDefault="00691EB9" w:rsidP="000804D3">
      <w:pPr>
        <w:autoSpaceDE w:val="0"/>
        <w:autoSpaceDN w:val="0"/>
        <w:adjustRightInd w:val="0"/>
        <w:rPr>
          <w:i/>
          <w:iCs/>
        </w:rPr>
      </w:pPr>
    </w:p>
    <w:p w:rsidR="00691EB9" w:rsidRPr="00D61C90" w:rsidRDefault="00691EB9" w:rsidP="000804D3">
      <w:pPr>
        <w:autoSpaceDE w:val="0"/>
        <w:autoSpaceDN w:val="0"/>
        <w:adjustRightInd w:val="0"/>
        <w:jc w:val="center"/>
        <w:rPr>
          <w:b/>
          <w:bCs/>
          <w:i/>
          <w:iCs/>
        </w:rPr>
      </w:pPr>
      <w:r w:rsidRPr="00D61C90">
        <w:rPr>
          <w:b/>
          <w:bCs/>
          <w:i/>
          <w:iCs/>
        </w:rPr>
        <w:t>OŚWIADCZENIE</w:t>
      </w:r>
    </w:p>
    <w:p w:rsidR="00691EB9" w:rsidRPr="00D61C90" w:rsidRDefault="00691EB9" w:rsidP="000804D3">
      <w:pPr>
        <w:autoSpaceDE w:val="0"/>
        <w:autoSpaceDN w:val="0"/>
        <w:adjustRightInd w:val="0"/>
        <w:rPr>
          <w:b/>
          <w:bCs/>
          <w:i/>
          <w:iCs/>
        </w:rPr>
      </w:pP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pPr>
    </w:p>
    <w:p w:rsidR="00691EB9" w:rsidRPr="00D61C90" w:rsidRDefault="00691EB9" w:rsidP="009B118F">
      <w:pPr>
        <w:autoSpaceDE w:val="0"/>
        <w:autoSpaceDN w:val="0"/>
        <w:adjustRightInd w:val="0"/>
        <w:spacing w:line="360" w:lineRule="auto"/>
        <w:ind w:firstLine="708"/>
        <w:jc w:val="both"/>
        <w:rPr>
          <w:szCs w:val="28"/>
        </w:rPr>
      </w:pPr>
      <w:r w:rsidRPr="00D61C90">
        <w:rPr>
          <w:szCs w:val="28"/>
        </w:rPr>
        <w:t>Oświadczam, że</w:t>
      </w:r>
      <w:r w:rsidRPr="00D61C90">
        <w:rPr>
          <w:b/>
          <w:bCs/>
          <w:szCs w:val="28"/>
        </w:rPr>
        <w:t xml:space="preserve"> </w:t>
      </w:r>
      <w:r w:rsidRPr="00D61C90">
        <w:rPr>
          <w:szCs w:val="28"/>
        </w:rPr>
        <w:t>nie zalegam</w:t>
      </w:r>
      <w:r w:rsidRPr="00D61C90">
        <w:rPr>
          <w:b/>
          <w:bCs/>
          <w:szCs w:val="28"/>
        </w:rPr>
        <w:t xml:space="preserve"> </w:t>
      </w:r>
      <w:r w:rsidRPr="00D61C90">
        <w:rPr>
          <w:szCs w:val="28"/>
        </w:rPr>
        <w:t>w dniu złożenia wniosku z wypłacaniem w terminie wynagrodzeń pracownikom, z opłacaniem w terminie należnych składek na ubezpieczenie społeczne, ubezpieczenie zdrowotne, Fundusz Pracy, Fundusz Gwarantowanych Świadczeń Pracowniczych oraz z opłacaniem w terminie innych danin publicznych.</w:t>
      </w: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pPr>
    </w:p>
    <w:p w:rsidR="00691EB9" w:rsidRPr="00D61C90" w:rsidRDefault="00691EB9" w:rsidP="000804D3">
      <w:pPr>
        <w:autoSpaceDE w:val="0"/>
        <w:autoSpaceDN w:val="0"/>
        <w:adjustRightInd w:val="0"/>
        <w:rPr>
          <w:b/>
          <w:bCs/>
        </w:rPr>
      </w:pPr>
      <w:r w:rsidRPr="00D61C90">
        <w:rPr>
          <w:b/>
          <w:bCs/>
        </w:rPr>
        <w:t>Prawdziwość oświadczenia potwierdzam własnoręcznym podpisem.</w:t>
      </w: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rPr>
          <w:b/>
          <w:bCs/>
        </w:rPr>
      </w:pPr>
    </w:p>
    <w:p w:rsidR="00691EB9" w:rsidRPr="00D61C90" w:rsidRDefault="00691EB9" w:rsidP="000804D3">
      <w:pPr>
        <w:autoSpaceDE w:val="0"/>
        <w:autoSpaceDN w:val="0"/>
        <w:adjustRightInd w:val="0"/>
      </w:pPr>
      <w:r w:rsidRPr="00D61C90">
        <w:t>…………………………………</w:t>
      </w:r>
      <w:r w:rsidRPr="00D61C90">
        <w:tab/>
      </w:r>
      <w:r w:rsidRPr="00D61C90">
        <w:tab/>
      </w:r>
      <w:r w:rsidRPr="00D61C90">
        <w:tab/>
      </w:r>
      <w:r w:rsidRPr="00D61C90">
        <w:tab/>
      </w:r>
      <w:r>
        <w:t xml:space="preserve">   </w:t>
      </w:r>
      <w:r w:rsidRPr="00D61C90">
        <w:t>……………………………</w:t>
      </w:r>
      <w:r w:rsidRPr="00D61C90">
        <w:tab/>
        <w:t xml:space="preserve"> </w:t>
      </w:r>
    </w:p>
    <w:p w:rsidR="00691EB9" w:rsidRPr="002A0D4B" w:rsidRDefault="00691EB9" w:rsidP="000804D3">
      <w:pPr>
        <w:widowControl w:val="0"/>
        <w:autoSpaceDE w:val="0"/>
        <w:autoSpaceDN w:val="0"/>
        <w:adjustRightInd w:val="0"/>
        <w:spacing w:before="15" w:line="220" w:lineRule="exact"/>
        <w:rPr>
          <w:color w:val="000000"/>
          <w:sz w:val="20"/>
        </w:rPr>
      </w:pPr>
      <w:r w:rsidRPr="002A0D4B">
        <w:rPr>
          <w:i/>
          <w:iCs/>
          <w:sz w:val="20"/>
        </w:rPr>
        <w:t xml:space="preserve">   (miejscowość i data) </w:t>
      </w:r>
      <w:r w:rsidRPr="002A0D4B">
        <w:rPr>
          <w:i/>
          <w:iCs/>
          <w:sz w:val="20"/>
        </w:rPr>
        <w:tab/>
      </w:r>
      <w:r w:rsidRPr="002A0D4B">
        <w:rPr>
          <w:i/>
          <w:iCs/>
          <w:sz w:val="20"/>
        </w:rPr>
        <w:tab/>
      </w:r>
      <w:r w:rsidRPr="002A0D4B">
        <w:rPr>
          <w:i/>
          <w:iCs/>
          <w:sz w:val="20"/>
        </w:rPr>
        <w:tab/>
      </w:r>
      <w:r w:rsidRPr="002A0D4B">
        <w:rPr>
          <w:i/>
          <w:iCs/>
          <w:sz w:val="20"/>
        </w:rPr>
        <w:tab/>
      </w:r>
      <w:r w:rsidRPr="002A0D4B">
        <w:rPr>
          <w:i/>
          <w:iCs/>
          <w:sz w:val="20"/>
        </w:rPr>
        <w:tab/>
        <w:t xml:space="preserve">     </w:t>
      </w:r>
      <w:r>
        <w:rPr>
          <w:i/>
          <w:iCs/>
          <w:sz w:val="20"/>
        </w:rPr>
        <w:t xml:space="preserve"> </w:t>
      </w:r>
      <w:r w:rsidRPr="002A0D4B">
        <w:rPr>
          <w:i/>
          <w:iCs/>
          <w:sz w:val="20"/>
        </w:rPr>
        <w:t xml:space="preserve">    </w:t>
      </w:r>
      <w:r>
        <w:rPr>
          <w:i/>
          <w:iCs/>
          <w:sz w:val="20"/>
        </w:rPr>
        <w:t xml:space="preserve">              </w:t>
      </w:r>
      <w:r w:rsidRPr="002A0D4B">
        <w:rPr>
          <w:i/>
          <w:iCs/>
          <w:sz w:val="20"/>
        </w:rPr>
        <w:t xml:space="preserve"> (podpis  Wnioskodawcy)</w:t>
      </w:r>
    </w:p>
    <w:p w:rsidR="00691EB9" w:rsidRPr="002A0D4B" w:rsidRDefault="00691EB9" w:rsidP="000804D3">
      <w:pPr>
        <w:rPr>
          <w:sz w:val="20"/>
        </w:rPr>
      </w:pPr>
    </w:p>
    <w:p w:rsidR="00691EB9" w:rsidRPr="00D61C90" w:rsidRDefault="00691EB9" w:rsidP="000804D3"/>
    <w:p w:rsidR="00691EB9" w:rsidRDefault="00691EB9" w:rsidP="000804D3"/>
    <w:p w:rsidR="00691EB9" w:rsidRDefault="00691EB9" w:rsidP="000804D3"/>
    <w:p w:rsidR="00691EB9" w:rsidRPr="00D61C90" w:rsidRDefault="00691EB9" w:rsidP="000804D3"/>
    <w:p w:rsidR="00691EB9" w:rsidRDefault="00691EB9" w:rsidP="000804D3">
      <w:pPr>
        <w:jc w:val="center"/>
        <w:rPr>
          <w:b/>
          <w:sz w:val="20"/>
          <w:szCs w:val="20"/>
        </w:rPr>
      </w:pPr>
    </w:p>
    <w:p w:rsidR="00691EB9" w:rsidRDefault="00691EB9" w:rsidP="000804D3">
      <w:pPr>
        <w:jc w:val="cente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BB657B">
      <w:pPr>
        <w:rPr>
          <w:b/>
          <w:sz w:val="20"/>
          <w:szCs w:val="20"/>
        </w:rPr>
      </w:pPr>
    </w:p>
    <w:p w:rsidR="00691EB9" w:rsidRDefault="00691EB9" w:rsidP="00CA2ADE">
      <w:pPr>
        <w:rPr>
          <w:b/>
          <w:sz w:val="20"/>
          <w:szCs w:val="20"/>
        </w:rPr>
      </w:pPr>
    </w:p>
    <w:p w:rsidR="00691EB9" w:rsidRDefault="00691EB9" w:rsidP="000804D3">
      <w:pPr>
        <w:jc w:val="center"/>
        <w:rPr>
          <w:b/>
          <w:sz w:val="20"/>
          <w:szCs w:val="20"/>
        </w:rPr>
      </w:pPr>
    </w:p>
    <w:p w:rsidR="00691EB9" w:rsidRPr="00D61C90" w:rsidRDefault="00691EB9" w:rsidP="000804D3">
      <w:pPr>
        <w:jc w:val="right"/>
      </w:pPr>
      <w:r w:rsidRPr="00D61C90">
        <w:rPr>
          <w:b/>
          <w:bCs/>
          <w:spacing w:val="-2"/>
          <w:w w:val="99"/>
        </w:rPr>
        <w:lastRenderedPageBreak/>
        <w:t>załącznik nr 2</w:t>
      </w:r>
    </w:p>
    <w:p w:rsidR="00691EB9" w:rsidRPr="00D61C90" w:rsidRDefault="00691EB9" w:rsidP="000804D3">
      <w:pPr>
        <w:spacing w:line="360" w:lineRule="auto"/>
        <w:jc w:val="center"/>
        <w:rPr>
          <w:b/>
          <w:bCs/>
        </w:rPr>
      </w:pPr>
    </w:p>
    <w:p w:rsidR="00691EB9" w:rsidRPr="00D61C90" w:rsidRDefault="00691EB9" w:rsidP="000804D3">
      <w:pPr>
        <w:spacing w:line="360" w:lineRule="auto"/>
        <w:jc w:val="center"/>
        <w:rPr>
          <w:b/>
          <w:bCs/>
        </w:rPr>
      </w:pPr>
      <w:r w:rsidRPr="00D61C90">
        <w:rPr>
          <w:b/>
          <w:bCs/>
        </w:rPr>
        <w:t>OŚWIADCZENIE O POMOCY DE MINIMIS</w:t>
      </w:r>
    </w:p>
    <w:p w:rsidR="00691EB9" w:rsidRPr="00D61C90" w:rsidRDefault="00691EB9" w:rsidP="000804D3">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691EB9" w:rsidRPr="00D61C90" w:rsidRDefault="00691EB9" w:rsidP="000804D3">
      <w:pPr>
        <w:shd w:val="clear" w:color="auto" w:fill="FFFFFF"/>
        <w:spacing w:line="322" w:lineRule="exact"/>
        <w:jc w:val="center"/>
        <w:rPr>
          <w:b/>
          <w:bCs/>
          <w:color w:val="000000"/>
          <w:spacing w:val="-1"/>
        </w:rPr>
      </w:pPr>
    </w:p>
    <w:p w:rsidR="00691EB9" w:rsidRPr="00D61C90" w:rsidRDefault="00691EB9" w:rsidP="000804D3"/>
    <w:p w:rsidR="00691EB9" w:rsidRPr="00D61C90" w:rsidRDefault="00691EB9" w:rsidP="000804D3">
      <w:r w:rsidRPr="00D61C90">
        <w:t>Oświadczam, iż ........................................................................................................................ :</w:t>
      </w:r>
    </w:p>
    <w:p w:rsidR="00691EB9" w:rsidRPr="00D61C90" w:rsidRDefault="00691EB9" w:rsidP="000804D3">
      <w:pPr>
        <w:rPr>
          <w:sz w:val="20"/>
          <w:szCs w:val="20"/>
        </w:rPr>
      </w:pPr>
      <w:r w:rsidRPr="00D61C90">
        <w:tab/>
      </w:r>
      <w:r w:rsidRPr="00D61C90">
        <w:tab/>
      </w:r>
      <w:r w:rsidRPr="00D61C90">
        <w:tab/>
      </w:r>
      <w:r w:rsidRPr="00D61C90">
        <w:rPr>
          <w:sz w:val="20"/>
          <w:szCs w:val="20"/>
        </w:rPr>
        <w:t xml:space="preserve">                                            (pełna nazwa</w:t>
      </w:r>
      <w:r>
        <w:rPr>
          <w:sz w:val="20"/>
          <w:szCs w:val="20"/>
        </w:rPr>
        <w:t xml:space="preserve"> wnioskodawcy</w:t>
      </w:r>
      <w:r w:rsidRPr="00D61C90">
        <w:rPr>
          <w:sz w:val="20"/>
          <w:szCs w:val="20"/>
        </w:rPr>
        <w:t xml:space="preserve">)  </w:t>
      </w:r>
    </w:p>
    <w:p w:rsidR="00691EB9" w:rsidRPr="00D61C90" w:rsidRDefault="00691EB9" w:rsidP="000804D3"/>
    <w:p w:rsidR="00691EB9" w:rsidRPr="00D61C90" w:rsidRDefault="00691EB9" w:rsidP="000804D3"/>
    <w:p w:rsidR="00691EB9" w:rsidRPr="00D61C90" w:rsidRDefault="00691EB9" w:rsidP="000804D3">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 xml:space="preserve">de </w:t>
      </w:r>
      <w:proofErr w:type="spellStart"/>
      <w:r w:rsidRPr="00D61C90">
        <w:rPr>
          <w:i/>
          <w:iCs/>
        </w:rPr>
        <w:t>minimis</w:t>
      </w:r>
      <w:proofErr w:type="spellEnd"/>
      <w:r w:rsidRPr="00D61C90">
        <w:rPr>
          <w:i/>
          <w:iCs/>
        </w:rPr>
        <w:t>.</w:t>
      </w:r>
    </w:p>
    <w:p w:rsidR="00691EB9" w:rsidRPr="00D61C90" w:rsidRDefault="00691EB9" w:rsidP="000804D3"/>
    <w:p w:rsidR="00691EB9" w:rsidRPr="00D61C90" w:rsidRDefault="00691EB9" w:rsidP="000804D3"/>
    <w:p w:rsidR="00691EB9" w:rsidRPr="00D61C90" w:rsidRDefault="00691EB9" w:rsidP="000804D3">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 xml:space="preserve">de </w:t>
      </w:r>
      <w:proofErr w:type="spellStart"/>
      <w:r w:rsidRPr="00D61C90">
        <w:rPr>
          <w:i/>
          <w:iCs/>
        </w:rPr>
        <w:t>minimis</w:t>
      </w:r>
      <w:proofErr w:type="spellEnd"/>
      <w:r w:rsidRPr="00D61C90">
        <w:t xml:space="preserve"> w następującej wielkości (proszę wypełnić poniższą tabelę**):</w:t>
      </w:r>
    </w:p>
    <w:p w:rsidR="00691EB9" w:rsidRPr="00D61C90" w:rsidRDefault="00691EB9" w:rsidP="000804D3">
      <w:pPr>
        <w:autoSpaceDN w:val="0"/>
        <w:rPr>
          <w:b/>
          <w:bCs/>
        </w:rPr>
      </w:pPr>
    </w:p>
    <w:p w:rsidR="00691EB9" w:rsidRPr="00D61C90" w:rsidRDefault="00691EB9" w:rsidP="000804D3">
      <w:pPr>
        <w:jc w:val="center"/>
        <w:rPr>
          <w:b/>
          <w:bCs/>
        </w:rPr>
      </w:pPr>
    </w:p>
    <w:tbl>
      <w:tblPr>
        <w:tblW w:w="0" w:type="auto"/>
        <w:tblInd w:w="40" w:type="dxa"/>
        <w:tblLayout w:type="fixed"/>
        <w:tblCellMar>
          <w:left w:w="40" w:type="dxa"/>
          <w:right w:w="40" w:type="dxa"/>
        </w:tblCellMar>
        <w:tblLook w:val="0000" w:firstRow="0" w:lastRow="0" w:firstColumn="0" w:lastColumn="0" w:noHBand="0" w:noVBand="0"/>
      </w:tblPr>
      <w:tblGrid>
        <w:gridCol w:w="540"/>
        <w:gridCol w:w="1980"/>
        <w:gridCol w:w="2160"/>
        <w:gridCol w:w="1620"/>
        <w:gridCol w:w="1350"/>
        <w:gridCol w:w="1350"/>
      </w:tblGrid>
      <w:tr w:rsidR="00691EB9" w:rsidRPr="00D61C90" w:rsidTr="00E81EB6">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691EB9" w:rsidRPr="00D61C90" w:rsidRDefault="00691EB9" w:rsidP="00E81EB6">
            <w:pPr>
              <w:shd w:val="clear" w:color="auto" w:fill="FFFFFF"/>
              <w:spacing w:line="206" w:lineRule="exact"/>
              <w:ind w:right="154"/>
              <w:jc w:val="center"/>
            </w:pPr>
            <w:r w:rsidRPr="00D61C90">
              <w:rPr>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spacing w:line="202" w:lineRule="exact"/>
              <w:ind w:firstLine="7"/>
              <w:jc w:val="center"/>
            </w:pPr>
            <w:r w:rsidRPr="00D61C90">
              <w:rPr>
                <w:color w:val="000000"/>
                <w:spacing w:val="-2"/>
              </w:rPr>
              <w:t>Wartość pomocy brutto</w:t>
            </w:r>
          </w:p>
        </w:tc>
      </w:tr>
      <w:tr w:rsidR="00691EB9" w:rsidRPr="00D61C90" w:rsidTr="00E81EB6">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691EB9" w:rsidRPr="00D61C90" w:rsidRDefault="00691EB9" w:rsidP="00E81EB6"/>
        </w:tc>
        <w:tc>
          <w:tcPr>
            <w:tcW w:w="1980" w:type="dxa"/>
            <w:vMerge/>
            <w:tcBorders>
              <w:top w:val="single" w:sz="6" w:space="0" w:color="auto"/>
              <w:left w:val="single" w:sz="6" w:space="0" w:color="auto"/>
              <w:bottom w:val="single" w:sz="6" w:space="0" w:color="auto"/>
              <w:right w:val="single" w:sz="6" w:space="0" w:color="auto"/>
            </w:tcBorders>
            <w:vAlign w:val="center"/>
          </w:tcPr>
          <w:p w:rsidR="00691EB9" w:rsidRPr="00D61C90" w:rsidRDefault="00691EB9" w:rsidP="00E81EB6"/>
        </w:tc>
        <w:tc>
          <w:tcPr>
            <w:tcW w:w="2160" w:type="dxa"/>
            <w:vMerge/>
            <w:tcBorders>
              <w:top w:val="single" w:sz="6" w:space="0" w:color="auto"/>
              <w:left w:val="single" w:sz="6" w:space="0" w:color="auto"/>
              <w:bottom w:val="single" w:sz="6" w:space="0" w:color="auto"/>
              <w:right w:val="single" w:sz="6" w:space="0" w:color="auto"/>
            </w:tcBorders>
            <w:vAlign w:val="center"/>
          </w:tcPr>
          <w:p w:rsidR="00691EB9" w:rsidRPr="00D61C90" w:rsidRDefault="00691EB9" w:rsidP="00E81EB6"/>
        </w:tc>
        <w:tc>
          <w:tcPr>
            <w:tcW w:w="1620" w:type="dxa"/>
            <w:vMerge/>
            <w:tcBorders>
              <w:top w:val="single" w:sz="6" w:space="0" w:color="auto"/>
              <w:left w:val="single" w:sz="6" w:space="0" w:color="auto"/>
              <w:bottom w:val="single" w:sz="6" w:space="0" w:color="auto"/>
              <w:right w:val="single" w:sz="6" w:space="0" w:color="auto"/>
            </w:tcBorders>
            <w:vAlign w:val="center"/>
          </w:tcPr>
          <w:p w:rsidR="00691EB9" w:rsidRPr="00D61C90" w:rsidRDefault="00691EB9" w:rsidP="00E81EB6"/>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spacing w:line="202" w:lineRule="exact"/>
              <w:ind w:left="-22"/>
              <w:jc w:val="center"/>
              <w:rPr>
                <w:color w:val="000000"/>
                <w:spacing w:val="-2"/>
              </w:rPr>
            </w:pPr>
            <w:r w:rsidRPr="00D61C90">
              <w:t>w EUR</w:t>
            </w:r>
          </w:p>
        </w:tc>
      </w:tr>
      <w:tr w:rsidR="00691EB9" w:rsidRPr="00D61C90" w:rsidTr="00E81EB6">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r>
      <w:tr w:rsidR="00691EB9" w:rsidRPr="00D61C90" w:rsidTr="00E81EB6">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r>
      <w:tr w:rsidR="00691EB9" w:rsidRPr="00D61C90" w:rsidTr="00E81EB6">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r>
      <w:tr w:rsidR="00691EB9" w:rsidRPr="00D61C90" w:rsidTr="00E81EB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r>
      <w:tr w:rsidR="00691EB9" w:rsidRPr="00D61C90" w:rsidTr="00E81EB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p w:rsidR="00691EB9" w:rsidRPr="00D61C90" w:rsidRDefault="00691EB9" w:rsidP="00E81EB6">
            <w:pPr>
              <w:shd w:val="clear" w:color="auto" w:fill="FFFFFF"/>
              <w:ind w:left="851"/>
              <w:jc w:val="center"/>
            </w:pPr>
          </w:p>
          <w:p w:rsidR="00691EB9" w:rsidRPr="00D61C90" w:rsidRDefault="00691EB9" w:rsidP="00E81EB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r>
      <w:tr w:rsidR="00691EB9" w:rsidRPr="00D61C90" w:rsidTr="00E81EB6">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r>
      <w:tr w:rsidR="00691EB9" w:rsidRPr="00D61C90" w:rsidTr="00E81EB6">
        <w:trPr>
          <w:trHeight w:hRule="exact" w:val="876"/>
        </w:trPr>
        <w:tc>
          <w:tcPr>
            <w:tcW w:w="540" w:type="dxa"/>
            <w:tcBorders>
              <w:top w:val="single" w:sz="6" w:space="0" w:color="auto"/>
              <w:left w:val="nil"/>
              <w:bottom w:val="nil"/>
              <w:right w:val="nil"/>
            </w:tcBorders>
            <w:shd w:val="clear" w:color="auto" w:fill="FFFFFF"/>
            <w:vAlign w:val="center"/>
          </w:tcPr>
          <w:p w:rsidR="00691EB9" w:rsidRPr="00D61C90" w:rsidRDefault="00691EB9" w:rsidP="00E81EB6">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691EB9" w:rsidRPr="00D61C90" w:rsidRDefault="00691EB9" w:rsidP="00E81EB6">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jc w:val="center"/>
              <w:rPr>
                <w:b/>
                <w:bCs/>
                <w:i/>
                <w:iCs/>
              </w:rPr>
            </w:pPr>
            <w:r w:rsidRPr="00D61C90">
              <w:rPr>
                <w:b/>
                <w:bCs/>
              </w:rPr>
              <w:t xml:space="preserve">Łączna wartość                    </w:t>
            </w:r>
            <w:r w:rsidRPr="00D61C90">
              <w:rPr>
                <w:b/>
                <w:bCs/>
                <w:i/>
                <w:iCs/>
              </w:rPr>
              <w:t xml:space="preserve">de </w:t>
            </w:r>
            <w:proofErr w:type="spellStart"/>
            <w:r w:rsidRPr="00D61C90">
              <w:rPr>
                <w:b/>
                <w:bCs/>
                <w:i/>
                <w:iCs/>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691EB9" w:rsidRPr="00D61C90" w:rsidRDefault="00691EB9" w:rsidP="00E81EB6">
            <w:pPr>
              <w:shd w:val="clear" w:color="auto" w:fill="FFFFFF"/>
              <w:ind w:left="851"/>
              <w:jc w:val="center"/>
            </w:pPr>
          </w:p>
        </w:tc>
      </w:tr>
    </w:tbl>
    <w:p w:rsidR="00691EB9" w:rsidRPr="00D61C90" w:rsidRDefault="00691EB9" w:rsidP="000804D3">
      <w:pPr>
        <w:spacing w:after="120"/>
      </w:pPr>
    </w:p>
    <w:p w:rsidR="00691EB9" w:rsidRPr="00D61C90" w:rsidRDefault="00691EB9" w:rsidP="000804D3">
      <w:pPr>
        <w:widowControl w:val="0"/>
        <w:autoSpaceDE w:val="0"/>
        <w:autoSpaceDN w:val="0"/>
        <w:adjustRightInd w:val="0"/>
        <w:jc w:val="both"/>
      </w:pPr>
    </w:p>
    <w:p w:rsidR="00691EB9" w:rsidRPr="00D61C90" w:rsidRDefault="00691EB9" w:rsidP="000804D3">
      <w:pPr>
        <w:widowControl w:val="0"/>
        <w:autoSpaceDE w:val="0"/>
        <w:autoSpaceDN w:val="0"/>
        <w:adjustRightInd w:val="0"/>
        <w:jc w:val="both"/>
      </w:pPr>
      <w:r w:rsidRPr="00D61C90">
        <w:t>Oświadczam, że dane zawarte w niniejszej informacji są zgodne ze stanem faktycznym.</w:t>
      </w:r>
    </w:p>
    <w:p w:rsidR="00691EB9" w:rsidRPr="00D61C90" w:rsidRDefault="00691EB9" w:rsidP="000804D3">
      <w:pPr>
        <w:widowControl w:val="0"/>
        <w:autoSpaceDE w:val="0"/>
        <w:autoSpaceDN w:val="0"/>
        <w:adjustRightInd w:val="0"/>
        <w:jc w:val="both"/>
        <w:rPr>
          <w:color w:val="000000"/>
          <w:spacing w:val="2"/>
        </w:rPr>
      </w:pPr>
    </w:p>
    <w:p w:rsidR="00691EB9" w:rsidRPr="00D61C90" w:rsidRDefault="00691EB9" w:rsidP="000804D3">
      <w:pPr>
        <w:widowControl w:val="0"/>
        <w:autoSpaceDE w:val="0"/>
        <w:autoSpaceDN w:val="0"/>
        <w:adjustRightInd w:val="0"/>
        <w:ind w:left="6480"/>
        <w:jc w:val="both"/>
        <w:rPr>
          <w:color w:val="000000"/>
          <w:spacing w:val="2"/>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p>
    <w:p w:rsidR="00691EB9" w:rsidRPr="00D61C90" w:rsidRDefault="00691EB9" w:rsidP="000804D3">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sz w:val="18"/>
          <w:szCs w:val="18"/>
        </w:rPr>
        <w:t xml:space="preserve"> (</w:t>
      </w:r>
      <w:r>
        <w:rPr>
          <w:color w:val="000000"/>
          <w:spacing w:val="2"/>
          <w:sz w:val="18"/>
          <w:szCs w:val="18"/>
        </w:rPr>
        <w:t xml:space="preserve">data i </w:t>
      </w:r>
      <w:r w:rsidRPr="00D61C90">
        <w:rPr>
          <w:color w:val="000000"/>
          <w:spacing w:val="2"/>
          <w:sz w:val="18"/>
          <w:szCs w:val="18"/>
        </w:rPr>
        <w:t xml:space="preserve">podpis </w:t>
      </w:r>
      <w:r>
        <w:rPr>
          <w:color w:val="000000"/>
          <w:spacing w:val="2"/>
          <w:sz w:val="18"/>
          <w:szCs w:val="18"/>
        </w:rPr>
        <w:t>wnioskodawcy</w:t>
      </w:r>
      <w:r w:rsidRPr="00D61C90">
        <w:rPr>
          <w:color w:val="000000"/>
          <w:spacing w:val="2"/>
          <w:sz w:val="18"/>
          <w:szCs w:val="18"/>
        </w:rPr>
        <w:t>)</w:t>
      </w:r>
    </w:p>
    <w:p w:rsidR="00691EB9" w:rsidRPr="00D61C90" w:rsidRDefault="00691EB9" w:rsidP="000804D3">
      <w:pPr>
        <w:widowControl w:val="0"/>
        <w:autoSpaceDE w:val="0"/>
        <w:autoSpaceDN w:val="0"/>
        <w:adjustRightInd w:val="0"/>
        <w:jc w:val="both"/>
        <w:rPr>
          <w:color w:val="000000"/>
          <w:spacing w:val="2"/>
          <w:sz w:val="18"/>
          <w:szCs w:val="18"/>
        </w:rPr>
      </w:pPr>
    </w:p>
    <w:p w:rsidR="00691EB9" w:rsidRPr="00D61C90" w:rsidRDefault="00691EB9" w:rsidP="000804D3">
      <w:pPr>
        <w:widowControl w:val="0"/>
        <w:autoSpaceDE w:val="0"/>
        <w:autoSpaceDN w:val="0"/>
        <w:adjustRightInd w:val="0"/>
        <w:jc w:val="both"/>
        <w:rPr>
          <w:color w:val="000000"/>
          <w:spacing w:val="2"/>
          <w:sz w:val="18"/>
          <w:szCs w:val="18"/>
        </w:rPr>
      </w:pPr>
    </w:p>
    <w:p w:rsidR="00691EB9" w:rsidRDefault="00691EB9" w:rsidP="000804D3">
      <w:pPr>
        <w:spacing w:line="360" w:lineRule="auto"/>
        <w:jc w:val="both"/>
        <w:rPr>
          <w:sz w:val="20"/>
          <w:szCs w:val="20"/>
        </w:rPr>
      </w:pPr>
      <w:r w:rsidRPr="00D61C90">
        <w:rPr>
          <w:sz w:val="20"/>
          <w:szCs w:val="20"/>
        </w:rPr>
        <w:t>* – należy zakreślić właściwą odpowiedź.</w:t>
      </w:r>
    </w:p>
    <w:p w:rsidR="00691EB9" w:rsidRPr="00EC4253" w:rsidRDefault="00691EB9" w:rsidP="00EC4253">
      <w:pPr>
        <w:spacing w:line="360" w:lineRule="auto"/>
        <w:jc w:val="both"/>
        <w:rPr>
          <w:sz w:val="20"/>
          <w:szCs w:val="20"/>
        </w:rPr>
      </w:pPr>
      <w:r w:rsidRPr="00D61C90">
        <w:rPr>
          <w:sz w:val="20"/>
          <w:szCs w:val="20"/>
        </w:rPr>
        <w:t>** – wszelkie informacje zawarte w tabeli powinny być zgodnie z Zaświadczeniami o udzielonej pomocy</w:t>
      </w:r>
      <w:r>
        <w:rPr>
          <w:sz w:val="20"/>
          <w:szCs w:val="20"/>
        </w:rPr>
        <w:t xml:space="preserve">                  </w:t>
      </w:r>
      <w:r w:rsidRPr="00D61C90">
        <w:rPr>
          <w:sz w:val="20"/>
          <w:szCs w:val="20"/>
        </w:rPr>
        <w:t xml:space="preserve"> </w:t>
      </w:r>
      <w:r>
        <w:rPr>
          <w:sz w:val="20"/>
          <w:szCs w:val="20"/>
        </w:rPr>
        <w:t xml:space="preserve">                      </w:t>
      </w:r>
      <w:r w:rsidRPr="00FF57C6">
        <w:rPr>
          <w:iCs/>
          <w:sz w:val="20"/>
          <w:szCs w:val="20"/>
        </w:rPr>
        <w:t xml:space="preserve">de </w:t>
      </w:r>
      <w:proofErr w:type="spellStart"/>
      <w:r w:rsidRPr="00FF57C6">
        <w:rPr>
          <w:iCs/>
          <w:sz w:val="20"/>
          <w:szCs w:val="20"/>
        </w:rPr>
        <w:t>minimis</w:t>
      </w:r>
      <w:proofErr w:type="spellEnd"/>
      <w:r w:rsidRPr="00FF57C6">
        <w:rPr>
          <w:iCs/>
          <w:sz w:val="20"/>
          <w:szCs w:val="20"/>
        </w:rPr>
        <w:t>,</w:t>
      </w:r>
      <w:r w:rsidRPr="00D61C90">
        <w:rPr>
          <w:sz w:val="20"/>
          <w:szCs w:val="20"/>
        </w:rPr>
        <w:t xml:space="preserve"> jakie </w:t>
      </w:r>
      <w:r>
        <w:rPr>
          <w:sz w:val="20"/>
          <w:szCs w:val="20"/>
        </w:rPr>
        <w:t xml:space="preserve">Wnioskodawca </w:t>
      </w:r>
      <w:r w:rsidRPr="00D61C90">
        <w:rPr>
          <w:sz w:val="20"/>
          <w:szCs w:val="20"/>
        </w:rPr>
        <w:t xml:space="preserve"> otrzymał od podmiotów udzielających mu pomocy de </w:t>
      </w:r>
      <w:proofErr w:type="spellStart"/>
      <w:r w:rsidRPr="00D61C90">
        <w:rPr>
          <w:sz w:val="20"/>
          <w:szCs w:val="20"/>
        </w:rPr>
        <w:t>minimis</w:t>
      </w:r>
      <w:proofErr w:type="spellEnd"/>
      <w:r w:rsidRPr="00D61C90">
        <w:rPr>
          <w:sz w:val="20"/>
          <w:szCs w:val="20"/>
        </w:rPr>
        <w:t xml:space="preserve"> </w:t>
      </w:r>
      <w:r>
        <w:rPr>
          <w:sz w:val="20"/>
          <w:szCs w:val="20"/>
        </w:rPr>
        <w:t xml:space="preserve">                                                                   </w:t>
      </w:r>
      <w:r w:rsidRPr="00D61C90">
        <w:rPr>
          <w:sz w:val="20"/>
          <w:szCs w:val="20"/>
        </w:rPr>
        <w:t>w okresie bieżącego roku podatkowego oraz dwóch poprzedzających go lat podatkowych.</w:t>
      </w:r>
    </w:p>
    <w:p w:rsidR="0035664B" w:rsidRDefault="0035664B">
      <w:pPr>
        <w:rPr>
          <w:b/>
        </w:rPr>
      </w:pPr>
      <w:r>
        <w:rPr>
          <w:b/>
        </w:rPr>
        <w:br w:type="page"/>
      </w:r>
    </w:p>
    <w:p w:rsidR="00691EB9" w:rsidRDefault="00691EB9"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35664B" w:rsidRDefault="0035664B" w:rsidP="00742554">
      <w:pPr>
        <w:spacing w:line="360" w:lineRule="auto"/>
        <w:rPr>
          <w:b/>
        </w:rPr>
      </w:pPr>
    </w:p>
    <w:p w:rsidR="00EC4253" w:rsidRDefault="00EC4253" w:rsidP="00EC4253">
      <w:pPr>
        <w:pStyle w:val="Nagwek3"/>
        <w:kinsoku w:val="0"/>
        <w:overflowPunct w:val="0"/>
        <w:spacing w:before="116"/>
        <w:ind w:right="118"/>
        <w:rPr>
          <w:b w:val="0"/>
          <w:bCs w:val="0"/>
          <w:color w:val="000000"/>
        </w:rPr>
      </w:pPr>
    </w:p>
    <w:p w:rsidR="00EC4253" w:rsidRPr="00E71104" w:rsidRDefault="00EC4253" w:rsidP="00EC4253">
      <w:pPr>
        <w:pStyle w:val="Nagwek3"/>
        <w:kinsoku w:val="0"/>
        <w:overflowPunct w:val="0"/>
        <w:spacing w:before="116"/>
        <w:ind w:right="118"/>
        <w:jc w:val="right"/>
        <w:rPr>
          <w:bCs w:val="0"/>
          <w:color w:val="000000"/>
          <w:sz w:val="22"/>
          <w:szCs w:val="22"/>
        </w:rPr>
        <w:sectPr w:rsidR="00EC4253" w:rsidRPr="00E71104" w:rsidSect="009F757C">
          <w:headerReference w:type="default" r:id="rId8"/>
          <w:pgSz w:w="11910" w:h="16840"/>
          <w:pgMar w:top="100" w:right="1290" w:bottom="280" w:left="720" w:header="708" w:footer="708" w:gutter="0"/>
          <w:cols w:space="708"/>
          <w:noEndnote/>
        </w:sectPr>
      </w:pPr>
      <w:r w:rsidRPr="00E71104">
        <w:rPr>
          <w:color w:val="000000"/>
          <w:sz w:val="22"/>
          <w:szCs w:val="22"/>
        </w:rPr>
        <w:t xml:space="preserve">załącznik nr </w:t>
      </w:r>
      <w:r>
        <w:rPr>
          <w:color w:val="000000"/>
          <w:sz w:val="22"/>
          <w:szCs w:val="22"/>
        </w:rPr>
        <w:t>3</w:t>
      </w:r>
    </w:p>
    <w:p w:rsidR="00EC4253" w:rsidRDefault="00EC4253" w:rsidP="00EC4253">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EC4253" w:rsidTr="009F757C">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EC4253" w:rsidRDefault="00EC4253" w:rsidP="009F757C">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EC4253" w:rsidTr="009F757C">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EC4253" w:rsidRDefault="00EC4253" w:rsidP="009F757C">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EC4253" w:rsidTr="009F757C">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EC4253" w:rsidRDefault="00EC4253" w:rsidP="009F757C">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EC4253" w:rsidRDefault="00EC4253" w:rsidP="009F757C">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EC4253" w:rsidTr="009F757C">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EC4253" w:rsidTr="009F757C">
        <w:trPr>
          <w:trHeight w:hRule="exact" w:val="266"/>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1490" w:type="dxa"/>
            <w:gridSpan w:val="2"/>
            <w:tcBorders>
              <w:top w:val="nil"/>
              <w:left w:val="single" w:sz="8" w:space="0" w:color="231F20"/>
              <w:bottom w:val="nil"/>
              <w:right w:val="single" w:sz="8" w:space="0" w:color="231F20"/>
            </w:tcBorders>
            <w:shd w:val="clear" w:color="auto" w:fill="C7C9CB"/>
          </w:tcPr>
          <w:p w:rsidR="00EC4253" w:rsidRDefault="00EC4253" w:rsidP="009F757C"/>
        </w:tc>
        <w:tc>
          <w:tcPr>
            <w:tcW w:w="298" w:type="dxa"/>
            <w:tcBorders>
              <w:top w:val="nil"/>
              <w:left w:val="single" w:sz="8" w:space="0" w:color="231F20"/>
              <w:bottom w:val="nil"/>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9"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1491" w:type="dxa"/>
            <w:gridSpan w:val="2"/>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EC4253" w:rsidRDefault="00EC4253" w:rsidP="009F757C">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EC4253" w:rsidRDefault="00EC4253" w:rsidP="009F757C">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EC4253" w:rsidTr="009F757C">
        <w:trPr>
          <w:trHeight w:hRule="exact" w:val="266"/>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4172" w:type="dxa"/>
            <w:gridSpan w:val="11"/>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nil"/>
              <w:left w:val="single" w:sz="8" w:space="0" w:color="231F20"/>
              <w:bottom w:val="nil"/>
              <w:right w:val="single" w:sz="8" w:space="0" w:color="231F20"/>
            </w:tcBorders>
            <w:shd w:val="clear" w:color="auto" w:fill="C7C9CB"/>
          </w:tcPr>
          <w:p w:rsidR="00EC4253" w:rsidRDefault="00EC4253" w:rsidP="009F757C"/>
        </w:tc>
        <w:tc>
          <w:tcPr>
            <w:tcW w:w="298" w:type="dxa"/>
            <w:tcBorders>
              <w:top w:val="nil"/>
              <w:left w:val="single" w:sz="8" w:space="0" w:color="231F20"/>
              <w:bottom w:val="nil"/>
              <w:right w:val="single" w:sz="8" w:space="0" w:color="231F20"/>
            </w:tcBorders>
            <w:shd w:val="clear" w:color="auto" w:fill="C7C9CB"/>
          </w:tcPr>
          <w:p w:rsidR="00EC4253" w:rsidRDefault="00EC4253" w:rsidP="009F757C"/>
        </w:tc>
        <w:tc>
          <w:tcPr>
            <w:tcW w:w="4172" w:type="dxa"/>
            <w:gridSpan w:val="11"/>
            <w:tcBorders>
              <w:top w:val="single" w:sz="6" w:space="0" w:color="231F20"/>
              <w:left w:val="single" w:sz="8" w:space="0" w:color="231F20"/>
              <w:bottom w:val="single" w:sz="6" w:space="0" w:color="231F20"/>
              <w:right w:val="single" w:sz="8" w:space="0" w:color="231F20"/>
            </w:tcBorders>
          </w:tcPr>
          <w:p w:rsidR="00EC4253" w:rsidRDefault="00EC4253" w:rsidP="009F757C"/>
        </w:tc>
        <w:tc>
          <w:tcPr>
            <w:tcW w:w="300"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EC4253" w:rsidRDefault="00EC4253" w:rsidP="009F757C">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EC4253" w:rsidRDefault="00EC4253" w:rsidP="009F757C">
            <w:pPr>
              <w:pStyle w:val="TableParagraph"/>
              <w:kinsoku w:val="0"/>
              <w:overflowPunct w:val="0"/>
              <w:spacing w:before="9"/>
              <w:rPr>
                <w:b/>
                <w:bCs/>
                <w:sz w:val="23"/>
                <w:szCs w:val="23"/>
              </w:rPr>
            </w:pPr>
          </w:p>
          <w:p w:rsidR="00EC4253" w:rsidRDefault="00EC4253" w:rsidP="009F757C">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EC4253" w:rsidTr="009F757C">
        <w:trPr>
          <w:trHeight w:hRule="exact" w:val="533"/>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4172" w:type="dxa"/>
            <w:gridSpan w:val="11"/>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nil"/>
              <w:left w:val="single" w:sz="8" w:space="0" w:color="231F20"/>
              <w:bottom w:val="nil"/>
              <w:right w:val="single" w:sz="8" w:space="0" w:color="231F20"/>
            </w:tcBorders>
            <w:shd w:val="clear" w:color="auto" w:fill="C7C9CB"/>
          </w:tcPr>
          <w:p w:rsidR="00EC4253" w:rsidRDefault="00EC4253" w:rsidP="009F757C"/>
        </w:tc>
        <w:tc>
          <w:tcPr>
            <w:tcW w:w="298" w:type="dxa"/>
            <w:tcBorders>
              <w:top w:val="nil"/>
              <w:left w:val="single" w:sz="8" w:space="0" w:color="231F20"/>
              <w:bottom w:val="nil"/>
              <w:right w:val="single" w:sz="8" w:space="0" w:color="231F20"/>
            </w:tcBorders>
            <w:shd w:val="clear" w:color="auto" w:fill="C7C9CB"/>
          </w:tcPr>
          <w:p w:rsidR="00EC4253" w:rsidRDefault="00EC4253" w:rsidP="009F757C"/>
        </w:tc>
        <w:tc>
          <w:tcPr>
            <w:tcW w:w="4172" w:type="dxa"/>
            <w:gridSpan w:val="11"/>
            <w:tcBorders>
              <w:top w:val="single" w:sz="6" w:space="0" w:color="231F20"/>
              <w:left w:val="single" w:sz="8" w:space="0" w:color="231F20"/>
              <w:bottom w:val="single" w:sz="6" w:space="0" w:color="231F20"/>
              <w:right w:val="single" w:sz="8" w:space="0" w:color="231F20"/>
            </w:tcBorders>
          </w:tcPr>
          <w:p w:rsidR="00EC4253" w:rsidRDefault="00EC4253" w:rsidP="009F757C"/>
        </w:tc>
        <w:tc>
          <w:tcPr>
            <w:tcW w:w="300"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EC4253" w:rsidRDefault="00EC4253" w:rsidP="009F757C"/>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EC4253" w:rsidRDefault="00EC4253" w:rsidP="009F757C"/>
        </w:tc>
      </w:tr>
      <w:tr w:rsidR="00EC4253" w:rsidTr="009F757C">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EC4253" w:rsidTr="009F757C">
        <w:trPr>
          <w:trHeight w:hRule="exact" w:val="268"/>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7154" w:type="dxa"/>
            <w:gridSpan w:val="18"/>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EC4253" w:rsidTr="009F757C">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44" w:space="0" w:color="C7C9CB"/>
              <w:right w:val="single" w:sz="8" w:space="0" w:color="231F20"/>
            </w:tcBorders>
          </w:tcPr>
          <w:p w:rsidR="00EC4253" w:rsidRDefault="00EC4253" w:rsidP="009F757C"/>
        </w:tc>
        <w:tc>
          <w:tcPr>
            <w:tcW w:w="8942" w:type="dxa"/>
            <w:gridSpan w:val="24"/>
            <w:tcBorders>
              <w:top w:val="nil"/>
              <w:left w:val="single" w:sz="8" w:space="0" w:color="231F20"/>
              <w:bottom w:val="single" w:sz="38" w:space="0" w:color="C7C9CB"/>
              <w:right w:val="single" w:sz="20" w:space="0" w:color="231F20"/>
            </w:tcBorders>
            <w:shd w:val="clear" w:color="auto" w:fill="C7C9CB"/>
          </w:tcPr>
          <w:p w:rsidR="00EC4253" w:rsidRDefault="00EC4253" w:rsidP="009F757C">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EC4253" w:rsidTr="009F757C">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EC4253" w:rsidRDefault="00EC4253" w:rsidP="009F757C"/>
        </w:tc>
        <w:tc>
          <w:tcPr>
            <w:tcW w:w="298" w:type="dxa"/>
            <w:tcBorders>
              <w:top w:val="single" w:sz="44" w:space="0" w:color="C7C9CB"/>
              <w:left w:val="single" w:sz="8" w:space="0" w:color="231F20"/>
              <w:bottom w:val="single" w:sz="52" w:space="0" w:color="C7C9CB"/>
              <w:right w:val="single" w:sz="8" w:space="0" w:color="231F20"/>
            </w:tcBorders>
          </w:tcPr>
          <w:p w:rsidR="00EC4253" w:rsidRDefault="00EC4253" w:rsidP="009F757C"/>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EC4253" w:rsidRDefault="00EC4253" w:rsidP="009F757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EC4253" w:rsidTr="009F757C">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EC4253" w:rsidRDefault="00EC4253" w:rsidP="009F757C"/>
        </w:tc>
        <w:tc>
          <w:tcPr>
            <w:tcW w:w="298" w:type="dxa"/>
            <w:tcBorders>
              <w:top w:val="single" w:sz="52" w:space="0" w:color="C7C9CB"/>
              <w:left w:val="single" w:sz="8" w:space="0" w:color="231F20"/>
              <w:bottom w:val="single" w:sz="6" w:space="0" w:color="231F20"/>
              <w:right w:val="single" w:sz="8" w:space="0" w:color="231F20"/>
            </w:tcBorders>
          </w:tcPr>
          <w:p w:rsidR="00EC4253" w:rsidRDefault="00EC4253" w:rsidP="009F757C"/>
        </w:tc>
        <w:tc>
          <w:tcPr>
            <w:tcW w:w="8942" w:type="dxa"/>
            <w:gridSpan w:val="24"/>
            <w:tcBorders>
              <w:top w:val="single" w:sz="46" w:space="0" w:color="C7C9CB"/>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EC4253" w:rsidTr="009F757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EC4253" w:rsidTr="009F757C">
        <w:trPr>
          <w:trHeight w:hRule="exact" w:val="268"/>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8942" w:type="dxa"/>
            <w:gridSpan w:val="24"/>
            <w:tcBorders>
              <w:top w:val="nil"/>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EC4253" w:rsidTr="009F757C">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EC4253" w:rsidRDefault="00EC4253" w:rsidP="009F757C">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EC4253" w:rsidTr="009F757C">
        <w:trPr>
          <w:trHeight w:hRule="exact" w:val="268"/>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8942" w:type="dxa"/>
            <w:gridSpan w:val="24"/>
            <w:tcBorders>
              <w:top w:val="nil"/>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EC4253" w:rsidTr="009F757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EC4253" w:rsidTr="009F757C">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36" w:space="0" w:color="C7C9CB"/>
              <w:right w:val="single" w:sz="8" w:space="0" w:color="231F20"/>
            </w:tcBorders>
          </w:tcPr>
          <w:p w:rsidR="00EC4253" w:rsidRDefault="00EC4253" w:rsidP="009F757C"/>
        </w:tc>
        <w:tc>
          <w:tcPr>
            <w:tcW w:w="8942" w:type="dxa"/>
            <w:gridSpan w:val="24"/>
            <w:tcBorders>
              <w:top w:val="nil"/>
              <w:left w:val="single" w:sz="8" w:space="0" w:color="231F20"/>
              <w:bottom w:val="single" w:sz="36" w:space="0" w:color="C7C9CB"/>
              <w:right w:val="single" w:sz="20" w:space="0" w:color="231F20"/>
            </w:tcBorders>
            <w:shd w:val="clear" w:color="auto" w:fill="C7C9CB"/>
          </w:tcPr>
          <w:p w:rsidR="00EC4253" w:rsidRDefault="00EC4253" w:rsidP="009F757C">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EC4253" w:rsidTr="009F757C">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EC4253" w:rsidRDefault="00EC4253" w:rsidP="009F757C"/>
        </w:tc>
        <w:tc>
          <w:tcPr>
            <w:tcW w:w="8344" w:type="dxa"/>
            <w:gridSpan w:val="22"/>
            <w:tcBorders>
              <w:top w:val="single" w:sz="36" w:space="0" w:color="C7C9CB"/>
              <w:left w:val="single" w:sz="8" w:space="0" w:color="231F20"/>
              <w:bottom w:val="single" w:sz="6" w:space="0" w:color="231F20"/>
              <w:right w:val="single" w:sz="8" w:space="0" w:color="231F20"/>
            </w:tcBorders>
          </w:tcPr>
          <w:p w:rsidR="00EC4253" w:rsidRDefault="00EC4253" w:rsidP="009F757C"/>
        </w:tc>
        <w:tc>
          <w:tcPr>
            <w:tcW w:w="300" w:type="dxa"/>
            <w:tcBorders>
              <w:top w:val="single" w:sz="32" w:space="0" w:color="C7C9CB"/>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EC4253" w:rsidRDefault="00EC4253" w:rsidP="009F757C"/>
        </w:tc>
      </w:tr>
      <w:tr w:rsidR="00EC4253" w:rsidTr="009F757C">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EC4253" w:rsidTr="009F757C">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38" w:space="0" w:color="C7C9CB"/>
              <w:right w:val="single" w:sz="8" w:space="0" w:color="231F20"/>
            </w:tcBorders>
          </w:tcPr>
          <w:p w:rsidR="00EC4253" w:rsidRDefault="00EC4253" w:rsidP="009F757C"/>
        </w:tc>
        <w:tc>
          <w:tcPr>
            <w:tcW w:w="8942" w:type="dxa"/>
            <w:gridSpan w:val="24"/>
            <w:tcBorders>
              <w:top w:val="nil"/>
              <w:left w:val="single" w:sz="8" w:space="0" w:color="231F20"/>
              <w:bottom w:val="single" w:sz="32" w:space="0" w:color="C7C9CB"/>
              <w:right w:val="single" w:sz="20" w:space="0" w:color="231F20"/>
            </w:tcBorders>
            <w:shd w:val="clear" w:color="auto" w:fill="C7C9CB"/>
          </w:tcPr>
          <w:p w:rsidR="00EC4253" w:rsidRDefault="00EC4253" w:rsidP="009F757C">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EC4253" w:rsidTr="009F757C">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EC4253" w:rsidRDefault="00EC4253" w:rsidP="009F757C"/>
        </w:tc>
        <w:tc>
          <w:tcPr>
            <w:tcW w:w="298" w:type="dxa"/>
            <w:tcBorders>
              <w:top w:val="single" w:sz="38" w:space="0" w:color="C7C9CB"/>
              <w:left w:val="single" w:sz="8" w:space="0" w:color="231F20"/>
              <w:bottom w:val="single" w:sz="44" w:space="0" w:color="C7C9CB"/>
              <w:right w:val="single" w:sz="8" w:space="0" w:color="231F20"/>
            </w:tcBorders>
          </w:tcPr>
          <w:p w:rsidR="00EC4253" w:rsidRDefault="00EC4253" w:rsidP="009F757C"/>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EC4253" w:rsidRDefault="00EC4253" w:rsidP="009F757C">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EC4253" w:rsidTr="009F757C">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EC4253" w:rsidRDefault="00EC4253" w:rsidP="009F757C"/>
        </w:tc>
        <w:tc>
          <w:tcPr>
            <w:tcW w:w="298" w:type="dxa"/>
            <w:tcBorders>
              <w:top w:val="single" w:sz="44" w:space="0" w:color="C7C9CB"/>
              <w:left w:val="single" w:sz="8" w:space="0" w:color="231F20"/>
              <w:bottom w:val="single" w:sz="48" w:space="0" w:color="C7C9CB"/>
              <w:right w:val="single" w:sz="8" w:space="0" w:color="231F20"/>
            </w:tcBorders>
          </w:tcPr>
          <w:p w:rsidR="00EC4253" w:rsidRDefault="00EC4253" w:rsidP="009F757C"/>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EC4253" w:rsidRDefault="00EC4253" w:rsidP="009F757C">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EC4253" w:rsidTr="009F757C">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EC4253" w:rsidRDefault="00EC4253" w:rsidP="009F757C"/>
        </w:tc>
        <w:tc>
          <w:tcPr>
            <w:tcW w:w="298" w:type="dxa"/>
            <w:tcBorders>
              <w:top w:val="single" w:sz="48" w:space="0" w:color="C7C9CB"/>
              <w:left w:val="single" w:sz="8" w:space="0" w:color="231F20"/>
              <w:bottom w:val="single" w:sz="6" w:space="0" w:color="231F20"/>
              <w:right w:val="single" w:sz="8" w:space="0" w:color="231F20"/>
            </w:tcBorders>
          </w:tcPr>
          <w:p w:rsidR="00EC4253" w:rsidRDefault="00EC4253" w:rsidP="009F757C"/>
        </w:tc>
        <w:tc>
          <w:tcPr>
            <w:tcW w:w="8942" w:type="dxa"/>
            <w:gridSpan w:val="24"/>
            <w:tcBorders>
              <w:top w:val="single" w:sz="42" w:space="0" w:color="C7C9CB"/>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EC4253" w:rsidTr="009F757C">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EC4253" w:rsidTr="009F757C">
        <w:trPr>
          <w:trHeight w:hRule="exact" w:val="268"/>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8048" w:type="dxa"/>
            <w:gridSpan w:val="21"/>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EC4253" w:rsidTr="009F757C">
        <w:trPr>
          <w:trHeight w:hRule="exact" w:val="268"/>
        </w:trPr>
        <w:tc>
          <w:tcPr>
            <w:tcW w:w="297" w:type="dxa"/>
            <w:tcBorders>
              <w:top w:val="nil"/>
              <w:left w:val="single" w:sz="20" w:space="0" w:color="231F20"/>
              <w:bottom w:val="nil"/>
              <w:right w:val="single" w:sz="8" w:space="0" w:color="231F20"/>
            </w:tcBorders>
            <w:shd w:val="clear" w:color="auto" w:fill="C7C9CB"/>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nil"/>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nil"/>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298" w:type="dxa"/>
            <w:tcBorders>
              <w:top w:val="single" w:sz="6" w:space="0" w:color="231F20"/>
              <w:left w:val="single" w:sz="8" w:space="0" w:color="231F20"/>
              <w:bottom w:val="single" w:sz="6" w:space="0" w:color="231F20"/>
              <w:right w:val="single" w:sz="8" w:space="0" w:color="231F20"/>
            </w:tcBorders>
          </w:tcPr>
          <w:p w:rsidR="00EC4253" w:rsidRDefault="00EC4253" w:rsidP="009F757C"/>
        </w:tc>
        <w:tc>
          <w:tcPr>
            <w:tcW w:w="6260" w:type="dxa"/>
            <w:gridSpan w:val="15"/>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EC4253" w:rsidRDefault="00EC4253" w:rsidP="009F757C"/>
        </w:tc>
      </w:tr>
      <w:tr w:rsidR="00EC4253" w:rsidTr="009F757C">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EC4253" w:rsidRDefault="00EC4253" w:rsidP="009F757C">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EC4253" w:rsidRDefault="00EC4253" w:rsidP="00EC4253">
      <w:pPr>
        <w:sectPr w:rsidR="00EC4253">
          <w:type w:val="continuous"/>
          <w:pgSz w:w="11910" w:h="16840"/>
          <w:pgMar w:top="100" w:right="900" w:bottom="280" w:left="900" w:header="708" w:footer="708" w:gutter="0"/>
          <w:cols w:space="708" w:equalWidth="0">
            <w:col w:w="10110"/>
          </w:cols>
          <w:noEndnote/>
        </w:sectPr>
      </w:pPr>
    </w:p>
    <w:p w:rsidR="00EC4253" w:rsidRDefault="00EC4253" w:rsidP="00EC4253">
      <w:pPr>
        <w:pStyle w:val="Tekstpodstawowy"/>
        <w:kinsoku w:val="0"/>
        <w:overflowPunct w:val="0"/>
        <w:spacing w:before="3"/>
        <w:rPr>
          <w:b/>
          <w:bCs/>
          <w:sz w:val="10"/>
          <w:szCs w:val="10"/>
        </w:rPr>
      </w:pPr>
    </w:p>
    <w:p w:rsidR="00EC4253" w:rsidRDefault="00EC4253" w:rsidP="00EC4253">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EC4253" w:rsidTr="009F757C">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EC4253" w:rsidRDefault="00EC4253" w:rsidP="009F757C">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EC4253" w:rsidTr="009F75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2" w:type="dxa"/>
            <w:tcBorders>
              <w:top w:val="nil"/>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3" w:type="dxa"/>
            <w:gridSpan w:val="2"/>
            <w:tcBorders>
              <w:top w:val="nil"/>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36"/>
              <w:ind w:left="21"/>
            </w:pPr>
            <w:r>
              <w:rPr>
                <w:rFonts w:ascii="Calibri" w:hAnsi="Calibri" w:cs="Calibri"/>
                <w:b/>
                <w:bCs/>
                <w:color w:val="231F20"/>
                <w:spacing w:val="-1"/>
                <w:w w:val="105"/>
                <w:sz w:val="17"/>
                <w:szCs w:val="17"/>
              </w:rPr>
              <w:t>nie</w:t>
            </w:r>
          </w:p>
        </w:tc>
      </w:tr>
      <w:tr w:rsidR="00EC4253" w:rsidTr="009F757C">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tc>
      </w:tr>
      <w:tr w:rsidR="00EC4253" w:rsidTr="009F75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2" w:type="dxa"/>
            <w:tcBorders>
              <w:top w:val="nil"/>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3" w:type="dxa"/>
            <w:gridSpan w:val="2"/>
            <w:tcBorders>
              <w:top w:val="nil"/>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nie</w:t>
            </w:r>
          </w:p>
        </w:tc>
      </w:tr>
      <w:tr w:rsidR="00EC4253" w:rsidTr="009F757C">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EC4253" w:rsidTr="009F75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2" w:type="dxa"/>
            <w:tcBorders>
              <w:top w:val="nil"/>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3" w:type="dxa"/>
            <w:gridSpan w:val="2"/>
            <w:tcBorders>
              <w:top w:val="nil"/>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nie</w:t>
            </w:r>
          </w:p>
        </w:tc>
      </w:tr>
      <w:tr w:rsidR="00EC4253" w:rsidTr="009F757C">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EC4253" w:rsidTr="009F75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2" w:type="dxa"/>
            <w:tcBorders>
              <w:top w:val="nil"/>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3" w:type="dxa"/>
            <w:gridSpan w:val="2"/>
            <w:tcBorders>
              <w:top w:val="nil"/>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nie</w:t>
            </w:r>
          </w:p>
        </w:tc>
      </w:tr>
      <w:tr w:rsidR="00EC4253" w:rsidTr="009F757C">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EC4253" w:rsidRDefault="00EC4253" w:rsidP="009F757C">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EC4253" w:rsidTr="009F757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2" w:type="dxa"/>
            <w:tcBorders>
              <w:top w:val="nil"/>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603" w:type="dxa"/>
            <w:gridSpan w:val="2"/>
            <w:tcBorders>
              <w:top w:val="nil"/>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nie</w:t>
            </w:r>
          </w:p>
        </w:tc>
      </w:tr>
      <w:tr w:rsidR="00EC4253" w:rsidTr="009F757C">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EC4253" w:rsidRDefault="00EC4253" w:rsidP="009F757C">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EC4253" w:rsidTr="009F757C">
        <w:trPr>
          <w:trHeight w:hRule="exact" w:val="895"/>
        </w:trPr>
        <w:tc>
          <w:tcPr>
            <w:tcW w:w="5120" w:type="dxa"/>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tc>
      </w:tr>
      <w:tr w:rsidR="00EC4253" w:rsidTr="009F757C">
        <w:trPr>
          <w:trHeight w:hRule="exact" w:val="274"/>
        </w:trPr>
        <w:tc>
          <w:tcPr>
            <w:tcW w:w="5120" w:type="dxa"/>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C4253" w:rsidRDefault="00EC4253" w:rsidP="009F757C">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EC4253" w:rsidTr="009F757C">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EC4253" w:rsidRDefault="00EC4253" w:rsidP="009F757C">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EC4253" w:rsidTr="009F757C">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EC4253" w:rsidRDefault="00EC4253" w:rsidP="009F757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EC4253" w:rsidRDefault="00EC4253" w:rsidP="009F757C"/>
        </w:tc>
        <w:tc>
          <w:tcPr>
            <w:tcW w:w="602" w:type="dxa"/>
            <w:tcBorders>
              <w:top w:val="nil"/>
              <w:left w:val="single" w:sz="8" w:space="0" w:color="231F20"/>
              <w:bottom w:val="single" w:sz="34" w:space="0" w:color="C7C9CB"/>
              <w:right w:val="single" w:sz="8"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EC4253" w:rsidRDefault="00EC4253" w:rsidP="009F757C"/>
        </w:tc>
        <w:tc>
          <w:tcPr>
            <w:tcW w:w="603" w:type="dxa"/>
            <w:gridSpan w:val="2"/>
            <w:tcBorders>
              <w:top w:val="nil"/>
              <w:left w:val="single" w:sz="8" w:space="0" w:color="231F20"/>
              <w:bottom w:val="single" w:sz="34" w:space="0" w:color="C7C9CB"/>
              <w:right w:val="single" w:sz="20" w:space="0" w:color="231F20"/>
            </w:tcBorders>
            <w:shd w:val="clear" w:color="auto" w:fill="C7C9CB"/>
          </w:tcPr>
          <w:p w:rsidR="00EC4253" w:rsidRDefault="00EC4253" w:rsidP="009F757C">
            <w:pPr>
              <w:pStyle w:val="TableParagraph"/>
              <w:kinsoku w:val="0"/>
              <w:overflowPunct w:val="0"/>
              <w:spacing w:before="35"/>
              <w:ind w:left="21"/>
            </w:pPr>
            <w:r>
              <w:rPr>
                <w:rFonts w:ascii="Calibri" w:hAnsi="Calibri" w:cs="Calibri"/>
                <w:b/>
                <w:bCs/>
                <w:color w:val="231F20"/>
                <w:spacing w:val="-1"/>
                <w:w w:val="105"/>
                <w:sz w:val="17"/>
                <w:szCs w:val="17"/>
              </w:rPr>
              <w:t>nie</w:t>
            </w:r>
          </w:p>
        </w:tc>
      </w:tr>
      <w:tr w:rsidR="00EC4253" w:rsidTr="009F757C">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EC4253" w:rsidRDefault="00EC4253" w:rsidP="009F757C">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EC4253" w:rsidRDefault="00EC4253" w:rsidP="009F757C"/>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EC4253" w:rsidRDefault="00EC4253" w:rsidP="009F757C">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EC4253" w:rsidRDefault="00EC4253" w:rsidP="009F757C"/>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EC4253" w:rsidRDefault="00EC4253" w:rsidP="009F757C">
            <w:pPr>
              <w:pStyle w:val="TableParagraph"/>
              <w:kinsoku w:val="0"/>
              <w:overflowPunct w:val="0"/>
              <w:spacing w:before="33"/>
              <w:ind w:left="21"/>
            </w:pPr>
            <w:r>
              <w:rPr>
                <w:rFonts w:ascii="Calibri" w:hAnsi="Calibri" w:cs="Calibri"/>
                <w:b/>
                <w:bCs/>
                <w:color w:val="231F20"/>
                <w:spacing w:val="-1"/>
                <w:w w:val="105"/>
                <w:sz w:val="17"/>
                <w:szCs w:val="17"/>
              </w:rPr>
              <w:t>nie</w:t>
            </w:r>
          </w:p>
        </w:tc>
      </w:tr>
      <w:tr w:rsidR="00EC4253" w:rsidTr="009F757C">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EC4253" w:rsidRDefault="00EC4253" w:rsidP="009F757C"/>
        </w:tc>
        <w:tc>
          <w:tcPr>
            <w:tcW w:w="602" w:type="dxa"/>
            <w:tcBorders>
              <w:top w:val="single" w:sz="38" w:space="0" w:color="C7C9CB"/>
              <w:left w:val="single" w:sz="8" w:space="0" w:color="231F20"/>
              <w:bottom w:val="nil"/>
              <w:right w:val="single" w:sz="8" w:space="0" w:color="231F20"/>
            </w:tcBorders>
            <w:shd w:val="clear" w:color="auto" w:fill="C7C9CB"/>
          </w:tcPr>
          <w:p w:rsidR="00EC4253" w:rsidRDefault="00EC4253" w:rsidP="009F757C">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EC4253" w:rsidRDefault="00EC4253" w:rsidP="009F757C"/>
        </w:tc>
        <w:tc>
          <w:tcPr>
            <w:tcW w:w="603" w:type="dxa"/>
            <w:gridSpan w:val="2"/>
            <w:tcBorders>
              <w:top w:val="single" w:sz="38" w:space="0" w:color="C7C9CB"/>
              <w:left w:val="single" w:sz="8" w:space="0" w:color="231F20"/>
              <w:bottom w:val="nil"/>
              <w:right w:val="single" w:sz="20" w:space="0" w:color="231F20"/>
            </w:tcBorders>
            <w:shd w:val="clear" w:color="auto" w:fill="C7C9CB"/>
          </w:tcPr>
          <w:p w:rsidR="00EC4253" w:rsidRDefault="00EC4253" w:rsidP="009F757C">
            <w:pPr>
              <w:pStyle w:val="TableParagraph"/>
              <w:kinsoku w:val="0"/>
              <w:overflowPunct w:val="0"/>
              <w:spacing w:before="34"/>
              <w:ind w:left="21"/>
            </w:pPr>
            <w:r>
              <w:rPr>
                <w:rFonts w:ascii="Calibri" w:hAnsi="Calibri" w:cs="Calibri"/>
                <w:b/>
                <w:bCs/>
                <w:color w:val="231F20"/>
                <w:spacing w:val="-1"/>
                <w:w w:val="105"/>
                <w:sz w:val="17"/>
                <w:szCs w:val="17"/>
              </w:rPr>
              <w:t>nie</w:t>
            </w:r>
          </w:p>
        </w:tc>
      </w:tr>
      <w:tr w:rsidR="00EC4253" w:rsidTr="009F757C">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EC4253" w:rsidTr="009F757C">
        <w:trPr>
          <w:trHeight w:hRule="exact" w:val="1002"/>
        </w:trPr>
        <w:tc>
          <w:tcPr>
            <w:tcW w:w="5120" w:type="dxa"/>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EC4253" w:rsidRDefault="00EC4253" w:rsidP="009F757C"/>
        </w:tc>
      </w:tr>
      <w:tr w:rsidR="00EC4253" w:rsidTr="009F757C">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EC4253" w:rsidRDefault="00EC4253" w:rsidP="009F757C"/>
        </w:tc>
      </w:tr>
      <w:tr w:rsidR="00EC4253" w:rsidTr="009F757C">
        <w:trPr>
          <w:trHeight w:hRule="exact" w:val="277"/>
        </w:trPr>
        <w:tc>
          <w:tcPr>
            <w:tcW w:w="5120" w:type="dxa"/>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C4253" w:rsidRDefault="00EC4253" w:rsidP="009F757C">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EC4253" w:rsidRDefault="00EC4253" w:rsidP="009F757C">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EC4253" w:rsidTr="009F757C">
        <w:trPr>
          <w:trHeight w:hRule="exact" w:val="286"/>
        </w:trPr>
        <w:tc>
          <w:tcPr>
            <w:tcW w:w="5120" w:type="dxa"/>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507" w:type="dxa"/>
            <w:gridSpan w:val="4"/>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EC4253" w:rsidTr="009F757C">
        <w:trPr>
          <w:trHeight w:hRule="exact" w:val="286"/>
        </w:trPr>
        <w:tc>
          <w:tcPr>
            <w:tcW w:w="5120" w:type="dxa"/>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C4253" w:rsidRDefault="00EC4253" w:rsidP="009F757C">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EC4253" w:rsidRDefault="00EC4253" w:rsidP="009F757C">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EC4253" w:rsidRDefault="00EC4253" w:rsidP="009F757C">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EC4253" w:rsidTr="009F757C">
        <w:trPr>
          <w:trHeight w:hRule="exact" w:val="310"/>
        </w:trPr>
        <w:tc>
          <w:tcPr>
            <w:tcW w:w="5120" w:type="dxa"/>
            <w:tcBorders>
              <w:top w:val="nil"/>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302"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EC4253" w:rsidRDefault="00EC4253" w:rsidP="009F757C">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EC4253" w:rsidTr="009F757C">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EC4253" w:rsidRDefault="00EC4253" w:rsidP="009F757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EC4253" w:rsidRDefault="00EC4253" w:rsidP="009F757C"/>
        </w:tc>
        <w:tc>
          <w:tcPr>
            <w:tcW w:w="302" w:type="dxa"/>
            <w:tcBorders>
              <w:top w:val="nil"/>
              <w:left w:val="single" w:sz="8" w:space="0" w:color="231F20"/>
              <w:bottom w:val="single" w:sz="38" w:space="0" w:color="C7C9CB"/>
              <w:right w:val="single" w:sz="20" w:space="0" w:color="231F20"/>
            </w:tcBorders>
            <w:shd w:val="clear" w:color="auto" w:fill="C7C9CB"/>
          </w:tcPr>
          <w:p w:rsidR="00EC4253" w:rsidRDefault="00EC4253" w:rsidP="009F757C"/>
        </w:tc>
      </w:tr>
      <w:tr w:rsidR="00EC4253" w:rsidTr="009F757C">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EC4253" w:rsidRDefault="00EC4253" w:rsidP="009F757C">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EC4253" w:rsidRDefault="00EC4253" w:rsidP="009F757C"/>
        </w:tc>
        <w:tc>
          <w:tcPr>
            <w:tcW w:w="302" w:type="dxa"/>
            <w:tcBorders>
              <w:top w:val="single" w:sz="38" w:space="0" w:color="C7C9CB"/>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EC4253" w:rsidRDefault="00EC4253" w:rsidP="009F757C"/>
        </w:tc>
      </w:tr>
      <w:tr w:rsidR="00EC4253" w:rsidTr="009F757C">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EC4253" w:rsidRDefault="00EC4253" w:rsidP="009F757C">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C4253" w:rsidRDefault="00EC4253" w:rsidP="00EC4253">
      <w:pPr>
        <w:sectPr w:rsidR="00EC4253">
          <w:pgSz w:w="11910" w:h="16840"/>
          <w:pgMar w:top="1160" w:right="900" w:bottom="280" w:left="900" w:header="970" w:footer="0" w:gutter="0"/>
          <w:cols w:space="708"/>
          <w:noEndnote/>
        </w:sectPr>
      </w:pPr>
    </w:p>
    <w:tbl>
      <w:tblPr>
        <w:tblpPr w:leftFromText="141" w:rightFromText="141" w:vertAnchor="text" w:horzAnchor="margin" w:tblpY="173"/>
        <w:tblW w:w="0" w:type="auto"/>
        <w:tblLayout w:type="fixed"/>
        <w:tblCellMar>
          <w:left w:w="0" w:type="dxa"/>
          <w:right w:w="0" w:type="dxa"/>
        </w:tblCellMar>
        <w:tblLook w:val="0000" w:firstRow="0" w:lastRow="0" w:firstColumn="0" w:lastColumn="0" w:noHBand="0" w:noVBand="0"/>
      </w:tblPr>
      <w:tblGrid>
        <w:gridCol w:w="259"/>
        <w:gridCol w:w="4394"/>
        <w:gridCol w:w="425"/>
        <w:gridCol w:w="709"/>
        <w:gridCol w:w="425"/>
        <w:gridCol w:w="226"/>
        <w:gridCol w:w="284"/>
        <w:gridCol w:w="341"/>
        <w:gridCol w:w="283"/>
        <w:gridCol w:w="142"/>
        <w:gridCol w:w="284"/>
      </w:tblGrid>
      <w:tr w:rsidR="00EC4253" w:rsidTr="00EC4253">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EC4253" w:rsidRPr="003A3E36" w:rsidRDefault="00EC4253" w:rsidP="00EC4253">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lastRenderedPageBreak/>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EC4253" w:rsidTr="00EC4253">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EC4253" w:rsidRDefault="00EC4253" w:rsidP="00EC4253"/>
        </w:tc>
      </w:tr>
      <w:tr w:rsidR="00EC4253" w:rsidTr="00EC4253">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EC4253" w:rsidRDefault="00EC4253" w:rsidP="00EC4253"/>
        </w:tc>
        <w:tc>
          <w:tcPr>
            <w:tcW w:w="341" w:type="dxa"/>
            <w:tcBorders>
              <w:top w:val="nil"/>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EC4253" w:rsidRDefault="00EC4253" w:rsidP="00EC4253"/>
        </w:tc>
        <w:tc>
          <w:tcPr>
            <w:tcW w:w="426" w:type="dxa"/>
            <w:gridSpan w:val="2"/>
            <w:tcBorders>
              <w:top w:val="nil"/>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5"/>
              <w:ind w:left="21"/>
            </w:pPr>
            <w:r>
              <w:rPr>
                <w:rFonts w:ascii="Calibri" w:hAnsi="Calibri" w:cs="Calibri"/>
                <w:b/>
                <w:bCs/>
                <w:color w:val="231F20"/>
                <w:spacing w:val="-1"/>
                <w:w w:val="105"/>
                <w:sz w:val="17"/>
                <w:szCs w:val="17"/>
              </w:rPr>
              <w:t>nie</w:t>
            </w:r>
          </w:p>
        </w:tc>
      </w:tr>
      <w:tr w:rsidR="00EC4253" w:rsidTr="00EC4253">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EC4253" w:rsidRDefault="00EC4253" w:rsidP="00EC4253">
            <w:pPr>
              <w:ind w:left="170"/>
            </w:pPr>
          </w:p>
        </w:tc>
      </w:tr>
      <w:tr w:rsidR="00EC4253" w:rsidTr="00EC4253">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EC4253" w:rsidRDefault="00EC4253" w:rsidP="00EC4253"/>
        </w:tc>
        <w:tc>
          <w:tcPr>
            <w:tcW w:w="341" w:type="dxa"/>
            <w:tcBorders>
              <w:top w:val="nil"/>
              <w:left w:val="single" w:sz="8"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EC4253" w:rsidRDefault="00EC4253" w:rsidP="00EC4253"/>
        </w:tc>
        <w:tc>
          <w:tcPr>
            <w:tcW w:w="426" w:type="dxa"/>
            <w:gridSpan w:val="2"/>
            <w:tcBorders>
              <w:top w:val="nil"/>
              <w:left w:val="single" w:sz="8" w:space="0" w:color="231F20"/>
              <w:bottom w:val="single" w:sz="38" w:space="0" w:color="C7C9CB"/>
              <w:right w:val="single" w:sz="20" w:space="0" w:color="231F20"/>
            </w:tcBorders>
            <w:shd w:val="clear" w:color="auto" w:fill="C7C9CB"/>
          </w:tcPr>
          <w:p w:rsidR="00EC4253" w:rsidRDefault="00EC4253" w:rsidP="00EC4253">
            <w:pPr>
              <w:pStyle w:val="TableParagraph"/>
              <w:kinsoku w:val="0"/>
              <w:overflowPunct w:val="0"/>
              <w:spacing w:before="46"/>
              <w:ind w:left="21"/>
            </w:pPr>
            <w:r>
              <w:rPr>
                <w:rFonts w:ascii="Calibri" w:hAnsi="Calibri" w:cs="Calibri"/>
                <w:b/>
                <w:bCs/>
                <w:color w:val="231F20"/>
                <w:spacing w:val="-1"/>
                <w:w w:val="105"/>
                <w:sz w:val="17"/>
                <w:szCs w:val="17"/>
              </w:rPr>
              <w:t>nie</w:t>
            </w:r>
          </w:p>
        </w:tc>
      </w:tr>
      <w:tr w:rsidR="00EC4253" w:rsidTr="00EC4253">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EC4253" w:rsidRDefault="00EC4253" w:rsidP="00EC4253"/>
        </w:tc>
        <w:tc>
          <w:tcPr>
            <w:tcW w:w="1050" w:type="dxa"/>
            <w:gridSpan w:val="4"/>
            <w:tcBorders>
              <w:top w:val="single" w:sz="38" w:space="0" w:color="C7C9CB"/>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EC4253" w:rsidTr="00EC4253">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EC4253" w:rsidTr="00EC4253">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EC4253" w:rsidRDefault="00EC4253" w:rsidP="00EC4253">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EC4253" w:rsidRDefault="00EC4253" w:rsidP="00EC4253">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EC4253" w:rsidRDefault="00EC4253" w:rsidP="00EC4253">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EC4253" w:rsidRDefault="00EC4253" w:rsidP="00EC4253">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EC4253" w:rsidRDefault="00EC4253" w:rsidP="00EC4253">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EC4253" w:rsidRDefault="00EC4253" w:rsidP="00EC4253">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EC4253" w:rsidRDefault="00EC4253" w:rsidP="00EC4253">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EC4253" w:rsidTr="00EC4253">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EC4253" w:rsidRDefault="00EC4253" w:rsidP="00EC4253">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EC4253" w:rsidRDefault="00EC4253" w:rsidP="00EC4253">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EC4253" w:rsidRDefault="00EC4253" w:rsidP="00EC4253">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EC4253" w:rsidRDefault="00EC4253" w:rsidP="00EC4253">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EC4253" w:rsidRDefault="00EC4253" w:rsidP="00EC4253">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EC4253" w:rsidRDefault="00EC4253" w:rsidP="00EC4253">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EC4253" w:rsidRDefault="00EC4253" w:rsidP="00EC4253">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EC4253" w:rsidRDefault="00EC4253" w:rsidP="00EC4253">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EC4253" w:rsidRDefault="00EC4253" w:rsidP="00EC4253">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EC4253" w:rsidRDefault="00EC4253" w:rsidP="00EC4253">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EC4253" w:rsidRDefault="00EC4253" w:rsidP="00EC4253">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EC4253" w:rsidTr="00EC4253">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EC4253" w:rsidRDefault="00EC4253" w:rsidP="00EC4253">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EC4253" w:rsidRDefault="00EC4253" w:rsidP="00EC4253">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EC4253" w:rsidTr="00EC4253">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284"/>
            </w:pPr>
          </w:p>
        </w:tc>
        <w:tc>
          <w:tcPr>
            <w:tcW w:w="709" w:type="dxa"/>
            <w:tcBorders>
              <w:top w:val="nil"/>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284"/>
            </w:pPr>
          </w:p>
        </w:tc>
        <w:tc>
          <w:tcPr>
            <w:tcW w:w="1560" w:type="dxa"/>
            <w:gridSpan w:val="6"/>
            <w:tcBorders>
              <w:top w:val="nil"/>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EC4253" w:rsidRDefault="00EC4253" w:rsidP="00EC4253">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EC4253" w:rsidRDefault="00EC4253" w:rsidP="00EC4253">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EC4253" w:rsidTr="00EC4253">
        <w:trPr>
          <w:trHeight w:hRule="exact" w:val="1310"/>
        </w:trPr>
        <w:tc>
          <w:tcPr>
            <w:tcW w:w="259" w:type="dxa"/>
            <w:tcBorders>
              <w:top w:val="nil"/>
              <w:left w:val="single" w:sz="20" w:space="0" w:color="231F20"/>
              <w:bottom w:val="nil"/>
              <w:right w:val="single" w:sz="8" w:space="0" w:color="231F20"/>
            </w:tcBorders>
            <w:shd w:val="clear" w:color="auto" w:fill="C7C9CB"/>
          </w:tcPr>
          <w:p w:rsidR="00EC4253" w:rsidRDefault="00EC4253" w:rsidP="00EC4253"/>
        </w:tc>
        <w:tc>
          <w:tcPr>
            <w:tcW w:w="7229" w:type="dxa"/>
            <w:gridSpan w:val="9"/>
            <w:tcBorders>
              <w:top w:val="single" w:sz="8" w:space="0" w:color="231F20"/>
              <w:left w:val="single" w:sz="8" w:space="0" w:color="231F20"/>
              <w:bottom w:val="single" w:sz="8" w:space="0" w:color="231F20"/>
              <w:right w:val="single" w:sz="8" w:space="0" w:color="231F20"/>
            </w:tcBorders>
          </w:tcPr>
          <w:p w:rsidR="00EC4253" w:rsidRDefault="00EC4253" w:rsidP="00EC4253"/>
        </w:tc>
        <w:tc>
          <w:tcPr>
            <w:tcW w:w="284" w:type="dxa"/>
            <w:tcBorders>
              <w:top w:val="nil"/>
              <w:left w:val="single" w:sz="8" w:space="0" w:color="231F20"/>
              <w:bottom w:val="nil"/>
              <w:right w:val="single" w:sz="20" w:space="0" w:color="231F20"/>
            </w:tcBorders>
            <w:shd w:val="clear" w:color="auto" w:fill="C7C9CB"/>
          </w:tcPr>
          <w:p w:rsidR="00EC4253" w:rsidRDefault="00EC4253" w:rsidP="00EC4253"/>
        </w:tc>
      </w:tr>
      <w:tr w:rsidR="00EC4253" w:rsidTr="00EC4253">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EC4253"/>
        </w:tc>
      </w:tr>
      <w:tr w:rsidR="00EC4253" w:rsidTr="00EC4253">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EC4253" w:rsidRDefault="00EC4253" w:rsidP="00EC4253">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tbl>
      <w:tblPr>
        <w:tblpPr w:leftFromText="141" w:rightFromText="141" w:vertAnchor="text" w:horzAnchor="page" w:tblpX="8431" w:tblpY="173"/>
        <w:tblW w:w="8080" w:type="dxa"/>
        <w:tblLayout w:type="fixed"/>
        <w:tblCellMar>
          <w:left w:w="0" w:type="dxa"/>
          <w:right w:w="0" w:type="dxa"/>
        </w:tblCellMar>
        <w:tblLook w:val="0000" w:firstRow="0" w:lastRow="0" w:firstColumn="0" w:lastColumn="0" w:noHBand="0" w:noVBand="0"/>
      </w:tblPr>
      <w:tblGrid>
        <w:gridCol w:w="425"/>
        <w:gridCol w:w="6237"/>
        <w:gridCol w:w="284"/>
        <w:gridCol w:w="468"/>
        <w:gridCol w:w="301"/>
        <w:gridCol w:w="365"/>
      </w:tblGrid>
      <w:tr w:rsidR="00EC4253" w:rsidTr="00EC4253">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EC4253" w:rsidRDefault="00EC4253" w:rsidP="00EC4253">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EC4253" w:rsidTr="00EC4253">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EC4253" w:rsidTr="00EC425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170"/>
            </w:pPr>
          </w:p>
        </w:tc>
        <w:tc>
          <w:tcPr>
            <w:tcW w:w="468" w:type="dxa"/>
            <w:tcBorders>
              <w:top w:val="nil"/>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170"/>
            </w:pPr>
          </w:p>
        </w:tc>
        <w:tc>
          <w:tcPr>
            <w:tcW w:w="365" w:type="dxa"/>
            <w:tcBorders>
              <w:top w:val="nil"/>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C4253" w:rsidTr="00EC4253">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EC4253" w:rsidRDefault="00EC4253" w:rsidP="00EC4253">
            <w:pPr>
              <w:ind w:left="170"/>
            </w:pPr>
          </w:p>
        </w:tc>
      </w:tr>
      <w:tr w:rsidR="00EC4253" w:rsidTr="00EC425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170"/>
            </w:pPr>
          </w:p>
        </w:tc>
        <w:tc>
          <w:tcPr>
            <w:tcW w:w="468" w:type="dxa"/>
            <w:tcBorders>
              <w:top w:val="nil"/>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170"/>
            </w:pPr>
          </w:p>
        </w:tc>
        <w:tc>
          <w:tcPr>
            <w:tcW w:w="365" w:type="dxa"/>
            <w:tcBorders>
              <w:top w:val="nil"/>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C4253" w:rsidTr="00EC4253">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EC4253" w:rsidTr="00EC425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170"/>
            </w:pPr>
          </w:p>
        </w:tc>
        <w:tc>
          <w:tcPr>
            <w:tcW w:w="468" w:type="dxa"/>
            <w:tcBorders>
              <w:top w:val="nil"/>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170"/>
            </w:pPr>
          </w:p>
        </w:tc>
        <w:tc>
          <w:tcPr>
            <w:tcW w:w="365" w:type="dxa"/>
            <w:tcBorders>
              <w:top w:val="nil"/>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C4253" w:rsidTr="00EC4253">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EC4253" w:rsidTr="00EC4253">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EC4253" w:rsidRDefault="00EC4253" w:rsidP="00EC4253">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EC4253" w:rsidRDefault="00EC4253" w:rsidP="00EC4253">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EC4253" w:rsidRDefault="00EC4253" w:rsidP="00EC4253">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C4253" w:rsidTr="00EC4253">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EC4253" w:rsidRDefault="00EC4253" w:rsidP="00EC4253">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EC4253" w:rsidRDefault="00EC4253" w:rsidP="00EC4253">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EC4253" w:rsidTr="00EC4253">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EC4253" w:rsidRDefault="00EC4253" w:rsidP="00EC4253">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EC4253" w:rsidRDefault="00EC4253" w:rsidP="00EC4253">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EC4253" w:rsidRDefault="00EC4253" w:rsidP="00EC4253">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EC4253" w:rsidRDefault="00EC4253" w:rsidP="00EC4253">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EC4253" w:rsidTr="00EC4253">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EC4253" w:rsidRDefault="00EC4253" w:rsidP="00EC4253">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EC4253" w:rsidRDefault="00EC4253" w:rsidP="00EC4253">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EC4253" w:rsidTr="00EC4253">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EC4253" w:rsidRDefault="00EC4253" w:rsidP="00EC4253">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EC4253" w:rsidTr="00EC4253">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EC4253" w:rsidRDefault="00EC4253" w:rsidP="00EC4253">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EC4253" w:rsidRDefault="00EC4253" w:rsidP="00EC4253">
            <w:pPr>
              <w:ind w:left="170"/>
            </w:pPr>
          </w:p>
        </w:tc>
        <w:tc>
          <w:tcPr>
            <w:tcW w:w="1134" w:type="dxa"/>
            <w:gridSpan w:val="3"/>
            <w:tcBorders>
              <w:top w:val="nil"/>
              <w:left w:val="single" w:sz="8" w:space="0" w:color="231F20"/>
              <w:bottom w:val="nil"/>
              <w:right w:val="single" w:sz="20" w:space="0" w:color="231F20"/>
            </w:tcBorders>
            <w:shd w:val="clear" w:color="auto" w:fill="C7C9CB"/>
          </w:tcPr>
          <w:p w:rsidR="00EC4253" w:rsidRDefault="00EC4253" w:rsidP="00EC4253">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EC4253" w:rsidTr="00EC4253">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EC4253" w:rsidRDefault="00EC4253" w:rsidP="00EC4253">
            <w:pPr>
              <w:ind w:left="170"/>
            </w:pPr>
          </w:p>
        </w:tc>
      </w:tr>
      <w:tr w:rsidR="00EC4253" w:rsidTr="00EC4253">
        <w:trPr>
          <w:trHeight w:hRule="exact" w:val="1660"/>
        </w:trPr>
        <w:tc>
          <w:tcPr>
            <w:tcW w:w="425" w:type="dxa"/>
            <w:tcBorders>
              <w:top w:val="nil"/>
              <w:left w:val="single" w:sz="20" w:space="0" w:color="231F20"/>
              <w:bottom w:val="nil"/>
              <w:right w:val="single" w:sz="8" w:space="0" w:color="231F20"/>
            </w:tcBorders>
            <w:shd w:val="clear" w:color="auto" w:fill="C7C9CB"/>
          </w:tcPr>
          <w:p w:rsidR="00EC4253" w:rsidRDefault="00EC4253" w:rsidP="00EC4253"/>
        </w:tc>
        <w:tc>
          <w:tcPr>
            <w:tcW w:w="6237" w:type="dxa"/>
            <w:tcBorders>
              <w:top w:val="single" w:sz="8" w:space="0" w:color="231F20"/>
              <w:left w:val="single" w:sz="8" w:space="0" w:color="231F20"/>
              <w:bottom w:val="single" w:sz="8" w:space="0" w:color="231F20"/>
              <w:right w:val="single" w:sz="8" w:space="0" w:color="231F20"/>
            </w:tcBorders>
          </w:tcPr>
          <w:p w:rsidR="00EC4253" w:rsidRDefault="00EC4253" w:rsidP="00EC4253"/>
        </w:tc>
        <w:tc>
          <w:tcPr>
            <w:tcW w:w="1418" w:type="dxa"/>
            <w:gridSpan w:val="4"/>
            <w:tcBorders>
              <w:top w:val="nil"/>
              <w:left w:val="single" w:sz="8" w:space="0" w:color="231F20"/>
              <w:bottom w:val="nil"/>
              <w:right w:val="single" w:sz="20" w:space="0" w:color="231F20"/>
            </w:tcBorders>
            <w:shd w:val="clear" w:color="auto" w:fill="C7C9CB"/>
          </w:tcPr>
          <w:p w:rsidR="00EC4253" w:rsidRDefault="00EC4253" w:rsidP="00EC4253"/>
        </w:tc>
      </w:tr>
      <w:tr w:rsidR="00EC4253" w:rsidTr="00EC4253">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EC4253"/>
        </w:tc>
      </w:tr>
      <w:tr w:rsidR="00EC4253" w:rsidTr="00EC4253">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EC4253" w:rsidRDefault="00EC4253" w:rsidP="00EC4253">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C4253" w:rsidRDefault="00EC4253" w:rsidP="00EC4253">
      <w:pPr>
        <w:pStyle w:val="Tekstpodstawowy"/>
        <w:kinsoku w:val="0"/>
        <w:overflowPunct w:val="0"/>
        <w:spacing w:line="20" w:lineRule="atLeast"/>
        <w:ind w:left="112"/>
        <w:rPr>
          <w:sz w:val="2"/>
          <w:szCs w:val="2"/>
        </w:rPr>
      </w:pPr>
    </w:p>
    <w:p w:rsidR="00EC4253" w:rsidRDefault="00EC4253" w:rsidP="00EC4253"/>
    <w:p w:rsidR="00EC4253" w:rsidRDefault="00EC4253" w:rsidP="00EC4253">
      <w:pPr>
        <w:tabs>
          <w:tab w:val="left" w:pos="900"/>
        </w:tabs>
        <w:sectPr w:rsidR="00EC4253" w:rsidSect="009F757C">
          <w:pgSz w:w="16840" w:h="11910" w:orient="landscape"/>
          <w:pgMar w:top="900" w:right="1160" w:bottom="900" w:left="280" w:header="970" w:footer="0" w:gutter="0"/>
          <w:cols w:space="708"/>
          <w:noEndnote/>
          <w:docGrid w:linePitch="299"/>
        </w:sectPr>
      </w:pPr>
    </w:p>
    <w:p w:rsidR="00EC4253" w:rsidRDefault="00EC4253" w:rsidP="00EC4253">
      <w:pPr>
        <w:tabs>
          <w:tab w:val="left" w:pos="900"/>
        </w:tabs>
      </w:pPr>
      <w:r>
        <w:tab/>
      </w:r>
    </w:p>
    <w:p w:rsidR="00EC4253" w:rsidRDefault="00EC4253" w:rsidP="00EC4253">
      <w:pPr>
        <w:spacing w:after="160" w:line="259" w:lineRule="auto"/>
        <w:sectPr w:rsidR="00EC4253" w:rsidSect="009F757C">
          <w:type w:val="continuous"/>
          <w:pgSz w:w="16840" w:h="11910" w:orient="landscape"/>
          <w:pgMar w:top="900" w:right="1160" w:bottom="900" w:left="280" w:header="970" w:footer="0" w:gutter="0"/>
          <w:cols w:num="2" w:space="708"/>
          <w:noEndnote/>
          <w:docGrid w:linePitch="299"/>
        </w:sectPr>
      </w:pPr>
    </w:p>
    <w:p w:rsidR="00EC4253" w:rsidRDefault="00EC4253" w:rsidP="00EC4253">
      <w:pPr>
        <w:spacing w:after="160" w:line="259" w:lineRule="auto"/>
        <w:sectPr w:rsidR="00EC4253" w:rsidSect="009F757C">
          <w:type w:val="continuous"/>
          <w:pgSz w:w="16840" w:h="11910" w:orient="landscape"/>
          <w:pgMar w:top="900" w:right="1160" w:bottom="900" w:left="280" w:header="970" w:footer="0" w:gutter="0"/>
          <w:cols w:space="708"/>
          <w:noEndnote/>
          <w:docGrid w:linePitch="299"/>
        </w:sectPr>
      </w:pPr>
    </w:p>
    <w:tbl>
      <w:tblPr>
        <w:tblpPr w:leftFromText="141" w:rightFromText="141" w:vertAnchor="page" w:horzAnchor="margin" w:tblpY="586"/>
        <w:tblW w:w="7630" w:type="dxa"/>
        <w:tblLayout w:type="fixed"/>
        <w:tblCellMar>
          <w:left w:w="0" w:type="dxa"/>
          <w:right w:w="0" w:type="dxa"/>
        </w:tblCellMar>
        <w:tblLook w:val="0000" w:firstRow="0" w:lastRow="0" w:firstColumn="0" w:lastColumn="0" w:noHBand="0" w:noVBand="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EC4253" w:rsidTr="009F757C">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EC4253" w:rsidRPr="002F5A43" w:rsidRDefault="00EC4253" w:rsidP="009F757C">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EC4253" w:rsidTr="009F757C">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EC4253" w:rsidRPr="004373F2" w:rsidRDefault="00EC4253" w:rsidP="009F757C">
            <w:pPr>
              <w:rPr>
                <w:sz w:val="14"/>
                <w:szCs w:val="14"/>
              </w:rPr>
            </w:pPr>
          </w:p>
        </w:tc>
      </w:tr>
      <w:tr w:rsidR="00EC4253" w:rsidTr="009F757C">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EC4253" w:rsidRPr="004373F2" w:rsidRDefault="00EC4253" w:rsidP="009F757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EC4253" w:rsidRPr="004373F2" w:rsidRDefault="00EC4253" w:rsidP="009F757C">
            <w:pPr>
              <w:rPr>
                <w:sz w:val="14"/>
                <w:szCs w:val="14"/>
              </w:rPr>
            </w:pPr>
          </w:p>
        </w:tc>
        <w:tc>
          <w:tcPr>
            <w:tcW w:w="425" w:type="dxa"/>
            <w:tcBorders>
              <w:top w:val="nil"/>
              <w:left w:val="single" w:sz="8" w:space="0" w:color="231F20"/>
              <w:bottom w:val="nil"/>
              <w:right w:val="single" w:sz="8" w:space="0" w:color="231F20"/>
            </w:tcBorders>
            <w:shd w:val="clear" w:color="auto" w:fill="C7C9CB"/>
          </w:tcPr>
          <w:p w:rsidR="00EC4253" w:rsidRPr="004373F2" w:rsidRDefault="00EC4253" w:rsidP="009F757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EC4253" w:rsidRPr="004373F2" w:rsidRDefault="00EC4253" w:rsidP="009F757C">
            <w:pPr>
              <w:rPr>
                <w:sz w:val="14"/>
                <w:szCs w:val="14"/>
              </w:rPr>
            </w:pPr>
          </w:p>
        </w:tc>
        <w:tc>
          <w:tcPr>
            <w:tcW w:w="567" w:type="dxa"/>
            <w:tcBorders>
              <w:top w:val="nil"/>
              <w:left w:val="single" w:sz="8" w:space="0" w:color="231F20"/>
              <w:bottom w:val="nil"/>
              <w:right w:val="single" w:sz="20" w:space="0" w:color="231F20"/>
            </w:tcBorders>
            <w:shd w:val="clear" w:color="auto" w:fill="C7C9CB"/>
          </w:tcPr>
          <w:p w:rsidR="00EC4253" w:rsidRPr="004373F2" w:rsidRDefault="00EC4253" w:rsidP="009F757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EC4253" w:rsidTr="009F757C">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EC4253" w:rsidRPr="004373F2" w:rsidRDefault="00EC4253" w:rsidP="009F757C">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EC4253" w:rsidTr="009F757C">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EC4253" w:rsidRPr="004373F2" w:rsidRDefault="00EC4253" w:rsidP="009F757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EC4253" w:rsidRPr="004373F2" w:rsidRDefault="00EC4253" w:rsidP="009F757C">
            <w:pPr>
              <w:rPr>
                <w:sz w:val="14"/>
                <w:szCs w:val="14"/>
              </w:rPr>
            </w:pPr>
          </w:p>
        </w:tc>
        <w:tc>
          <w:tcPr>
            <w:tcW w:w="425" w:type="dxa"/>
            <w:tcBorders>
              <w:top w:val="nil"/>
              <w:left w:val="single" w:sz="8" w:space="0" w:color="231F20"/>
              <w:bottom w:val="nil"/>
              <w:right w:val="single" w:sz="8" w:space="0" w:color="231F20"/>
            </w:tcBorders>
            <w:shd w:val="clear" w:color="auto" w:fill="C7C9CB"/>
          </w:tcPr>
          <w:p w:rsidR="00EC4253" w:rsidRPr="004373F2" w:rsidRDefault="00EC4253" w:rsidP="009F757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EC4253" w:rsidRPr="004373F2" w:rsidRDefault="00EC4253" w:rsidP="009F757C">
            <w:pPr>
              <w:rPr>
                <w:sz w:val="14"/>
                <w:szCs w:val="14"/>
              </w:rPr>
            </w:pPr>
          </w:p>
        </w:tc>
        <w:tc>
          <w:tcPr>
            <w:tcW w:w="567" w:type="dxa"/>
            <w:tcBorders>
              <w:top w:val="nil"/>
              <w:left w:val="single" w:sz="8" w:space="0" w:color="231F20"/>
              <w:bottom w:val="nil"/>
              <w:right w:val="single" w:sz="20" w:space="0" w:color="231F20"/>
            </w:tcBorders>
            <w:shd w:val="clear" w:color="auto" w:fill="C7C9CB"/>
          </w:tcPr>
          <w:p w:rsidR="00EC4253" w:rsidRPr="004373F2" w:rsidRDefault="00EC4253" w:rsidP="009F757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EC4253" w:rsidTr="009F757C">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EC4253" w:rsidRPr="004373F2" w:rsidRDefault="00EC4253" w:rsidP="009F757C">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EC4253" w:rsidRPr="004373F2" w:rsidRDefault="00EC4253" w:rsidP="009F757C">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EC4253" w:rsidTr="009F757C">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EC4253" w:rsidRDefault="00EC4253" w:rsidP="009F757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EC4253" w:rsidRPr="002F5A43" w:rsidRDefault="00EC4253" w:rsidP="009F757C">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val="restart"/>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069"/>
        </w:trPr>
        <w:tc>
          <w:tcPr>
            <w:tcW w:w="208" w:type="dxa"/>
            <w:vMerge/>
            <w:tcBorders>
              <w:top w:val="nil"/>
              <w:left w:val="single" w:sz="20" w:space="0" w:color="231F20"/>
              <w:bottom w:val="nil"/>
              <w:right w:val="single" w:sz="8" w:space="0" w:color="231F20"/>
            </w:tcBorders>
            <w:shd w:val="clear" w:color="auto" w:fill="C7C9CB"/>
          </w:tcPr>
          <w:p w:rsidR="00EC4253" w:rsidRDefault="00EC4253" w:rsidP="009F757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EC4253" w:rsidRDefault="00EC4253" w:rsidP="009F757C">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spacing w:before="3"/>
              <w:rPr>
                <w:b/>
                <w:bCs/>
                <w:sz w:val="10"/>
                <w:szCs w:val="16"/>
              </w:rPr>
            </w:pPr>
          </w:p>
          <w:p w:rsidR="00EC4253" w:rsidRPr="002F5A43" w:rsidRDefault="00EC4253" w:rsidP="009F757C">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887"/>
        </w:trPr>
        <w:tc>
          <w:tcPr>
            <w:tcW w:w="208" w:type="dxa"/>
            <w:vMerge/>
            <w:tcBorders>
              <w:top w:val="nil"/>
              <w:left w:val="single" w:sz="20" w:space="0" w:color="231F20"/>
              <w:bottom w:val="nil"/>
              <w:right w:val="single" w:sz="8" w:space="0" w:color="231F20"/>
            </w:tcBorders>
            <w:shd w:val="clear" w:color="auto" w:fill="C7C9CB"/>
          </w:tcPr>
          <w:p w:rsidR="00EC4253" w:rsidRDefault="00EC4253" w:rsidP="009F757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spacing w:before="3"/>
              <w:rPr>
                <w:b/>
                <w:bCs/>
                <w:sz w:val="10"/>
                <w:szCs w:val="16"/>
              </w:rPr>
            </w:pPr>
          </w:p>
          <w:p w:rsidR="00EC4253" w:rsidRPr="002F5A43" w:rsidRDefault="00EC4253" w:rsidP="009F757C">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877"/>
        </w:trPr>
        <w:tc>
          <w:tcPr>
            <w:tcW w:w="208" w:type="dxa"/>
            <w:vMerge/>
            <w:tcBorders>
              <w:top w:val="nil"/>
              <w:left w:val="single" w:sz="20" w:space="0" w:color="231F20"/>
              <w:bottom w:val="nil"/>
              <w:right w:val="single" w:sz="8" w:space="0" w:color="231F20"/>
            </w:tcBorders>
            <w:shd w:val="clear" w:color="auto" w:fill="C7C9CB"/>
          </w:tcPr>
          <w:p w:rsidR="00EC4253" w:rsidRDefault="00EC4253" w:rsidP="009F757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rPr>
                <w:b/>
                <w:bCs/>
                <w:sz w:val="10"/>
                <w:szCs w:val="18"/>
              </w:rPr>
            </w:pPr>
          </w:p>
          <w:p w:rsidR="00EC4253" w:rsidRPr="002F5A43" w:rsidRDefault="00EC4253" w:rsidP="009F757C">
            <w:pPr>
              <w:pStyle w:val="TableParagraph"/>
              <w:kinsoku w:val="0"/>
              <w:overflowPunct w:val="0"/>
              <w:rPr>
                <w:b/>
                <w:bCs/>
                <w:sz w:val="10"/>
                <w:szCs w:val="18"/>
              </w:rPr>
            </w:pPr>
          </w:p>
          <w:p w:rsidR="00EC4253" w:rsidRPr="002F5A43" w:rsidRDefault="00EC4253" w:rsidP="009F757C">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847"/>
        </w:trPr>
        <w:tc>
          <w:tcPr>
            <w:tcW w:w="208" w:type="dxa"/>
            <w:vMerge/>
            <w:tcBorders>
              <w:top w:val="nil"/>
              <w:left w:val="single" w:sz="20" w:space="0" w:color="231F20"/>
              <w:bottom w:val="nil"/>
              <w:right w:val="single" w:sz="8" w:space="0" w:color="231F20"/>
            </w:tcBorders>
            <w:shd w:val="clear" w:color="auto" w:fill="C7C9CB"/>
          </w:tcPr>
          <w:p w:rsidR="00EC4253" w:rsidRDefault="00EC4253" w:rsidP="009F757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rPr>
                <w:b/>
                <w:bCs/>
                <w:sz w:val="12"/>
                <w:szCs w:val="18"/>
              </w:rPr>
            </w:pPr>
          </w:p>
          <w:p w:rsidR="00EC4253" w:rsidRPr="002F5A43" w:rsidRDefault="00EC4253" w:rsidP="009F757C">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spacing w:before="3"/>
              <w:rPr>
                <w:b/>
                <w:bCs/>
                <w:sz w:val="12"/>
                <w:szCs w:val="16"/>
              </w:rPr>
            </w:pPr>
          </w:p>
          <w:p w:rsidR="00EC4253" w:rsidRPr="002F5A43" w:rsidRDefault="00EC4253" w:rsidP="009F757C">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846"/>
        </w:trPr>
        <w:tc>
          <w:tcPr>
            <w:tcW w:w="208" w:type="dxa"/>
            <w:vMerge/>
            <w:tcBorders>
              <w:top w:val="nil"/>
              <w:left w:val="single" w:sz="20" w:space="0" w:color="231F20"/>
              <w:bottom w:val="nil"/>
              <w:right w:val="single" w:sz="8" w:space="0" w:color="231F20"/>
            </w:tcBorders>
            <w:shd w:val="clear" w:color="auto" w:fill="C7C9CB"/>
          </w:tcPr>
          <w:p w:rsidR="00EC4253" w:rsidRDefault="00EC4253" w:rsidP="009F757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spacing w:before="3"/>
              <w:rPr>
                <w:b/>
                <w:bCs/>
                <w:sz w:val="12"/>
                <w:szCs w:val="16"/>
              </w:rPr>
            </w:pPr>
          </w:p>
          <w:p w:rsidR="00EC4253" w:rsidRPr="002F5A43" w:rsidRDefault="00EC4253" w:rsidP="009F757C">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853"/>
        </w:trPr>
        <w:tc>
          <w:tcPr>
            <w:tcW w:w="208" w:type="dxa"/>
            <w:vMerge/>
            <w:tcBorders>
              <w:top w:val="nil"/>
              <w:left w:val="single" w:sz="20" w:space="0" w:color="231F20"/>
              <w:bottom w:val="nil"/>
              <w:right w:val="single" w:sz="8" w:space="0" w:color="231F20"/>
            </w:tcBorders>
            <w:shd w:val="clear" w:color="auto" w:fill="C7C9CB"/>
          </w:tcPr>
          <w:p w:rsidR="00EC4253" w:rsidRDefault="00EC4253" w:rsidP="009F757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rPr>
                <w:b/>
                <w:bCs/>
                <w:sz w:val="10"/>
                <w:szCs w:val="18"/>
              </w:rPr>
            </w:pPr>
          </w:p>
          <w:p w:rsidR="00EC4253" w:rsidRPr="002F5A43" w:rsidRDefault="00EC4253" w:rsidP="009F757C">
            <w:pPr>
              <w:pStyle w:val="TableParagraph"/>
              <w:kinsoku w:val="0"/>
              <w:overflowPunct w:val="0"/>
              <w:spacing w:before="3"/>
              <w:rPr>
                <w:b/>
                <w:bCs/>
                <w:sz w:val="10"/>
                <w:szCs w:val="17"/>
              </w:rPr>
            </w:pPr>
          </w:p>
          <w:p w:rsidR="00EC4253" w:rsidRPr="002F5A43" w:rsidRDefault="00EC4253" w:rsidP="009F757C">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813"/>
        </w:trPr>
        <w:tc>
          <w:tcPr>
            <w:tcW w:w="208" w:type="dxa"/>
            <w:vMerge/>
            <w:tcBorders>
              <w:top w:val="nil"/>
              <w:left w:val="single" w:sz="20" w:space="0" w:color="231F20"/>
              <w:bottom w:val="nil"/>
              <w:right w:val="single" w:sz="8" w:space="0" w:color="231F20"/>
            </w:tcBorders>
            <w:shd w:val="clear" w:color="auto" w:fill="C7C9CB"/>
          </w:tcPr>
          <w:p w:rsidR="00EC4253" w:rsidRDefault="00EC4253" w:rsidP="009F757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Pr="002F5A43" w:rsidRDefault="00EC4253" w:rsidP="009F757C">
            <w:pPr>
              <w:pStyle w:val="TableParagraph"/>
              <w:kinsoku w:val="0"/>
              <w:overflowPunct w:val="0"/>
              <w:rPr>
                <w:b/>
                <w:bCs/>
                <w:sz w:val="10"/>
                <w:szCs w:val="18"/>
              </w:rPr>
            </w:pPr>
          </w:p>
          <w:p w:rsidR="00EC4253" w:rsidRPr="002F5A43" w:rsidRDefault="00EC4253" w:rsidP="009F757C">
            <w:pPr>
              <w:pStyle w:val="TableParagraph"/>
              <w:kinsoku w:val="0"/>
              <w:overflowPunct w:val="0"/>
              <w:spacing w:before="3"/>
              <w:rPr>
                <w:b/>
                <w:bCs/>
                <w:sz w:val="10"/>
                <w:szCs w:val="17"/>
              </w:rPr>
            </w:pPr>
          </w:p>
          <w:p w:rsidR="00EC4253" w:rsidRPr="002F5A43" w:rsidRDefault="00EC4253" w:rsidP="009F757C">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07"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5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42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1276" w:type="dxa"/>
            <w:gridSpan w:val="3"/>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43"/>
        </w:trPr>
        <w:tc>
          <w:tcPr>
            <w:tcW w:w="208" w:type="dxa"/>
            <w:tcBorders>
              <w:top w:val="nil"/>
              <w:left w:val="single" w:sz="20" w:space="0" w:color="231F20"/>
              <w:bottom w:val="nil"/>
              <w:right w:val="single" w:sz="8" w:space="0" w:color="231F20"/>
            </w:tcBorders>
            <w:shd w:val="clear" w:color="auto" w:fill="C7C9CB"/>
          </w:tcPr>
          <w:p w:rsidR="00EC4253" w:rsidRDefault="00EC4253" w:rsidP="009F757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rPr>
                <w:b/>
                <w:bCs/>
                <w:sz w:val="18"/>
                <w:szCs w:val="18"/>
              </w:rPr>
            </w:pPr>
          </w:p>
          <w:p w:rsidR="00EC4253" w:rsidRDefault="00EC4253" w:rsidP="009F757C">
            <w:pPr>
              <w:pStyle w:val="TableParagraph"/>
              <w:kinsoku w:val="0"/>
              <w:overflowPunct w:val="0"/>
              <w:rPr>
                <w:b/>
                <w:bCs/>
                <w:sz w:val="18"/>
                <w:szCs w:val="18"/>
              </w:rPr>
            </w:pPr>
          </w:p>
          <w:p w:rsidR="00EC4253" w:rsidRDefault="00EC4253" w:rsidP="009F757C">
            <w:pPr>
              <w:pStyle w:val="TableParagraph"/>
              <w:kinsoku w:val="0"/>
              <w:overflowPunct w:val="0"/>
              <w:spacing w:before="6"/>
              <w:rPr>
                <w:b/>
                <w:bCs/>
                <w:sz w:val="19"/>
                <w:szCs w:val="19"/>
              </w:rPr>
            </w:pPr>
          </w:p>
          <w:p w:rsidR="00EC4253" w:rsidRDefault="00EC4253" w:rsidP="009F757C">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EC4253" w:rsidRDefault="00EC4253" w:rsidP="009F757C"/>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3"/>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4"/>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4"/>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3"/>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4"/>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3"/>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3"/>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3"/>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4"/>
              <w:rPr>
                <w:b/>
                <w:bCs/>
                <w:sz w:val="16"/>
                <w:szCs w:val="16"/>
              </w:rPr>
            </w:pPr>
          </w:p>
          <w:p w:rsidR="00EC4253" w:rsidRDefault="00EC4253" w:rsidP="009F757C">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EC4253" w:rsidRDefault="00EC4253" w:rsidP="009F757C">
            <w:pPr>
              <w:pStyle w:val="TableParagraph"/>
              <w:kinsoku w:val="0"/>
              <w:overflowPunct w:val="0"/>
              <w:spacing w:before="4"/>
              <w:rPr>
                <w:b/>
                <w:bCs/>
                <w:sz w:val="16"/>
                <w:szCs w:val="16"/>
              </w:rPr>
            </w:pPr>
          </w:p>
          <w:p w:rsidR="00EC4253" w:rsidRDefault="00EC4253" w:rsidP="009F757C">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tc>
      </w:tr>
      <w:tr w:rsidR="00EC4253" w:rsidTr="009F757C">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EC4253" w:rsidRDefault="00EC4253" w:rsidP="009F757C">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p w:rsidR="00EC4253" w:rsidRPr="00EC4253" w:rsidRDefault="00EC4253" w:rsidP="00EC4253">
      <w:pPr>
        <w:rPr>
          <w:vanish/>
        </w:rPr>
      </w:pPr>
    </w:p>
    <w:tbl>
      <w:tblPr>
        <w:tblpPr w:leftFromText="141" w:rightFromText="141" w:vertAnchor="page" w:horzAnchor="page" w:tblpX="8641" w:tblpY="586"/>
        <w:tblW w:w="7816" w:type="dxa"/>
        <w:tblLayout w:type="fixed"/>
        <w:tblCellMar>
          <w:left w:w="0" w:type="dxa"/>
          <w:right w:w="0" w:type="dxa"/>
        </w:tblCellMar>
        <w:tblLook w:val="0000" w:firstRow="0" w:lastRow="0" w:firstColumn="0" w:lastColumn="0" w:noHBand="0" w:noVBand="0"/>
      </w:tblPr>
      <w:tblGrid>
        <w:gridCol w:w="242"/>
        <w:gridCol w:w="3175"/>
        <w:gridCol w:w="979"/>
        <w:gridCol w:w="3175"/>
        <w:gridCol w:w="245"/>
      </w:tblGrid>
      <w:tr w:rsidR="00EC4253" w:rsidTr="009F757C">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EC4253" w:rsidRDefault="00EC4253" w:rsidP="009F757C">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EC4253" w:rsidTr="009F757C">
        <w:trPr>
          <w:trHeight w:hRule="exact" w:val="692"/>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EC4253" w:rsidTr="009F757C">
        <w:trPr>
          <w:trHeight w:hRule="exact" w:val="608"/>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EC4253" w:rsidTr="009F757C">
        <w:trPr>
          <w:trHeight w:hRule="exact" w:val="263"/>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EC4253" w:rsidTr="009F757C">
        <w:trPr>
          <w:trHeight w:hRule="exact" w:val="263"/>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EC4253" w:rsidTr="009F757C">
        <w:trPr>
          <w:trHeight w:hRule="exact" w:val="526"/>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EC4253" w:rsidTr="009F757C">
        <w:trPr>
          <w:trHeight w:hRule="exact" w:val="472"/>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EC4253" w:rsidTr="009F757C">
        <w:trPr>
          <w:trHeight w:hRule="exact" w:val="505"/>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EC4253" w:rsidTr="009F757C">
        <w:trPr>
          <w:trHeight w:hRule="exact" w:val="526"/>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7329" w:type="dxa"/>
            <w:gridSpan w:val="3"/>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tc>
      </w:tr>
      <w:tr w:rsidR="00EC4253" w:rsidTr="009F757C">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EC4253" w:rsidRDefault="00EC4253" w:rsidP="009F757C">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EC4253" w:rsidTr="009F757C">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EC4253" w:rsidRDefault="00EC4253" w:rsidP="009F757C">
            <w:pPr>
              <w:pStyle w:val="TableParagraph"/>
              <w:kinsoku w:val="0"/>
              <w:overflowPunct w:val="0"/>
              <w:spacing w:before="5"/>
              <w:rPr>
                <w:b/>
                <w:bCs/>
                <w:sz w:val="18"/>
                <w:szCs w:val="18"/>
              </w:rPr>
            </w:pPr>
          </w:p>
          <w:p w:rsidR="00EC4253" w:rsidRDefault="00EC4253" w:rsidP="009F757C">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EC4253" w:rsidTr="009F757C">
        <w:trPr>
          <w:trHeight w:hRule="exact" w:val="402"/>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317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979" w:type="dxa"/>
            <w:tcBorders>
              <w:top w:val="nil"/>
              <w:left w:val="single" w:sz="8" w:space="0" w:color="231F20"/>
              <w:bottom w:val="nil"/>
              <w:right w:val="single" w:sz="8" w:space="0" w:color="231F20"/>
            </w:tcBorders>
            <w:shd w:val="clear" w:color="auto" w:fill="C7C9CB"/>
          </w:tcPr>
          <w:p w:rsidR="00EC4253" w:rsidRDefault="00EC4253" w:rsidP="009F757C"/>
        </w:tc>
        <w:tc>
          <w:tcPr>
            <w:tcW w:w="317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EC4253" w:rsidRDefault="00EC4253" w:rsidP="009F757C">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EC4253" w:rsidTr="009F757C">
        <w:trPr>
          <w:trHeight w:hRule="exact" w:val="354"/>
        </w:trPr>
        <w:tc>
          <w:tcPr>
            <w:tcW w:w="242" w:type="dxa"/>
            <w:tcBorders>
              <w:top w:val="nil"/>
              <w:left w:val="single" w:sz="20" w:space="0" w:color="231F20"/>
              <w:bottom w:val="nil"/>
              <w:right w:val="single" w:sz="8" w:space="0" w:color="231F20"/>
            </w:tcBorders>
            <w:shd w:val="clear" w:color="auto" w:fill="C7C9CB"/>
          </w:tcPr>
          <w:p w:rsidR="00EC4253" w:rsidRDefault="00EC4253" w:rsidP="009F757C"/>
        </w:tc>
        <w:tc>
          <w:tcPr>
            <w:tcW w:w="3175" w:type="dxa"/>
            <w:tcBorders>
              <w:top w:val="single" w:sz="8" w:space="0" w:color="231F20"/>
              <w:left w:val="single" w:sz="8" w:space="0" w:color="231F20"/>
              <w:bottom w:val="single" w:sz="8" w:space="0" w:color="231F20"/>
              <w:right w:val="single" w:sz="8" w:space="0" w:color="231F20"/>
            </w:tcBorders>
          </w:tcPr>
          <w:p w:rsidR="00EC4253" w:rsidRDefault="00EC4253" w:rsidP="009F757C"/>
        </w:tc>
        <w:tc>
          <w:tcPr>
            <w:tcW w:w="979" w:type="dxa"/>
            <w:tcBorders>
              <w:top w:val="nil"/>
              <w:left w:val="single" w:sz="8" w:space="0" w:color="231F20"/>
              <w:bottom w:val="nil"/>
              <w:right w:val="single" w:sz="8" w:space="0" w:color="231F20"/>
            </w:tcBorders>
            <w:shd w:val="clear" w:color="auto" w:fill="C7C9CB"/>
          </w:tcPr>
          <w:p w:rsidR="00EC4253" w:rsidRDefault="00EC4253" w:rsidP="009F757C"/>
        </w:tc>
        <w:tc>
          <w:tcPr>
            <w:tcW w:w="3175" w:type="dxa"/>
            <w:vMerge w:val="restart"/>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vMerge w:val="restart"/>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EC4253" w:rsidRDefault="00EC4253" w:rsidP="009F757C"/>
        </w:tc>
        <w:tc>
          <w:tcPr>
            <w:tcW w:w="3175" w:type="dxa"/>
            <w:vMerge/>
            <w:tcBorders>
              <w:top w:val="single" w:sz="8" w:space="0" w:color="231F20"/>
              <w:left w:val="single" w:sz="8" w:space="0" w:color="231F20"/>
              <w:bottom w:val="single" w:sz="8" w:space="0" w:color="231F20"/>
              <w:right w:val="single" w:sz="8" w:space="0" w:color="231F20"/>
            </w:tcBorders>
          </w:tcPr>
          <w:p w:rsidR="00EC4253" w:rsidRDefault="00EC4253" w:rsidP="009F757C"/>
        </w:tc>
        <w:tc>
          <w:tcPr>
            <w:tcW w:w="245" w:type="dxa"/>
            <w:vMerge/>
            <w:tcBorders>
              <w:top w:val="nil"/>
              <w:left w:val="single" w:sz="8" w:space="0" w:color="231F20"/>
              <w:bottom w:val="nil"/>
              <w:right w:val="single" w:sz="20" w:space="0" w:color="231F20"/>
            </w:tcBorders>
            <w:shd w:val="clear" w:color="auto" w:fill="C7C9CB"/>
          </w:tcPr>
          <w:p w:rsidR="00EC4253" w:rsidRDefault="00EC4253" w:rsidP="009F757C"/>
        </w:tc>
      </w:tr>
      <w:tr w:rsidR="00EC4253" w:rsidTr="009F757C">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EC4253" w:rsidRDefault="00EC4253" w:rsidP="009F757C"/>
        </w:tc>
      </w:tr>
      <w:tr w:rsidR="00EC4253" w:rsidTr="009F757C">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EC4253" w:rsidRDefault="00EC4253" w:rsidP="009F757C">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C4253" w:rsidRPr="00591C4E" w:rsidRDefault="00EC4253" w:rsidP="00EC4253">
      <w:pPr>
        <w:sectPr w:rsidR="00EC4253" w:rsidRPr="00591C4E" w:rsidSect="009F757C">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firstRow="0" w:lastRow="0" w:firstColumn="0" w:lastColumn="0" w:noHBand="0" w:noVBand="0"/>
      </w:tblPr>
      <w:tblGrid>
        <w:gridCol w:w="9640"/>
      </w:tblGrid>
      <w:tr w:rsidR="00EC4253" w:rsidTr="009F757C">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EC4253" w:rsidRDefault="00EC4253" w:rsidP="009F757C"/>
        </w:tc>
      </w:tr>
      <w:tr w:rsidR="00EC4253" w:rsidTr="009F757C">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EC4253" w:rsidRDefault="00EC4253" w:rsidP="00EC4253">
            <w:pPr>
              <w:pStyle w:val="Akapitzlist1"/>
              <w:widowControl w:val="0"/>
              <w:numPr>
                <w:ilvl w:val="0"/>
                <w:numId w:val="15"/>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EC4253" w:rsidRDefault="00EC4253" w:rsidP="009F757C">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EC4253" w:rsidRDefault="00EC4253" w:rsidP="00EC4253">
            <w:pPr>
              <w:pStyle w:val="Akapitzlist1"/>
              <w:widowControl w:val="0"/>
              <w:numPr>
                <w:ilvl w:val="0"/>
                <w:numId w:val="15"/>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EC4253" w:rsidRDefault="00EC4253" w:rsidP="009F757C">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EC4253" w:rsidRDefault="00EC4253" w:rsidP="009F757C">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EC4253" w:rsidRDefault="00EC4253" w:rsidP="00EC4253">
            <w:pPr>
              <w:pStyle w:val="Akapitzlist1"/>
              <w:widowControl w:val="0"/>
              <w:numPr>
                <w:ilvl w:val="0"/>
                <w:numId w:val="14"/>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9" w:history="1">
              <w:r>
                <w:rPr>
                  <w:color w:val="231F20"/>
                  <w:spacing w:val="-1"/>
                  <w:sz w:val="14"/>
                  <w:szCs w:val="14"/>
                </w:rPr>
                <w:t>http://www.uokik.gov.pl/sporzadzanie_sprawozdan_z_wykorzystaniem_aplikacji_shrimp.php.</w:t>
              </w:r>
            </w:hyperlink>
          </w:p>
          <w:p w:rsidR="00EC4253" w:rsidRDefault="00EC4253" w:rsidP="00EC4253">
            <w:pPr>
              <w:pStyle w:val="Akapitzlist1"/>
              <w:widowControl w:val="0"/>
              <w:numPr>
                <w:ilvl w:val="0"/>
                <w:numId w:val="14"/>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EC4253" w:rsidRDefault="00EC4253" w:rsidP="00EC4253">
            <w:pPr>
              <w:pStyle w:val="Akapitzlist1"/>
              <w:widowControl w:val="0"/>
              <w:numPr>
                <w:ilvl w:val="0"/>
                <w:numId w:val="14"/>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EC4253" w:rsidRDefault="00EC4253" w:rsidP="00EC4253">
            <w:pPr>
              <w:pStyle w:val="Akapitzlist1"/>
              <w:widowControl w:val="0"/>
              <w:numPr>
                <w:ilvl w:val="0"/>
                <w:numId w:val="14"/>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EC4253" w:rsidRDefault="00EC4253" w:rsidP="00EC4253">
            <w:pPr>
              <w:pStyle w:val="Akapitzlist1"/>
              <w:widowControl w:val="0"/>
              <w:numPr>
                <w:ilvl w:val="0"/>
                <w:numId w:val="14"/>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EC4253" w:rsidRDefault="00EC4253" w:rsidP="00EC4253">
            <w:pPr>
              <w:pStyle w:val="Akapitzlist1"/>
              <w:widowControl w:val="0"/>
              <w:numPr>
                <w:ilvl w:val="0"/>
                <w:numId w:val="14"/>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EC4253" w:rsidRDefault="00EC4253" w:rsidP="00EC4253">
            <w:pPr>
              <w:pStyle w:val="Akapitzlist1"/>
              <w:widowControl w:val="0"/>
              <w:numPr>
                <w:ilvl w:val="0"/>
                <w:numId w:val="14"/>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EC4253" w:rsidRDefault="00EC4253" w:rsidP="00EC4253">
            <w:pPr>
              <w:pStyle w:val="Akapitzlist1"/>
              <w:widowControl w:val="0"/>
              <w:numPr>
                <w:ilvl w:val="0"/>
                <w:numId w:val="14"/>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EC4253" w:rsidRDefault="00EC4253" w:rsidP="00EC4253">
            <w:pPr>
              <w:pStyle w:val="Akapitzlist1"/>
              <w:widowControl w:val="0"/>
              <w:numPr>
                <w:ilvl w:val="0"/>
                <w:numId w:val="14"/>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EC4253" w:rsidRDefault="00EC4253" w:rsidP="00EC4253">
            <w:pPr>
              <w:pStyle w:val="Akapitzlist1"/>
              <w:widowControl w:val="0"/>
              <w:numPr>
                <w:ilvl w:val="0"/>
                <w:numId w:val="14"/>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EC4253" w:rsidRDefault="00EC4253" w:rsidP="00EC4253">
            <w:pPr>
              <w:pStyle w:val="Akapitzlist1"/>
              <w:widowControl w:val="0"/>
              <w:numPr>
                <w:ilvl w:val="0"/>
                <w:numId w:val="14"/>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EC4253" w:rsidTr="009F757C">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EC4253" w:rsidRDefault="00EC4253" w:rsidP="009F757C">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EC4253" w:rsidRDefault="00EC4253" w:rsidP="00EC4253">
      <w:pPr>
        <w:pStyle w:val="Tekstpodstawowy"/>
        <w:kinsoku w:val="0"/>
        <w:overflowPunct w:val="0"/>
        <w:spacing w:line="20" w:lineRule="atLeast"/>
        <w:rPr>
          <w:sz w:val="2"/>
          <w:szCs w:val="2"/>
        </w:rPr>
        <w:sectPr w:rsidR="00EC4253" w:rsidSect="009F757C">
          <w:pgSz w:w="11910" w:h="16840"/>
          <w:pgMar w:top="1160" w:right="900" w:bottom="280" w:left="900" w:header="970" w:footer="0" w:gutter="0"/>
          <w:cols w:space="708"/>
          <w:noEndnote/>
        </w:sectPr>
      </w:pPr>
    </w:p>
    <w:p w:rsidR="00EC4253" w:rsidRPr="00355284" w:rsidRDefault="00EC4253" w:rsidP="00EC4253">
      <w:pPr>
        <w:sectPr w:rsidR="00EC4253" w:rsidRPr="00355284" w:rsidSect="009F757C">
          <w:type w:val="continuous"/>
          <w:pgSz w:w="11910" w:h="16840"/>
          <w:pgMar w:top="1160" w:right="900" w:bottom="280" w:left="900" w:header="970" w:footer="0" w:gutter="0"/>
          <w:cols w:space="708"/>
          <w:noEndnote/>
        </w:sectPr>
      </w:pPr>
    </w:p>
    <w:p w:rsidR="00F41A1F" w:rsidRDefault="00F41A1F" w:rsidP="005665D9">
      <w:pPr>
        <w:autoSpaceDE w:val="0"/>
        <w:autoSpaceDN w:val="0"/>
        <w:adjustRightInd w:val="0"/>
        <w:rPr>
          <w:b/>
          <w:bCs/>
          <w:lang w:eastAsia="en-US"/>
        </w:rPr>
      </w:pPr>
    </w:p>
    <w:p w:rsidR="00F41A1F" w:rsidRDefault="00F41A1F" w:rsidP="005665D9">
      <w:pPr>
        <w:autoSpaceDE w:val="0"/>
        <w:autoSpaceDN w:val="0"/>
        <w:adjustRightInd w:val="0"/>
        <w:rPr>
          <w:b/>
          <w:bCs/>
          <w:lang w:eastAsia="en-US"/>
        </w:rPr>
      </w:pPr>
    </w:p>
    <w:p w:rsidR="00691EB9" w:rsidRDefault="00691EB9" w:rsidP="005665D9">
      <w:pPr>
        <w:autoSpaceDE w:val="0"/>
        <w:autoSpaceDN w:val="0"/>
        <w:adjustRightInd w:val="0"/>
        <w:rPr>
          <w:b/>
          <w:bCs/>
          <w:lang w:eastAsia="en-US"/>
        </w:rPr>
      </w:pPr>
    </w:p>
    <w:p w:rsidR="00691EB9" w:rsidRDefault="00691EB9" w:rsidP="005665D9">
      <w:pPr>
        <w:autoSpaceDE w:val="0"/>
        <w:autoSpaceDN w:val="0"/>
        <w:adjustRightInd w:val="0"/>
        <w:rPr>
          <w:b/>
          <w:bCs/>
          <w:lang w:eastAsia="en-US"/>
        </w:rPr>
      </w:pPr>
    </w:p>
    <w:p w:rsidR="00691EB9" w:rsidRPr="00742554" w:rsidRDefault="00691EB9" w:rsidP="00742554">
      <w:pPr>
        <w:autoSpaceDE w:val="0"/>
        <w:autoSpaceDN w:val="0"/>
        <w:adjustRightInd w:val="0"/>
        <w:ind w:left="7080"/>
        <w:rPr>
          <w:b/>
          <w:bCs/>
          <w:lang w:eastAsia="en-US"/>
        </w:rPr>
      </w:pPr>
      <w:r>
        <w:rPr>
          <w:b/>
          <w:bCs/>
          <w:lang w:eastAsia="en-US"/>
        </w:rPr>
        <w:t xml:space="preserve">       </w:t>
      </w:r>
      <w:r w:rsidRPr="00742554">
        <w:rPr>
          <w:b/>
          <w:bCs/>
          <w:lang w:eastAsia="en-US"/>
        </w:rPr>
        <w:t>załącznik nr 4</w:t>
      </w:r>
    </w:p>
    <w:p w:rsidR="00691EB9" w:rsidRDefault="00691EB9" w:rsidP="005665D9">
      <w:pPr>
        <w:autoSpaceDE w:val="0"/>
        <w:autoSpaceDN w:val="0"/>
        <w:adjustRightInd w:val="0"/>
        <w:rPr>
          <w:b/>
          <w:bCs/>
          <w:lang w:eastAsia="en-US"/>
        </w:rPr>
      </w:pPr>
    </w:p>
    <w:p w:rsidR="00691EB9" w:rsidRDefault="00691EB9" w:rsidP="005665D9">
      <w:pPr>
        <w:autoSpaceDE w:val="0"/>
        <w:autoSpaceDN w:val="0"/>
        <w:adjustRightInd w:val="0"/>
        <w:rPr>
          <w:b/>
          <w:bCs/>
          <w:lang w:eastAsia="en-US"/>
        </w:rPr>
      </w:pPr>
    </w:p>
    <w:p w:rsidR="00691EB9" w:rsidRDefault="00691EB9" w:rsidP="005665D9">
      <w:pPr>
        <w:autoSpaceDE w:val="0"/>
        <w:autoSpaceDN w:val="0"/>
        <w:adjustRightInd w:val="0"/>
        <w:rPr>
          <w:lang w:eastAsia="en-US"/>
        </w:rPr>
      </w:pPr>
      <w:r>
        <w:rPr>
          <w:lang w:eastAsia="en-US"/>
        </w:rPr>
        <w:t>...............................................</w:t>
      </w:r>
    </w:p>
    <w:p w:rsidR="00691EB9" w:rsidRDefault="00691EB9" w:rsidP="005665D9">
      <w:pPr>
        <w:autoSpaceDE w:val="0"/>
        <w:autoSpaceDN w:val="0"/>
        <w:adjustRightInd w:val="0"/>
        <w:rPr>
          <w:sz w:val="16"/>
          <w:szCs w:val="16"/>
          <w:lang w:eastAsia="en-US"/>
        </w:rPr>
      </w:pPr>
      <w:r>
        <w:rPr>
          <w:sz w:val="16"/>
          <w:szCs w:val="16"/>
          <w:lang w:eastAsia="en-US"/>
        </w:rPr>
        <w:t xml:space="preserve">           ( piecz</w:t>
      </w:r>
      <w:r>
        <w:rPr>
          <w:rFonts w:ascii="TimesNewRoman CE" w:hAnsi="TimesNewRoman CE" w:cs="TimesNewRoman CE"/>
          <w:sz w:val="16"/>
          <w:szCs w:val="16"/>
          <w:lang w:eastAsia="en-US"/>
        </w:rPr>
        <w:t xml:space="preserve">ęć </w:t>
      </w:r>
      <w:r>
        <w:rPr>
          <w:sz w:val="16"/>
          <w:szCs w:val="16"/>
          <w:lang w:eastAsia="en-US"/>
        </w:rPr>
        <w:t>Wnioskodawcy )</w:t>
      </w:r>
    </w:p>
    <w:p w:rsidR="00691EB9" w:rsidRDefault="00691EB9" w:rsidP="005665D9">
      <w:pPr>
        <w:autoSpaceDE w:val="0"/>
        <w:autoSpaceDN w:val="0"/>
        <w:adjustRightInd w:val="0"/>
        <w:rPr>
          <w:sz w:val="16"/>
          <w:szCs w:val="16"/>
          <w:lang w:eastAsia="en-US"/>
        </w:rPr>
      </w:pPr>
    </w:p>
    <w:p w:rsidR="00691EB9" w:rsidRDefault="00691EB9" w:rsidP="005665D9">
      <w:pPr>
        <w:autoSpaceDE w:val="0"/>
        <w:autoSpaceDN w:val="0"/>
        <w:adjustRightInd w:val="0"/>
        <w:rPr>
          <w:sz w:val="16"/>
          <w:szCs w:val="16"/>
          <w:lang w:eastAsia="en-US"/>
        </w:rPr>
      </w:pPr>
    </w:p>
    <w:p w:rsidR="00691EB9" w:rsidRDefault="00691EB9" w:rsidP="005665D9">
      <w:pPr>
        <w:autoSpaceDE w:val="0"/>
        <w:autoSpaceDN w:val="0"/>
        <w:adjustRightInd w:val="0"/>
        <w:jc w:val="center"/>
        <w:rPr>
          <w:b/>
          <w:bCs/>
          <w:sz w:val="28"/>
          <w:szCs w:val="28"/>
          <w:lang w:eastAsia="en-US"/>
        </w:rPr>
      </w:pPr>
    </w:p>
    <w:p w:rsidR="00691EB9" w:rsidRDefault="00691EB9" w:rsidP="005665D9">
      <w:pPr>
        <w:autoSpaceDE w:val="0"/>
        <w:autoSpaceDN w:val="0"/>
        <w:adjustRightInd w:val="0"/>
        <w:jc w:val="center"/>
        <w:rPr>
          <w:b/>
          <w:bCs/>
          <w:sz w:val="28"/>
          <w:szCs w:val="28"/>
          <w:lang w:eastAsia="en-US"/>
        </w:rPr>
      </w:pPr>
    </w:p>
    <w:p w:rsidR="00691EB9" w:rsidRDefault="00691EB9" w:rsidP="005665D9">
      <w:pPr>
        <w:autoSpaceDE w:val="0"/>
        <w:autoSpaceDN w:val="0"/>
        <w:adjustRightInd w:val="0"/>
        <w:jc w:val="center"/>
        <w:rPr>
          <w:b/>
          <w:bCs/>
          <w:sz w:val="28"/>
          <w:szCs w:val="28"/>
          <w:lang w:eastAsia="en-US"/>
        </w:rPr>
      </w:pPr>
    </w:p>
    <w:p w:rsidR="00691EB9" w:rsidRDefault="00691EB9" w:rsidP="005665D9">
      <w:pPr>
        <w:autoSpaceDE w:val="0"/>
        <w:autoSpaceDN w:val="0"/>
        <w:adjustRightInd w:val="0"/>
        <w:jc w:val="center"/>
        <w:rPr>
          <w:b/>
          <w:bCs/>
          <w:sz w:val="28"/>
          <w:szCs w:val="28"/>
          <w:lang w:eastAsia="en-US"/>
        </w:rPr>
      </w:pPr>
    </w:p>
    <w:p w:rsidR="00691EB9" w:rsidRDefault="00691EB9" w:rsidP="005665D9">
      <w:pPr>
        <w:autoSpaceDE w:val="0"/>
        <w:autoSpaceDN w:val="0"/>
        <w:adjustRightInd w:val="0"/>
        <w:jc w:val="center"/>
        <w:rPr>
          <w:b/>
          <w:bCs/>
          <w:sz w:val="28"/>
          <w:szCs w:val="28"/>
          <w:lang w:eastAsia="en-US"/>
        </w:rPr>
      </w:pPr>
      <w:r>
        <w:rPr>
          <w:b/>
          <w:bCs/>
          <w:sz w:val="28"/>
          <w:szCs w:val="28"/>
          <w:lang w:eastAsia="en-US"/>
        </w:rPr>
        <w:t>O</w:t>
      </w:r>
      <w:r>
        <w:rPr>
          <w:rFonts w:ascii="TimesNewRoman,Bold" w:hAnsi="TimesNewRoman,Bold" w:cs="TimesNewRoman,Bold"/>
          <w:b/>
          <w:bCs/>
          <w:sz w:val="28"/>
          <w:szCs w:val="28"/>
          <w:lang w:eastAsia="en-US"/>
        </w:rPr>
        <w:t>ś</w:t>
      </w:r>
      <w:r>
        <w:rPr>
          <w:b/>
          <w:bCs/>
          <w:sz w:val="28"/>
          <w:szCs w:val="28"/>
          <w:lang w:eastAsia="en-US"/>
        </w:rPr>
        <w:t>wiadczenie*</w:t>
      </w:r>
    </w:p>
    <w:p w:rsidR="00691EB9" w:rsidRDefault="00691EB9" w:rsidP="005665D9">
      <w:pPr>
        <w:autoSpaceDE w:val="0"/>
        <w:autoSpaceDN w:val="0"/>
        <w:adjustRightInd w:val="0"/>
        <w:jc w:val="center"/>
        <w:rPr>
          <w:b/>
          <w:bCs/>
          <w:sz w:val="28"/>
          <w:szCs w:val="28"/>
          <w:lang w:eastAsia="en-US"/>
        </w:rPr>
      </w:pPr>
    </w:p>
    <w:p w:rsidR="00691EB9" w:rsidRDefault="00691EB9" w:rsidP="005665D9">
      <w:pPr>
        <w:autoSpaceDE w:val="0"/>
        <w:autoSpaceDN w:val="0"/>
        <w:adjustRightInd w:val="0"/>
        <w:jc w:val="center"/>
        <w:rPr>
          <w:b/>
          <w:bCs/>
          <w:sz w:val="28"/>
          <w:szCs w:val="28"/>
          <w:lang w:eastAsia="en-US"/>
        </w:rPr>
      </w:pPr>
    </w:p>
    <w:p w:rsidR="00691EB9" w:rsidRDefault="00691EB9" w:rsidP="005665D9">
      <w:pPr>
        <w:autoSpaceDE w:val="0"/>
        <w:autoSpaceDN w:val="0"/>
        <w:adjustRightInd w:val="0"/>
        <w:jc w:val="center"/>
        <w:rPr>
          <w:b/>
          <w:bCs/>
          <w:sz w:val="28"/>
          <w:szCs w:val="28"/>
          <w:lang w:eastAsia="en-US"/>
        </w:rPr>
      </w:pPr>
    </w:p>
    <w:p w:rsidR="00691EB9" w:rsidRPr="00742554" w:rsidRDefault="00691EB9" w:rsidP="00273F8C">
      <w:pPr>
        <w:autoSpaceDE w:val="0"/>
        <w:autoSpaceDN w:val="0"/>
        <w:adjustRightInd w:val="0"/>
        <w:jc w:val="both"/>
        <w:rPr>
          <w:lang w:eastAsia="en-US"/>
        </w:rPr>
      </w:pPr>
      <w:r w:rsidRPr="00742554">
        <w:rPr>
          <w:lang w:eastAsia="en-US"/>
        </w:rPr>
        <w:t>Zgodnie z ustawą z dnia 30.04.2004</w:t>
      </w:r>
      <w:r w:rsidR="003A079B">
        <w:rPr>
          <w:lang w:eastAsia="en-US"/>
        </w:rPr>
        <w:t xml:space="preserve"> </w:t>
      </w:r>
      <w:r w:rsidRPr="00742554">
        <w:rPr>
          <w:lang w:eastAsia="en-US"/>
        </w:rPr>
        <w:t>r. o postępowaniu w sprawach dotyczących pomocy</w:t>
      </w:r>
    </w:p>
    <w:p w:rsidR="00691EB9" w:rsidRPr="00742554" w:rsidRDefault="00691EB9" w:rsidP="00273F8C">
      <w:pPr>
        <w:autoSpaceDE w:val="0"/>
        <w:autoSpaceDN w:val="0"/>
        <w:adjustRightInd w:val="0"/>
        <w:jc w:val="both"/>
        <w:rPr>
          <w:lang w:eastAsia="en-US"/>
        </w:rPr>
      </w:pPr>
      <w:r w:rsidRPr="00742554">
        <w:rPr>
          <w:lang w:eastAsia="en-US"/>
        </w:rPr>
        <w:t>publicznej / D</w:t>
      </w:r>
      <w:r w:rsidR="003A079B">
        <w:rPr>
          <w:lang w:eastAsia="en-US"/>
        </w:rPr>
        <w:t>z</w:t>
      </w:r>
      <w:r w:rsidRPr="00742554">
        <w:rPr>
          <w:lang w:eastAsia="en-US"/>
        </w:rPr>
        <w:t>. U. z 20</w:t>
      </w:r>
      <w:r w:rsidR="0054006B">
        <w:rPr>
          <w:lang w:eastAsia="en-US"/>
        </w:rPr>
        <w:t>2</w:t>
      </w:r>
      <w:bookmarkStart w:id="1" w:name="_GoBack"/>
      <w:bookmarkEnd w:id="1"/>
      <w:r w:rsidR="00273F8C">
        <w:rPr>
          <w:lang w:eastAsia="en-US"/>
        </w:rPr>
        <w:t>3</w:t>
      </w:r>
      <w:r w:rsidR="003A079B">
        <w:rPr>
          <w:lang w:eastAsia="en-US"/>
        </w:rPr>
        <w:t xml:space="preserve"> </w:t>
      </w:r>
      <w:r w:rsidRPr="00742554">
        <w:rPr>
          <w:lang w:eastAsia="en-US"/>
        </w:rPr>
        <w:t xml:space="preserve">r. poz. </w:t>
      </w:r>
      <w:r w:rsidR="00273F8C">
        <w:rPr>
          <w:lang w:eastAsia="en-US"/>
        </w:rPr>
        <w:t>702</w:t>
      </w:r>
      <w:r w:rsidRPr="00742554">
        <w:rPr>
          <w:lang w:eastAsia="en-US"/>
        </w:rPr>
        <w:t xml:space="preserve"> z </w:t>
      </w:r>
      <w:proofErr w:type="spellStart"/>
      <w:r w:rsidRPr="00742554">
        <w:rPr>
          <w:lang w:eastAsia="en-US"/>
        </w:rPr>
        <w:t>póź</w:t>
      </w:r>
      <w:r w:rsidR="003A079B">
        <w:rPr>
          <w:lang w:eastAsia="en-US"/>
        </w:rPr>
        <w:t>n</w:t>
      </w:r>
      <w:proofErr w:type="spellEnd"/>
      <w:r w:rsidRPr="00742554">
        <w:rPr>
          <w:lang w:eastAsia="en-US"/>
        </w:rPr>
        <w:t>. zm. / informuję, iż nie podlegam przepisom w/w ustawy.</w:t>
      </w:r>
    </w:p>
    <w:p w:rsidR="00691EB9" w:rsidRDefault="00691EB9" w:rsidP="005665D9">
      <w:pPr>
        <w:autoSpaceDE w:val="0"/>
        <w:autoSpaceDN w:val="0"/>
        <w:adjustRightInd w:val="0"/>
        <w:rPr>
          <w:lang w:eastAsia="en-US"/>
        </w:rPr>
      </w:pPr>
    </w:p>
    <w:p w:rsidR="00691EB9" w:rsidRDefault="00691EB9" w:rsidP="005665D9">
      <w:pPr>
        <w:autoSpaceDE w:val="0"/>
        <w:autoSpaceDN w:val="0"/>
        <w:adjustRightInd w:val="0"/>
        <w:rPr>
          <w:lang w:eastAsia="en-US"/>
        </w:rPr>
      </w:pPr>
    </w:p>
    <w:p w:rsidR="00691EB9" w:rsidRDefault="00691EB9" w:rsidP="005665D9">
      <w:pPr>
        <w:autoSpaceDE w:val="0"/>
        <w:autoSpaceDN w:val="0"/>
        <w:adjustRightInd w:val="0"/>
        <w:rPr>
          <w:lang w:eastAsia="en-US"/>
        </w:rPr>
      </w:pPr>
    </w:p>
    <w:p w:rsidR="00691EB9" w:rsidRDefault="00691EB9" w:rsidP="005665D9">
      <w:pPr>
        <w:autoSpaceDE w:val="0"/>
        <w:autoSpaceDN w:val="0"/>
        <w:adjustRightInd w:val="0"/>
        <w:rPr>
          <w:lang w:eastAsia="en-US"/>
        </w:rPr>
      </w:pPr>
    </w:p>
    <w:p w:rsidR="00691EB9" w:rsidRDefault="00691EB9" w:rsidP="005665D9">
      <w:pPr>
        <w:autoSpaceDE w:val="0"/>
        <w:autoSpaceDN w:val="0"/>
        <w:adjustRightInd w:val="0"/>
        <w:rPr>
          <w:lang w:eastAsia="en-US"/>
        </w:rPr>
      </w:pPr>
    </w:p>
    <w:p w:rsidR="00691EB9" w:rsidRDefault="00691EB9" w:rsidP="005665D9">
      <w:pPr>
        <w:autoSpaceDE w:val="0"/>
        <w:autoSpaceDN w:val="0"/>
        <w:adjustRightInd w:val="0"/>
        <w:rPr>
          <w:lang w:eastAsia="en-US"/>
        </w:rPr>
      </w:pPr>
      <w:r>
        <w:rPr>
          <w:lang w:eastAsia="en-US"/>
        </w:rPr>
        <w:t>………………………….                                      …………………………………</w:t>
      </w:r>
    </w:p>
    <w:p w:rsidR="00691EB9" w:rsidRDefault="00691EB9" w:rsidP="005665D9">
      <w:pPr>
        <w:autoSpaceDE w:val="0"/>
        <w:autoSpaceDN w:val="0"/>
        <w:adjustRightInd w:val="0"/>
        <w:rPr>
          <w:sz w:val="20"/>
          <w:szCs w:val="20"/>
          <w:lang w:eastAsia="en-US"/>
        </w:rPr>
      </w:pPr>
      <w:r>
        <w:rPr>
          <w:i/>
          <w:iCs/>
          <w:sz w:val="20"/>
          <w:szCs w:val="20"/>
          <w:lang w:eastAsia="en-US"/>
        </w:rPr>
        <w:t xml:space="preserve">      (</w:t>
      </w:r>
      <w:r>
        <w:rPr>
          <w:sz w:val="20"/>
          <w:szCs w:val="20"/>
          <w:lang w:eastAsia="en-US"/>
        </w:rPr>
        <w:t>miejscowo</w:t>
      </w:r>
      <w:r>
        <w:rPr>
          <w:rFonts w:ascii="TimesNewRoman CE" w:hAnsi="TimesNewRoman CE" w:cs="TimesNewRoman CE"/>
          <w:sz w:val="20"/>
          <w:szCs w:val="20"/>
          <w:lang w:eastAsia="en-US"/>
        </w:rPr>
        <w:t xml:space="preserve">ść </w:t>
      </w:r>
      <w:r>
        <w:rPr>
          <w:sz w:val="20"/>
          <w:szCs w:val="20"/>
          <w:lang w:eastAsia="en-US"/>
        </w:rPr>
        <w:t xml:space="preserve">i data)                                                                 </w:t>
      </w:r>
      <w:r>
        <w:rPr>
          <w:lang w:eastAsia="en-US"/>
        </w:rPr>
        <w:t>(</w:t>
      </w:r>
      <w:r>
        <w:rPr>
          <w:sz w:val="20"/>
          <w:szCs w:val="20"/>
          <w:lang w:eastAsia="en-US"/>
        </w:rPr>
        <w:t>podpis Wnioskodawcy)</w:t>
      </w: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p>
    <w:p w:rsidR="00691EB9" w:rsidRDefault="00691EB9" w:rsidP="005665D9">
      <w:pPr>
        <w:autoSpaceDE w:val="0"/>
        <w:autoSpaceDN w:val="0"/>
        <w:adjustRightInd w:val="0"/>
        <w:rPr>
          <w:sz w:val="20"/>
          <w:szCs w:val="20"/>
          <w:lang w:eastAsia="en-US"/>
        </w:rPr>
      </w:pPr>
      <w:r>
        <w:rPr>
          <w:sz w:val="20"/>
          <w:szCs w:val="20"/>
          <w:lang w:eastAsia="en-US"/>
        </w:rPr>
        <w:t>Uwaga:</w:t>
      </w:r>
    </w:p>
    <w:p w:rsidR="00691EB9" w:rsidRDefault="00691EB9" w:rsidP="005665D9">
      <w:pPr>
        <w:rPr>
          <w:b/>
          <w:bCs/>
          <w:sz w:val="20"/>
          <w:szCs w:val="20"/>
          <w:lang w:eastAsia="en-US"/>
        </w:rPr>
      </w:pPr>
      <w:r>
        <w:rPr>
          <w:b/>
          <w:bCs/>
          <w:sz w:val="20"/>
          <w:szCs w:val="20"/>
          <w:lang w:eastAsia="en-US"/>
        </w:rPr>
        <w:t>* dotyczy tylko Pracodawcy nie b</w:t>
      </w:r>
      <w:r>
        <w:rPr>
          <w:rFonts w:ascii="TimesNewRoman,Bold" w:hAnsi="TimesNewRoman,Bold" w:cs="TimesNewRoman,Bold"/>
          <w:b/>
          <w:bCs/>
          <w:sz w:val="20"/>
          <w:szCs w:val="20"/>
          <w:lang w:eastAsia="en-US"/>
        </w:rPr>
        <w:t>ę</w:t>
      </w:r>
      <w:r>
        <w:rPr>
          <w:b/>
          <w:bCs/>
          <w:sz w:val="20"/>
          <w:szCs w:val="20"/>
          <w:lang w:eastAsia="en-US"/>
        </w:rPr>
        <w:t>d</w:t>
      </w:r>
      <w:r>
        <w:rPr>
          <w:rFonts w:ascii="TimesNewRoman,Bold" w:hAnsi="TimesNewRoman,Bold" w:cs="TimesNewRoman,Bold"/>
          <w:b/>
          <w:bCs/>
          <w:sz w:val="20"/>
          <w:szCs w:val="20"/>
          <w:lang w:eastAsia="en-US"/>
        </w:rPr>
        <w:t>ą</w:t>
      </w:r>
      <w:r>
        <w:rPr>
          <w:b/>
          <w:bCs/>
          <w:sz w:val="20"/>
          <w:szCs w:val="20"/>
          <w:lang w:eastAsia="en-US"/>
        </w:rPr>
        <w:t>cego beneficjentem pomocy publicznej.</w:t>
      </w:r>
    </w:p>
    <w:p w:rsidR="00A04CB8" w:rsidRDefault="00A04CB8" w:rsidP="005665D9">
      <w:pPr>
        <w:rPr>
          <w:b/>
          <w:bCs/>
          <w:sz w:val="20"/>
          <w:szCs w:val="20"/>
          <w:lang w:eastAsia="en-US"/>
        </w:rPr>
      </w:pPr>
    </w:p>
    <w:p w:rsidR="00A04CB8" w:rsidRDefault="00A04CB8" w:rsidP="005665D9">
      <w:pPr>
        <w:rPr>
          <w:b/>
          <w:bCs/>
          <w:sz w:val="20"/>
          <w:szCs w:val="20"/>
          <w:lang w:eastAsia="en-US"/>
        </w:rPr>
      </w:pPr>
    </w:p>
    <w:p w:rsidR="00A04CB8" w:rsidRDefault="00A04CB8" w:rsidP="005665D9">
      <w:pPr>
        <w:rPr>
          <w:b/>
          <w:bCs/>
          <w:sz w:val="20"/>
          <w:szCs w:val="20"/>
          <w:lang w:eastAsia="en-US"/>
        </w:rPr>
      </w:pPr>
    </w:p>
    <w:p w:rsidR="00A04CB8" w:rsidRDefault="00A04CB8" w:rsidP="005665D9">
      <w:pPr>
        <w:rPr>
          <w:b/>
          <w:bCs/>
          <w:sz w:val="20"/>
          <w:szCs w:val="20"/>
          <w:lang w:eastAsia="en-US"/>
        </w:rPr>
      </w:pPr>
    </w:p>
    <w:p w:rsidR="00A04CB8" w:rsidRDefault="00A04CB8" w:rsidP="00A04CB8">
      <w:pPr>
        <w:ind w:left="2124" w:firstLine="708"/>
        <w:rPr>
          <w:b/>
          <w:bCs/>
        </w:rPr>
      </w:pPr>
      <w:r>
        <w:rPr>
          <w:b/>
          <w:bCs/>
        </w:rPr>
        <w:lastRenderedPageBreak/>
        <w:t>ZGŁOSZENIE KRAJOWEJ OFERTY PRACY</w:t>
      </w:r>
    </w:p>
    <w:p w:rsidR="00A04CB8" w:rsidRDefault="00A04CB8" w:rsidP="00A04CB8">
      <w:pPr>
        <w:ind w:left="2832" w:firstLine="708"/>
        <w:rPr>
          <w:b/>
          <w:bCs/>
          <w:sz w:val="20"/>
          <w:szCs w:val="20"/>
        </w:rPr>
      </w:pPr>
      <w:r>
        <w:rPr>
          <w:b/>
          <w:bCs/>
          <w:sz w:val="20"/>
          <w:szCs w:val="20"/>
        </w:rPr>
        <w:t xml:space="preserve">PUP-CAZ/RP 512-…………/……………..                                                </w:t>
      </w:r>
    </w:p>
    <w:p w:rsidR="00A04CB8" w:rsidRDefault="00A04CB8" w:rsidP="00A04CB8">
      <w:pPr>
        <w:spacing w:after="120"/>
        <w:ind w:right="-337"/>
        <w:rPr>
          <w:b/>
          <w:bCs/>
          <w:sz w:val="18"/>
          <w:szCs w:val="18"/>
        </w:rPr>
      </w:pPr>
      <w:r>
        <w:rPr>
          <w:b/>
          <w:bCs/>
          <w:sz w:val="18"/>
          <w:szCs w:val="18"/>
        </w:rPr>
        <w:t>(nr oferty oraz nr wniosku</w:t>
      </w:r>
      <w:r>
        <w:rPr>
          <w:sz w:val="18"/>
          <w:szCs w:val="18"/>
        </w:rPr>
        <w:t xml:space="preserve"> </w:t>
      </w:r>
      <w:r>
        <w:rPr>
          <w:b/>
          <w:bCs/>
          <w:sz w:val="18"/>
          <w:szCs w:val="18"/>
        </w:rPr>
        <w:t>wpisuje Powiatowy Urząd Pracy)                         Data zgłoszenia oferty pracy</w:t>
      </w:r>
      <w:r>
        <w:rPr>
          <w:sz w:val="36"/>
          <w:szCs w:val="36"/>
        </w:rPr>
        <w:t>⁪⁪⁪⁪⁪</w:t>
      </w:r>
    </w:p>
    <w:p w:rsidR="00A04CB8" w:rsidRDefault="00A04CB8" w:rsidP="00A04CB8">
      <w:pPr>
        <w:rPr>
          <w:spacing w:val="-2"/>
          <w:sz w:val="16"/>
          <w:szCs w:val="16"/>
        </w:rPr>
      </w:pPr>
      <w:r>
        <w:rPr>
          <w:b/>
          <w:bCs/>
          <w:spacing w:val="-2"/>
          <w:sz w:val="16"/>
          <w:szCs w:val="16"/>
        </w:rPr>
        <w:t>CZĘŚĆ A – WYPEŁNIA PRACODAWCA</w:t>
      </w:r>
      <w:r>
        <w:rPr>
          <w:spacing w:val="-2"/>
          <w:sz w:val="16"/>
          <w:szCs w:val="16"/>
        </w:rPr>
        <w:t xml:space="preserve">: </w:t>
      </w:r>
    </w:p>
    <w:tbl>
      <w:tblPr>
        <w:tblW w:w="10605" w:type="dxa"/>
        <w:tblInd w:w="-752" w:type="dxa"/>
        <w:tblLayout w:type="fixed"/>
        <w:tblCellMar>
          <w:left w:w="28" w:type="dxa"/>
          <w:right w:w="0" w:type="dxa"/>
        </w:tblCellMar>
        <w:tblLook w:val="04A0" w:firstRow="1" w:lastRow="0" w:firstColumn="1" w:lastColumn="0" w:noHBand="0" w:noVBand="1"/>
      </w:tblPr>
      <w:tblGrid>
        <w:gridCol w:w="2546"/>
        <w:gridCol w:w="1132"/>
        <w:gridCol w:w="2558"/>
        <w:gridCol w:w="2259"/>
        <w:gridCol w:w="2098"/>
        <w:gridCol w:w="12"/>
      </w:tblGrid>
      <w:tr w:rsidR="00A04CB8" w:rsidTr="00A04CB8">
        <w:trPr>
          <w:trHeight w:val="250"/>
        </w:trPr>
        <w:tc>
          <w:tcPr>
            <w:tcW w:w="1060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A04CB8" w:rsidRDefault="00A04CB8">
            <w:pPr>
              <w:tabs>
                <w:tab w:val="left" w:pos="77"/>
              </w:tabs>
              <w:rPr>
                <w:b/>
                <w:bCs/>
                <w:sz w:val="20"/>
                <w:szCs w:val="20"/>
              </w:rPr>
            </w:pPr>
            <w:r>
              <w:rPr>
                <w:b/>
                <w:bCs/>
                <w:sz w:val="20"/>
                <w:szCs w:val="20"/>
              </w:rPr>
              <w:t>I. Informacje dotyczące pracodawcy</w:t>
            </w:r>
          </w:p>
        </w:tc>
      </w:tr>
      <w:tr w:rsidR="00A04CB8" w:rsidTr="00A04CB8">
        <w:trPr>
          <w:trHeight w:val="458"/>
        </w:trPr>
        <w:tc>
          <w:tcPr>
            <w:tcW w:w="623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04CB8" w:rsidRDefault="00A04CB8">
            <w:pPr>
              <w:tabs>
                <w:tab w:val="left" w:pos="48"/>
                <w:tab w:val="left" w:pos="2127"/>
                <w:tab w:val="left" w:pos="5245"/>
              </w:tabs>
              <w:rPr>
                <w:sz w:val="20"/>
                <w:szCs w:val="20"/>
              </w:rPr>
            </w:pPr>
            <w:r>
              <w:rPr>
                <w:sz w:val="20"/>
                <w:szCs w:val="20"/>
              </w:rPr>
              <w:t xml:space="preserve">Nazwa pracodawcy           </w:t>
            </w:r>
          </w:p>
          <w:tbl>
            <w:tblPr>
              <w:tblW w:w="0" w:type="auto"/>
              <w:tblLayout w:type="fixed"/>
              <w:tblLook w:val="01E0" w:firstRow="1" w:lastRow="1" w:firstColumn="1" w:lastColumn="1" w:noHBand="0" w:noVBand="0"/>
            </w:tblPr>
            <w:tblGrid>
              <w:gridCol w:w="6195"/>
            </w:tblGrid>
            <w:tr w:rsidR="00A04CB8" w:rsidTr="00A04CB8">
              <w:trPr>
                <w:trHeight w:val="538"/>
              </w:trPr>
              <w:tc>
                <w:tcPr>
                  <w:tcW w:w="6195" w:type="dxa"/>
                  <w:hideMark/>
                </w:tcPr>
                <w:bookmarkStart w:id="2" w:name="Tekst1"/>
                <w:p w:rsidR="00A04CB8" w:rsidRDefault="00E33CA9">
                  <w:pPr>
                    <w:tabs>
                      <w:tab w:val="left" w:pos="48"/>
                      <w:tab w:val="left" w:pos="2127"/>
                      <w:tab w:val="left" w:pos="5245"/>
                    </w:tabs>
                    <w:rPr>
                      <w:sz w:val="20"/>
                      <w:szCs w:val="20"/>
                    </w:rPr>
                  </w:pPr>
                  <w:r>
                    <w:fldChar w:fldCharType="begin">
                      <w:ffData>
                        <w:name w:val="Tekst1"/>
                        <w:enabled/>
                        <w:calcOnExit w:val="0"/>
                        <w:textInput>
                          <w:maxLength w:val="10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2"/>
                </w:p>
              </w:tc>
            </w:tr>
          </w:tbl>
          <w:p w:rsidR="00A04CB8" w:rsidRDefault="00A04CB8">
            <w:pPr>
              <w:tabs>
                <w:tab w:val="left" w:pos="48"/>
                <w:tab w:val="left" w:pos="2127"/>
                <w:tab w:val="left" w:pos="5245"/>
              </w:tabs>
            </w:pPr>
          </w:p>
        </w:tc>
        <w:tc>
          <w:tcPr>
            <w:tcW w:w="436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04CB8" w:rsidRDefault="00A04CB8" w:rsidP="00A04CB8">
            <w:pPr>
              <w:numPr>
                <w:ilvl w:val="0"/>
                <w:numId w:val="21"/>
              </w:numPr>
              <w:tabs>
                <w:tab w:val="left" w:pos="298"/>
                <w:tab w:val="left" w:pos="2835"/>
              </w:tabs>
              <w:spacing w:line="360" w:lineRule="auto"/>
              <w:ind w:left="0" w:firstLine="0"/>
              <w:rPr>
                <w:sz w:val="20"/>
                <w:szCs w:val="20"/>
              </w:rPr>
            </w:pPr>
            <w:r>
              <w:rPr>
                <w:sz w:val="20"/>
                <w:szCs w:val="20"/>
              </w:rPr>
              <w:t xml:space="preserve">Adres pracodawcy </w:t>
            </w:r>
          </w:p>
          <w:p w:rsidR="00A04CB8" w:rsidRDefault="00A04CB8">
            <w:pPr>
              <w:spacing w:line="240" w:lineRule="atLeast"/>
              <w:rPr>
                <w:position w:val="-2"/>
                <w:sz w:val="26"/>
                <w:szCs w:val="26"/>
              </w:rPr>
            </w:pPr>
            <w:r>
              <w:rPr>
                <w:b/>
                <w:bCs/>
                <w:sz w:val="20"/>
                <w:szCs w:val="20"/>
              </w:rPr>
              <w:t xml:space="preserve">      </w:t>
            </w:r>
            <w:r>
              <w:rPr>
                <w:sz w:val="20"/>
                <w:szCs w:val="20"/>
              </w:rPr>
              <w:t xml:space="preserve">ulica </w:t>
            </w:r>
            <w:bookmarkStart w:id="3" w:name="Tekst2"/>
            <w:r w:rsidR="00E33CA9">
              <w:fldChar w:fldCharType="begin">
                <w:ffData>
                  <w:name w:val="Tekst2"/>
                  <w:enabled/>
                  <w:calcOnExit w:val="0"/>
                  <w:textInput>
                    <w:maxLength w:val="20"/>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3"/>
            <w:r>
              <w:rPr>
                <w:b/>
                <w:bCs/>
                <w:sz w:val="22"/>
                <w:szCs w:val="22"/>
              </w:rPr>
              <w:t xml:space="preserve"> </w:t>
            </w:r>
            <w:r>
              <w:rPr>
                <w:b/>
                <w:bCs/>
                <w:sz w:val="22"/>
                <w:szCs w:val="22"/>
              </w:rPr>
              <w:br/>
              <w:t xml:space="preserve">     </w:t>
            </w:r>
            <w:bookmarkStart w:id="4" w:name="Tekst3"/>
            <w:r w:rsidR="00E33CA9">
              <w:fldChar w:fldCharType="begin">
                <w:ffData>
                  <w:name w:val="Tekst3"/>
                  <w:enabled/>
                  <w:calcOnExit w:val="0"/>
                  <w:textInput>
                    <w:maxLength w:val="2"/>
                  </w:textInput>
                </w:ffData>
              </w:fldChar>
            </w:r>
            <w:r>
              <w:rPr>
                <w:b/>
                <w:bCs/>
                <w:sz w:val="20"/>
                <w:szCs w:val="20"/>
              </w:rPr>
              <w:instrText xml:space="preserve"> FORMTEXT </w:instrText>
            </w:r>
            <w:r w:rsidR="00E33CA9">
              <w:fldChar w:fldCharType="separate"/>
            </w:r>
            <w:r>
              <w:rPr>
                <w:b/>
                <w:bCs/>
                <w:noProof/>
                <w:sz w:val="20"/>
                <w:szCs w:val="20"/>
              </w:rPr>
              <w:t> </w:t>
            </w:r>
            <w:r>
              <w:rPr>
                <w:b/>
                <w:bCs/>
                <w:noProof/>
                <w:sz w:val="20"/>
                <w:szCs w:val="20"/>
              </w:rPr>
              <w:t> </w:t>
            </w:r>
            <w:r w:rsidR="00E33CA9">
              <w:fldChar w:fldCharType="end"/>
            </w:r>
            <w:bookmarkEnd w:id="4"/>
            <w:r>
              <w:rPr>
                <w:b/>
                <w:bCs/>
                <w:sz w:val="48"/>
                <w:szCs w:val="48"/>
              </w:rPr>
              <w:t>-</w:t>
            </w:r>
            <w:bookmarkStart w:id="5" w:name="Tekst11"/>
            <w:bookmarkStart w:id="6" w:name="Tekst5"/>
            <w:r w:rsidR="00E33CA9">
              <w:fldChar w:fldCharType="begin">
                <w:ffData>
                  <w:name w:val="Tekst11"/>
                  <w:enabled/>
                  <w:calcOnExit w:val="0"/>
                  <w:textInput>
                    <w:maxLength w:val="3"/>
                  </w:textInput>
                </w:ffData>
              </w:fldChar>
            </w:r>
            <w:r>
              <w:rPr>
                <w:b/>
                <w:bCs/>
                <w:sz w:val="20"/>
                <w:szCs w:val="20"/>
              </w:rPr>
              <w:instrText xml:space="preserve"> FORMTEXT </w:instrText>
            </w:r>
            <w:r w:rsidR="00E33CA9">
              <w:fldChar w:fldCharType="separate"/>
            </w:r>
            <w:r>
              <w:rPr>
                <w:b/>
                <w:bCs/>
                <w:noProof/>
                <w:sz w:val="20"/>
                <w:szCs w:val="20"/>
              </w:rPr>
              <w:t> </w:t>
            </w:r>
            <w:r>
              <w:rPr>
                <w:b/>
                <w:bCs/>
                <w:noProof/>
                <w:sz w:val="20"/>
                <w:szCs w:val="20"/>
              </w:rPr>
              <w:t> </w:t>
            </w:r>
            <w:r>
              <w:rPr>
                <w:b/>
                <w:bCs/>
                <w:noProof/>
                <w:sz w:val="20"/>
                <w:szCs w:val="20"/>
              </w:rPr>
              <w:t> </w:t>
            </w:r>
            <w:r w:rsidR="00E33CA9">
              <w:fldChar w:fldCharType="end"/>
            </w:r>
            <w:bookmarkEnd w:id="5"/>
            <w:r>
              <w:rPr>
                <w:b/>
                <w:bCs/>
                <w:sz w:val="48"/>
                <w:szCs w:val="48"/>
              </w:rPr>
              <w:t xml:space="preserve">     </w:t>
            </w:r>
            <w:r w:rsidR="00E33CA9">
              <w:fldChar w:fldCharType="begin">
                <w:ffData>
                  <w:name w:val="Tekst5"/>
                  <w:enabled/>
                  <w:calcOnExit w:val="0"/>
                  <w:textInput>
                    <w:maxLength w:val="20"/>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6"/>
          </w:p>
          <w:p w:rsidR="00A04CB8" w:rsidRDefault="00A04CB8">
            <w:pPr>
              <w:tabs>
                <w:tab w:val="left" w:pos="298"/>
                <w:tab w:val="left" w:pos="2835"/>
                <w:tab w:val="left" w:pos="4340"/>
              </w:tabs>
              <w:spacing w:line="240" w:lineRule="atLeast"/>
              <w:rPr>
                <w:sz w:val="16"/>
                <w:szCs w:val="16"/>
              </w:rPr>
            </w:pPr>
            <w:r>
              <w:rPr>
                <w:sz w:val="22"/>
                <w:szCs w:val="22"/>
              </w:rPr>
              <w:t xml:space="preserve">           </w:t>
            </w:r>
            <w:r>
              <w:rPr>
                <w:sz w:val="16"/>
                <w:szCs w:val="16"/>
              </w:rPr>
              <w:t>kod pocztowy                                  miejscowość</w:t>
            </w:r>
          </w:p>
          <w:p w:rsidR="00A04CB8" w:rsidRDefault="00A04CB8">
            <w:pPr>
              <w:tabs>
                <w:tab w:val="left" w:pos="298"/>
                <w:tab w:val="left" w:pos="2835"/>
                <w:tab w:val="left" w:pos="4340"/>
              </w:tabs>
              <w:spacing w:before="80"/>
              <w:rPr>
                <w:sz w:val="20"/>
                <w:szCs w:val="20"/>
              </w:rPr>
            </w:pPr>
            <w:r>
              <w:rPr>
                <w:sz w:val="8"/>
                <w:szCs w:val="8"/>
              </w:rPr>
              <w:tab/>
            </w:r>
            <w:r>
              <w:rPr>
                <w:sz w:val="20"/>
                <w:szCs w:val="20"/>
              </w:rPr>
              <w:t xml:space="preserve">gmina </w:t>
            </w:r>
            <w:bookmarkStart w:id="7" w:name="Tekst6"/>
            <w:r w:rsidR="00E33CA9">
              <w:fldChar w:fldCharType="begin">
                <w:ffData>
                  <w:name w:val="Tekst6"/>
                  <w:enabled/>
                  <w:calcOnExit w:val="0"/>
                  <w:textInput>
                    <w:maxLength w:val="20"/>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7"/>
          </w:p>
          <w:p w:rsidR="00A04CB8" w:rsidRDefault="00A04CB8">
            <w:pPr>
              <w:tabs>
                <w:tab w:val="left" w:pos="298"/>
                <w:tab w:val="left" w:pos="4310"/>
              </w:tabs>
              <w:spacing w:before="80"/>
              <w:rPr>
                <w:sz w:val="20"/>
                <w:szCs w:val="20"/>
              </w:rPr>
            </w:pPr>
            <w:r>
              <w:rPr>
                <w:sz w:val="20"/>
                <w:szCs w:val="20"/>
              </w:rPr>
              <w:t xml:space="preserve">      e – mail  </w:t>
            </w:r>
            <w:r w:rsidR="00E33CA9">
              <w:rPr>
                <w:sz w:val="20"/>
                <w:szCs w:val="20"/>
              </w:rPr>
              <w:fldChar w:fldCharType="begin">
                <w:ffData>
                  <w:name w:val="Tekst6"/>
                  <w:enabled/>
                  <w:calcOnExit w:val="0"/>
                  <w:textInput>
                    <w:maxLength w:val="2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298"/>
                <w:tab w:val="left" w:pos="4642"/>
              </w:tabs>
              <w:spacing w:before="80"/>
              <w:rPr>
                <w:sz w:val="20"/>
                <w:szCs w:val="20"/>
              </w:rPr>
            </w:pPr>
            <w:r>
              <w:rPr>
                <w:sz w:val="20"/>
                <w:szCs w:val="20"/>
              </w:rPr>
              <w:t xml:space="preserve">      strona internetowa </w:t>
            </w:r>
            <w:r w:rsidR="00E33CA9">
              <w:rPr>
                <w:sz w:val="20"/>
                <w:szCs w:val="20"/>
              </w:rPr>
              <w:fldChar w:fldCharType="begin">
                <w:ffData>
                  <w:name w:val="Tekst6"/>
                  <w:enabled/>
                  <w:calcOnExit w:val="0"/>
                  <w:textInput>
                    <w:maxLength w:val="2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298"/>
                <w:tab w:val="left" w:pos="4642"/>
              </w:tabs>
              <w:spacing w:before="80"/>
              <w:rPr>
                <w:sz w:val="20"/>
                <w:szCs w:val="20"/>
              </w:rPr>
            </w:pPr>
            <w:r>
              <w:rPr>
                <w:sz w:val="20"/>
                <w:szCs w:val="20"/>
              </w:rPr>
              <w:t xml:space="preserve">      telefon/fax </w:t>
            </w:r>
            <w:r w:rsidR="00E33CA9">
              <w:rPr>
                <w:sz w:val="20"/>
                <w:szCs w:val="20"/>
              </w:rPr>
              <w:fldChar w:fldCharType="begin">
                <w:ffData>
                  <w:name w:val="Tekst6"/>
                  <w:enabled/>
                  <w:calcOnExit w:val="0"/>
                  <w:textInput>
                    <w:maxLength w:val="2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tc>
      </w:tr>
      <w:tr w:rsidR="00A04CB8" w:rsidTr="00A04CB8">
        <w:trPr>
          <w:trHeight w:val="366"/>
        </w:trPr>
        <w:tc>
          <w:tcPr>
            <w:tcW w:w="6236"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250"/>
        </w:trPr>
        <w:tc>
          <w:tcPr>
            <w:tcW w:w="6236" w:type="dxa"/>
            <w:gridSpan w:val="3"/>
            <w:vMerge w:val="restart"/>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337"/>
              </w:tabs>
              <w:rPr>
                <w:sz w:val="20"/>
                <w:szCs w:val="20"/>
              </w:rPr>
            </w:pPr>
            <w:r>
              <w:rPr>
                <w:sz w:val="20"/>
                <w:szCs w:val="20"/>
              </w:rPr>
              <w:t xml:space="preserve">2.   Nazwisko, imię, stanowisko osoby wskazanej przez pracodawcę do kontaktu z PUP - </w:t>
            </w:r>
            <w:r>
              <w:rPr>
                <w:sz w:val="20"/>
                <w:szCs w:val="20"/>
              </w:rPr>
              <w:br/>
            </w:r>
            <w:r w:rsidR="00E33CA9">
              <w:rPr>
                <w:sz w:val="20"/>
                <w:szCs w:val="20"/>
              </w:rPr>
              <w:fldChar w:fldCharType="begin">
                <w:ffData>
                  <w:name w:val=""/>
                  <w:enabled/>
                  <w:calcOnExit w:val="0"/>
                  <w:textInput>
                    <w:maxLength w:val="3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337"/>
              </w:tabs>
              <w:rPr>
                <w:sz w:val="20"/>
                <w:szCs w:val="20"/>
              </w:rPr>
            </w:pPr>
            <w:r>
              <w:rPr>
                <w:sz w:val="20"/>
                <w:szCs w:val="20"/>
              </w:rPr>
              <w:t xml:space="preserve">      Tel. - </w:t>
            </w:r>
            <w:r w:rsidR="00E33CA9">
              <w:rPr>
                <w:sz w:val="20"/>
                <w:szCs w:val="20"/>
              </w:rPr>
              <w:fldChar w:fldCharType="begin">
                <w:ffData>
                  <w:name w:val=""/>
                  <w:enabled/>
                  <w:calcOnExit w:val="0"/>
                  <w:textInput>
                    <w:maxLength w:val="3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337"/>
              </w:tabs>
              <w:rPr>
                <w:sz w:val="20"/>
                <w:szCs w:val="20"/>
              </w:rPr>
            </w:pPr>
          </w:p>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276"/>
        </w:trPr>
        <w:tc>
          <w:tcPr>
            <w:tcW w:w="6236"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276"/>
        </w:trPr>
        <w:tc>
          <w:tcPr>
            <w:tcW w:w="6236"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328"/>
        </w:trPr>
        <w:tc>
          <w:tcPr>
            <w:tcW w:w="6236"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552"/>
        </w:trPr>
        <w:tc>
          <w:tcPr>
            <w:tcW w:w="367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4CB8" w:rsidRDefault="00A04CB8" w:rsidP="00A04CB8">
            <w:pPr>
              <w:numPr>
                <w:ilvl w:val="0"/>
                <w:numId w:val="21"/>
              </w:numPr>
              <w:ind w:left="0" w:firstLine="0"/>
              <w:rPr>
                <w:sz w:val="20"/>
                <w:szCs w:val="20"/>
                <w:lang w:val="en-US"/>
              </w:rPr>
            </w:pPr>
            <w:r>
              <w:rPr>
                <w:sz w:val="20"/>
                <w:szCs w:val="20"/>
                <w:lang w:val="en-US"/>
              </w:rPr>
              <w:t xml:space="preserve">Dane </w:t>
            </w:r>
            <w:proofErr w:type="spellStart"/>
            <w:r>
              <w:rPr>
                <w:sz w:val="20"/>
                <w:szCs w:val="20"/>
                <w:lang w:val="en-US"/>
              </w:rPr>
              <w:t>firmy</w:t>
            </w:r>
            <w:proofErr w:type="spellEnd"/>
            <w:r>
              <w:rPr>
                <w:sz w:val="20"/>
                <w:szCs w:val="20"/>
                <w:lang w:val="en-US"/>
              </w:rPr>
              <w:t>:</w:t>
            </w:r>
          </w:p>
          <w:p w:rsidR="00A04CB8" w:rsidRDefault="00A04CB8">
            <w:pPr>
              <w:snapToGrid w:val="0"/>
              <w:rPr>
                <w:sz w:val="36"/>
                <w:szCs w:val="36"/>
                <w:lang w:val="en-US"/>
              </w:rPr>
            </w:pPr>
            <w:r>
              <w:rPr>
                <w:b/>
                <w:bCs/>
                <w:sz w:val="20"/>
                <w:szCs w:val="20"/>
                <w:lang w:val="en-US"/>
              </w:rPr>
              <w:t>NIP</w:t>
            </w:r>
            <w:r>
              <w:rPr>
                <w:b/>
                <w:bCs/>
                <w:sz w:val="22"/>
                <w:szCs w:val="22"/>
                <w:lang w:val="en-US"/>
              </w:rPr>
              <w:t xml:space="preserve"> </w:t>
            </w:r>
            <w:r>
              <w:rPr>
                <w:sz w:val="36"/>
                <w:szCs w:val="36"/>
                <w:lang w:val="en-US"/>
              </w:rPr>
              <w:t>⁪⁪</w:t>
            </w:r>
            <w:bookmarkStart w:id="8" w:name="Tekst7"/>
            <w:r w:rsidR="00E33CA9">
              <w:fldChar w:fldCharType="begin">
                <w:ffData>
                  <w:name w:val="Tekst7"/>
                  <w:enabled/>
                  <w:calcOnExit w:val="0"/>
                  <w:textInput>
                    <w:maxLength w:val="3"/>
                  </w:textInput>
                </w:ffData>
              </w:fldChar>
            </w:r>
            <w:r>
              <w:rPr>
                <w:sz w:val="20"/>
                <w:szCs w:val="20"/>
                <w:lang w:val="en-US"/>
              </w:rPr>
              <w:instrText xml:space="preserve"> FORMTEXT </w:instrText>
            </w:r>
            <w:r w:rsidR="00E33CA9">
              <w:fldChar w:fldCharType="separate"/>
            </w:r>
            <w:r>
              <w:rPr>
                <w:noProof/>
                <w:sz w:val="20"/>
                <w:szCs w:val="20"/>
                <w:lang w:val="en-US"/>
              </w:rPr>
              <w:t> </w:t>
            </w:r>
            <w:r>
              <w:rPr>
                <w:noProof/>
                <w:sz w:val="20"/>
                <w:szCs w:val="20"/>
                <w:lang w:val="en-US"/>
              </w:rPr>
              <w:t> </w:t>
            </w:r>
            <w:r>
              <w:rPr>
                <w:noProof/>
                <w:sz w:val="20"/>
                <w:szCs w:val="20"/>
                <w:lang w:val="en-US"/>
              </w:rPr>
              <w:t> </w:t>
            </w:r>
            <w:r w:rsidR="00E33CA9">
              <w:fldChar w:fldCharType="end"/>
            </w:r>
            <w:bookmarkEnd w:id="8"/>
            <w:r>
              <w:rPr>
                <w:sz w:val="36"/>
                <w:szCs w:val="36"/>
                <w:lang w:val="en-US"/>
              </w:rPr>
              <w:t>-</w:t>
            </w:r>
            <w:bookmarkStart w:id="9" w:name="Tekst8"/>
            <w:r w:rsidR="00E33CA9">
              <w:fldChar w:fldCharType="begin">
                <w:ffData>
                  <w:name w:val="Tekst8"/>
                  <w:enabled/>
                  <w:calcOnExit w:val="0"/>
                  <w:textInput>
                    <w:maxLength w:val="3"/>
                  </w:textInput>
                </w:ffData>
              </w:fldChar>
            </w:r>
            <w:r>
              <w:rPr>
                <w:sz w:val="20"/>
                <w:szCs w:val="20"/>
                <w:lang w:val="en-US"/>
              </w:rPr>
              <w:instrText xml:space="preserve"> FORMTEXT </w:instrText>
            </w:r>
            <w:r w:rsidR="00E33CA9">
              <w:fldChar w:fldCharType="separate"/>
            </w:r>
            <w:r>
              <w:rPr>
                <w:noProof/>
                <w:sz w:val="20"/>
                <w:szCs w:val="20"/>
                <w:lang w:val="en-US"/>
              </w:rPr>
              <w:t> </w:t>
            </w:r>
            <w:r>
              <w:rPr>
                <w:noProof/>
                <w:sz w:val="20"/>
                <w:szCs w:val="20"/>
                <w:lang w:val="en-US"/>
              </w:rPr>
              <w:t> </w:t>
            </w:r>
            <w:r>
              <w:rPr>
                <w:noProof/>
                <w:sz w:val="20"/>
                <w:szCs w:val="20"/>
                <w:lang w:val="en-US"/>
              </w:rPr>
              <w:t> </w:t>
            </w:r>
            <w:r w:rsidR="00E33CA9">
              <w:fldChar w:fldCharType="end"/>
            </w:r>
            <w:bookmarkEnd w:id="9"/>
            <w:r>
              <w:rPr>
                <w:sz w:val="36"/>
                <w:szCs w:val="36"/>
                <w:lang w:val="en-US"/>
              </w:rPr>
              <w:t>-</w:t>
            </w:r>
            <w:bookmarkStart w:id="10" w:name="Tekst9"/>
            <w:r w:rsidR="00E33CA9">
              <w:fldChar w:fldCharType="begin">
                <w:ffData>
                  <w:name w:val="Tekst9"/>
                  <w:enabled/>
                  <w:calcOnExit w:val="0"/>
                  <w:textInput>
                    <w:maxLength w:val="2"/>
                  </w:textInput>
                </w:ffData>
              </w:fldChar>
            </w:r>
            <w:r>
              <w:rPr>
                <w:sz w:val="20"/>
                <w:szCs w:val="20"/>
                <w:lang w:val="en-US"/>
              </w:rPr>
              <w:instrText xml:space="preserve"> FORMTEXT </w:instrText>
            </w:r>
            <w:r w:rsidR="00E33CA9">
              <w:fldChar w:fldCharType="separate"/>
            </w:r>
            <w:r>
              <w:rPr>
                <w:noProof/>
                <w:sz w:val="20"/>
                <w:szCs w:val="20"/>
                <w:lang w:val="en-US"/>
              </w:rPr>
              <w:t> </w:t>
            </w:r>
            <w:r>
              <w:rPr>
                <w:noProof/>
                <w:sz w:val="20"/>
                <w:szCs w:val="20"/>
                <w:lang w:val="en-US"/>
              </w:rPr>
              <w:t> </w:t>
            </w:r>
            <w:r w:rsidR="00E33CA9">
              <w:fldChar w:fldCharType="end"/>
            </w:r>
            <w:bookmarkEnd w:id="10"/>
            <w:r>
              <w:rPr>
                <w:sz w:val="36"/>
                <w:szCs w:val="36"/>
                <w:lang w:val="en-US"/>
              </w:rPr>
              <w:t>-</w:t>
            </w:r>
            <w:r w:rsidR="00E33CA9">
              <w:rPr>
                <w:sz w:val="20"/>
                <w:szCs w:val="20"/>
                <w:lang w:val="en-US"/>
              </w:rPr>
              <w:fldChar w:fldCharType="begin">
                <w:ffData>
                  <w:name w:val="Tekst9"/>
                  <w:enabled/>
                  <w:calcOnExit w:val="0"/>
                  <w:textInput>
                    <w:maxLength w:val="2"/>
                  </w:textInput>
                </w:ffData>
              </w:fldChar>
            </w:r>
            <w:r>
              <w:rPr>
                <w:sz w:val="20"/>
                <w:szCs w:val="20"/>
                <w:lang w:val="en-US"/>
              </w:rPr>
              <w:instrText xml:space="preserve"> FORMTEXT </w:instrText>
            </w:r>
            <w:r w:rsidR="00E33CA9">
              <w:rPr>
                <w:sz w:val="20"/>
                <w:szCs w:val="20"/>
                <w:lang w:val="en-US"/>
              </w:rPr>
            </w:r>
            <w:r w:rsidR="00E33CA9">
              <w:rPr>
                <w:sz w:val="20"/>
                <w:szCs w:val="20"/>
                <w:lang w:val="en-US"/>
              </w:rPr>
              <w:fldChar w:fldCharType="separate"/>
            </w:r>
            <w:r>
              <w:rPr>
                <w:noProof/>
                <w:sz w:val="20"/>
                <w:szCs w:val="20"/>
                <w:lang w:val="en-US"/>
              </w:rPr>
              <w:t> </w:t>
            </w:r>
            <w:r>
              <w:rPr>
                <w:noProof/>
                <w:sz w:val="20"/>
                <w:szCs w:val="20"/>
                <w:lang w:val="en-US"/>
              </w:rPr>
              <w:t> </w:t>
            </w:r>
            <w:r w:rsidR="00E33CA9">
              <w:rPr>
                <w:sz w:val="20"/>
                <w:szCs w:val="20"/>
                <w:lang w:val="en-US"/>
              </w:rPr>
              <w:fldChar w:fldCharType="end"/>
            </w:r>
          </w:p>
          <w:p w:rsidR="00A04CB8" w:rsidRDefault="00A04CB8">
            <w:pPr>
              <w:tabs>
                <w:tab w:val="left" w:pos="366"/>
              </w:tabs>
              <w:spacing w:line="168" w:lineRule="auto"/>
              <w:rPr>
                <w:sz w:val="36"/>
                <w:szCs w:val="36"/>
                <w:lang w:val="en-US"/>
              </w:rPr>
            </w:pPr>
            <w:r>
              <w:rPr>
                <w:b/>
                <w:bCs/>
                <w:sz w:val="20"/>
                <w:szCs w:val="20"/>
                <w:lang w:val="en-US"/>
              </w:rPr>
              <w:t>REGON</w:t>
            </w:r>
            <w:r>
              <w:rPr>
                <w:sz w:val="20"/>
                <w:szCs w:val="20"/>
                <w:lang w:val="en-US"/>
              </w:rPr>
              <w:t xml:space="preserve">  </w:t>
            </w:r>
            <w:bookmarkStart w:id="11" w:name="Tekst10"/>
            <w:r w:rsidR="00E33CA9">
              <w:fldChar w:fldCharType="begin">
                <w:ffData>
                  <w:name w:val="Tekst10"/>
                  <w:enabled/>
                  <w:calcOnExit w:val="0"/>
                  <w:textInput>
                    <w:maxLength w:val="10"/>
                  </w:textInput>
                </w:ffData>
              </w:fldChar>
            </w:r>
            <w:r>
              <w:rPr>
                <w:sz w:val="20"/>
                <w:szCs w:val="20"/>
                <w:lang w:val="en-US"/>
              </w:rPr>
              <w:instrText xml:space="preserve"> FORMTEXT </w:instrText>
            </w:r>
            <w:r w:rsidR="00E33CA9">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00E33CA9">
              <w:fldChar w:fldCharType="end"/>
            </w:r>
            <w:bookmarkEnd w:id="11"/>
            <w:r>
              <w:rPr>
                <w:sz w:val="36"/>
                <w:szCs w:val="36"/>
                <w:lang w:val="en-US"/>
              </w:rPr>
              <w:t xml:space="preserve">   </w:t>
            </w:r>
          </w:p>
          <w:p w:rsidR="00A04CB8" w:rsidRDefault="00A04CB8">
            <w:pPr>
              <w:tabs>
                <w:tab w:val="left" w:pos="366"/>
              </w:tabs>
              <w:spacing w:line="168" w:lineRule="auto"/>
              <w:rPr>
                <w:sz w:val="36"/>
                <w:szCs w:val="36"/>
                <w:lang w:val="en-US"/>
              </w:rPr>
            </w:pPr>
            <w:r>
              <w:rPr>
                <w:b/>
                <w:bCs/>
                <w:sz w:val="20"/>
                <w:szCs w:val="20"/>
                <w:lang w:val="en-US"/>
              </w:rPr>
              <w:t xml:space="preserve">PKD       </w:t>
            </w:r>
            <w:bookmarkStart w:id="12" w:name="Tekst12"/>
            <w:r w:rsidR="00E33CA9">
              <w:fldChar w:fldCharType="begin">
                <w:ffData>
                  <w:name w:val="Tekst12"/>
                  <w:enabled/>
                  <w:calcOnExit w:val="0"/>
                  <w:textInput>
                    <w:maxLength w:val="10"/>
                  </w:textInput>
                </w:ffData>
              </w:fldChar>
            </w:r>
            <w:r>
              <w:rPr>
                <w:sz w:val="20"/>
                <w:szCs w:val="20"/>
                <w:lang w:val="en-US"/>
              </w:rPr>
              <w:instrText xml:space="preserve"> FORMTEXT </w:instrText>
            </w:r>
            <w:r w:rsidR="00E33CA9">
              <w:fldChar w:fldCharType="separate"/>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Pr>
                <w:noProof/>
                <w:sz w:val="20"/>
                <w:szCs w:val="20"/>
                <w:lang w:val="en-US"/>
              </w:rPr>
              <w:t> </w:t>
            </w:r>
            <w:r w:rsidR="00E33CA9">
              <w:fldChar w:fldCharType="end"/>
            </w:r>
            <w:bookmarkEnd w:id="12"/>
          </w:p>
        </w:tc>
        <w:tc>
          <w:tcPr>
            <w:tcW w:w="2558" w:type="dxa"/>
            <w:vMerge w:val="restart"/>
            <w:tcBorders>
              <w:top w:val="single" w:sz="4" w:space="0" w:color="auto"/>
              <w:left w:val="single" w:sz="4" w:space="0" w:color="auto"/>
              <w:bottom w:val="single" w:sz="4" w:space="0" w:color="auto"/>
              <w:right w:val="single" w:sz="4" w:space="0" w:color="auto"/>
            </w:tcBorders>
            <w:vAlign w:val="center"/>
            <w:hideMark/>
          </w:tcPr>
          <w:p w:rsidR="00A04CB8" w:rsidRDefault="00A04CB8">
            <w:pPr>
              <w:tabs>
                <w:tab w:val="left" w:pos="48"/>
              </w:tabs>
              <w:rPr>
                <w:sz w:val="20"/>
                <w:szCs w:val="20"/>
              </w:rPr>
            </w:pPr>
            <w:r>
              <w:rPr>
                <w:sz w:val="20"/>
                <w:szCs w:val="20"/>
              </w:rPr>
              <w:t>5. Preferowana forma kontaktów (telefon, e-mail, inna)</w:t>
            </w:r>
          </w:p>
          <w:bookmarkStart w:id="13" w:name="Tekst13"/>
          <w:p w:rsidR="00A04CB8" w:rsidRDefault="00E33CA9">
            <w:pPr>
              <w:tabs>
                <w:tab w:val="left" w:pos="48"/>
              </w:tabs>
              <w:rPr>
                <w:sz w:val="20"/>
                <w:szCs w:val="20"/>
              </w:rPr>
            </w:pPr>
            <w:r>
              <w:fldChar w:fldCharType="begin">
                <w:ffData>
                  <w:name w:val="Tekst13"/>
                  <w:enabled/>
                  <w:calcOnExit w:val="0"/>
                  <w:textInput>
                    <w:maxLength w:val="2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13"/>
          </w:p>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414"/>
        </w:trPr>
        <w:tc>
          <w:tcPr>
            <w:tcW w:w="3678" w:type="dxa"/>
            <w:gridSpan w:val="2"/>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36"/>
                <w:szCs w:val="36"/>
                <w:lang w:val="en-US"/>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414"/>
        </w:trPr>
        <w:tc>
          <w:tcPr>
            <w:tcW w:w="3678" w:type="dxa"/>
            <w:gridSpan w:val="2"/>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36"/>
                <w:szCs w:val="36"/>
                <w:lang w:val="en-US"/>
              </w:rPr>
            </w:pPr>
          </w:p>
        </w:tc>
        <w:tc>
          <w:tcPr>
            <w:tcW w:w="2558"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4369"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r>
      <w:tr w:rsidR="00A04CB8" w:rsidTr="00A04CB8">
        <w:trPr>
          <w:trHeight w:val="272"/>
        </w:trPr>
        <w:tc>
          <w:tcPr>
            <w:tcW w:w="6236" w:type="dxa"/>
            <w:gridSpan w:val="3"/>
            <w:tcBorders>
              <w:top w:val="single" w:sz="4" w:space="0" w:color="auto"/>
              <w:left w:val="single" w:sz="4" w:space="0" w:color="auto"/>
              <w:bottom w:val="single" w:sz="4" w:space="0" w:color="auto"/>
              <w:right w:val="single" w:sz="4" w:space="0" w:color="auto"/>
            </w:tcBorders>
            <w:vAlign w:val="center"/>
            <w:hideMark/>
          </w:tcPr>
          <w:p w:rsidR="00A04CB8" w:rsidRDefault="00A04CB8" w:rsidP="00A04CB8">
            <w:pPr>
              <w:numPr>
                <w:ilvl w:val="0"/>
                <w:numId w:val="21"/>
              </w:numPr>
              <w:tabs>
                <w:tab w:val="left" w:pos="48"/>
                <w:tab w:val="left" w:pos="4325"/>
              </w:tabs>
              <w:spacing w:before="160" w:line="168" w:lineRule="auto"/>
              <w:ind w:left="0" w:firstLine="0"/>
              <w:rPr>
                <w:sz w:val="20"/>
                <w:szCs w:val="20"/>
              </w:rPr>
            </w:pPr>
            <w:r>
              <w:rPr>
                <w:sz w:val="20"/>
                <w:szCs w:val="20"/>
              </w:rPr>
              <w:t xml:space="preserve">Forma własności:          </w:t>
            </w:r>
            <w:bookmarkStart w:id="14" w:name="Wybór1"/>
            <w:r w:rsidR="00E33CA9">
              <w:fldChar w:fldCharType="begin">
                <w:ffData>
                  <w:name w:val="Wybór1"/>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14"/>
            <w:r>
              <w:rPr>
                <w:sz w:val="32"/>
                <w:szCs w:val="32"/>
              </w:rPr>
              <w:t>⁪</w:t>
            </w:r>
            <w:r>
              <w:rPr>
                <w:sz w:val="20"/>
                <w:szCs w:val="20"/>
              </w:rPr>
              <w:t xml:space="preserve">prywatna              </w:t>
            </w:r>
            <w:r w:rsidR="00E33CA9">
              <w:rPr>
                <w:sz w:val="20"/>
                <w:szCs w:val="20"/>
              </w:rPr>
              <w:fldChar w:fldCharType="begin">
                <w:ffData>
                  <w:name w:val=""/>
                  <w:enabled/>
                  <w:calcOnExit w:val="0"/>
                  <w:checkBox>
                    <w:sizeAuto/>
                    <w:default w:val="0"/>
                  </w:checkBox>
                </w:ffData>
              </w:fldChar>
            </w:r>
            <w:r>
              <w:rPr>
                <w:sz w:val="20"/>
                <w:szCs w:val="20"/>
              </w:rPr>
              <w:instrText xml:space="preserve"> FORMCHECKBOX </w:instrText>
            </w:r>
            <w:r w:rsidR="00073CD2">
              <w:rPr>
                <w:sz w:val="20"/>
                <w:szCs w:val="20"/>
              </w:rPr>
            </w:r>
            <w:r w:rsidR="00073CD2">
              <w:rPr>
                <w:sz w:val="20"/>
                <w:szCs w:val="20"/>
              </w:rPr>
              <w:fldChar w:fldCharType="separate"/>
            </w:r>
            <w:r w:rsidR="00E33CA9">
              <w:rPr>
                <w:sz w:val="20"/>
                <w:szCs w:val="20"/>
              </w:rPr>
              <w:fldChar w:fldCharType="end"/>
            </w:r>
            <w:r>
              <w:rPr>
                <w:sz w:val="32"/>
                <w:szCs w:val="32"/>
              </w:rPr>
              <w:t>⁪</w:t>
            </w:r>
            <w:r>
              <w:rPr>
                <w:sz w:val="20"/>
                <w:szCs w:val="20"/>
              </w:rPr>
              <w:t>publiczna</w:t>
            </w:r>
          </w:p>
        </w:tc>
        <w:tc>
          <w:tcPr>
            <w:tcW w:w="4369" w:type="dxa"/>
            <w:gridSpan w:val="3"/>
            <w:tcBorders>
              <w:top w:val="single" w:sz="4" w:space="0" w:color="auto"/>
              <w:left w:val="single" w:sz="4" w:space="0" w:color="auto"/>
              <w:bottom w:val="single" w:sz="4" w:space="0" w:color="auto"/>
              <w:right w:val="single" w:sz="4" w:space="0" w:color="auto"/>
            </w:tcBorders>
            <w:vAlign w:val="center"/>
            <w:hideMark/>
          </w:tcPr>
          <w:p w:rsidR="00A04CB8" w:rsidRDefault="00A04CB8" w:rsidP="00A04CB8">
            <w:pPr>
              <w:numPr>
                <w:ilvl w:val="0"/>
                <w:numId w:val="21"/>
              </w:numPr>
              <w:tabs>
                <w:tab w:val="left" w:pos="48"/>
              </w:tabs>
              <w:ind w:left="0" w:firstLine="0"/>
              <w:rPr>
                <w:sz w:val="20"/>
                <w:szCs w:val="20"/>
              </w:rPr>
            </w:pPr>
            <w:r>
              <w:rPr>
                <w:sz w:val="20"/>
                <w:szCs w:val="20"/>
              </w:rPr>
              <w:t xml:space="preserve">Liczba zatrudnionych pracowników: </w:t>
            </w:r>
            <w:bookmarkStart w:id="15" w:name="Tekst14"/>
            <w:r w:rsidR="00E33CA9">
              <w:fldChar w:fldCharType="begin">
                <w:ffData>
                  <w:name w:val="Tekst14"/>
                  <w:enabled/>
                  <w:calcOnExit w:val="0"/>
                  <w:textInput>
                    <w:type w:val="number"/>
                    <w:maxLength w:val="3"/>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sidR="00E33CA9">
              <w:fldChar w:fldCharType="end"/>
            </w:r>
            <w:bookmarkEnd w:id="15"/>
          </w:p>
        </w:tc>
      </w:tr>
      <w:tr w:rsidR="00A04CB8" w:rsidTr="00A04CB8">
        <w:tc>
          <w:tcPr>
            <w:tcW w:w="10605"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rsidR="00A04CB8" w:rsidRDefault="00A04CB8">
            <w:pPr>
              <w:tabs>
                <w:tab w:val="left" w:pos="77"/>
              </w:tabs>
              <w:rPr>
                <w:b/>
                <w:bCs/>
                <w:sz w:val="20"/>
                <w:szCs w:val="20"/>
              </w:rPr>
            </w:pPr>
            <w:r>
              <w:rPr>
                <w:b/>
                <w:bCs/>
                <w:sz w:val="20"/>
                <w:szCs w:val="20"/>
              </w:rPr>
              <w:t>II. Informacje dotyczące zgłaszanego miejsca pracy</w:t>
            </w:r>
          </w:p>
        </w:tc>
      </w:tr>
      <w:tr w:rsidR="00A04CB8" w:rsidTr="00A04CB8">
        <w:trPr>
          <w:trHeight w:val="856"/>
        </w:trPr>
        <w:tc>
          <w:tcPr>
            <w:tcW w:w="3678" w:type="dxa"/>
            <w:gridSpan w:val="2"/>
            <w:vMerge w:val="restart"/>
            <w:tcBorders>
              <w:top w:val="single" w:sz="4" w:space="0" w:color="auto"/>
              <w:left w:val="single" w:sz="4" w:space="0" w:color="auto"/>
              <w:bottom w:val="nil"/>
              <w:right w:val="single" w:sz="4" w:space="0" w:color="auto"/>
            </w:tcBorders>
          </w:tcPr>
          <w:p w:rsidR="00A04CB8" w:rsidRDefault="00A04CB8" w:rsidP="00A04CB8">
            <w:pPr>
              <w:numPr>
                <w:ilvl w:val="0"/>
                <w:numId w:val="21"/>
              </w:numPr>
              <w:ind w:left="0" w:firstLine="0"/>
              <w:rPr>
                <w:sz w:val="20"/>
                <w:szCs w:val="20"/>
              </w:rPr>
            </w:pPr>
            <w:r>
              <w:rPr>
                <w:sz w:val="20"/>
                <w:szCs w:val="20"/>
              </w:rPr>
              <w:t xml:space="preserve">Nazwa zawodu </w:t>
            </w:r>
            <w:bookmarkStart w:id="16" w:name="Tekst16"/>
            <w:r w:rsidR="00E33CA9">
              <w:fldChar w:fldCharType="begin">
                <w:ffData>
                  <w:name w:val="Tekst16"/>
                  <w:enabled/>
                  <w:calcOnExit w:val="0"/>
                  <w:textInput>
                    <w:maxLength w:val="15"/>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16"/>
          </w:p>
          <w:p w:rsidR="00A04CB8" w:rsidRDefault="00A04CB8" w:rsidP="00A04CB8">
            <w:pPr>
              <w:numPr>
                <w:ilvl w:val="0"/>
                <w:numId w:val="21"/>
              </w:numPr>
              <w:tabs>
                <w:tab w:val="left" w:pos="48"/>
              </w:tabs>
              <w:spacing w:line="192" w:lineRule="auto"/>
              <w:ind w:left="0" w:firstLine="0"/>
              <w:rPr>
                <w:sz w:val="20"/>
                <w:szCs w:val="20"/>
              </w:rPr>
            </w:pPr>
            <w:r>
              <w:rPr>
                <w:sz w:val="20"/>
                <w:szCs w:val="20"/>
              </w:rPr>
              <w:t>Kod zawodu (</w:t>
            </w:r>
            <w:hyperlink r:id="rId10" w:history="1">
              <w:r>
                <w:rPr>
                  <w:rStyle w:val="Hipercze"/>
                </w:rPr>
                <w:t>KZiS</w:t>
              </w:r>
            </w:hyperlink>
            <w:r>
              <w:rPr>
                <w:sz w:val="20"/>
                <w:szCs w:val="20"/>
              </w:rPr>
              <w:t xml:space="preserve"> dostępna na stronie </w:t>
            </w:r>
            <w:hyperlink r:id="rId11" w:history="1">
              <w:r>
                <w:rPr>
                  <w:rStyle w:val="Hipercze"/>
                </w:rPr>
                <w:t>www.pup.limanowa.pl</w:t>
              </w:r>
            </w:hyperlink>
            <w:r>
              <w:rPr>
                <w:sz w:val="20"/>
                <w:szCs w:val="20"/>
              </w:rPr>
              <w:t>)</w:t>
            </w:r>
          </w:p>
          <w:p w:rsidR="00A04CB8" w:rsidRDefault="00A04CB8">
            <w:pPr>
              <w:tabs>
                <w:tab w:val="left" w:pos="48"/>
              </w:tabs>
              <w:spacing w:line="192" w:lineRule="auto"/>
              <w:rPr>
                <w:sz w:val="20"/>
                <w:szCs w:val="20"/>
              </w:rPr>
            </w:pPr>
          </w:p>
          <w:p w:rsidR="00A04CB8" w:rsidRDefault="00A04CB8">
            <w:pPr>
              <w:tabs>
                <w:tab w:val="left" w:pos="48"/>
              </w:tabs>
              <w:spacing w:line="192" w:lineRule="auto"/>
              <w:rPr>
                <w:sz w:val="36"/>
                <w:szCs w:val="36"/>
              </w:rPr>
            </w:pPr>
            <w:r>
              <w:rPr>
                <w:sz w:val="36"/>
                <w:szCs w:val="36"/>
              </w:rPr>
              <w:t xml:space="preserve">         </w:t>
            </w:r>
            <w:r>
              <w:rPr>
                <w:sz w:val="36"/>
                <w:szCs w:val="36"/>
                <w:lang w:val="en-US"/>
              </w:rPr>
              <w:t>⁪⁪⁪⁪⁪⁪</w:t>
            </w:r>
          </w:p>
        </w:tc>
        <w:tc>
          <w:tcPr>
            <w:tcW w:w="2558" w:type="dxa"/>
            <w:tcBorders>
              <w:top w:val="single" w:sz="4" w:space="0" w:color="auto"/>
              <w:left w:val="single" w:sz="4" w:space="0" w:color="auto"/>
              <w:bottom w:val="nil"/>
              <w:right w:val="single" w:sz="4" w:space="0" w:color="auto"/>
            </w:tcBorders>
            <w:hideMark/>
          </w:tcPr>
          <w:p w:rsidR="00A04CB8" w:rsidRDefault="00A04CB8" w:rsidP="00A04CB8">
            <w:pPr>
              <w:numPr>
                <w:ilvl w:val="0"/>
                <w:numId w:val="21"/>
              </w:numPr>
              <w:tabs>
                <w:tab w:val="left" w:pos="48"/>
              </w:tabs>
              <w:ind w:left="0" w:firstLine="0"/>
              <w:rPr>
                <w:sz w:val="20"/>
                <w:szCs w:val="20"/>
              </w:rPr>
            </w:pPr>
            <w:r>
              <w:rPr>
                <w:sz w:val="20"/>
                <w:szCs w:val="20"/>
              </w:rPr>
              <w:t>Nazwa stanowiska</w:t>
            </w:r>
          </w:p>
          <w:tbl>
            <w:tblPr>
              <w:tblW w:w="0" w:type="auto"/>
              <w:tblLayout w:type="fixed"/>
              <w:tblLook w:val="01E0" w:firstRow="1" w:lastRow="1" w:firstColumn="1" w:lastColumn="1" w:noHBand="0" w:noVBand="0"/>
            </w:tblPr>
            <w:tblGrid>
              <w:gridCol w:w="2351"/>
            </w:tblGrid>
            <w:tr w:rsidR="00A04CB8">
              <w:trPr>
                <w:trHeight w:val="603"/>
              </w:trPr>
              <w:tc>
                <w:tcPr>
                  <w:tcW w:w="2351" w:type="dxa"/>
                  <w:hideMark/>
                </w:tcPr>
                <w:bookmarkStart w:id="17" w:name="Tekst15"/>
                <w:p w:rsidR="00A04CB8" w:rsidRDefault="00E33CA9">
                  <w:pPr>
                    <w:tabs>
                      <w:tab w:val="left" w:pos="48"/>
                    </w:tabs>
                    <w:rPr>
                      <w:sz w:val="20"/>
                      <w:szCs w:val="20"/>
                    </w:rPr>
                  </w:pPr>
                  <w:r>
                    <w:fldChar w:fldCharType="begin">
                      <w:ffData>
                        <w:name w:val="Tekst15"/>
                        <w:enabled/>
                        <w:calcOnExit w:val="0"/>
                        <w:textInput>
                          <w:maxLength w:val="4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17"/>
                </w:p>
              </w:tc>
            </w:tr>
          </w:tbl>
          <w:p w:rsidR="00A04CB8" w:rsidRDefault="00A04CB8">
            <w:pPr>
              <w:tabs>
                <w:tab w:val="left" w:pos="48"/>
              </w:tabs>
              <w:rPr>
                <w:sz w:val="20"/>
                <w:szCs w:val="20"/>
              </w:rPr>
            </w:pPr>
          </w:p>
        </w:tc>
        <w:tc>
          <w:tcPr>
            <w:tcW w:w="4369" w:type="dxa"/>
            <w:gridSpan w:val="3"/>
            <w:tcBorders>
              <w:top w:val="single" w:sz="4" w:space="0" w:color="auto"/>
              <w:left w:val="single" w:sz="4" w:space="0" w:color="auto"/>
              <w:bottom w:val="nil"/>
              <w:right w:val="single" w:sz="4" w:space="0" w:color="auto"/>
            </w:tcBorders>
            <w:hideMark/>
          </w:tcPr>
          <w:p w:rsidR="00A04CB8" w:rsidRDefault="00A04CB8">
            <w:pPr>
              <w:tabs>
                <w:tab w:val="left" w:pos="48"/>
              </w:tabs>
              <w:spacing w:line="360" w:lineRule="auto"/>
              <w:rPr>
                <w:sz w:val="20"/>
                <w:szCs w:val="20"/>
              </w:rPr>
            </w:pPr>
            <w:r>
              <w:rPr>
                <w:sz w:val="20"/>
                <w:szCs w:val="20"/>
              </w:rPr>
              <w:t xml:space="preserve">10.     Liczba wolnych miejsc pracy </w:t>
            </w:r>
            <w:r>
              <w:rPr>
                <w:sz w:val="36"/>
                <w:szCs w:val="36"/>
              </w:rPr>
              <w:t xml:space="preserve">     </w:t>
            </w:r>
            <w:bookmarkStart w:id="18" w:name="Tekst17"/>
            <w:r w:rsidR="00E33CA9">
              <w:fldChar w:fldCharType="begin">
                <w:ffData>
                  <w:name w:val="Tekst17"/>
                  <w:enabled/>
                  <w:calcOnExit w:val="0"/>
                  <w:textInput>
                    <w:type w:val="number"/>
                    <w:maxLength w:val="3"/>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sidR="00E33CA9">
              <w:fldChar w:fldCharType="end"/>
            </w:r>
            <w:bookmarkEnd w:id="18"/>
            <w:r>
              <w:rPr>
                <w:sz w:val="20"/>
                <w:szCs w:val="20"/>
              </w:rPr>
              <w:t xml:space="preserve">        </w:t>
            </w:r>
            <w:r>
              <w:rPr>
                <w:sz w:val="20"/>
                <w:szCs w:val="20"/>
              </w:rPr>
              <w:br/>
              <w:t>w tym dla osób niepełnosprawnych</w:t>
            </w:r>
            <w:r>
              <w:rPr>
                <w:sz w:val="36"/>
                <w:szCs w:val="36"/>
              </w:rPr>
              <w:t xml:space="preserve">      </w:t>
            </w:r>
            <w:r w:rsidR="00E33CA9">
              <w:rPr>
                <w:sz w:val="20"/>
                <w:szCs w:val="20"/>
              </w:rPr>
              <w:fldChar w:fldCharType="begin">
                <w:ffData>
                  <w:name w:val="Tekst17"/>
                  <w:enabled/>
                  <w:calcOnExit w:val="0"/>
                  <w:textInput>
                    <w:type w:val="number"/>
                    <w:maxLength w:val="3"/>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sidR="00E33CA9">
              <w:rPr>
                <w:sz w:val="20"/>
                <w:szCs w:val="20"/>
              </w:rPr>
              <w:fldChar w:fldCharType="end"/>
            </w:r>
          </w:p>
        </w:tc>
      </w:tr>
      <w:tr w:rsidR="00A04CB8" w:rsidTr="00A04CB8">
        <w:trPr>
          <w:trHeight w:val="263"/>
        </w:trPr>
        <w:tc>
          <w:tcPr>
            <w:tcW w:w="3678" w:type="dxa"/>
            <w:gridSpan w:val="2"/>
            <w:vMerge/>
            <w:tcBorders>
              <w:top w:val="single" w:sz="4" w:space="0" w:color="auto"/>
              <w:left w:val="single" w:sz="4" w:space="0" w:color="auto"/>
              <w:bottom w:val="nil"/>
              <w:right w:val="single" w:sz="4" w:space="0" w:color="auto"/>
            </w:tcBorders>
            <w:vAlign w:val="center"/>
            <w:hideMark/>
          </w:tcPr>
          <w:p w:rsidR="00A04CB8" w:rsidRDefault="00A04CB8">
            <w:pPr>
              <w:rPr>
                <w:sz w:val="36"/>
                <w:szCs w:val="36"/>
              </w:rPr>
            </w:pPr>
          </w:p>
        </w:tc>
        <w:tc>
          <w:tcPr>
            <w:tcW w:w="6927" w:type="dxa"/>
            <w:gridSpan w:val="4"/>
            <w:tcBorders>
              <w:top w:val="single" w:sz="4" w:space="0" w:color="auto"/>
              <w:left w:val="single" w:sz="4" w:space="0" w:color="auto"/>
              <w:bottom w:val="nil"/>
              <w:right w:val="single" w:sz="4" w:space="0" w:color="auto"/>
            </w:tcBorders>
            <w:hideMark/>
          </w:tcPr>
          <w:p w:rsidR="00A04CB8" w:rsidRDefault="00A04CB8">
            <w:pPr>
              <w:tabs>
                <w:tab w:val="left" w:pos="48"/>
                <w:tab w:val="left" w:pos="3583"/>
              </w:tabs>
              <w:spacing w:before="60"/>
              <w:rPr>
                <w:sz w:val="20"/>
                <w:szCs w:val="20"/>
              </w:rPr>
            </w:pPr>
            <w:r>
              <w:rPr>
                <w:sz w:val="20"/>
                <w:szCs w:val="20"/>
              </w:rPr>
              <w:t xml:space="preserve">11. Miejsce wykonywania pracy: </w:t>
            </w:r>
            <w:bookmarkStart w:id="19" w:name="Tekst18"/>
            <w:r w:rsidR="00E33CA9">
              <w:fldChar w:fldCharType="begin">
                <w:ffData>
                  <w:name w:val="Tekst18"/>
                  <w:enabled/>
                  <w:calcOnExit w:val="0"/>
                  <w:textInput>
                    <w:maxLength w:val="30"/>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19"/>
          </w:p>
        </w:tc>
      </w:tr>
      <w:tr w:rsidR="00A04CB8" w:rsidTr="00A04CB8">
        <w:trPr>
          <w:trHeight w:val="345"/>
        </w:trPr>
        <w:tc>
          <w:tcPr>
            <w:tcW w:w="10605" w:type="dxa"/>
            <w:gridSpan w:val="6"/>
            <w:tcBorders>
              <w:top w:val="single" w:sz="4" w:space="0" w:color="auto"/>
              <w:left w:val="single" w:sz="4" w:space="0" w:color="auto"/>
              <w:bottom w:val="nil"/>
              <w:right w:val="single" w:sz="4" w:space="0" w:color="auto"/>
            </w:tcBorders>
            <w:hideMark/>
          </w:tcPr>
          <w:p w:rsidR="00A04CB8" w:rsidRDefault="00A04CB8">
            <w:pPr>
              <w:tabs>
                <w:tab w:val="left" w:pos="370"/>
              </w:tabs>
              <w:rPr>
                <w:sz w:val="20"/>
                <w:szCs w:val="20"/>
              </w:rPr>
            </w:pPr>
            <w:r>
              <w:rPr>
                <w:sz w:val="20"/>
                <w:szCs w:val="20"/>
              </w:rPr>
              <w:t>12. System i rozkład czasu pracy:</w:t>
            </w:r>
            <w:r>
              <w:rPr>
                <w:sz w:val="36"/>
                <w:szCs w:val="36"/>
              </w:rPr>
              <w:t xml:space="preserve">  </w:t>
            </w:r>
            <w:bookmarkStart w:id="20" w:name="Wybór2"/>
            <w:r w:rsidR="00E33CA9">
              <w:fldChar w:fldCharType="begin">
                <w:ffData>
                  <w:name w:val="Wybór2"/>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20"/>
            <w:r>
              <w:rPr>
                <w:sz w:val="20"/>
                <w:szCs w:val="20"/>
              </w:rPr>
              <w:t xml:space="preserve"> jedna zmiana         </w:t>
            </w:r>
            <w:bookmarkStart w:id="21" w:name="Wybór3"/>
            <w:r w:rsidR="00E33CA9">
              <w:fldChar w:fldCharType="begin">
                <w:ffData>
                  <w:name w:val="Wybór3"/>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21"/>
            <w:r>
              <w:rPr>
                <w:sz w:val="20"/>
                <w:szCs w:val="20"/>
              </w:rPr>
              <w:t xml:space="preserve"> dwie zmiany             </w:t>
            </w:r>
            <w:bookmarkStart w:id="22" w:name="Wybór4"/>
            <w:r w:rsidR="00E33CA9">
              <w:fldChar w:fldCharType="begin">
                <w:ffData>
                  <w:name w:val="Wybór4"/>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22"/>
            <w:r>
              <w:rPr>
                <w:sz w:val="20"/>
                <w:szCs w:val="20"/>
              </w:rPr>
              <w:t xml:space="preserve"> inne  </w:t>
            </w:r>
            <w:bookmarkStart w:id="23" w:name="Tekst19"/>
            <w:r w:rsidR="00E33CA9">
              <w:fldChar w:fldCharType="begin">
                <w:ffData>
                  <w:name w:val="Tekst19"/>
                  <w:enabled/>
                  <w:calcOnExit w:val="0"/>
                  <w:textInput>
                    <w:maxLength w:val="25"/>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23"/>
          </w:p>
        </w:tc>
      </w:tr>
      <w:tr w:rsidR="00A04CB8" w:rsidTr="00A04CB8">
        <w:trPr>
          <w:trHeight w:val="1486"/>
        </w:trPr>
        <w:tc>
          <w:tcPr>
            <w:tcW w:w="2546" w:type="dxa"/>
            <w:tcBorders>
              <w:top w:val="single" w:sz="4" w:space="0" w:color="auto"/>
              <w:left w:val="single" w:sz="4" w:space="0" w:color="auto"/>
              <w:bottom w:val="nil"/>
              <w:right w:val="single" w:sz="4" w:space="0" w:color="auto"/>
            </w:tcBorders>
            <w:hideMark/>
          </w:tcPr>
          <w:p w:rsidR="00A04CB8" w:rsidRDefault="00A04CB8">
            <w:pPr>
              <w:tabs>
                <w:tab w:val="left" w:pos="366"/>
              </w:tabs>
              <w:rPr>
                <w:sz w:val="20"/>
                <w:szCs w:val="20"/>
              </w:rPr>
            </w:pPr>
            <w:r>
              <w:rPr>
                <w:sz w:val="20"/>
                <w:szCs w:val="20"/>
              </w:rPr>
              <w:t>13. Wymiar czasu pracy:</w:t>
            </w:r>
          </w:p>
          <w:p w:rsidR="00A04CB8" w:rsidRDefault="00A04CB8">
            <w:pPr>
              <w:rPr>
                <w:sz w:val="20"/>
                <w:szCs w:val="20"/>
              </w:rPr>
            </w:pPr>
            <w:r>
              <w:rPr>
                <w:sz w:val="36"/>
                <w:szCs w:val="36"/>
              </w:rPr>
              <w:t>⁪</w:t>
            </w:r>
            <w:r>
              <w:rPr>
                <w:sz w:val="20"/>
                <w:szCs w:val="20"/>
              </w:rPr>
              <w:t xml:space="preserve"> </w:t>
            </w:r>
            <w:bookmarkStart w:id="24" w:name="Wybór5"/>
            <w:r w:rsidR="00E33CA9">
              <w:fldChar w:fldCharType="begin">
                <w:ffData>
                  <w:name w:val="Wybór5"/>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24"/>
            <w:r>
              <w:rPr>
                <w:sz w:val="20"/>
                <w:szCs w:val="20"/>
              </w:rPr>
              <w:t xml:space="preserve"> pełny</w:t>
            </w:r>
          </w:p>
          <w:p w:rsidR="00A04CB8" w:rsidRDefault="00A04CB8">
            <w:pPr>
              <w:snapToGrid w:val="0"/>
              <w:rPr>
                <w:sz w:val="20"/>
                <w:szCs w:val="20"/>
              </w:rPr>
            </w:pPr>
            <w:r>
              <w:rPr>
                <w:sz w:val="36"/>
                <w:szCs w:val="36"/>
              </w:rPr>
              <w:t>⁪</w:t>
            </w:r>
            <w:r>
              <w:rPr>
                <w:sz w:val="20"/>
                <w:szCs w:val="20"/>
              </w:rPr>
              <w:t xml:space="preserve"> </w:t>
            </w:r>
            <w:bookmarkStart w:id="25" w:name="Wybór6"/>
            <w:r w:rsidR="00E33CA9">
              <w:fldChar w:fldCharType="begin">
                <w:ffData>
                  <w:name w:val="Wybór6"/>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25"/>
            <w:r>
              <w:rPr>
                <w:sz w:val="20"/>
                <w:szCs w:val="20"/>
              </w:rPr>
              <w:t xml:space="preserve"> ½ etatu</w:t>
            </w:r>
          </w:p>
          <w:p w:rsidR="00A04CB8" w:rsidRDefault="00A04CB8">
            <w:pPr>
              <w:tabs>
                <w:tab w:val="left" w:pos="366"/>
              </w:tabs>
              <w:rPr>
                <w:sz w:val="20"/>
                <w:szCs w:val="20"/>
              </w:rPr>
            </w:pPr>
            <w:r>
              <w:rPr>
                <w:sz w:val="36"/>
                <w:szCs w:val="36"/>
              </w:rPr>
              <w:t>⁪</w:t>
            </w:r>
            <w:r>
              <w:rPr>
                <w:sz w:val="22"/>
                <w:szCs w:val="22"/>
              </w:rPr>
              <w:t xml:space="preserve"> </w:t>
            </w:r>
            <w:bookmarkStart w:id="26" w:name="Wybór7"/>
            <w:r w:rsidR="00E33CA9">
              <w:fldChar w:fldCharType="begin">
                <w:ffData>
                  <w:name w:val="Wybór7"/>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26"/>
            <w:r>
              <w:rPr>
                <w:sz w:val="22"/>
                <w:szCs w:val="22"/>
              </w:rPr>
              <w:t xml:space="preserve"> inny</w:t>
            </w:r>
            <w:r>
              <w:rPr>
                <w:sz w:val="20"/>
                <w:szCs w:val="20"/>
              </w:rPr>
              <w:t xml:space="preserve"> </w:t>
            </w:r>
            <w:bookmarkStart w:id="27" w:name="Tekst20"/>
            <w:r w:rsidR="00E33CA9">
              <w:fldChar w:fldCharType="begin">
                <w:ffData>
                  <w:name w:val="Tekst20"/>
                  <w:enabled/>
                  <w:calcOnExit w:val="0"/>
                  <w:textInput>
                    <w:maxLength w:val="15"/>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27"/>
          </w:p>
        </w:tc>
        <w:tc>
          <w:tcPr>
            <w:tcW w:w="3690" w:type="dxa"/>
            <w:gridSpan w:val="2"/>
            <w:tcBorders>
              <w:top w:val="single" w:sz="4" w:space="0" w:color="auto"/>
              <w:left w:val="single" w:sz="4" w:space="0" w:color="auto"/>
              <w:bottom w:val="nil"/>
              <w:right w:val="single" w:sz="4" w:space="0" w:color="auto"/>
            </w:tcBorders>
            <w:hideMark/>
          </w:tcPr>
          <w:p w:rsidR="00A04CB8" w:rsidRDefault="00A04CB8">
            <w:pPr>
              <w:tabs>
                <w:tab w:val="left" w:pos="48"/>
              </w:tabs>
              <w:rPr>
                <w:sz w:val="20"/>
                <w:szCs w:val="20"/>
              </w:rPr>
            </w:pPr>
            <w:r>
              <w:rPr>
                <w:sz w:val="20"/>
                <w:szCs w:val="20"/>
              </w:rPr>
              <w:t>14. Rodzaj umowy:</w:t>
            </w:r>
          </w:p>
          <w:p w:rsidR="00A04CB8" w:rsidRDefault="00E33CA9">
            <w:pPr>
              <w:tabs>
                <w:tab w:val="left" w:pos="366"/>
              </w:tabs>
              <w:spacing w:line="360" w:lineRule="auto"/>
              <w:rPr>
                <w:sz w:val="36"/>
                <w:szCs w:val="36"/>
              </w:rPr>
            </w:pPr>
            <w:r>
              <w:rPr>
                <w:sz w:val="20"/>
                <w:szCs w:val="20"/>
              </w:rPr>
              <w:fldChar w:fldCharType="begin">
                <w:ffData>
                  <w:name w:val="Wybór5"/>
                  <w:enabled/>
                  <w:calcOnExit w:val="0"/>
                  <w:checkBox>
                    <w:sizeAuto/>
                    <w:default w:val="0"/>
                  </w:checkBox>
                </w:ffData>
              </w:fldChar>
            </w:r>
            <w:r w:rsidR="00A04CB8">
              <w:rPr>
                <w:sz w:val="20"/>
                <w:szCs w:val="20"/>
              </w:rPr>
              <w:instrText xml:space="preserve"> FORMCHECKBOX </w:instrText>
            </w:r>
            <w:r w:rsidR="00073CD2">
              <w:rPr>
                <w:sz w:val="20"/>
                <w:szCs w:val="20"/>
              </w:rPr>
            </w:r>
            <w:r w:rsidR="00073CD2">
              <w:rPr>
                <w:sz w:val="20"/>
                <w:szCs w:val="20"/>
              </w:rPr>
              <w:fldChar w:fldCharType="separate"/>
            </w:r>
            <w:r>
              <w:rPr>
                <w:sz w:val="20"/>
                <w:szCs w:val="20"/>
              </w:rPr>
              <w:fldChar w:fldCharType="end"/>
            </w:r>
            <w:r w:rsidR="00A04CB8">
              <w:rPr>
                <w:sz w:val="20"/>
                <w:szCs w:val="20"/>
              </w:rPr>
              <w:t xml:space="preserve">  </w:t>
            </w:r>
            <w:r w:rsidR="00A04CB8">
              <w:rPr>
                <w:spacing w:val="2"/>
                <w:sz w:val="20"/>
                <w:szCs w:val="20"/>
              </w:rPr>
              <w:t>na czas nieokreślony</w:t>
            </w:r>
            <w:r w:rsidR="00A04CB8">
              <w:rPr>
                <w:sz w:val="20"/>
                <w:szCs w:val="20"/>
              </w:rPr>
              <w:t xml:space="preserve"> </w:t>
            </w:r>
            <w:bookmarkStart w:id="28" w:name="Wybór9"/>
            <w:r w:rsidR="00A04CB8">
              <w:rPr>
                <w:sz w:val="36"/>
                <w:szCs w:val="36"/>
              </w:rPr>
              <w:t xml:space="preserve">  </w:t>
            </w:r>
            <w:bookmarkEnd w:id="28"/>
          </w:p>
          <w:p w:rsidR="00A04CB8" w:rsidRDefault="00E33CA9">
            <w:pPr>
              <w:tabs>
                <w:tab w:val="left" w:pos="366"/>
              </w:tabs>
              <w:spacing w:line="360" w:lineRule="auto"/>
              <w:rPr>
                <w:sz w:val="36"/>
                <w:szCs w:val="36"/>
              </w:rPr>
            </w:pPr>
            <w:r>
              <w:rPr>
                <w:sz w:val="20"/>
                <w:szCs w:val="20"/>
              </w:rPr>
              <w:fldChar w:fldCharType="begin">
                <w:ffData>
                  <w:name w:val="Wybór5"/>
                  <w:enabled/>
                  <w:calcOnExit w:val="0"/>
                  <w:checkBox>
                    <w:sizeAuto/>
                    <w:default w:val="0"/>
                  </w:checkBox>
                </w:ffData>
              </w:fldChar>
            </w:r>
            <w:r w:rsidR="00A04CB8">
              <w:rPr>
                <w:sz w:val="20"/>
                <w:szCs w:val="20"/>
              </w:rPr>
              <w:instrText xml:space="preserve"> FORMCHECKBOX </w:instrText>
            </w:r>
            <w:r w:rsidR="00073CD2">
              <w:rPr>
                <w:sz w:val="20"/>
                <w:szCs w:val="20"/>
              </w:rPr>
            </w:r>
            <w:r w:rsidR="00073CD2">
              <w:rPr>
                <w:sz w:val="20"/>
                <w:szCs w:val="20"/>
              </w:rPr>
              <w:fldChar w:fldCharType="separate"/>
            </w:r>
            <w:r>
              <w:rPr>
                <w:sz w:val="20"/>
                <w:szCs w:val="20"/>
              </w:rPr>
              <w:fldChar w:fldCharType="end"/>
            </w:r>
            <w:r w:rsidR="00A04CB8">
              <w:rPr>
                <w:sz w:val="20"/>
                <w:szCs w:val="20"/>
              </w:rPr>
              <w:t xml:space="preserve">  na czas </w:t>
            </w:r>
            <w:r w:rsidR="00A04CB8">
              <w:rPr>
                <w:spacing w:val="2"/>
                <w:sz w:val="20"/>
                <w:szCs w:val="20"/>
              </w:rPr>
              <w:t>określony</w:t>
            </w:r>
            <w:r w:rsidR="00A04CB8">
              <w:rPr>
                <w:sz w:val="20"/>
                <w:szCs w:val="20"/>
              </w:rPr>
              <w:t xml:space="preserve"> </w:t>
            </w:r>
            <w:r w:rsidR="00A04CB8">
              <w:rPr>
                <w:sz w:val="36"/>
                <w:szCs w:val="36"/>
              </w:rPr>
              <w:t xml:space="preserve">  </w:t>
            </w:r>
          </w:p>
          <w:bookmarkStart w:id="29" w:name="Wybór10"/>
          <w:p w:rsidR="00A04CB8" w:rsidRDefault="00E33CA9">
            <w:pPr>
              <w:tabs>
                <w:tab w:val="left" w:pos="366"/>
              </w:tabs>
              <w:spacing w:line="360" w:lineRule="auto"/>
              <w:rPr>
                <w:sz w:val="36"/>
                <w:szCs w:val="36"/>
                <w:lang w:val="en-US"/>
              </w:rPr>
            </w:pPr>
            <w:r>
              <w:fldChar w:fldCharType="begin">
                <w:ffData>
                  <w:name w:val="Wybór10"/>
                  <w:enabled/>
                  <w:calcOnExit w:val="0"/>
                  <w:checkBox>
                    <w:sizeAuto/>
                    <w:default w:val="0"/>
                  </w:checkBox>
                </w:ffData>
              </w:fldChar>
            </w:r>
            <w:r w:rsidR="00A04CB8">
              <w:rPr>
                <w:sz w:val="20"/>
                <w:szCs w:val="20"/>
              </w:rPr>
              <w:instrText xml:space="preserve"> FORMCHECKBOX </w:instrText>
            </w:r>
            <w:r w:rsidR="00073CD2">
              <w:fldChar w:fldCharType="separate"/>
            </w:r>
            <w:r>
              <w:fldChar w:fldCharType="end"/>
            </w:r>
            <w:bookmarkEnd w:id="29"/>
            <w:r w:rsidR="00A04CB8">
              <w:rPr>
                <w:sz w:val="20"/>
                <w:szCs w:val="20"/>
              </w:rPr>
              <w:t xml:space="preserve">  umowa zleceni</w:t>
            </w:r>
            <w:r w:rsidR="00A04CB8">
              <w:rPr>
                <w:sz w:val="20"/>
                <w:szCs w:val="20"/>
                <w:lang w:val="en-US"/>
              </w:rPr>
              <w:t>e</w:t>
            </w:r>
            <w:r w:rsidR="00A04CB8">
              <w:rPr>
                <w:sz w:val="36"/>
                <w:szCs w:val="36"/>
                <w:lang w:val="en-US"/>
              </w:rPr>
              <w:t xml:space="preserve">  </w:t>
            </w:r>
          </w:p>
          <w:p w:rsidR="00A04CB8" w:rsidRDefault="00E33CA9">
            <w:pPr>
              <w:tabs>
                <w:tab w:val="left" w:pos="366"/>
              </w:tabs>
              <w:spacing w:line="360" w:lineRule="auto"/>
              <w:rPr>
                <w:spacing w:val="2"/>
                <w:sz w:val="20"/>
                <w:szCs w:val="20"/>
              </w:rPr>
            </w:pPr>
            <w:r>
              <w:rPr>
                <w:sz w:val="20"/>
                <w:szCs w:val="20"/>
              </w:rPr>
              <w:fldChar w:fldCharType="begin">
                <w:ffData>
                  <w:name w:val="Wybór5"/>
                  <w:enabled/>
                  <w:calcOnExit w:val="0"/>
                  <w:checkBox>
                    <w:sizeAuto/>
                    <w:default w:val="0"/>
                  </w:checkBox>
                </w:ffData>
              </w:fldChar>
            </w:r>
            <w:r w:rsidR="00A04CB8">
              <w:rPr>
                <w:sz w:val="20"/>
                <w:szCs w:val="20"/>
              </w:rPr>
              <w:instrText xml:space="preserve"> FORMCHECKBOX </w:instrText>
            </w:r>
            <w:r w:rsidR="00073CD2">
              <w:rPr>
                <w:sz w:val="20"/>
                <w:szCs w:val="20"/>
              </w:rPr>
            </w:r>
            <w:r w:rsidR="00073CD2">
              <w:rPr>
                <w:sz w:val="20"/>
                <w:szCs w:val="20"/>
              </w:rPr>
              <w:fldChar w:fldCharType="separate"/>
            </w:r>
            <w:r>
              <w:rPr>
                <w:sz w:val="20"/>
                <w:szCs w:val="20"/>
              </w:rPr>
              <w:fldChar w:fldCharType="end"/>
            </w:r>
            <w:r w:rsidR="00A04CB8">
              <w:rPr>
                <w:sz w:val="20"/>
                <w:szCs w:val="20"/>
              </w:rPr>
              <w:t xml:space="preserve">  inne - </w:t>
            </w:r>
            <w:bookmarkStart w:id="30" w:name="Tekst21"/>
            <w:r>
              <w:fldChar w:fldCharType="begin">
                <w:ffData>
                  <w:name w:val="Tekst21"/>
                  <w:enabled/>
                  <w:calcOnExit w:val="0"/>
                  <w:textInput>
                    <w:maxLength w:val="2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30"/>
          </w:p>
        </w:tc>
        <w:tc>
          <w:tcPr>
            <w:tcW w:w="4369" w:type="dxa"/>
            <w:gridSpan w:val="3"/>
            <w:tcBorders>
              <w:top w:val="single" w:sz="4" w:space="0" w:color="auto"/>
              <w:left w:val="single" w:sz="4" w:space="0" w:color="auto"/>
              <w:bottom w:val="nil"/>
              <w:right w:val="single" w:sz="4" w:space="0" w:color="auto"/>
            </w:tcBorders>
            <w:hideMark/>
          </w:tcPr>
          <w:p w:rsidR="00A04CB8" w:rsidRDefault="00B853DB">
            <w:pPr>
              <w:tabs>
                <w:tab w:val="left" w:pos="370"/>
              </w:tabs>
              <w:rPr>
                <w:sz w:val="20"/>
                <w:szCs w:val="20"/>
              </w:rPr>
            </w:pPr>
            <w:r>
              <w:rPr>
                <w:sz w:val="20"/>
                <w:szCs w:val="20"/>
              </w:rPr>
              <w:t xml:space="preserve">15. </w:t>
            </w:r>
            <w:r w:rsidR="00A04CB8">
              <w:rPr>
                <w:sz w:val="20"/>
                <w:szCs w:val="20"/>
              </w:rPr>
              <w:t xml:space="preserve">Ogólny zakres obowiązków (charakterystyka wykonywanej pracy):  </w:t>
            </w:r>
          </w:p>
          <w:tbl>
            <w:tblPr>
              <w:tblW w:w="0" w:type="auto"/>
              <w:tblLayout w:type="fixed"/>
              <w:tblLook w:val="01E0" w:firstRow="1" w:lastRow="1" w:firstColumn="1" w:lastColumn="1" w:noHBand="0" w:noVBand="0"/>
            </w:tblPr>
            <w:tblGrid>
              <w:gridCol w:w="4245"/>
            </w:tblGrid>
            <w:tr w:rsidR="00A04CB8">
              <w:trPr>
                <w:trHeight w:val="1063"/>
              </w:trPr>
              <w:tc>
                <w:tcPr>
                  <w:tcW w:w="4245" w:type="dxa"/>
                  <w:hideMark/>
                </w:tcPr>
                <w:bookmarkStart w:id="31" w:name="Tekst22"/>
                <w:p w:rsidR="00A04CB8" w:rsidRDefault="00E33CA9">
                  <w:pPr>
                    <w:tabs>
                      <w:tab w:val="left" w:pos="370"/>
                    </w:tabs>
                    <w:rPr>
                      <w:sz w:val="20"/>
                      <w:szCs w:val="20"/>
                    </w:rPr>
                  </w:pPr>
                  <w:r>
                    <w:fldChar w:fldCharType="begin">
                      <w:ffData>
                        <w:name w:val="Tekst22"/>
                        <w:enabled/>
                        <w:calcOnExit w:val="0"/>
                        <w:textInput>
                          <w:maxLength w:val="12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31"/>
                </w:p>
              </w:tc>
            </w:tr>
          </w:tbl>
          <w:p w:rsidR="00A04CB8" w:rsidRDefault="00A04CB8">
            <w:pPr>
              <w:tabs>
                <w:tab w:val="left" w:pos="370"/>
              </w:tabs>
              <w:rPr>
                <w:sz w:val="20"/>
                <w:szCs w:val="20"/>
              </w:rPr>
            </w:pPr>
          </w:p>
        </w:tc>
      </w:tr>
      <w:tr w:rsidR="00A04CB8" w:rsidTr="00A04CB8">
        <w:trPr>
          <w:trHeight w:val="753"/>
        </w:trPr>
        <w:tc>
          <w:tcPr>
            <w:tcW w:w="2546" w:type="dxa"/>
            <w:tcBorders>
              <w:top w:val="single" w:sz="4" w:space="0" w:color="auto"/>
              <w:left w:val="single" w:sz="4" w:space="0" w:color="auto"/>
              <w:bottom w:val="nil"/>
              <w:right w:val="single" w:sz="4" w:space="0" w:color="auto"/>
            </w:tcBorders>
            <w:hideMark/>
          </w:tcPr>
          <w:p w:rsidR="00A04CB8" w:rsidRDefault="00A04CB8">
            <w:pPr>
              <w:rPr>
                <w:sz w:val="20"/>
                <w:szCs w:val="20"/>
              </w:rPr>
            </w:pPr>
            <w:r>
              <w:rPr>
                <w:sz w:val="20"/>
                <w:szCs w:val="20"/>
              </w:rPr>
              <w:t xml:space="preserve">16. Wysokość proponowanego </w:t>
            </w:r>
          </w:p>
          <w:p w:rsidR="00A04CB8" w:rsidRDefault="00A04CB8">
            <w:pPr>
              <w:rPr>
                <w:sz w:val="20"/>
                <w:szCs w:val="20"/>
              </w:rPr>
            </w:pPr>
            <w:r>
              <w:rPr>
                <w:sz w:val="20"/>
                <w:szCs w:val="20"/>
              </w:rPr>
              <w:t xml:space="preserve">      wynagrodzenia brutto:</w:t>
            </w:r>
          </w:p>
          <w:p w:rsidR="00A04CB8" w:rsidRDefault="00A04CB8">
            <w:pPr>
              <w:tabs>
                <w:tab w:val="left" w:pos="2166"/>
              </w:tabs>
              <w:rPr>
                <w:sz w:val="20"/>
                <w:szCs w:val="20"/>
              </w:rPr>
            </w:pPr>
            <w:r>
              <w:rPr>
                <w:sz w:val="20"/>
                <w:szCs w:val="20"/>
              </w:rPr>
              <w:t xml:space="preserve">      </w:t>
            </w:r>
            <w:bookmarkStart w:id="32" w:name="Tekst23"/>
            <w:r w:rsidR="00E33CA9">
              <w:fldChar w:fldCharType="begin">
                <w:ffData>
                  <w:name w:val="Tekst23"/>
                  <w:enabled/>
                  <w:calcOnExit w:val="0"/>
                  <w:textInput>
                    <w:maxLength w:val="20"/>
                  </w:textInput>
                </w:ffData>
              </w:fldChar>
            </w:r>
            <w:r>
              <w:rPr>
                <w:sz w:val="20"/>
                <w:szCs w:val="20"/>
              </w:rPr>
              <w:instrText xml:space="preserve"> FORMTEXT </w:instrText>
            </w:r>
            <w:r w:rsidR="00E33CA9">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fldChar w:fldCharType="end"/>
            </w:r>
            <w:bookmarkEnd w:id="32"/>
          </w:p>
        </w:tc>
        <w:tc>
          <w:tcPr>
            <w:tcW w:w="3690" w:type="dxa"/>
            <w:gridSpan w:val="2"/>
            <w:tcBorders>
              <w:top w:val="single" w:sz="4" w:space="0" w:color="auto"/>
              <w:left w:val="single" w:sz="4" w:space="0" w:color="auto"/>
              <w:bottom w:val="nil"/>
              <w:right w:val="single" w:sz="4" w:space="0" w:color="auto"/>
            </w:tcBorders>
            <w:hideMark/>
          </w:tcPr>
          <w:p w:rsidR="00A04CB8" w:rsidRDefault="00A04CB8">
            <w:pPr>
              <w:rPr>
                <w:sz w:val="20"/>
                <w:szCs w:val="20"/>
              </w:rPr>
            </w:pPr>
            <w:r>
              <w:rPr>
                <w:sz w:val="20"/>
                <w:szCs w:val="20"/>
              </w:rPr>
              <w:t xml:space="preserve">17. System wynagrodzenia                                                                                                                                                  </w:t>
            </w:r>
          </w:p>
          <w:p w:rsidR="00A04CB8" w:rsidRDefault="00A04CB8">
            <w:pPr>
              <w:rPr>
                <w:sz w:val="20"/>
                <w:szCs w:val="20"/>
              </w:rPr>
            </w:pPr>
            <w:r>
              <w:rPr>
                <w:sz w:val="20"/>
                <w:szCs w:val="20"/>
              </w:rPr>
              <w:t xml:space="preserve">      (czasowy, akordowy, prowizyjny, itp.)</w:t>
            </w:r>
          </w:p>
          <w:bookmarkStart w:id="33" w:name="Tekst24"/>
          <w:p w:rsidR="00A04CB8" w:rsidRDefault="00E33CA9">
            <w:pPr>
              <w:jc w:val="center"/>
              <w:rPr>
                <w:sz w:val="20"/>
                <w:szCs w:val="20"/>
              </w:rPr>
            </w:pPr>
            <w:r>
              <w:fldChar w:fldCharType="begin">
                <w:ffData>
                  <w:name w:val="Tekst24"/>
                  <w:enabled/>
                  <w:calcOnExit w:val="0"/>
                  <w:textInput>
                    <w:maxLength w:val="2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33"/>
          </w:p>
        </w:tc>
        <w:tc>
          <w:tcPr>
            <w:tcW w:w="2259" w:type="dxa"/>
            <w:tcBorders>
              <w:top w:val="single" w:sz="4" w:space="0" w:color="auto"/>
              <w:left w:val="single" w:sz="4" w:space="0" w:color="auto"/>
              <w:bottom w:val="single" w:sz="4" w:space="0" w:color="auto"/>
              <w:right w:val="single" w:sz="4" w:space="0" w:color="auto"/>
            </w:tcBorders>
            <w:hideMark/>
          </w:tcPr>
          <w:p w:rsidR="00A04CB8" w:rsidRDefault="00A04CB8">
            <w:pPr>
              <w:rPr>
                <w:sz w:val="20"/>
                <w:szCs w:val="20"/>
              </w:rPr>
            </w:pPr>
            <w:r>
              <w:rPr>
                <w:sz w:val="20"/>
                <w:szCs w:val="20"/>
              </w:rPr>
              <w:t>18. Data rozpoczęcia         pracy:</w:t>
            </w:r>
          </w:p>
          <w:p w:rsidR="00A04CB8" w:rsidRDefault="00E33CA9">
            <w:pPr>
              <w:rPr>
                <w:sz w:val="20"/>
                <w:szCs w:val="20"/>
              </w:rPr>
            </w:pPr>
            <w:r>
              <w:rPr>
                <w:sz w:val="20"/>
                <w:szCs w:val="20"/>
              </w:rPr>
              <w:fldChar w:fldCharType="begin">
                <w:ffData>
                  <w:name w:val="Tekst24"/>
                  <w:enabled/>
                  <w:calcOnExit w:val="0"/>
                  <w:textInput>
                    <w:maxLength w:val="20"/>
                  </w:textInput>
                </w:ffData>
              </w:fldChar>
            </w:r>
            <w:r w:rsidR="00A04CB8">
              <w:rPr>
                <w:sz w:val="20"/>
                <w:szCs w:val="20"/>
              </w:rPr>
              <w:instrText xml:space="preserve"> FORMTEXT </w:instrText>
            </w:r>
            <w:r>
              <w:rPr>
                <w:sz w:val="20"/>
                <w:szCs w:val="20"/>
              </w:rPr>
            </w:r>
            <w:r>
              <w:rPr>
                <w:sz w:val="20"/>
                <w:szCs w:val="20"/>
              </w:rP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Pr>
                <w:sz w:val="20"/>
                <w:szCs w:val="20"/>
              </w:rPr>
              <w:fldChar w:fldCharType="end"/>
            </w:r>
          </w:p>
        </w:tc>
        <w:tc>
          <w:tcPr>
            <w:tcW w:w="2110" w:type="dxa"/>
            <w:gridSpan w:val="2"/>
            <w:tcBorders>
              <w:top w:val="single" w:sz="4" w:space="0" w:color="auto"/>
              <w:left w:val="single" w:sz="4" w:space="0" w:color="auto"/>
              <w:bottom w:val="single" w:sz="4" w:space="0" w:color="auto"/>
              <w:right w:val="single" w:sz="4" w:space="0" w:color="auto"/>
            </w:tcBorders>
            <w:hideMark/>
          </w:tcPr>
          <w:p w:rsidR="00A04CB8" w:rsidRDefault="00A04CB8">
            <w:pPr>
              <w:tabs>
                <w:tab w:val="left" w:pos="4537"/>
              </w:tabs>
              <w:rPr>
                <w:sz w:val="20"/>
                <w:szCs w:val="20"/>
              </w:rPr>
            </w:pPr>
            <w:r>
              <w:rPr>
                <w:sz w:val="20"/>
                <w:szCs w:val="20"/>
              </w:rPr>
              <w:t xml:space="preserve"> 19.  Okres zatrudnienia </w:t>
            </w:r>
          </w:p>
          <w:p w:rsidR="00A04CB8" w:rsidRDefault="00A04CB8">
            <w:pPr>
              <w:tabs>
                <w:tab w:val="left" w:pos="4537"/>
              </w:tabs>
              <w:rPr>
                <w:sz w:val="20"/>
                <w:szCs w:val="20"/>
              </w:rPr>
            </w:pPr>
            <w:r>
              <w:rPr>
                <w:sz w:val="20"/>
                <w:szCs w:val="20"/>
              </w:rPr>
              <w:t xml:space="preserve">od </w:t>
            </w:r>
            <w:r w:rsidR="00E33CA9">
              <w:rPr>
                <w:sz w:val="20"/>
                <w:szCs w:val="20"/>
              </w:rPr>
              <w:fldChar w:fldCharType="begin">
                <w:ffData>
                  <w:name w:val=""/>
                  <w:enabled/>
                  <w:calcOnExit w:val="0"/>
                  <w:textInput>
                    <w:maxLength w:val="15"/>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4537"/>
              </w:tabs>
              <w:rPr>
                <w:sz w:val="20"/>
                <w:szCs w:val="20"/>
              </w:rPr>
            </w:pPr>
            <w:r>
              <w:rPr>
                <w:sz w:val="20"/>
                <w:szCs w:val="20"/>
              </w:rPr>
              <w:t xml:space="preserve">do </w:t>
            </w:r>
            <w:r w:rsidR="00E33CA9">
              <w:rPr>
                <w:sz w:val="20"/>
                <w:szCs w:val="20"/>
              </w:rPr>
              <w:fldChar w:fldCharType="begin">
                <w:ffData>
                  <w:name w:val=""/>
                  <w:enabled/>
                  <w:calcOnExit w:val="0"/>
                  <w:textInput>
                    <w:maxLength w:val="15"/>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tc>
      </w:tr>
      <w:tr w:rsidR="00A04CB8" w:rsidTr="00A04CB8">
        <w:trPr>
          <w:trHeight w:val="211"/>
        </w:trPr>
        <w:tc>
          <w:tcPr>
            <w:tcW w:w="10605" w:type="dxa"/>
            <w:gridSpan w:val="6"/>
            <w:tcBorders>
              <w:top w:val="single" w:sz="4" w:space="0" w:color="auto"/>
              <w:left w:val="single" w:sz="4" w:space="0" w:color="auto"/>
              <w:bottom w:val="nil"/>
              <w:right w:val="single" w:sz="4" w:space="0" w:color="auto"/>
            </w:tcBorders>
            <w:shd w:val="clear" w:color="auto" w:fill="BFBFBF"/>
            <w:hideMark/>
          </w:tcPr>
          <w:p w:rsidR="00A04CB8" w:rsidRDefault="00A04CB8">
            <w:pPr>
              <w:tabs>
                <w:tab w:val="left" w:pos="48"/>
              </w:tabs>
              <w:rPr>
                <w:b/>
                <w:bCs/>
                <w:sz w:val="20"/>
                <w:szCs w:val="20"/>
              </w:rPr>
            </w:pPr>
            <w:r>
              <w:rPr>
                <w:b/>
                <w:bCs/>
                <w:sz w:val="20"/>
                <w:szCs w:val="20"/>
              </w:rPr>
              <w:t>III. Oczekiwania pracodawcy wobec kandydatów do pracy</w:t>
            </w:r>
          </w:p>
        </w:tc>
      </w:tr>
      <w:tr w:rsidR="00A04CB8" w:rsidTr="00A04CB8">
        <w:trPr>
          <w:gridAfter w:val="1"/>
          <w:wAfter w:w="12" w:type="dxa"/>
          <w:trHeight w:val="2028"/>
        </w:trPr>
        <w:tc>
          <w:tcPr>
            <w:tcW w:w="6236" w:type="dxa"/>
            <w:gridSpan w:val="3"/>
            <w:tcBorders>
              <w:top w:val="single" w:sz="4" w:space="0" w:color="auto"/>
              <w:left w:val="single" w:sz="4" w:space="0" w:color="auto"/>
              <w:bottom w:val="nil"/>
              <w:right w:val="single" w:sz="4" w:space="0" w:color="auto"/>
            </w:tcBorders>
          </w:tcPr>
          <w:p w:rsidR="00A04CB8" w:rsidRDefault="00A04CB8">
            <w:pPr>
              <w:tabs>
                <w:tab w:val="left" w:pos="361"/>
              </w:tabs>
              <w:rPr>
                <w:sz w:val="20"/>
                <w:szCs w:val="20"/>
              </w:rPr>
            </w:pPr>
            <w:r>
              <w:rPr>
                <w:sz w:val="20"/>
                <w:szCs w:val="20"/>
              </w:rPr>
              <w:t xml:space="preserve">20. Wymagania  wobec kandydata do pracy: </w:t>
            </w:r>
          </w:p>
          <w:p w:rsidR="00A04CB8" w:rsidRDefault="00A04CB8">
            <w:pPr>
              <w:tabs>
                <w:tab w:val="left" w:pos="361"/>
              </w:tabs>
              <w:rPr>
                <w:sz w:val="20"/>
                <w:szCs w:val="20"/>
              </w:rPr>
            </w:pPr>
          </w:p>
          <w:p w:rsidR="00A04CB8" w:rsidRDefault="00A04CB8">
            <w:pPr>
              <w:tabs>
                <w:tab w:val="left" w:pos="361"/>
              </w:tabs>
              <w:spacing w:line="360" w:lineRule="auto"/>
              <w:rPr>
                <w:sz w:val="20"/>
                <w:szCs w:val="20"/>
              </w:rPr>
            </w:pPr>
            <w:r>
              <w:rPr>
                <w:sz w:val="20"/>
                <w:szCs w:val="20"/>
              </w:rPr>
              <w:t xml:space="preserve">1) poziom wykształcenia / kierunek </w:t>
            </w:r>
            <w:r w:rsidR="00E33CA9">
              <w:rPr>
                <w:sz w:val="20"/>
                <w:szCs w:val="20"/>
              </w:rPr>
              <w:fldChar w:fldCharType="begin">
                <w:ffData>
                  <w:name w:val="Tekst24"/>
                  <w:enabled/>
                  <w:calcOnExit w:val="0"/>
                  <w:textInput>
                    <w:maxLength w:val="2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361"/>
              </w:tabs>
              <w:spacing w:line="360" w:lineRule="auto"/>
              <w:rPr>
                <w:sz w:val="20"/>
                <w:szCs w:val="20"/>
              </w:rPr>
            </w:pPr>
            <w:r>
              <w:rPr>
                <w:sz w:val="20"/>
                <w:szCs w:val="20"/>
              </w:rPr>
              <w:t xml:space="preserve">2) staż pracy/doświadczenie zawodowe </w:t>
            </w:r>
            <w:r w:rsidR="00E33CA9">
              <w:rPr>
                <w:sz w:val="20"/>
                <w:szCs w:val="20"/>
              </w:rPr>
              <w:fldChar w:fldCharType="begin">
                <w:ffData>
                  <w:name w:val="Tekst24"/>
                  <w:enabled/>
                  <w:calcOnExit w:val="0"/>
                  <w:textInput>
                    <w:maxLength w:val="2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361"/>
              </w:tabs>
              <w:spacing w:line="360" w:lineRule="auto"/>
              <w:rPr>
                <w:sz w:val="20"/>
                <w:szCs w:val="20"/>
              </w:rPr>
            </w:pPr>
            <w:r>
              <w:rPr>
                <w:sz w:val="20"/>
                <w:szCs w:val="20"/>
              </w:rPr>
              <w:t xml:space="preserve">3) umiejętności </w:t>
            </w:r>
            <w:r w:rsidR="00E33CA9">
              <w:rPr>
                <w:sz w:val="20"/>
                <w:szCs w:val="20"/>
              </w:rPr>
              <w:fldChar w:fldCharType="begin">
                <w:ffData>
                  <w:name w:val=""/>
                  <w:enabled/>
                  <w:calcOnExit w:val="0"/>
                  <w:textInput>
                    <w:maxLength w:val="3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361"/>
              </w:tabs>
              <w:spacing w:line="360" w:lineRule="auto"/>
              <w:rPr>
                <w:sz w:val="20"/>
                <w:szCs w:val="20"/>
              </w:rPr>
            </w:pPr>
            <w:r>
              <w:rPr>
                <w:sz w:val="20"/>
                <w:szCs w:val="20"/>
              </w:rPr>
              <w:t xml:space="preserve">4)uprawnienia </w:t>
            </w:r>
            <w:r w:rsidR="00E33CA9">
              <w:rPr>
                <w:sz w:val="20"/>
                <w:szCs w:val="20"/>
              </w:rPr>
              <w:fldChar w:fldCharType="begin">
                <w:ffData>
                  <w:name w:val=""/>
                  <w:enabled/>
                  <w:calcOnExit w:val="0"/>
                  <w:textInput>
                    <w:maxLength w:val="3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361"/>
              </w:tabs>
              <w:spacing w:line="360" w:lineRule="auto"/>
              <w:rPr>
                <w:sz w:val="20"/>
                <w:szCs w:val="20"/>
              </w:rPr>
            </w:pPr>
            <w:r>
              <w:rPr>
                <w:sz w:val="20"/>
                <w:szCs w:val="20"/>
              </w:rPr>
              <w:t xml:space="preserve">5) znajomość języków obcych – język/poziom </w:t>
            </w:r>
            <w:r w:rsidR="00E33CA9">
              <w:rPr>
                <w:sz w:val="20"/>
                <w:szCs w:val="20"/>
              </w:rPr>
              <w:fldChar w:fldCharType="begin">
                <w:ffData>
                  <w:name w:val=""/>
                  <w:enabled/>
                  <w:calcOnExit w:val="0"/>
                  <w:textInput>
                    <w:maxLength w:val="30"/>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tc>
        <w:tc>
          <w:tcPr>
            <w:tcW w:w="4357" w:type="dxa"/>
            <w:gridSpan w:val="2"/>
            <w:tcBorders>
              <w:top w:val="single" w:sz="4" w:space="0" w:color="auto"/>
              <w:left w:val="single" w:sz="4" w:space="0" w:color="auto"/>
              <w:bottom w:val="nil"/>
              <w:right w:val="single" w:sz="4" w:space="0" w:color="auto"/>
            </w:tcBorders>
            <w:hideMark/>
          </w:tcPr>
          <w:p w:rsidR="00A04CB8" w:rsidRDefault="00A04CB8">
            <w:pPr>
              <w:tabs>
                <w:tab w:val="left" w:pos="77"/>
              </w:tabs>
              <w:jc w:val="both"/>
              <w:rPr>
                <w:sz w:val="20"/>
                <w:szCs w:val="20"/>
              </w:rPr>
            </w:pPr>
            <w:r>
              <w:rPr>
                <w:sz w:val="20"/>
                <w:szCs w:val="20"/>
              </w:rPr>
              <w:t xml:space="preserve">21. Okres aktualności oferty : </w:t>
            </w:r>
          </w:p>
          <w:p w:rsidR="00A04CB8" w:rsidRDefault="00A04CB8">
            <w:pPr>
              <w:tabs>
                <w:tab w:val="left" w:pos="361"/>
              </w:tabs>
              <w:spacing w:line="360" w:lineRule="auto"/>
              <w:jc w:val="both"/>
              <w:rPr>
                <w:sz w:val="20"/>
                <w:szCs w:val="20"/>
              </w:rPr>
            </w:pPr>
            <w:r>
              <w:rPr>
                <w:sz w:val="20"/>
                <w:szCs w:val="20"/>
              </w:rPr>
              <w:t xml:space="preserve">od </w:t>
            </w:r>
            <w:r w:rsidR="00E33CA9">
              <w:rPr>
                <w:sz w:val="20"/>
                <w:szCs w:val="20"/>
              </w:rPr>
              <w:fldChar w:fldCharType="begin">
                <w:ffData>
                  <w:name w:val=""/>
                  <w:enabled/>
                  <w:calcOnExit w:val="0"/>
                  <w:textInput>
                    <w:maxLength w:val="15"/>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r>
              <w:rPr>
                <w:sz w:val="20"/>
                <w:szCs w:val="20"/>
              </w:rPr>
              <w:t xml:space="preserve"> do </w:t>
            </w:r>
            <w:r w:rsidR="00E33CA9">
              <w:rPr>
                <w:sz w:val="20"/>
                <w:szCs w:val="20"/>
              </w:rPr>
              <w:fldChar w:fldCharType="begin">
                <w:ffData>
                  <w:name w:val=""/>
                  <w:enabled/>
                  <w:calcOnExit w:val="0"/>
                  <w:textInput>
                    <w:maxLength w:val="15"/>
                  </w:textInput>
                </w:ffData>
              </w:fldChar>
            </w:r>
            <w:r>
              <w:rPr>
                <w:sz w:val="20"/>
                <w:szCs w:val="20"/>
              </w:rPr>
              <w:instrText xml:space="preserve"> FORMTEXT </w:instrText>
            </w:r>
            <w:r w:rsidR="00E33CA9">
              <w:rPr>
                <w:sz w:val="20"/>
                <w:szCs w:val="20"/>
              </w:rPr>
            </w:r>
            <w:r w:rsidR="00E33CA9">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E33CA9">
              <w:rPr>
                <w:sz w:val="20"/>
                <w:szCs w:val="20"/>
              </w:rPr>
              <w:fldChar w:fldCharType="end"/>
            </w:r>
          </w:p>
          <w:p w:rsidR="00A04CB8" w:rsidRDefault="00A04CB8">
            <w:pPr>
              <w:tabs>
                <w:tab w:val="left" w:pos="77"/>
              </w:tabs>
              <w:rPr>
                <w:sz w:val="36"/>
                <w:szCs w:val="36"/>
              </w:rPr>
            </w:pPr>
            <w:r>
              <w:rPr>
                <w:sz w:val="20"/>
                <w:szCs w:val="20"/>
              </w:rPr>
              <w:t>22. Częstotliwość kontaktów z osobą wskazaną przez   pracodawcę:</w:t>
            </w:r>
            <w:r>
              <w:rPr>
                <w:sz w:val="36"/>
                <w:szCs w:val="36"/>
              </w:rPr>
              <w:t xml:space="preserve"> </w:t>
            </w:r>
          </w:p>
          <w:bookmarkStart w:id="34" w:name="Wybór11"/>
          <w:p w:rsidR="00A04CB8" w:rsidRDefault="00E33CA9">
            <w:pPr>
              <w:tabs>
                <w:tab w:val="left" w:pos="361"/>
              </w:tabs>
              <w:spacing w:line="360" w:lineRule="auto"/>
              <w:jc w:val="both"/>
              <w:rPr>
                <w:sz w:val="20"/>
                <w:szCs w:val="20"/>
              </w:rPr>
            </w:pPr>
            <w:r>
              <w:fldChar w:fldCharType="begin">
                <w:ffData>
                  <w:name w:val="Wybór11"/>
                  <w:enabled/>
                  <w:calcOnExit w:val="0"/>
                  <w:checkBox>
                    <w:sizeAuto/>
                    <w:default w:val="0"/>
                  </w:checkBox>
                </w:ffData>
              </w:fldChar>
            </w:r>
            <w:r w:rsidR="00A04CB8">
              <w:rPr>
                <w:sz w:val="20"/>
                <w:szCs w:val="20"/>
              </w:rPr>
              <w:instrText xml:space="preserve"> FORMCHECKBOX </w:instrText>
            </w:r>
            <w:r w:rsidR="00073CD2">
              <w:fldChar w:fldCharType="separate"/>
            </w:r>
            <w:r>
              <w:fldChar w:fldCharType="end"/>
            </w:r>
            <w:bookmarkEnd w:id="34"/>
            <w:r w:rsidR="00A04CB8">
              <w:rPr>
                <w:sz w:val="20"/>
                <w:szCs w:val="20"/>
              </w:rPr>
              <w:t xml:space="preserve"> raz na trzy dni</w:t>
            </w:r>
          </w:p>
          <w:bookmarkStart w:id="35" w:name="Wybór12"/>
          <w:p w:rsidR="00A04CB8" w:rsidRDefault="00E33CA9">
            <w:pPr>
              <w:tabs>
                <w:tab w:val="left" w:pos="361"/>
              </w:tabs>
              <w:spacing w:line="360" w:lineRule="auto"/>
              <w:jc w:val="both"/>
              <w:rPr>
                <w:sz w:val="20"/>
                <w:szCs w:val="20"/>
              </w:rPr>
            </w:pPr>
            <w:r>
              <w:fldChar w:fldCharType="begin">
                <w:ffData>
                  <w:name w:val="Wybór12"/>
                  <w:enabled/>
                  <w:calcOnExit w:val="0"/>
                  <w:checkBox>
                    <w:sizeAuto/>
                    <w:default w:val="0"/>
                  </w:checkBox>
                </w:ffData>
              </w:fldChar>
            </w:r>
            <w:r w:rsidR="00A04CB8">
              <w:rPr>
                <w:sz w:val="20"/>
                <w:szCs w:val="20"/>
              </w:rPr>
              <w:instrText xml:space="preserve"> FORMCHECKBOX </w:instrText>
            </w:r>
            <w:r w:rsidR="00073CD2">
              <w:fldChar w:fldCharType="separate"/>
            </w:r>
            <w:r>
              <w:fldChar w:fldCharType="end"/>
            </w:r>
            <w:bookmarkEnd w:id="35"/>
            <w:r w:rsidR="00A04CB8">
              <w:rPr>
                <w:sz w:val="20"/>
                <w:szCs w:val="20"/>
              </w:rPr>
              <w:t xml:space="preserve"> inna </w:t>
            </w:r>
            <w:bookmarkStart w:id="36" w:name="Tekst25"/>
            <w:r>
              <w:fldChar w:fldCharType="begin">
                <w:ffData>
                  <w:name w:val="Tekst25"/>
                  <w:enabled/>
                  <w:calcOnExit w:val="0"/>
                  <w:textInput>
                    <w:maxLength w:val="3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36"/>
          </w:p>
        </w:tc>
      </w:tr>
      <w:tr w:rsidR="00A04CB8" w:rsidTr="00A04CB8">
        <w:trPr>
          <w:trHeight w:val="257"/>
        </w:trPr>
        <w:tc>
          <w:tcPr>
            <w:tcW w:w="10605" w:type="dxa"/>
            <w:gridSpan w:val="6"/>
            <w:tcBorders>
              <w:top w:val="single" w:sz="4" w:space="0" w:color="auto"/>
              <w:left w:val="single" w:sz="4" w:space="0" w:color="auto"/>
              <w:bottom w:val="nil"/>
              <w:right w:val="single" w:sz="4" w:space="0" w:color="auto"/>
            </w:tcBorders>
            <w:shd w:val="clear" w:color="auto" w:fill="BFBFBF"/>
            <w:hideMark/>
          </w:tcPr>
          <w:p w:rsidR="00A04CB8" w:rsidRDefault="00A04CB8">
            <w:pPr>
              <w:tabs>
                <w:tab w:val="left" w:pos="375"/>
                <w:tab w:val="center" w:pos="2467"/>
              </w:tabs>
              <w:rPr>
                <w:b/>
                <w:bCs/>
                <w:sz w:val="20"/>
                <w:szCs w:val="20"/>
              </w:rPr>
            </w:pPr>
            <w:r>
              <w:rPr>
                <w:b/>
                <w:bCs/>
                <w:sz w:val="20"/>
                <w:szCs w:val="20"/>
              </w:rPr>
              <w:t>IV.  Postępowanie z ofertą pracy</w:t>
            </w:r>
          </w:p>
        </w:tc>
      </w:tr>
      <w:tr w:rsidR="00A04CB8" w:rsidTr="00A04CB8">
        <w:trPr>
          <w:trHeight w:val="751"/>
        </w:trPr>
        <w:tc>
          <w:tcPr>
            <w:tcW w:w="10605" w:type="dxa"/>
            <w:gridSpan w:val="6"/>
            <w:tcBorders>
              <w:top w:val="single" w:sz="4" w:space="0" w:color="auto"/>
              <w:left w:val="single" w:sz="4" w:space="0" w:color="auto"/>
              <w:bottom w:val="single" w:sz="4" w:space="0" w:color="auto"/>
              <w:right w:val="single" w:sz="4" w:space="0" w:color="auto"/>
            </w:tcBorders>
            <w:hideMark/>
          </w:tcPr>
          <w:p w:rsidR="00A04CB8" w:rsidRDefault="00A04CB8">
            <w:pPr>
              <w:tabs>
                <w:tab w:val="left" w:pos="48"/>
              </w:tabs>
              <w:rPr>
                <w:sz w:val="20"/>
                <w:szCs w:val="20"/>
              </w:rPr>
            </w:pPr>
            <w:r>
              <w:rPr>
                <w:sz w:val="20"/>
                <w:szCs w:val="20"/>
              </w:rPr>
              <w:t>23.  Zasięg upowszechniania oferty pracy</w:t>
            </w:r>
          </w:p>
          <w:bookmarkStart w:id="37" w:name="Wybór13"/>
          <w:p w:rsidR="00A04CB8" w:rsidRDefault="00E33CA9">
            <w:pPr>
              <w:rPr>
                <w:sz w:val="16"/>
                <w:szCs w:val="16"/>
              </w:rPr>
            </w:pPr>
            <w:r>
              <w:fldChar w:fldCharType="begin">
                <w:ffData>
                  <w:name w:val="Wybór13"/>
                  <w:enabled/>
                  <w:calcOnExit w:val="0"/>
                  <w:checkBox>
                    <w:sizeAuto/>
                    <w:default w:val="0"/>
                  </w:checkBox>
                </w:ffData>
              </w:fldChar>
            </w:r>
            <w:r w:rsidR="00A04CB8">
              <w:rPr>
                <w:sz w:val="20"/>
                <w:szCs w:val="20"/>
              </w:rPr>
              <w:instrText xml:space="preserve"> FORMCHECKBOX </w:instrText>
            </w:r>
            <w:r w:rsidR="00073CD2">
              <w:fldChar w:fldCharType="separate"/>
            </w:r>
            <w:r>
              <w:fldChar w:fldCharType="end"/>
            </w:r>
            <w:bookmarkEnd w:id="37"/>
            <w:r w:rsidR="00A04CB8">
              <w:rPr>
                <w:sz w:val="20"/>
                <w:szCs w:val="20"/>
              </w:rPr>
              <w:t xml:space="preserve"> powiat     </w:t>
            </w:r>
            <w:bookmarkStart w:id="38" w:name="Wybór14"/>
            <w:r>
              <w:fldChar w:fldCharType="begin">
                <w:ffData>
                  <w:name w:val="Wybór14"/>
                  <w:enabled/>
                  <w:calcOnExit w:val="0"/>
                  <w:checkBox>
                    <w:sizeAuto/>
                    <w:default w:val="0"/>
                  </w:checkBox>
                </w:ffData>
              </w:fldChar>
            </w:r>
            <w:r w:rsidR="00A04CB8">
              <w:rPr>
                <w:sz w:val="20"/>
                <w:szCs w:val="20"/>
              </w:rPr>
              <w:instrText xml:space="preserve"> FORMCHECKBOX </w:instrText>
            </w:r>
            <w:r w:rsidR="00073CD2">
              <w:fldChar w:fldCharType="separate"/>
            </w:r>
            <w:r>
              <w:fldChar w:fldCharType="end"/>
            </w:r>
            <w:bookmarkEnd w:id="38"/>
            <w:r w:rsidR="00A04CB8">
              <w:rPr>
                <w:sz w:val="20"/>
                <w:szCs w:val="20"/>
              </w:rPr>
              <w:t xml:space="preserve"> przekazać do innych PUP – jakich </w:t>
            </w:r>
            <w:bookmarkStart w:id="39" w:name="Tekst26"/>
            <w:r>
              <w:fldChar w:fldCharType="begin">
                <w:ffData>
                  <w:name w:val="Tekst26"/>
                  <w:enabled/>
                  <w:calcOnExit w:val="0"/>
                  <w:textInput>
                    <w:maxLength w:val="2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39"/>
            <w:r w:rsidR="00A04CB8">
              <w:rPr>
                <w:sz w:val="20"/>
                <w:szCs w:val="20"/>
              </w:rPr>
              <w:t xml:space="preserve"> </w:t>
            </w:r>
            <w:r w:rsidR="00A04CB8">
              <w:rPr>
                <w:sz w:val="28"/>
                <w:szCs w:val="28"/>
              </w:rPr>
              <w:t xml:space="preserve">      </w:t>
            </w:r>
            <w:bookmarkStart w:id="40" w:name="Wybór15"/>
            <w:r>
              <w:fldChar w:fldCharType="begin">
                <w:ffData>
                  <w:name w:val="Wybór15"/>
                  <w:enabled/>
                  <w:calcOnExit w:val="0"/>
                  <w:checkBox>
                    <w:sizeAuto/>
                    <w:default w:val="0"/>
                  </w:checkBox>
                </w:ffData>
              </w:fldChar>
            </w:r>
            <w:r w:rsidR="00A04CB8">
              <w:rPr>
                <w:sz w:val="20"/>
                <w:szCs w:val="20"/>
              </w:rPr>
              <w:instrText xml:space="preserve"> FORMCHECKBOX </w:instrText>
            </w:r>
            <w:r w:rsidR="00073CD2">
              <w:fldChar w:fldCharType="separate"/>
            </w:r>
            <w:r>
              <w:fldChar w:fldCharType="end"/>
            </w:r>
            <w:bookmarkEnd w:id="40"/>
            <w:r w:rsidR="00A04CB8">
              <w:rPr>
                <w:sz w:val="20"/>
                <w:szCs w:val="20"/>
              </w:rPr>
              <w:t xml:space="preserve"> EOG - jakie państwo </w:t>
            </w:r>
            <w:bookmarkStart w:id="41" w:name="Tekst27"/>
            <w:r>
              <w:fldChar w:fldCharType="begin">
                <w:ffData>
                  <w:name w:val="Tekst27"/>
                  <w:enabled/>
                  <w:calcOnExit w:val="0"/>
                  <w:textInput>
                    <w:maxLength w:val="15"/>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41"/>
            <w:r w:rsidR="00A04CB8">
              <w:rPr>
                <w:sz w:val="20"/>
                <w:szCs w:val="20"/>
              </w:rPr>
              <w:t xml:space="preserve"> </w:t>
            </w:r>
          </w:p>
        </w:tc>
      </w:tr>
      <w:tr w:rsidR="00A04CB8" w:rsidTr="00A04CB8">
        <w:trPr>
          <w:trHeight w:val="922"/>
        </w:trPr>
        <w:tc>
          <w:tcPr>
            <w:tcW w:w="10605" w:type="dxa"/>
            <w:gridSpan w:val="6"/>
            <w:tcBorders>
              <w:top w:val="single" w:sz="4" w:space="0" w:color="auto"/>
              <w:left w:val="single" w:sz="4" w:space="0" w:color="auto"/>
              <w:bottom w:val="single" w:sz="4" w:space="0" w:color="auto"/>
              <w:right w:val="single" w:sz="4" w:space="0" w:color="auto"/>
            </w:tcBorders>
            <w:hideMark/>
          </w:tcPr>
          <w:p w:rsidR="00A04CB8" w:rsidRDefault="00A04CB8">
            <w:pPr>
              <w:tabs>
                <w:tab w:val="left" w:pos="361"/>
              </w:tabs>
              <w:jc w:val="both"/>
              <w:rPr>
                <w:sz w:val="16"/>
                <w:szCs w:val="16"/>
              </w:rPr>
            </w:pPr>
            <w:r>
              <w:rPr>
                <w:sz w:val="20"/>
                <w:szCs w:val="20"/>
              </w:rPr>
              <w:t>24. Informacje uzupełniające i dodatkowe wymagania co do kandydatów z EOG (</w:t>
            </w:r>
            <w:r>
              <w:rPr>
                <w:sz w:val="16"/>
                <w:szCs w:val="16"/>
              </w:rPr>
              <w:t>wymagania co do poziomu znajomości j. polskiego, w jakim języku przekazać dok. aplikacyjne, inf. dot. możliwości zakwaterowania, wyżywienia, finansowania kosztów podróży lub przeprowadzki, państw EOG gdzie oferta ma zostać dodatkowo upowszechniona i inne niezbędne, ze względu na charakter wykonywanej pracy</w:t>
            </w:r>
          </w:p>
          <w:tbl>
            <w:tblPr>
              <w:tblW w:w="0" w:type="auto"/>
              <w:tblLayout w:type="fixed"/>
              <w:tblLook w:val="01E0" w:firstRow="1" w:lastRow="1" w:firstColumn="1" w:lastColumn="1" w:noHBand="0" w:noVBand="0"/>
            </w:tblPr>
            <w:tblGrid>
              <w:gridCol w:w="10566"/>
            </w:tblGrid>
            <w:tr w:rsidR="00A04CB8">
              <w:trPr>
                <w:trHeight w:val="601"/>
              </w:trPr>
              <w:tc>
                <w:tcPr>
                  <w:tcW w:w="10566" w:type="dxa"/>
                  <w:hideMark/>
                </w:tcPr>
                <w:bookmarkStart w:id="42" w:name="Tekst28"/>
                <w:p w:rsidR="00A04CB8" w:rsidRDefault="00E33CA9">
                  <w:pPr>
                    <w:tabs>
                      <w:tab w:val="left" w:pos="48"/>
                    </w:tabs>
                    <w:rPr>
                      <w:sz w:val="20"/>
                      <w:szCs w:val="20"/>
                    </w:rPr>
                  </w:pPr>
                  <w:r>
                    <w:fldChar w:fldCharType="begin">
                      <w:ffData>
                        <w:name w:val="Tekst28"/>
                        <w:enabled/>
                        <w:calcOnExit w:val="0"/>
                        <w:textInput>
                          <w:maxLength w:val="120"/>
                        </w:textInput>
                      </w:ffData>
                    </w:fldChar>
                  </w:r>
                  <w:r w:rsidR="00A04CB8">
                    <w:rPr>
                      <w:sz w:val="20"/>
                      <w:szCs w:val="20"/>
                    </w:rPr>
                    <w:instrText xml:space="preserve"> FORMTEXT </w:instrText>
                  </w:r>
                  <w:r>
                    <w:fldChar w:fldCharType="separate"/>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rsidR="00A04CB8">
                    <w:rPr>
                      <w:noProof/>
                      <w:sz w:val="20"/>
                      <w:szCs w:val="20"/>
                    </w:rPr>
                    <w:t> </w:t>
                  </w:r>
                  <w:r>
                    <w:fldChar w:fldCharType="end"/>
                  </w:r>
                  <w:bookmarkEnd w:id="42"/>
                </w:p>
              </w:tc>
            </w:tr>
          </w:tbl>
          <w:p w:rsidR="00A04CB8" w:rsidRDefault="00A04CB8">
            <w:pPr>
              <w:tabs>
                <w:tab w:val="left" w:pos="48"/>
              </w:tabs>
              <w:spacing w:line="360" w:lineRule="auto"/>
              <w:rPr>
                <w:sz w:val="20"/>
                <w:szCs w:val="20"/>
              </w:rPr>
            </w:pPr>
          </w:p>
        </w:tc>
      </w:tr>
    </w:tbl>
    <w:p w:rsidR="00A04CB8" w:rsidRDefault="00A04CB8" w:rsidP="00A04CB8">
      <w:pPr>
        <w:snapToGrid w:val="0"/>
        <w:jc w:val="both"/>
        <w:rPr>
          <w:sz w:val="20"/>
          <w:szCs w:val="20"/>
        </w:rPr>
      </w:pPr>
      <w:r>
        <w:rPr>
          <w:sz w:val="20"/>
          <w:szCs w:val="20"/>
        </w:rPr>
        <w:t>25. Czy pracodawca jest agencją zatrudnienia, zgłaszającą ofertę pracy tymczasowej?</w:t>
      </w:r>
      <w:r>
        <w:rPr>
          <w:sz w:val="36"/>
          <w:szCs w:val="36"/>
        </w:rPr>
        <w:t xml:space="preserve">    </w:t>
      </w:r>
      <w:bookmarkStart w:id="43" w:name="Wybór16"/>
      <w:r w:rsidR="00E33CA9">
        <w:fldChar w:fldCharType="begin">
          <w:ffData>
            <w:name w:val="Wybór16"/>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43"/>
      <w:r>
        <w:rPr>
          <w:sz w:val="20"/>
          <w:szCs w:val="20"/>
        </w:rPr>
        <w:t xml:space="preserve"> TAK</w:t>
      </w:r>
      <w:r>
        <w:rPr>
          <w:sz w:val="36"/>
          <w:szCs w:val="36"/>
        </w:rPr>
        <w:t xml:space="preserve">  </w:t>
      </w:r>
      <w:bookmarkStart w:id="44" w:name="Wybór19"/>
      <w:r w:rsidR="00E33CA9">
        <w:fldChar w:fldCharType="begin">
          <w:ffData>
            <w:name w:val="Wybór19"/>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44"/>
      <w:r>
        <w:rPr>
          <w:sz w:val="20"/>
          <w:szCs w:val="20"/>
        </w:rPr>
        <w:t xml:space="preserve"> NIE</w:t>
      </w:r>
    </w:p>
    <w:p w:rsidR="00A04CB8" w:rsidRDefault="00A04CB8" w:rsidP="00A04CB8">
      <w:pPr>
        <w:snapToGrid w:val="0"/>
        <w:ind w:right="-454"/>
        <w:jc w:val="both"/>
        <w:rPr>
          <w:sz w:val="20"/>
          <w:szCs w:val="20"/>
        </w:rPr>
      </w:pPr>
      <w:r>
        <w:rPr>
          <w:sz w:val="20"/>
          <w:szCs w:val="20"/>
        </w:rPr>
        <w:t xml:space="preserve">26.Czy pracodawca w okresie do 365 dni przed dniem zgłoszenia oferty pracy został skazany prawomocnym wyrokiem  za  naruszenie praw pracowniczych lub czy jest objęty postępowaniem wyjaśniającym w tej sprawie?  </w:t>
      </w:r>
      <w:bookmarkStart w:id="45" w:name="Wybór17"/>
      <w:r>
        <w:rPr>
          <w:sz w:val="20"/>
          <w:szCs w:val="20"/>
        </w:rPr>
        <w:t xml:space="preserve">               </w:t>
      </w:r>
      <w:r w:rsidR="00E33CA9">
        <w:fldChar w:fldCharType="begin">
          <w:ffData>
            <w:name w:val="Wybór17"/>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45"/>
      <w:r>
        <w:rPr>
          <w:sz w:val="20"/>
          <w:szCs w:val="20"/>
        </w:rPr>
        <w:t xml:space="preserve"> TAK   </w:t>
      </w:r>
      <w:bookmarkStart w:id="46" w:name="Wybór20"/>
      <w:r w:rsidR="00E33CA9">
        <w:fldChar w:fldCharType="begin">
          <w:ffData>
            <w:name w:val="Wybór20"/>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46"/>
      <w:r>
        <w:rPr>
          <w:sz w:val="20"/>
          <w:szCs w:val="20"/>
        </w:rPr>
        <w:t xml:space="preserve"> NIE</w:t>
      </w:r>
    </w:p>
    <w:p w:rsidR="00A04CB8" w:rsidRDefault="00A04CB8" w:rsidP="00A04CB8">
      <w:pPr>
        <w:snapToGrid w:val="0"/>
        <w:ind w:right="-454"/>
        <w:jc w:val="both"/>
        <w:rPr>
          <w:sz w:val="20"/>
          <w:szCs w:val="20"/>
        </w:rPr>
      </w:pPr>
      <w:r>
        <w:rPr>
          <w:sz w:val="20"/>
          <w:szCs w:val="20"/>
        </w:rPr>
        <w:lastRenderedPageBreak/>
        <w:t>27. Czy oferta pracy została zgłoszona do innego PUP na terenie kraju?</w:t>
      </w:r>
      <w:r>
        <w:rPr>
          <w:sz w:val="36"/>
          <w:szCs w:val="36"/>
        </w:rPr>
        <w:t xml:space="preserve"> </w:t>
      </w:r>
      <w:bookmarkStart w:id="47" w:name="Wybór18"/>
      <w:r w:rsidR="00E33CA9">
        <w:fldChar w:fldCharType="begin">
          <w:ffData>
            <w:name w:val="Wybór18"/>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47"/>
      <w:r>
        <w:rPr>
          <w:sz w:val="20"/>
          <w:szCs w:val="20"/>
        </w:rPr>
        <w:t xml:space="preserve"> TAK</w:t>
      </w:r>
      <w:bookmarkStart w:id="48" w:name="Wybór21"/>
      <w:r>
        <w:rPr>
          <w:sz w:val="20"/>
          <w:szCs w:val="20"/>
        </w:rPr>
        <w:t xml:space="preserve">   </w:t>
      </w:r>
      <w:r w:rsidR="00E33CA9">
        <w:fldChar w:fldCharType="begin">
          <w:ffData>
            <w:name w:val="Wybór21"/>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48"/>
      <w:r>
        <w:rPr>
          <w:sz w:val="20"/>
          <w:szCs w:val="20"/>
        </w:rPr>
        <w:t xml:space="preserve"> NIE</w:t>
      </w:r>
    </w:p>
    <w:p w:rsidR="00A04CB8" w:rsidRDefault="00A04CB8" w:rsidP="00A04CB8">
      <w:pPr>
        <w:snapToGrid w:val="0"/>
        <w:spacing w:line="360" w:lineRule="auto"/>
        <w:ind w:right="-454"/>
        <w:rPr>
          <w:sz w:val="20"/>
          <w:szCs w:val="20"/>
        </w:rPr>
      </w:pPr>
      <w:r>
        <w:rPr>
          <w:sz w:val="20"/>
          <w:szCs w:val="20"/>
        </w:rPr>
        <w:t xml:space="preserve">28. Czy oferta ma być upowszechniana w sposób umożliwiający identyfikację pracodawcy?       </w:t>
      </w:r>
      <w:bookmarkStart w:id="49" w:name="Wybór22"/>
      <w:r w:rsidR="00E33CA9">
        <w:fldChar w:fldCharType="begin">
          <w:ffData>
            <w:name w:val="Wybór22"/>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49"/>
      <w:r>
        <w:rPr>
          <w:sz w:val="20"/>
          <w:szCs w:val="20"/>
        </w:rPr>
        <w:t xml:space="preserve"> TAK   </w:t>
      </w:r>
      <w:bookmarkStart w:id="50" w:name="Wybór23"/>
      <w:r w:rsidR="00E33CA9">
        <w:fldChar w:fldCharType="begin">
          <w:ffData>
            <w:name w:val="Wybór23"/>
            <w:enabled/>
            <w:calcOnExit w:val="0"/>
            <w:checkBox>
              <w:sizeAuto/>
              <w:default w:val="0"/>
            </w:checkBox>
          </w:ffData>
        </w:fldChar>
      </w:r>
      <w:r>
        <w:rPr>
          <w:sz w:val="20"/>
          <w:szCs w:val="20"/>
        </w:rPr>
        <w:instrText xml:space="preserve"> FORMCHECKBOX </w:instrText>
      </w:r>
      <w:r w:rsidR="00073CD2">
        <w:fldChar w:fldCharType="separate"/>
      </w:r>
      <w:r w:rsidR="00E33CA9">
        <w:fldChar w:fldCharType="end"/>
      </w:r>
      <w:bookmarkEnd w:id="50"/>
      <w:r>
        <w:rPr>
          <w:sz w:val="20"/>
          <w:szCs w:val="20"/>
        </w:rPr>
        <w:t xml:space="preserve"> NIE</w:t>
      </w:r>
    </w:p>
    <w:p w:rsidR="00A04CB8" w:rsidRDefault="00A04CB8" w:rsidP="00A04CB8">
      <w:pPr>
        <w:snapToGrid w:val="0"/>
        <w:rPr>
          <w:sz w:val="20"/>
          <w:szCs w:val="20"/>
        </w:rPr>
      </w:pPr>
      <w:r>
        <w:rPr>
          <w:sz w:val="20"/>
          <w:szCs w:val="20"/>
        </w:rPr>
        <w:t>Informacje uzupełniające dla pracodawcy:</w:t>
      </w:r>
    </w:p>
    <w:p w:rsidR="00A04CB8" w:rsidRDefault="00A04CB8" w:rsidP="00A04CB8">
      <w:pPr>
        <w:numPr>
          <w:ilvl w:val="0"/>
          <w:numId w:val="22"/>
        </w:numPr>
        <w:tabs>
          <w:tab w:val="num" w:pos="0"/>
        </w:tabs>
        <w:ind w:left="0" w:firstLine="0"/>
        <w:jc w:val="both"/>
        <w:rPr>
          <w:sz w:val="16"/>
          <w:szCs w:val="16"/>
        </w:rPr>
      </w:pPr>
      <w:r>
        <w:rPr>
          <w:sz w:val="16"/>
          <w:szCs w:val="16"/>
        </w:rPr>
        <w:t xml:space="preserve">W przypadku braku w zgłoszeniu krajowej oferty pracy </w:t>
      </w:r>
      <w:r>
        <w:rPr>
          <w:b/>
          <w:bCs/>
          <w:sz w:val="16"/>
          <w:szCs w:val="16"/>
        </w:rPr>
        <w:t>danych wymaganych (pkt 1-23)</w:t>
      </w:r>
      <w:r>
        <w:rPr>
          <w:sz w:val="16"/>
          <w:szCs w:val="16"/>
        </w:rPr>
        <w:t xml:space="preserve">, PUP powiadamia pracodawcę krajowego, w formie ustalonej dla wspólnych kontaktów, o konieczności uzupełnienia zgłoszenia. Nieuzupełnienie przez pracodawcę krajowego zgłoszenia, w terminie </w:t>
      </w:r>
      <w:r>
        <w:rPr>
          <w:b/>
          <w:bCs/>
          <w:sz w:val="16"/>
          <w:szCs w:val="16"/>
          <w:u w:val="single"/>
        </w:rPr>
        <w:t>do 7 dni</w:t>
      </w:r>
      <w:r>
        <w:rPr>
          <w:sz w:val="16"/>
          <w:szCs w:val="16"/>
        </w:rPr>
        <w:t xml:space="preserve"> od dnia powiadomienia, powoduje, że oferta pracy </w:t>
      </w:r>
      <w:r>
        <w:rPr>
          <w:b/>
          <w:bCs/>
          <w:sz w:val="16"/>
          <w:szCs w:val="16"/>
        </w:rPr>
        <w:t>nie jest przyjmowana do realizacji</w:t>
      </w:r>
      <w:r>
        <w:rPr>
          <w:sz w:val="16"/>
          <w:szCs w:val="16"/>
        </w:rPr>
        <w:t xml:space="preserve"> przez powiatowy urząd pracy.</w:t>
      </w:r>
    </w:p>
    <w:p w:rsidR="00A04CB8" w:rsidRDefault="00A04CB8" w:rsidP="00A04CB8">
      <w:pPr>
        <w:numPr>
          <w:ilvl w:val="0"/>
          <w:numId w:val="22"/>
        </w:numPr>
        <w:tabs>
          <w:tab w:val="num" w:pos="0"/>
        </w:tabs>
        <w:ind w:left="0" w:firstLine="0"/>
        <w:jc w:val="both"/>
        <w:rPr>
          <w:sz w:val="16"/>
          <w:szCs w:val="16"/>
        </w:rPr>
      </w:pPr>
      <w:r>
        <w:rPr>
          <w:sz w:val="16"/>
          <w:szCs w:val="16"/>
        </w:rPr>
        <w:t>Pracodawca zgłasza ofertę pracy do jednego powiatowego urzędu pracy, właściwego ze względu na siedzibę pracodawcy albo miejsce wykonywania pracy albo innego wybranego przez siebie urzędu.</w:t>
      </w:r>
    </w:p>
    <w:p w:rsidR="00A04CB8" w:rsidRDefault="00A04CB8" w:rsidP="00A04CB8">
      <w:pPr>
        <w:numPr>
          <w:ilvl w:val="0"/>
          <w:numId w:val="22"/>
        </w:numPr>
        <w:tabs>
          <w:tab w:val="num" w:pos="0"/>
        </w:tabs>
        <w:ind w:left="0" w:firstLine="0"/>
        <w:jc w:val="both"/>
        <w:rPr>
          <w:sz w:val="16"/>
          <w:szCs w:val="16"/>
        </w:rPr>
      </w:pPr>
      <w:r>
        <w:rPr>
          <w:sz w:val="16"/>
          <w:szCs w:val="16"/>
        </w:rPr>
        <w:t>Pracodawca zgłaszając ofertę pracy do powiatowego urzędu pracy może nie wyrazić zgody na podawanie do wiadomości publicznej informacji umożliwiających jego identyfikację przez osoby niezarejestrowane w powiatowym urzędzie pracy.</w:t>
      </w:r>
    </w:p>
    <w:p w:rsidR="00A04CB8" w:rsidRDefault="00A04CB8" w:rsidP="00A04CB8">
      <w:pPr>
        <w:numPr>
          <w:ilvl w:val="0"/>
          <w:numId w:val="22"/>
        </w:numPr>
        <w:tabs>
          <w:tab w:val="num" w:pos="0"/>
          <w:tab w:val="left" w:pos="360"/>
        </w:tabs>
        <w:ind w:left="0" w:firstLine="0"/>
        <w:jc w:val="both"/>
        <w:rPr>
          <w:sz w:val="16"/>
          <w:szCs w:val="16"/>
        </w:rPr>
      </w:pPr>
      <w:r>
        <w:rPr>
          <w:sz w:val="16"/>
          <w:szCs w:val="16"/>
        </w:rPr>
        <w:t>W przypadku zamieszczenia ofert pracy zawierających jak i nie zawierających dane umożliwiające identyfikację pracodawcy, powiatowy urząd pracy ma obowiązek wydać skierowanie do pracodawcy osobie bezrobotnej lub poszukującej pracy, jeśli oferta spełnia kryterium ustawowe "odpowiedniej pracy".</w:t>
      </w:r>
    </w:p>
    <w:p w:rsidR="00A04CB8" w:rsidRDefault="00A04CB8" w:rsidP="00A04CB8">
      <w:pPr>
        <w:numPr>
          <w:ilvl w:val="0"/>
          <w:numId w:val="22"/>
        </w:numPr>
        <w:tabs>
          <w:tab w:val="num" w:pos="0"/>
          <w:tab w:val="left" w:pos="360"/>
        </w:tabs>
        <w:ind w:left="0" w:firstLine="0"/>
        <w:jc w:val="both"/>
        <w:rPr>
          <w:sz w:val="16"/>
          <w:szCs w:val="16"/>
        </w:rPr>
      </w:pPr>
      <w:r>
        <w:rPr>
          <w:sz w:val="16"/>
          <w:szCs w:val="16"/>
        </w:rPr>
        <w:t xml:space="preserve">W przypadku braku osób zarejestrowanych, spełniających wymagania określone w ofercie pracodawca ma możliwość; zmiany wymagań określonych w ofercie samodzielnie albo we współpracy z doradcą zawodowym lub przekazania oferty pracy do realizacji do innych powiatowych urzędów pracy, </w:t>
      </w:r>
    </w:p>
    <w:p w:rsidR="00A04CB8" w:rsidRDefault="00A04CB8" w:rsidP="00A04CB8">
      <w:pPr>
        <w:numPr>
          <w:ilvl w:val="0"/>
          <w:numId w:val="22"/>
        </w:numPr>
        <w:tabs>
          <w:tab w:val="num" w:pos="0"/>
        </w:tabs>
        <w:ind w:left="0" w:firstLine="0"/>
        <w:rPr>
          <w:sz w:val="16"/>
          <w:szCs w:val="16"/>
        </w:rPr>
      </w:pPr>
      <w:r>
        <w:rPr>
          <w:sz w:val="16"/>
          <w:szCs w:val="16"/>
        </w:rPr>
        <w:t xml:space="preserve">Pracodawca może skorzystać z pomocy doradcy zawodowego i specjalisty ds. rozwoju zawodowego PUP w zakresie doboru kandydatów do pracy w ramach zgłoszonej oferty pracy lub ich przeszkolenia. </w:t>
      </w:r>
    </w:p>
    <w:p w:rsidR="00A04CB8" w:rsidRDefault="00A04CB8" w:rsidP="00A04CB8">
      <w:pPr>
        <w:numPr>
          <w:ilvl w:val="0"/>
          <w:numId w:val="22"/>
        </w:numPr>
        <w:tabs>
          <w:tab w:val="num" w:pos="0"/>
        </w:tabs>
        <w:ind w:left="0" w:firstLine="0"/>
        <w:jc w:val="both"/>
        <w:rPr>
          <w:sz w:val="16"/>
          <w:szCs w:val="16"/>
        </w:rPr>
      </w:pPr>
      <w:r>
        <w:rPr>
          <w:sz w:val="16"/>
          <w:szCs w:val="16"/>
        </w:rPr>
        <w:t>Zadania w zakresie upowszechniania oferty pracy, kontaktów z pracodawcą i osobami zarejestrowanymi oraz kierowanie zarejestrowanych do pracodawcy</w:t>
      </w:r>
      <w:r>
        <w:rPr>
          <w:sz w:val="18"/>
          <w:szCs w:val="18"/>
        </w:rPr>
        <w:t xml:space="preserve"> </w:t>
      </w:r>
      <w:r>
        <w:rPr>
          <w:sz w:val="16"/>
          <w:szCs w:val="16"/>
        </w:rPr>
        <w:t>realizuje powiatowy urząd pracy, który przyjął ofertę pracy od pracodawcy.</w:t>
      </w:r>
    </w:p>
    <w:p w:rsidR="00A04CB8" w:rsidRDefault="00A04CB8" w:rsidP="00A04CB8">
      <w:pPr>
        <w:numPr>
          <w:ilvl w:val="0"/>
          <w:numId w:val="22"/>
        </w:numPr>
        <w:tabs>
          <w:tab w:val="num" w:pos="0"/>
        </w:tabs>
        <w:ind w:left="0" w:firstLine="0"/>
        <w:jc w:val="both"/>
        <w:rPr>
          <w:sz w:val="16"/>
          <w:szCs w:val="16"/>
        </w:rPr>
      </w:pPr>
      <w:r>
        <w:rPr>
          <w:sz w:val="16"/>
          <w:szCs w:val="16"/>
        </w:rPr>
        <w:t xml:space="preserve">Powiatowy urząd pracy </w:t>
      </w:r>
      <w:r>
        <w:rPr>
          <w:b/>
          <w:bCs/>
          <w:sz w:val="16"/>
          <w:szCs w:val="16"/>
          <w:u w:val="single"/>
        </w:rPr>
        <w:t>nie może przyjąć</w:t>
      </w:r>
      <w:r>
        <w:rPr>
          <w:sz w:val="16"/>
          <w:szCs w:val="16"/>
        </w:rPr>
        <w:t xml:space="preserve"> oferty pracy, jeżeli pracodawca zawarł w ofercie pracy wymagania, które naruszają zasadę równego traktowania w zatrudnieniu w rozumieniu przepisów prawa pracy i mogą dyskryminować kandydatów do pracy, w szczególności ze względu na płeć, wiek, niepełnosprawność, rasę, religię, narodowość, przekonania polityczne, przynależność związkową, pochodzenie etniczne, wyznanie lub orientację seksualną  /art. 36 ust. 5e ustawy o promocji zatrudnienia i instytucjach rynku pracy/.</w:t>
      </w:r>
    </w:p>
    <w:p w:rsidR="00A04CB8" w:rsidRDefault="00A04CB8" w:rsidP="00A04CB8">
      <w:pPr>
        <w:numPr>
          <w:ilvl w:val="0"/>
          <w:numId w:val="22"/>
        </w:numPr>
        <w:tabs>
          <w:tab w:val="num" w:pos="0"/>
        </w:tabs>
        <w:ind w:left="0" w:firstLine="0"/>
        <w:jc w:val="both"/>
        <w:rPr>
          <w:sz w:val="16"/>
          <w:szCs w:val="16"/>
        </w:rPr>
      </w:pPr>
      <w:r>
        <w:rPr>
          <w:sz w:val="16"/>
          <w:szCs w:val="16"/>
        </w:rPr>
        <w:t xml:space="preserve">Powiatowy urząd pracy </w:t>
      </w:r>
      <w:r>
        <w:rPr>
          <w:b/>
          <w:bCs/>
          <w:sz w:val="16"/>
          <w:szCs w:val="16"/>
          <w:u w:val="single"/>
        </w:rPr>
        <w:t>może nie przyjąć</w:t>
      </w:r>
      <w:r>
        <w:rPr>
          <w:sz w:val="16"/>
          <w:szCs w:val="16"/>
        </w:rPr>
        <w:t xml:space="preserve"> oferty pracy, w szczególności jeżeli pracodawca w okresie 365 dni przed dniem zgłoszenia oferty pracy został ukarany lub skazany prawomocnym wyrokiem za naruszenie przepisów prawa pracy albo jest objęty postępowaniem dotyczącym naruszenia przepisów prawa pracy /art. 36 ust. 5 f ustawy o promocji zatrudnienia i instytucjach rynku pracy/.</w:t>
      </w:r>
    </w:p>
    <w:p w:rsidR="00A04CB8" w:rsidRDefault="00A04CB8" w:rsidP="00A04CB8">
      <w:pPr>
        <w:jc w:val="both"/>
        <w:rPr>
          <w:sz w:val="4"/>
          <w:szCs w:val="4"/>
        </w:rPr>
      </w:pPr>
    </w:p>
    <w:p w:rsidR="00A04CB8" w:rsidRDefault="00A04CB8" w:rsidP="00A04CB8">
      <w:pPr>
        <w:jc w:val="both"/>
        <w:rPr>
          <w:sz w:val="16"/>
          <w:szCs w:val="16"/>
        </w:rPr>
      </w:pPr>
      <w:r>
        <w:rPr>
          <w:sz w:val="18"/>
          <w:szCs w:val="18"/>
        </w:rPr>
        <w:t xml:space="preserve">       </w:t>
      </w:r>
      <w:r>
        <w:rPr>
          <w:b/>
          <w:bCs/>
          <w:i/>
          <w:iCs/>
          <w:sz w:val="18"/>
          <w:szCs w:val="18"/>
        </w:rPr>
        <w:t xml:space="preserve">Pracodawcy proszeni są o odnotowanie wyniku kontaktu z kandydatem do pracy na druku skierowania wystawionym przez PUP oraz niezwłoczne poinformowanie urzędu w przypadku przyjęcia do pracy ustalonej liczby osób lub utraty aktualności oferty przed uzgodnionym okresem. </w:t>
      </w:r>
    </w:p>
    <w:bookmarkStart w:id="51" w:name="Tekst29"/>
    <w:p w:rsidR="00A04CB8" w:rsidRDefault="00E33CA9" w:rsidP="00A04CB8">
      <w:pPr>
        <w:snapToGrid w:val="0"/>
        <w:ind w:right="141"/>
        <w:jc w:val="right"/>
        <w:rPr>
          <w:sz w:val="16"/>
          <w:szCs w:val="16"/>
        </w:rPr>
      </w:pPr>
      <w:r>
        <w:fldChar w:fldCharType="begin">
          <w:ffData>
            <w:name w:val="Tekst29"/>
            <w:enabled/>
            <w:calcOnExit w:val="0"/>
            <w:textInput>
              <w:maxLength w:val="60"/>
            </w:textInput>
          </w:ffData>
        </w:fldChar>
      </w:r>
      <w:r w:rsidR="00A04CB8">
        <w:rPr>
          <w:sz w:val="16"/>
          <w:szCs w:val="16"/>
        </w:rPr>
        <w:instrText xml:space="preserve"> FORMTEXT </w:instrText>
      </w:r>
      <w:r>
        <w:fldChar w:fldCharType="separate"/>
      </w:r>
      <w:r w:rsidR="00A04CB8">
        <w:rPr>
          <w:noProof/>
          <w:sz w:val="16"/>
          <w:szCs w:val="16"/>
        </w:rPr>
        <w:t> </w:t>
      </w:r>
      <w:r w:rsidR="00A04CB8">
        <w:rPr>
          <w:noProof/>
          <w:sz w:val="16"/>
          <w:szCs w:val="16"/>
        </w:rPr>
        <w:t> </w:t>
      </w:r>
      <w:r w:rsidR="00A04CB8">
        <w:rPr>
          <w:noProof/>
          <w:sz w:val="16"/>
          <w:szCs w:val="16"/>
        </w:rPr>
        <w:t> </w:t>
      </w:r>
      <w:r w:rsidR="00A04CB8">
        <w:rPr>
          <w:noProof/>
          <w:sz w:val="16"/>
          <w:szCs w:val="16"/>
        </w:rPr>
        <w:t> </w:t>
      </w:r>
      <w:r w:rsidR="00A04CB8">
        <w:rPr>
          <w:noProof/>
          <w:sz w:val="16"/>
          <w:szCs w:val="16"/>
        </w:rPr>
        <w:t> </w:t>
      </w:r>
      <w:r>
        <w:fldChar w:fldCharType="end"/>
      </w:r>
      <w:bookmarkEnd w:id="51"/>
    </w:p>
    <w:p w:rsidR="00A04CB8" w:rsidRDefault="00A04CB8" w:rsidP="00A04CB8">
      <w:pPr>
        <w:snapToGrid w:val="0"/>
        <w:ind w:right="141"/>
        <w:jc w:val="right"/>
        <w:rPr>
          <w:sz w:val="16"/>
          <w:szCs w:val="16"/>
        </w:rPr>
      </w:pPr>
      <w:r>
        <w:rPr>
          <w:sz w:val="16"/>
          <w:szCs w:val="16"/>
        </w:rPr>
        <w:t>data, podpis i pieczęć pracodawcy</w:t>
      </w:r>
    </w:p>
    <w:p w:rsidR="00A04CB8" w:rsidRDefault="00A04CB8" w:rsidP="00A04CB8">
      <w:pPr>
        <w:snapToGrid w:val="0"/>
        <w:ind w:right="-454"/>
        <w:jc w:val="right"/>
        <w:rPr>
          <w:sz w:val="16"/>
          <w:szCs w:val="16"/>
        </w:rPr>
      </w:pPr>
    </w:p>
    <w:p w:rsidR="00A04CB8" w:rsidRDefault="00A04CB8" w:rsidP="00A04CB8">
      <w:pPr>
        <w:snapToGrid w:val="0"/>
        <w:spacing w:line="360" w:lineRule="auto"/>
        <w:ind w:right="-454"/>
        <w:rPr>
          <w:b/>
          <w:bCs/>
          <w:sz w:val="16"/>
          <w:szCs w:val="16"/>
        </w:rPr>
      </w:pPr>
      <w:r>
        <w:rPr>
          <w:b/>
          <w:bCs/>
          <w:sz w:val="16"/>
          <w:szCs w:val="16"/>
        </w:rPr>
        <w:t xml:space="preserve">     CZĘŚĆ B – WYPEŁNIA URZĄD PRACY:</w:t>
      </w:r>
    </w:p>
    <w:tbl>
      <w:tblPr>
        <w:tblW w:w="10605" w:type="dxa"/>
        <w:tblInd w:w="-752" w:type="dxa"/>
        <w:tblLayout w:type="fixed"/>
        <w:tblCellMar>
          <w:left w:w="28" w:type="dxa"/>
          <w:right w:w="0" w:type="dxa"/>
        </w:tblCellMar>
        <w:tblLook w:val="04A0" w:firstRow="1" w:lastRow="0" w:firstColumn="1" w:lastColumn="0" w:noHBand="0" w:noVBand="1"/>
      </w:tblPr>
      <w:tblGrid>
        <w:gridCol w:w="597"/>
        <w:gridCol w:w="1196"/>
        <w:gridCol w:w="1155"/>
        <w:gridCol w:w="212"/>
        <w:gridCol w:w="2200"/>
        <w:gridCol w:w="193"/>
        <w:gridCol w:w="90"/>
        <w:gridCol w:w="765"/>
        <w:gridCol w:w="1026"/>
        <w:gridCol w:w="770"/>
        <w:gridCol w:w="142"/>
        <w:gridCol w:w="1129"/>
        <w:gridCol w:w="1130"/>
      </w:tblGrid>
      <w:tr w:rsidR="00A04CB8" w:rsidTr="00A04CB8">
        <w:tc>
          <w:tcPr>
            <w:tcW w:w="10605" w:type="dxa"/>
            <w:gridSpan w:val="13"/>
            <w:tcBorders>
              <w:top w:val="single" w:sz="4" w:space="0" w:color="auto"/>
              <w:left w:val="single" w:sz="4" w:space="0" w:color="auto"/>
              <w:bottom w:val="single" w:sz="4" w:space="0" w:color="auto"/>
              <w:right w:val="single" w:sz="4" w:space="0" w:color="auto"/>
            </w:tcBorders>
            <w:shd w:val="clear" w:color="auto" w:fill="BFBFBF"/>
            <w:vAlign w:val="center"/>
            <w:hideMark/>
          </w:tcPr>
          <w:p w:rsidR="00A04CB8" w:rsidRDefault="00A04CB8">
            <w:pPr>
              <w:tabs>
                <w:tab w:val="left" w:pos="77"/>
              </w:tabs>
              <w:rPr>
                <w:b/>
                <w:bCs/>
                <w:sz w:val="20"/>
                <w:szCs w:val="20"/>
              </w:rPr>
            </w:pPr>
            <w:r>
              <w:rPr>
                <w:b/>
                <w:bCs/>
                <w:sz w:val="20"/>
                <w:szCs w:val="20"/>
              </w:rPr>
              <w:t xml:space="preserve">V. Weryfikacja oferty pracy: </w:t>
            </w:r>
          </w:p>
        </w:tc>
      </w:tr>
      <w:tr w:rsidR="00A04CB8" w:rsidTr="00A04CB8">
        <w:trPr>
          <w:trHeight w:val="426"/>
        </w:trPr>
        <w:tc>
          <w:tcPr>
            <w:tcW w:w="10605" w:type="dxa"/>
            <w:gridSpan w:val="13"/>
            <w:tcBorders>
              <w:top w:val="single" w:sz="4" w:space="0" w:color="auto"/>
              <w:left w:val="single" w:sz="4" w:space="0" w:color="auto"/>
              <w:bottom w:val="single" w:sz="4" w:space="0" w:color="auto"/>
              <w:right w:val="single" w:sz="4" w:space="0" w:color="auto"/>
            </w:tcBorders>
            <w:vAlign w:val="center"/>
            <w:hideMark/>
          </w:tcPr>
          <w:p w:rsidR="00A04CB8" w:rsidRDefault="00A04CB8">
            <w:pPr>
              <w:snapToGrid w:val="0"/>
              <w:rPr>
                <w:b/>
                <w:bCs/>
                <w:sz w:val="20"/>
                <w:szCs w:val="20"/>
              </w:rPr>
            </w:pPr>
            <w:r>
              <w:rPr>
                <w:sz w:val="20"/>
                <w:szCs w:val="20"/>
              </w:rPr>
              <w:t>2929. Oferta pracy zawiera wszystkie „dane wymagane” i jest zgodna z przepisami prawa?</w:t>
            </w:r>
            <w:r>
              <w:rPr>
                <w:b/>
                <w:bCs/>
                <w:sz w:val="20"/>
                <w:szCs w:val="20"/>
              </w:rPr>
              <w:t xml:space="preserve">  </w:t>
            </w:r>
            <w:r>
              <w:rPr>
                <w:sz w:val="20"/>
                <w:szCs w:val="20"/>
              </w:rPr>
              <w:t xml:space="preserve">  </w:t>
            </w:r>
            <w:r>
              <w:rPr>
                <w:sz w:val="36"/>
                <w:szCs w:val="36"/>
              </w:rPr>
              <w:t>⁪</w:t>
            </w:r>
            <w:r>
              <w:rPr>
                <w:sz w:val="36"/>
                <w:szCs w:val="36"/>
              </w:rPr>
              <w:sym w:font="Wingdings" w:char="00A8"/>
            </w:r>
            <w:r>
              <w:rPr>
                <w:sz w:val="36"/>
                <w:szCs w:val="36"/>
              </w:rPr>
              <w:t xml:space="preserve"> </w:t>
            </w:r>
            <w:r>
              <w:rPr>
                <w:sz w:val="20"/>
                <w:szCs w:val="20"/>
              </w:rPr>
              <w:t>TAK</w:t>
            </w:r>
            <w:r>
              <w:rPr>
                <w:sz w:val="20"/>
                <w:szCs w:val="20"/>
              </w:rPr>
              <w:tab/>
            </w:r>
            <w:r>
              <w:rPr>
                <w:sz w:val="28"/>
                <w:szCs w:val="28"/>
              </w:rPr>
              <w:t xml:space="preserve">       </w:t>
            </w:r>
            <w:r>
              <w:rPr>
                <w:sz w:val="36"/>
                <w:szCs w:val="36"/>
              </w:rPr>
              <w:t>⁪</w:t>
            </w:r>
            <w:r>
              <w:rPr>
                <w:sz w:val="36"/>
                <w:szCs w:val="36"/>
              </w:rPr>
              <w:sym w:font="Wingdings" w:char="00A8"/>
            </w:r>
            <w:r>
              <w:rPr>
                <w:sz w:val="36"/>
                <w:szCs w:val="36"/>
              </w:rPr>
              <w:t xml:space="preserve"> </w:t>
            </w:r>
            <w:r>
              <w:rPr>
                <w:sz w:val="20"/>
                <w:szCs w:val="20"/>
              </w:rPr>
              <w:t>NIE</w:t>
            </w:r>
          </w:p>
        </w:tc>
      </w:tr>
      <w:tr w:rsidR="00A04CB8" w:rsidTr="00A04CB8">
        <w:trPr>
          <w:trHeight w:val="560"/>
        </w:trPr>
        <w:tc>
          <w:tcPr>
            <w:tcW w:w="10605" w:type="dxa"/>
            <w:gridSpan w:val="13"/>
            <w:tcBorders>
              <w:top w:val="single" w:sz="4" w:space="0" w:color="auto"/>
              <w:left w:val="single" w:sz="4" w:space="0" w:color="auto"/>
              <w:bottom w:val="single" w:sz="4" w:space="0" w:color="auto"/>
              <w:right w:val="single" w:sz="4" w:space="0" w:color="auto"/>
            </w:tcBorders>
            <w:vAlign w:val="center"/>
            <w:hideMark/>
          </w:tcPr>
          <w:p w:rsidR="00A04CB8" w:rsidRDefault="00A04CB8">
            <w:pPr>
              <w:snapToGrid w:val="0"/>
              <w:jc w:val="both"/>
              <w:rPr>
                <w:sz w:val="20"/>
                <w:szCs w:val="20"/>
              </w:rPr>
            </w:pPr>
            <w:r>
              <w:rPr>
                <w:sz w:val="20"/>
                <w:szCs w:val="20"/>
              </w:rPr>
              <w:t xml:space="preserve">30. Pracodawca został wezwany do uzupełnienia danych               </w:t>
            </w:r>
            <w:r>
              <w:rPr>
                <w:sz w:val="36"/>
                <w:szCs w:val="36"/>
              </w:rPr>
              <w:sym w:font="Wingdings" w:char="00A8"/>
            </w:r>
            <w:r>
              <w:rPr>
                <w:sz w:val="36"/>
                <w:szCs w:val="36"/>
              </w:rPr>
              <w:t xml:space="preserve"> </w:t>
            </w:r>
            <w:r>
              <w:rPr>
                <w:sz w:val="20"/>
                <w:szCs w:val="20"/>
              </w:rPr>
              <w:t xml:space="preserve">TAK, w dniu …….………………..          </w:t>
            </w:r>
            <w:r>
              <w:rPr>
                <w:sz w:val="36"/>
                <w:szCs w:val="36"/>
              </w:rPr>
              <w:t xml:space="preserve">  </w:t>
            </w:r>
            <w:r>
              <w:rPr>
                <w:sz w:val="36"/>
                <w:szCs w:val="36"/>
              </w:rPr>
              <w:sym w:font="Wingdings" w:char="00A8"/>
            </w:r>
            <w:r>
              <w:rPr>
                <w:sz w:val="36"/>
                <w:szCs w:val="36"/>
              </w:rPr>
              <w:t xml:space="preserve"> </w:t>
            </w:r>
            <w:r>
              <w:rPr>
                <w:sz w:val="20"/>
                <w:szCs w:val="20"/>
              </w:rPr>
              <w:t>NIE</w:t>
            </w:r>
          </w:p>
          <w:p w:rsidR="00A04CB8" w:rsidRDefault="00A04CB8">
            <w:pPr>
              <w:snapToGrid w:val="0"/>
              <w:jc w:val="both"/>
              <w:rPr>
                <w:sz w:val="20"/>
                <w:szCs w:val="20"/>
              </w:rPr>
            </w:pPr>
            <w:r>
              <w:rPr>
                <w:sz w:val="20"/>
                <w:szCs w:val="20"/>
              </w:rPr>
              <w:t xml:space="preserve">Z uwagi na brak w zgłoszeniu…………………………………… Pracodawca uzupełnił dane w dniu  </w:t>
            </w:r>
            <w:r>
              <w:rPr>
                <w:sz w:val="36"/>
                <w:szCs w:val="36"/>
              </w:rPr>
              <w:t xml:space="preserve"> </w:t>
            </w:r>
            <w:r>
              <w:rPr>
                <w:sz w:val="36"/>
                <w:szCs w:val="36"/>
              </w:rPr>
              <w:sym w:font="Wingdings" w:char="00A8"/>
            </w:r>
            <w:r>
              <w:rPr>
                <w:sz w:val="36"/>
                <w:szCs w:val="36"/>
              </w:rPr>
              <w:t xml:space="preserve"> </w:t>
            </w:r>
            <w:r>
              <w:rPr>
                <w:sz w:val="20"/>
                <w:szCs w:val="20"/>
              </w:rPr>
              <w:t xml:space="preserve">TAK    </w:t>
            </w:r>
            <w:r>
              <w:rPr>
                <w:sz w:val="36"/>
                <w:szCs w:val="36"/>
              </w:rPr>
              <w:sym w:font="Wingdings" w:char="00A8"/>
            </w:r>
            <w:r>
              <w:rPr>
                <w:sz w:val="36"/>
                <w:szCs w:val="36"/>
              </w:rPr>
              <w:t xml:space="preserve"> </w:t>
            </w:r>
            <w:r>
              <w:rPr>
                <w:sz w:val="20"/>
                <w:szCs w:val="20"/>
              </w:rPr>
              <w:t>NIE</w:t>
            </w:r>
          </w:p>
        </w:tc>
      </w:tr>
      <w:tr w:rsidR="00A04CB8" w:rsidTr="00A04CB8">
        <w:trPr>
          <w:trHeight w:val="684"/>
        </w:trPr>
        <w:tc>
          <w:tcPr>
            <w:tcW w:w="5360" w:type="dxa"/>
            <w:gridSpan w:val="5"/>
            <w:tcBorders>
              <w:top w:val="single" w:sz="4" w:space="0" w:color="auto"/>
              <w:left w:val="single" w:sz="4" w:space="0" w:color="auto"/>
              <w:bottom w:val="single" w:sz="4" w:space="0" w:color="auto"/>
              <w:right w:val="single" w:sz="4" w:space="0" w:color="auto"/>
            </w:tcBorders>
            <w:vAlign w:val="center"/>
            <w:hideMark/>
          </w:tcPr>
          <w:p w:rsidR="00A04CB8" w:rsidRDefault="00A04CB8">
            <w:pPr>
              <w:tabs>
                <w:tab w:val="left" w:pos="48"/>
              </w:tabs>
              <w:rPr>
                <w:sz w:val="20"/>
                <w:szCs w:val="20"/>
              </w:rPr>
            </w:pPr>
            <w:r>
              <w:rPr>
                <w:sz w:val="20"/>
                <w:szCs w:val="20"/>
              </w:rPr>
              <w:t xml:space="preserve">30. Oferta przyjęta do realizacji    </w:t>
            </w:r>
            <w:r>
              <w:rPr>
                <w:sz w:val="36"/>
                <w:szCs w:val="36"/>
              </w:rPr>
              <w:sym w:font="Wingdings" w:char="00A8"/>
            </w:r>
            <w:r>
              <w:rPr>
                <w:sz w:val="36"/>
                <w:szCs w:val="36"/>
              </w:rPr>
              <w:t xml:space="preserve"> </w:t>
            </w:r>
            <w:r>
              <w:rPr>
                <w:sz w:val="20"/>
                <w:szCs w:val="20"/>
              </w:rPr>
              <w:t>TAK</w:t>
            </w:r>
            <w:r>
              <w:rPr>
                <w:sz w:val="20"/>
                <w:szCs w:val="20"/>
              </w:rPr>
              <w:tab/>
              <w:t xml:space="preserve">  </w:t>
            </w:r>
            <w:r>
              <w:rPr>
                <w:sz w:val="36"/>
                <w:szCs w:val="36"/>
              </w:rPr>
              <w:sym w:font="Wingdings" w:char="00A8"/>
            </w:r>
            <w:r>
              <w:rPr>
                <w:sz w:val="36"/>
                <w:szCs w:val="36"/>
              </w:rPr>
              <w:t xml:space="preserve"> </w:t>
            </w:r>
            <w:r>
              <w:rPr>
                <w:sz w:val="20"/>
                <w:szCs w:val="20"/>
              </w:rPr>
              <w:t>NIE</w:t>
            </w:r>
          </w:p>
          <w:p w:rsidR="00A04CB8" w:rsidRDefault="00A04CB8">
            <w:pPr>
              <w:tabs>
                <w:tab w:val="left" w:pos="48"/>
              </w:tabs>
              <w:rPr>
                <w:sz w:val="20"/>
                <w:szCs w:val="20"/>
              </w:rPr>
            </w:pPr>
            <w:r>
              <w:rPr>
                <w:sz w:val="20"/>
                <w:szCs w:val="20"/>
              </w:rPr>
              <w:t>31. Odmowa przyjęcia oferty pracy z powodu:</w:t>
            </w:r>
          </w:p>
          <w:p w:rsidR="00A04CB8" w:rsidRDefault="00A04CB8">
            <w:pPr>
              <w:tabs>
                <w:tab w:val="left" w:pos="48"/>
              </w:tabs>
              <w:rPr>
                <w:sz w:val="20"/>
                <w:szCs w:val="20"/>
              </w:rPr>
            </w:pPr>
            <w:r>
              <w:rPr>
                <w:sz w:val="20"/>
                <w:szCs w:val="20"/>
              </w:rPr>
              <w:t>……………………………………………………………………</w:t>
            </w:r>
          </w:p>
        </w:tc>
        <w:tc>
          <w:tcPr>
            <w:tcW w:w="5245" w:type="dxa"/>
            <w:gridSpan w:val="8"/>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16"/>
                <w:szCs w:val="16"/>
              </w:rPr>
            </w:pPr>
            <w:r>
              <w:rPr>
                <w:sz w:val="16"/>
                <w:szCs w:val="16"/>
              </w:rPr>
              <w:t xml:space="preserve">   </w:t>
            </w:r>
            <w:r>
              <w:rPr>
                <w:sz w:val="20"/>
                <w:szCs w:val="20"/>
              </w:rPr>
              <w:t xml:space="preserve">32. </w:t>
            </w:r>
          </w:p>
          <w:p w:rsidR="00A04CB8" w:rsidRDefault="00A04CB8">
            <w:pPr>
              <w:tabs>
                <w:tab w:val="left" w:pos="48"/>
              </w:tabs>
              <w:rPr>
                <w:sz w:val="16"/>
                <w:szCs w:val="16"/>
              </w:rPr>
            </w:pPr>
            <w:r>
              <w:rPr>
                <w:sz w:val="16"/>
                <w:szCs w:val="16"/>
              </w:rPr>
              <w:t xml:space="preserve">                . ……………………………………………..</w:t>
            </w:r>
          </w:p>
          <w:p w:rsidR="00A04CB8" w:rsidRDefault="00A04CB8">
            <w:pPr>
              <w:tabs>
                <w:tab w:val="left" w:pos="48"/>
              </w:tabs>
              <w:rPr>
                <w:sz w:val="16"/>
                <w:szCs w:val="16"/>
              </w:rPr>
            </w:pPr>
            <w:r>
              <w:rPr>
                <w:sz w:val="16"/>
                <w:szCs w:val="16"/>
              </w:rPr>
              <w:t xml:space="preserve">                           Podpis i pieczęć pracownika </w:t>
            </w:r>
          </w:p>
          <w:p w:rsidR="00A04CB8" w:rsidRDefault="00A04CB8">
            <w:pPr>
              <w:tabs>
                <w:tab w:val="left" w:pos="48"/>
              </w:tabs>
              <w:rPr>
                <w:sz w:val="16"/>
                <w:szCs w:val="16"/>
              </w:rPr>
            </w:pPr>
            <w:r>
              <w:rPr>
                <w:sz w:val="16"/>
                <w:szCs w:val="16"/>
              </w:rPr>
              <w:t xml:space="preserve">                      przyjmującego i weryfikującego ofertę</w:t>
            </w:r>
          </w:p>
          <w:p w:rsidR="00A04CB8" w:rsidRDefault="00A04CB8">
            <w:pPr>
              <w:snapToGrid w:val="0"/>
              <w:jc w:val="both"/>
              <w:rPr>
                <w:sz w:val="20"/>
                <w:szCs w:val="20"/>
              </w:rPr>
            </w:pPr>
          </w:p>
        </w:tc>
      </w:tr>
      <w:tr w:rsidR="00A04CB8" w:rsidTr="00A04CB8">
        <w:trPr>
          <w:trHeight w:val="197"/>
        </w:trPr>
        <w:tc>
          <w:tcPr>
            <w:tcW w:w="10605" w:type="dxa"/>
            <w:gridSpan w:val="13"/>
            <w:tcBorders>
              <w:top w:val="single" w:sz="4" w:space="0" w:color="auto"/>
              <w:left w:val="single" w:sz="4" w:space="0" w:color="auto"/>
              <w:bottom w:val="single" w:sz="4" w:space="0" w:color="auto"/>
              <w:right w:val="single" w:sz="4" w:space="0" w:color="auto"/>
            </w:tcBorders>
            <w:shd w:val="clear" w:color="auto" w:fill="BFBFBF"/>
            <w:vAlign w:val="center"/>
            <w:hideMark/>
          </w:tcPr>
          <w:p w:rsidR="00A04CB8" w:rsidRDefault="00A04CB8">
            <w:pPr>
              <w:tabs>
                <w:tab w:val="left" w:pos="48"/>
              </w:tabs>
              <w:rPr>
                <w:sz w:val="20"/>
                <w:szCs w:val="20"/>
              </w:rPr>
            </w:pPr>
            <w:r>
              <w:rPr>
                <w:sz w:val="20"/>
                <w:szCs w:val="20"/>
              </w:rPr>
              <w:t>VI. Adnotacje Urzędu Pracy</w:t>
            </w:r>
          </w:p>
        </w:tc>
      </w:tr>
      <w:tr w:rsidR="00A04CB8" w:rsidTr="00A04CB8">
        <w:trPr>
          <w:trHeight w:val="1500"/>
        </w:trPr>
        <w:tc>
          <w:tcPr>
            <w:tcW w:w="2948" w:type="dxa"/>
            <w:gridSpan w:val="3"/>
            <w:tcBorders>
              <w:top w:val="single" w:sz="4" w:space="0" w:color="auto"/>
              <w:left w:val="single" w:sz="4" w:space="0" w:color="auto"/>
              <w:bottom w:val="nil"/>
              <w:right w:val="single" w:sz="4" w:space="0" w:color="auto"/>
            </w:tcBorders>
            <w:hideMark/>
          </w:tcPr>
          <w:p w:rsidR="00A04CB8" w:rsidRDefault="00A04CB8">
            <w:pPr>
              <w:tabs>
                <w:tab w:val="left" w:pos="48"/>
              </w:tabs>
              <w:rPr>
                <w:sz w:val="20"/>
                <w:szCs w:val="20"/>
              </w:rPr>
            </w:pPr>
            <w:r>
              <w:rPr>
                <w:sz w:val="20"/>
                <w:szCs w:val="20"/>
              </w:rPr>
              <w:t>33. Numer pracodawcy</w:t>
            </w:r>
          </w:p>
          <w:p w:rsidR="00A04CB8" w:rsidRDefault="00A04CB8">
            <w:pPr>
              <w:tabs>
                <w:tab w:val="left" w:pos="48"/>
              </w:tabs>
              <w:rPr>
                <w:sz w:val="36"/>
                <w:szCs w:val="36"/>
              </w:rPr>
            </w:pPr>
            <w:r>
              <w:rPr>
                <w:sz w:val="36"/>
                <w:szCs w:val="36"/>
              </w:rPr>
              <w:t>⁪⁪⁪⁪⁪⁪⁪⁪</w:t>
            </w:r>
          </w:p>
          <w:p w:rsidR="00A04CB8" w:rsidRDefault="00A04CB8">
            <w:pPr>
              <w:tabs>
                <w:tab w:val="left" w:pos="48"/>
              </w:tabs>
              <w:rPr>
                <w:b/>
                <w:bCs/>
                <w:spacing w:val="-100"/>
                <w:sz w:val="52"/>
                <w:szCs w:val="52"/>
              </w:rPr>
            </w:pPr>
            <w:r>
              <w:rPr>
                <w:sz w:val="20"/>
                <w:szCs w:val="20"/>
              </w:rPr>
              <w:t xml:space="preserve">34. Data przyjęcia oferty do realizacji </w:t>
            </w:r>
          </w:p>
          <w:p w:rsidR="00A04CB8" w:rsidRDefault="00A04CB8">
            <w:pPr>
              <w:tabs>
                <w:tab w:val="left" w:pos="48"/>
              </w:tabs>
              <w:rPr>
                <w:sz w:val="36"/>
                <w:szCs w:val="36"/>
              </w:rPr>
            </w:pPr>
            <w:r>
              <w:rPr>
                <w:sz w:val="36"/>
                <w:szCs w:val="36"/>
              </w:rPr>
              <w:t>⁪⁪-⁪⁪-⁪⁪⁪⁪</w:t>
            </w:r>
          </w:p>
        </w:tc>
        <w:tc>
          <w:tcPr>
            <w:tcW w:w="2695" w:type="dxa"/>
            <w:gridSpan w:val="4"/>
            <w:tcBorders>
              <w:top w:val="single" w:sz="4" w:space="0" w:color="auto"/>
              <w:left w:val="single" w:sz="4" w:space="0" w:color="auto"/>
              <w:bottom w:val="nil"/>
              <w:right w:val="single" w:sz="4" w:space="0" w:color="auto"/>
            </w:tcBorders>
            <w:vAlign w:val="center"/>
            <w:hideMark/>
          </w:tcPr>
          <w:p w:rsidR="00A04CB8" w:rsidRDefault="00A04CB8">
            <w:pPr>
              <w:tabs>
                <w:tab w:val="left" w:pos="48"/>
              </w:tabs>
              <w:rPr>
                <w:sz w:val="20"/>
                <w:szCs w:val="20"/>
              </w:rPr>
            </w:pPr>
            <w:r>
              <w:rPr>
                <w:sz w:val="20"/>
                <w:szCs w:val="20"/>
              </w:rPr>
              <w:t>35. Numer zgłoszenia oferty</w:t>
            </w:r>
          </w:p>
          <w:p w:rsidR="00A04CB8" w:rsidRDefault="00A04CB8">
            <w:pPr>
              <w:tabs>
                <w:tab w:val="left" w:pos="48"/>
              </w:tabs>
              <w:rPr>
                <w:sz w:val="36"/>
                <w:szCs w:val="36"/>
              </w:rPr>
            </w:pPr>
            <w:proofErr w:type="spellStart"/>
            <w:r>
              <w:t>OfPr</w:t>
            </w:r>
            <w:proofErr w:type="spellEnd"/>
            <w:r>
              <w:rPr>
                <w:sz w:val="20"/>
                <w:szCs w:val="20"/>
              </w:rPr>
              <w:t>/</w:t>
            </w:r>
            <w:r>
              <w:rPr>
                <w:sz w:val="36"/>
                <w:szCs w:val="36"/>
              </w:rPr>
              <w:t>⁪⁪/⁪⁪⁪⁪</w:t>
            </w:r>
          </w:p>
          <w:p w:rsidR="00A04CB8" w:rsidRDefault="00A04CB8">
            <w:pPr>
              <w:tabs>
                <w:tab w:val="left" w:pos="48"/>
              </w:tabs>
              <w:rPr>
                <w:sz w:val="20"/>
                <w:szCs w:val="20"/>
              </w:rPr>
            </w:pPr>
            <w:r>
              <w:rPr>
                <w:sz w:val="20"/>
                <w:szCs w:val="20"/>
              </w:rPr>
              <w:t xml:space="preserve">36. </w:t>
            </w:r>
            <w:r>
              <w:rPr>
                <w:spacing w:val="2"/>
                <w:sz w:val="20"/>
                <w:szCs w:val="20"/>
              </w:rPr>
              <w:t>Numer pracownika</w:t>
            </w:r>
            <w:r>
              <w:rPr>
                <w:sz w:val="20"/>
                <w:szCs w:val="20"/>
              </w:rPr>
              <w:t xml:space="preserve"> PUP</w:t>
            </w:r>
          </w:p>
          <w:p w:rsidR="00A04CB8" w:rsidRDefault="00A04CB8">
            <w:pPr>
              <w:tabs>
                <w:tab w:val="left" w:pos="48"/>
              </w:tabs>
              <w:rPr>
                <w:b/>
                <w:bCs/>
                <w:spacing w:val="-100"/>
                <w:sz w:val="36"/>
                <w:szCs w:val="36"/>
              </w:rPr>
            </w:pPr>
            <w:r>
              <w:rPr>
                <w:sz w:val="36"/>
                <w:szCs w:val="36"/>
              </w:rPr>
              <w:t>⁪⁪⁪</w:t>
            </w:r>
          </w:p>
        </w:tc>
        <w:tc>
          <w:tcPr>
            <w:tcW w:w="2561" w:type="dxa"/>
            <w:gridSpan w:val="3"/>
            <w:tcBorders>
              <w:top w:val="single" w:sz="4" w:space="0" w:color="auto"/>
              <w:left w:val="single" w:sz="4" w:space="0" w:color="auto"/>
              <w:bottom w:val="nil"/>
              <w:right w:val="single" w:sz="4" w:space="0" w:color="auto"/>
            </w:tcBorders>
            <w:hideMark/>
          </w:tcPr>
          <w:p w:rsidR="00A04CB8" w:rsidRDefault="00A04CB8">
            <w:pPr>
              <w:tabs>
                <w:tab w:val="left" w:pos="342"/>
              </w:tabs>
              <w:rPr>
                <w:sz w:val="20"/>
                <w:szCs w:val="20"/>
              </w:rPr>
            </w:pPr>
            <w:r>
              <w:rPr>
                <w:sz w:val="20"/>
                <w:szCs w:val="20"/>
              </w:rPr>
              <w:t>37. Sposób zgłoszenia oferty</w:t>
            </w:r>
          </w:p>
          <w:p w:rsidR="00A04CB8" w:rsidRDefault="00A04CB8">
            <w:pPr>
              <w:tabs>
                <w:tab w:val="left" w:pos="342"/>
              </w:tabs>
              <w:rPr>
                <w:sz w:val="20"/>
                <w:szCs w:val="20"/>
              </w:rPr>
            </w:pPr>
            <w:r>
              <w:rPr>
                <w:sz w:val="32"/>
                <w:szCs w:val="32"/>
              </w:rPr>
              <w:t>⁪</w:t>
            </w:r>
            <w:r>
              <w:rPr>
                <w:sz w:val="20"/>
                <w:szCs w:val="20"/>
              </w:rPr>
              <w:t xml:space="preserve">pisemnie - osobiście      </w:t>
            </w:r>
          </w:p>
          <w:p w:rsidR="00A04CB8" w:rsidRDefault="00A04CB8">
            <w:pPr>
              <w:tabs>
                <w:tab w:val="left" w:pos="370"/>
              </w:tabs>
              <w:spacing w:before="100" w:line="120" w:lineRule="auto"/>
              <w:rPr>
                <w:sz w:val="20"/>
                <w:szCs w:val="20"/>
              </w:rPr>
            </w:pPr>
            <w:r>
              <w:rPr>
                <w:sz w:val="32"/>
                <w:szCs w:val="32"/>
              </w:rPr>
              <w:t>⁪</w:t>
            </w:r>
            <w:r>
              <w:rPr>
                <w:sz w:val="20"/>
                <w:szCs w:val="20"/>
              </w:rPr>
              <w:t>drogą elektroniczną</w:t>
            </w:r>
          </w:p>
          <w:p w:rsidR="00A04CB8" w:rsidRDefault="00A04CB8">
            <w:pPr>
              <w:tabs>
                <w:tab w:val="left" w:pos="48"/>
              </w:tabs>
              <w:rPr>
                <w:b/>
                <w:bCs/>
                <w:sz w:val="48"/>
                <w:szCs w:val="48"/>
              </w:rPr>
            </w:pPr>
            <w:r>
              <w:rPr>
                <w:sz w:val="32"/>
                <w:szCs w:val="32"/>
              </w:rPr>
              <w:t>⁪</w:t>
            </w:r>
            <w:r>
              <w:rPr>
                <w:sz w:val="20"/>
                <w:szCs w:val="20"/>
              </w:rPr>
              <w:t xml:space="preserve"> </w:t>
            </w:r>
            <w:r>
              <w:rPr>
                <w:spacing w:val="-2"/>
                <w:sz w:val="20"/>
                <w:szCs w:val="20"/>
              </w:rPr>
              <w:t>inna forma………….…..</w:t>
            </w:r>
          </w:p>
        </w:tc>
        <w:tc>
          <w:tcPr>
            <w:tcW w:w="2401" w:type="dxa"/>
            <w:gridSpan w:val="3"/>
            <w:tcBorders>
              <w:top w:val="single" w:sz="4" w:space="0" w:color="auto"/>
              <w:left w:val="single" w:sz="4" w:space="0" w:color="auto"/>
              <w:bottom w:val="nil"/>
              <w:right w:val="single" w:sz="4" w:space="0" w:color="auto"/>
            </w:tcBorders>
            <w:hideMark/>
          </w:tcPr>
          <w:p w:rsidR="00A04CB8" w:rsidRDefault="00A04CB8">
            <w:pPr>
              <w:tabs>
                <w:tab w:val="left" w:pos="370"/>
              </w:tabs>
              <w:spacing w:before="100"/>
              <w:rPr>
                <w:sz w:val="20"/>
                <w:szCs w:val="20"/>
              </w:rPr>
            </w:pPr>
            <w:r>
              <w:rPr>
                <w:sz w:val="20"/>
                <w:szCs w:val="20"/>
              </w:rPr>
              <w:t>38. Sposób realizacji oferty ustalony z pracodawcą(skierowania, giełda pracy, inne)</w:t>
            </w:r>
          </w:p>
          <w:p w:rsidR="00A04CB8" w:rsidRDefault="00A04CB8">
            <w:pPr>
              <w:tabs>
                <w:tab w:val="left" w:pos="370"/>
              </w:tabs>
              <w:spacing w:before="100"/>
            </w:pPr>
            <w:r>
              <w:rPr>
                <w:sz w:val="16"/>
                <w:szCs w:val="16"/>
              </w:rPr>
              <w:t>……………………………</w:t>
            </w:r>
          </w:p>
        </w:tc>
      </w:tr>
      <w:tr w:rsidR="00A04CB8" w:rsidTr="00A04CB8">
        <w:trPr>
          <w:trHeight w:val="534"/>
        </w:trPr>
        <w:tc>
          <w:tcPr>
            <w:tcW w:w="10605" w:type="dxa"/>
            <w:gridSpan w:val="13"/>
            <w:tcBorders>
              <w:top w:val="single" w:sz="4" w:space="0" w:color="auto"/>
              <w:left w:val="single" w:sz="4" w:space="0" w:color="auto"/>
              <w:bottom w:val="nil"/>
              <w:right w:val="single" w:sz="4" w:space="0" w:color="auto"/>
            </w:tcBorders>
            <w:hideMark/>
          </w:tcPr>
          <w:p w:rsidR="00A04CB8" w:rsidRDefault="00A04CB8">
            <w:pPr>
              <w:tabs>
                <w:tab w:val="left" w:pos="48"/>
              </w:tabs>
              <w:rPr>
                <w:sz w:val="20"/>
                <w:szCs w:val="20"/>
              </w:rPr>
            </w:pPr>
            <w:r>
              <w:rPr>
                <w:sz w:val="20"/>
                <w:szCs w:val="20"/>
              </w:rPr>
              <w:t xml:space="preserve">39. Data upowszechnienia oferty pracy </w:t>
            </w:r>
            <w:r>
              <w:rPr>
                <w:sz w:val="36"/>
                <w:szCs w:val="36"/>
              </w:rPr>
              <w:t xml:space="preserve"> ⁪⁪-⁪⁪-⁪⁪⁪⁪ </w:t>
            </w:r>
          </w:p>
          <w:p w:rsidR="00A04CB8" w:rsidRDefault="00A04CB8">
            <w:pPr>
              <w:tabs>
                <w:tab w:val="left" w:pos="48"/>
              </w:tabs>
              <w:rPr>
                <w:sz w:val="20"/>
                <w:szCs w:val="20"/>
              </w:rPr>
            </w:pPr>
            <w:r>
              <w:rPr>
                <w:sz w:val="20"/>
                <w:szCs w:val="20"/>
              </w:rPr>
              <w:t xml:space="preserve">39. Data wycofania of. pr. </w:t>
            </w:r>
            <w:r>
              <w:rPr>
                <w:sz w:val="36"/>
                <w:szCs w:val="36"/>
              </w:rPr>
              <w:t>⁪⁪-⁪⁪-⁪⁪⁪⁪</w:t>
            </w:r>
            <w:r>
              <w:rPr>
                <w:sz w:val="20"/>
                <w:szCs w:val="20"/>
              </w:rPr>
              <w:t xml:space="preserve">                       40. Powód wycofania oferty ………………………………</w:t>
            </w:r>
          </w:p>
        </w:tc>
      </w:tr>
      <w:tr w:rsidR="00A04CB8" w:rsidTr="00A04CB8">
        <w:trPr>
          <w:trHeight w:val="865"/>
        </w:trPr>
        <w:tc>
          <w:tcPr>
            <w:tcW w:w="10605" w:type="dxa"/>
            <w:gridSpan w:val="13"/>
            <w:tcBorders>
              <w:top w:val="single" w:sz="4" w:space="0" w:color="auto"/>
              <w:left w:val="single" w:sz="4" w:space="0" w:color="auto"/>
              <w:bottom w:val="nil"/>
              <w:right w:val="single" w:sz="4" w:space="0" w:color="auto"/>
            </w:tcBorders>
            <w:hideMark/>
          </w:tcPr>
          <w:p w:rsidR="00A04CB8" w:rsidRDefault="00A04CB8">
            <w:pPr>
              <w:rPr>
                <w:sz w:val="20"/>
                <w:szCs w:val="20"/>
              </w:rPr>
            </w:pPr>
            <w:r>
              <w:rPr>
                <w:b/>
                <w:bCs/>
                <w:sz w:val="20"/>
                <w:szCs w:val="20"/>
              </w:rPr>
              <w:t xml:space="preserve">VI. Ustalenia z pracodawcą w trakcie realizacji oferty </w:t>
            </w:r>
          </w:p>
          <w:p w:rsidR="00A04CB8" w:rsidRDefault="00A04CB8">
            <w:pPr>
              <w:spacing w:line="360" w:lineRule="auto"/>
              <w:rPr>
                <w:sz w:val="20"/>
                <w:szCs w:val="20"/>
              </w:rPr>
            </w:pPr>
            <w:r>
              <w:rPr>
                <w:sz w:val="20"/>
                <w:szCs w:val="20"/>
              </w:rPr>
              <w:t>…………………………………………………………………………………………………………………………………………</w:t>
            </w:r>
          </w:p>
          <w:p w:rsidR="00A04CB8" w:rsidRDefault="00A04CB8">
            <w:pPr>
              <w:spacing w:line="360" w:lineRule="auto"/>
              <w:rPr>
                <w:sz w:val="20"/>
                <w:szCs w:val="20"/>
              </w:rPr>
            </w:pPr>
            <w:r>
              <w:rPr>
                <w:sz w:val="20"/>
                <w:szCs w:val="20"/>
              </w:rPr>
              <w:t>…………………………………………………………………………………………………………………………………………</w:t>
            </w:r>
          </w:p>
        </w:tc>
      </w:tr>
      <w:tr w:rsidR="00A04CB8" w:rsidTr="00A04CB8">
        <w:trPr>
          <w:trHeight w:val="266"/>
        </w:trPr>
        <w:tc>
          <w:tcPr>
            <w:tcW w:w="10605" w:type="dxa"/>
            <w:gridSpan w:val="13"/>
            <w:tcBorders>
              <w:top w:val="single" w:sz="4" w:space="0" w:color="auto"/>
              <w:left w:val="single" w:sz="4" w:space="0" w:color="auto"/>
              <w:bottom w:val="nil"/>
              <w:right w:val="single" w:sz="4" w:space="0" w:color="auto"/>
            </w:tcBorders>
            <w:hideMark/>
          </w:tcPr>
          <w:p w:rsidR="00A04CB8" w:rsidRDefault="00A04CB8">
            <w:pPr>
              <w:rPr>
                <w:sz w:val="20"/>
                <w:szCs w:val="20"/>
              </w:rPr>
            </w:pPr>
            <w:r>
              <w:rPr>
                <w:b/>
                <w:bCs/>
                <w:sz w:val="20"/>
                <w:szCs w:val="20"/>
              </w:rPr>
              <w:t>VII. Realizacja krajowej oferty pracy</w:t>
            </w:r>
          </w:p>
        </w:tc>
      </w:tr>
      <w:tr w:rsidR="00A04CB8" w:rsidTr="00A04CB8">
        <w:trPr>
          <w:trHeight w:val="315"/>
        </w:trPr>
        <w:tc>
          <w:tcPr>
            <w:tcW w:w="597" w:type="dxa"/>
            <w:vMerge w:val="restart"/>
            <w:tcBorders>
              <w:top w:val="single" w:sz="4" w:space="0" w:color="auto"/>
              <w:left w:val="single" w:sz="4" w:space="0" w:color="auto"/>
              <w:bottom w:val="single" w:sz="4" w:space="0" w:color="auto"/>
              <w:right w:val="single" w:sz="4" w:space="0" w:color="auto"/>
            </w:tcBorders>
            <w:hideMark/>
          </w:tcPr>
          <w:p w:rsidR="00A04CB8" w:rsidRDefault="00A04CB8">
            <w:pPr>
              <w:tabs>
                <w:tab w:val="left" w:pos="48"/>
              </w:tabs>
              <w:rPr>
                <w:sz w:val="20"/>
                <w:szCs w:val="20"/>
              </w:rPr>
            </w:pPr>
            <w:r>
              <w:rPr>
                <w:sz w:val="20"/>
                <w:szCs w:val="20"/>
              </w:rPr>
              <w:t xml:space="preserve"> Lp.</w:t>
            </w:r>
          </w:p>
        </w:tc>
        <w:tc>
          <w:tcPr>
            <w:tcW w:w="1196" w:type="dxa"/>
            <w:vMerge w:val="restart"/>
            <w:tcBorders>
              <w:top w:val="single" w:sz="4" w:space="0" w:color="auto"/>
              <w:left w:val="single" w:sz="4" w:space="0" w:color="auto"/>
              <w:bottom w:val="single" w:sz="4" w:space="0" w:color="auto"/>
              <w:right w:val="single" w:sz="4" w:space="0" w:color="auto"/>
            </w:tcBorders>
            <w:hideMark/>
          </w:tcPr>
          <w:p w:rsidR="00A04CB8" w:rsidRDefault="00A04CB8">
            <w:pPr>
              <w:tabs>
                <w:tab w:val="left" w:pos="48"/>
              </w:tabs>
              <w:rPr>
                <w:sz w:val="20"/>
                <w:szCs w:val="20"/>
              </w:rPr>
            </w:pPr>
            <w:r>
              <w:rPr>
                <w:sz w:val="20"/>
                <w:szCs w:val="20"/>
              </w:rPr>
              <w:t>Data wydania skierowania</w:t>
            </w:r>
          </w:p>
        </w:tc>
        <w:tc>
          <w:tcPr>
            <w:tcW w:w="1367" w:type="dxa"/>
            <w:gridSpan w:val="2"/>
            <w:vMerge w:val="restart"/>
            <w:tcBorders>
              <w:top w:val="single" w:sz="4" w:space="0" w:color="auto"/>
              <w:left w:val="single" w:sz="4" w:space="0" w:color="auto"/>
              <w:bottom w:val="single" w:sz="4" w:space="0" w:color="auto"/>
              <w:right w:val="single" w:sz="4" w:space="0" w:color="auto"/>
            </w:tcBorders>
            <w:hideMark/>
          </w:tcPr>
          <w:p w:rsidR="00A04CB8" w:rsidRDefault="00A04CB8">
            <w:pPr>
              <w:tabs>
                <w:tab w:val="left" w:pos="48"/>
              </w:tabs>
              <w:jc w:val="center"/>
              <w:rPr>
                <w:sz w:val="20"/>
                <w:szCs w:val="20"/>
              </w:rPr>
            </w:pPr>
            <w:r>
              <w:rPr>
                <w:sz w:val="20"/>
                <w:szCs w:val="20"/>
              </w:rPr>
              <w:t>Numer  bezrobotnego</w:t>
            </w:r>
          </w:p>
        </w:tc>
        <w:tc>
          <w:tcPr>
            <w:tcW w:w="2393" w:type="dxa"/>
            <w:gridSpan w:val="2"/>
            <w:vMerge w:val="restart"/>
            <w:tcBorders>
              <w:top w:val="single" w:sz="4" w:space="0" w:color="auto"/>
              <w:left w:val="single" w:sz="4" w:space="0" w:color="auto"/>
              <w:bottom w:val="single" w:sz="4" w:space="0" w:color="auto"/>
              <w:right w:val="single" w:sz="4" w:space="0" w:color="auto"/>
            </w:tcBorders>
            <w:hideMark/>
          </w:tcPr>
          <w:p w:rsidR="00A04CB8" w:rsidRDefault="00A04CB8">
            <w:pPr>
              <w:tabs>
                <w:tab w:val="left" w:pos="48"/>
              </w:tabs>
              <w:jc w:val="center"/>
              <w:rPr>
                <w:sz w:val="20"/>
                <w:szCs w:val="20"/>
              </w:rPr>
            </w:pPr>
            <w:r>
              <w:rPr>
                <w:sz w:val="20"/>
                <w:szCs w:val="20"/>
              </w:rPr>
              <w:t>Imię i nazwisko  osoby kierowanej</w:t>
            </w:r>
          </w:p>
        </w:tc>
        <w:tc>
          <w:tcPr>
            <w:tcW w:w="1881" w:type="dxa"/>
            <w:gridSpan w:val="3"/>
            <w:vMerge w:val="restart"/>
            <w:tcBorders>
              <w:top w:val="single" w:sz="4" w:space="0" w:color="auto"/>
              <w:left w:val="single" w:sz="4" w:space="0" w:color="auto"/>
              <w:bottom w:val="single" w:sz="4" w:space="0" w:color="auto"/>
              <w:right w:val="single" w:sz="4" w:space="0" w:color="auto"/>
            </w:tcBorders>
            <w:hideMark/>
          </w:tcPr>
          <w:p w:rsidR="00A04CB8" w:rsidRDefault="00A04CB8">
            <w:pPr>
              <w:tabs>
                <w:tab w:val="left" w:pos="48"/>
              </w:tabs>
              <w:rPr>
                <w:sz w:val="20"/>
                <w:szCs w:val="20"/>
              </w:rPr>
            </w:pPr>
            <w:r>
              <w:rPr>
                <w:sz w:val="20"/>
                <w:szCs w:val="20"/>
              </w:rPr>
              <w:t>Odmowa przyjęcia skierowania do pracy</w:t>
            </w:r>
          </w:p>
        </w:tc>
        <w:tc>
          <w:tcPr>
            <w:tcW w:w="3171" w:type="dxa"/>
            <w:gridSpan w:val="4"/>
            <w:tcBorders>
              <w:top w:val="single" w:sz="4" w:space="0" w:color="auto"/>
              <w:left w:val="single" w:sz="4" w:space="0" w:color="auto"/>
              <w:bottom w:val="single" w:sz="4" w:space="0" w:color="auto"/>
              <w:right w:val="single" w:sz="4" w:space="0" w:color="auto"/>
            </w:tcBorders>
            <w:hideMark/>
          </w:tcPr>
          <w:p w:rsidR="00A04CB8" w:rsidRDefault="00A04CB8">
            <w:pPr>
              <w:jc w:val="center"/>
              <w:rPr>
                <w:sz w:val="20"/>
                <w:szCs w:val="20"/>
              </w:rPr>
            </w:pPr>
            <w:r>
              <w:rPr>
                <w:sz w:val="20"/>
                <w:szCs w:val="20"/>
              </w:rPr>
              <w:t>Wynik skierowania</w:t>
            </w:r>
          </w:p>
        </w:tc>
      </w:tr>
      <w:tr w:rsidR="00A04CB8" w:rsidTr="00A04CB8">
        <w:trPr>
          <w:trHeight w:val="276"/>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1367" w:type="dxa"/>
            <w:gridSpan w:val="2"/>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2393" w:type="dxa"/>
            <w:gridSpan w:val="2"/>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1881" w:type="dxa"/>
            <w:gridSpan w:val="3"/>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9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16"/>
                <w:szCs w:val="16"/>
              </w:rPr>
            </w:pPr>
            <w:r>
              <w:rPr>
                <w:sz w:val="16"/>
                <w:szCs w:val="16"/>
              </w:rPr>
              <w:t>Zatrudniony</w:t>
            </w:r>
          </w:p>
        </w:tc>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16"/>
                <w:szCs w:val="16"/>
              </w:rPr>
            </w:pPr>
            <w:r>
              <w:rPr>
                <w:sz w:val="16"/>
                <w:szCs w:val="16"/>
              </w:rPr>
              <w:t>Nie zatrudniony</w:t>
            </w:r>
          </w:p>
        </w:tc>
        <w:tc>
          <w:tcPr>
            <w:tcW w:w="1130" w:type="dxa"/>
            <w:vMerge w:val="restart"/>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16"/>
                <w:szCs w:val="16"/>
              </w:rPr>
            </w:pPr>
            <w:r>
              <w:rPr>
                <w:sz w:val="16"/>
                <w:szCs w:val="16"/>
              </w:rPr>
              <w:t>Powód niezatrudnienia</w:t>
            </w:r>
          </w:p>
        </w:tc>
      </w:tr>
      <w:tr w:rsidR="00A04CB8" w:rsidTr="00A04CB8">
        <w:trPr>
          <w:trHeight w:val="61"/>
        </w:trPr>
        <w:tc>
          <w:tcPr>
            <w:tcW w:w="597"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1196"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1367" w:type="dxa"/>
            <w:gridSpan w:val="2"/>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2393" w:type="dxa"/>
            <w:gridSpan w:val="2"/>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20"/>
                <w:szCs w:val="20"/>
              </w:rPr>
            </w:pP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A04CB8" w:rsidRDefault="00A04CB8">
            <w:pPr>
              <w:tabs>
                <w:tab w:val="left" w:pos="48"/>
              </w:tabs>
              <w:rPr>
                <w:sz w:val="16"/>
                <w:szCs w:val="16"/>
              </w:rPr>
            </w:pPr>
            <w:r>
              <w:rPr>
                <w:sz w:val="16"/>
                <w:szCs w:val="16"/>
              </w:rPr>
              <w:t>uzasadniona</w:t>
            </w:r>
          </w:p>
        </w:tc>
        <w:tc>
          <w:tcPr>
            <w:tcW w:w="1026" w:type="dxa"/>
            <w:tcBorders>
              <w:top w:val="single" w:sz="4" w:space="0" w:color="auto"/>
              <w:left w:val="single" w:sz="4" w:space="0" w:color="auto"/>
              <w:bottom w:val="single" w:sz="4" w:space="0" w:color="auto"/>
              <w:right w:val="single" w:sz="4" w:space="0" w:color="auto"/>
            </w:tcBorders>
            <w:vAlign w:val="center"/>
            <w:hideMark/>
          </w:tcPr>
          <w:p w:rsidR="00A04CB8" w:rsidRDefault="00A04CB8">
            <w:pPr>
              <w:tabs>
                <w:tab w:val="left" w:pos="48"/>
              </w:tabs>
              <w:rPr>
                <w:sz w:val="16"/>
                <w:szCs w:val="16"/>
              </w:rPr>
            </w:pPr>
            <w:r>
              <w:rPr>
                <w:sz w:val="16"/>
                <w:szCs w:val="16"/>
              </w:rPr>
              <w:t>nieuzasadniona</w:t>
            </w:r>
          </w:p>
        </w:tc>
        <w:tc>
          <w:tcPr>
            <w:tcW w:w="912" w:type="dxa"/>
            <w:gridSpan w:val="2"/>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16"/>
                <w:szCs w:val="16"/>
              </w:rPr>
            </w:pP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16"/>
                <w:szCs w:val="16"/>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rsidR="00A04CB8" w:rsidRDefault="00A04CB8">
            <w:pPr>
              <w:rPr>
                <w:sz w:val="16"/>
                <w:szCs w:val="16"/>
              </w:rPr>
            </w:pPr>
          </w:p>
        </w:tc>
      </w:tr>
      <w:tr w:rsidR="00A04CB8" w:rsidTr="00A04CB8">
        <w:trPr>
          <w:trHeight w:val="354"/>
        </w:trPr>
        <w:tc>
          <w:tcPr>
            <w:tcW w:w="597" w:type="dxa"/>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1196" w:type="dxa"/>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A04CB8" w:rsidRDefault="00A04CB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A04CB8" w:rsidRDefault="00A04CB8">
            <w:pPr>
              <w:rPr>
                <w:sz w:val="28"/>
                <w:szCs w:val="28"/>
              </w:rPr>
            </w:pPr>
          </w:p>
        </w:tc>
      </w:tr>
      <w:tr w:rsidR="00A04CB8" w:rsidTr="00A04CB8">
        <w:trPr>
          <w:trHeight w:val="354"/>
        </w:trPr>
        <w:tc>
          <w:tcPr>
            <w:tcW w:w="597" w:type="dxa"/>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1196" w:type="dxa"/>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2393"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1026" w:type="dxa"/>
            <w:tcBorders>
              <w:top w:val="single" w:sz="4" w:space="0" w:color="auto"/>
              <w:left w:val="single" w:sz="4" w:space="0" w:color="auto"/>
              <w:bottom w:val="single" w:sz="4" w:space="0" w:color="auto"/>
              <w:right w:val="single" w:sz="4" w:space="0" w:color="auto"/>
            </w:tcBorders>
            <w:vAlign w:val="center"/>
          </w:tcPr>
          <w:p w:rsidR="00A04CB8" w:rsidRDefault="00A04CB8">
            <w:pPr>
              <w:tabs>
                <w:tab w:val="left" w:pos="48"/>
              </w:tabs>
              <w:rPr>
                <w:sz w:val="28"/>
                <w:szCs w:val="28"/>
              </w:rPr>
            </w:pPr>
          </w:p>
        </w:tc>
        <w:tc>
          <w:tcPr>
            <w:tcW w:w="912" w:type="dxa"/>
            <w:gridSpan w:val="2"/>
            <w:tcBorders>
              <w:top w:val="single" w:sz="4" w:space="0" w:color="auto"/>
              <w:left w:val="single" w:sz="4" w:space="0" w:color="auto"/>
              <w:bottom w:val="single" w:sz="4" w:space="0" w:color="auto"/>
              <w:right w:val="single" w:sz="4" w:space="0" w:color="auto"/>
            </w:tcBorders>
            <w:vAlign w:val="center"/>
          </w:tcPr>
          <w:p w:rsidR="00A04CB8" w:rsidRDefault="00A04CB8">
            <w:pPr>
              <w:rPr>
                <w:sz w:val="28"/>
                <w:szCs w:val="28"/>
              </w:rPr>
            </w:pPr>
          </w:p>
        </w:tc>
        <w:tc>
          <w:tcPr>
            <w:tcW w:w="1129" w:type="dxa"/>
            <w:tcBorders>
              <w:top w:val="single" w:sz="4" w:space="0" w:color="auto"/>
              <w:left w:val="single" w:sz="4" w:space="0" w:color="auto"/>
              <w:bottom w:val="single" w:sz="4" w:space="0" w:color="auto"/>
              <w:right w:val="single" w:sz="4" w:space="0" w:color="auto"/>
            </w:tcBorders>
            <w:vAlign w:val="center"/>
          </w:tcPr>
          <w:p w:rsidR="00A04CB8" w:rsidRDefault="00A04CB8">
            <w:pPr>
              <w:rPr>
                <w:sz w:val="28"/>
                <w:szCs w:val="28"/>
              </w:rPr>
            </w:pPr>
          </w:p>
        </w:tc>
        <w:tc>
          <w:tcPr>
            <w:tcW w:w="1130" w:type="dxa"/>
            <w:tcBorders>
              <w:top w:val="single" w:sz="4" w:space="0" w:color="auto"/>
              <w:left w:val="single" w:sz="4" w:space="0" w:color="auto"/>
              <w:bottom w:val="single" w:sz="4" w:space="0" w:color="auto"/>
              <w:right w:val="single" w:sz="4" w:space="0" w:color="auto"/>
            </w:tcBorders>
            <w:vAlign w:val="center"/>
          </w:tcPr>
          <w:p w:rsidR="00A04CB8" w:rsidRDefault="00A04CB8">
            <w:pPr>
              <w:rPr>
                <w:sz w:val="28"/>
                <w:szCs w:val="28"/>
              </w:rPr>
            </w:pPr>
          </w:p>
        </w:tc>
      </w:tr>
    </w:tbl>
    <w:p w:rsidR="00A04CB8" w:rsidRDefault="00A04CB8" w:rsidP="005665D9"/>
    <w:p w:rsidR="00DE307D" w:rsidRPr="00DE307D" w:rsidRDefault="00DE307D" w:rsidP="00DE307D">
      <w:pPr>
        <w:jc w:val="center"/>
        <w:rPr>
          <w:b/>
          <w:sz w:val="28"/>
          <w:szCs w:val="32"/>
        </w:rPr>
      </w:pPr>
      <w:r>
        <w:lastRenderedPageBreak/>
        <w:tab/>
      </w:r>
      <w:r w:rsidRPr="00EF5084">
        <w:rPr>
          <w:b/>
          <w:sz w:val="28"/>
          <w:szCs w:val="32"/>
        </w:rPr>
        <w:t>Klauzula informacyjna w związku z przetwarzaniem danych osobowych dla pracodawców</w:t>
      </w:r>
    </w:p>
    <w:p w:rsidR="00DE307D" w:rsidRPr="008D0A00" w:rsidRDefault="00DE307D" w:rsidP="00DE307D">
      <w:pPr>
        <w:spacing w:before="100" w:beforeAutospacing="1" w:after="100" w:afterAutospacing="1"/>
        <w:jc w:val="both"/>
      </w:pPr>
      <w:r w:rsidRPr="008D0A00">
        <w:t>Zgodnie z art. 13 Rozporządzenia Parlamentu Europejskiego i Rady (UE) 2</w:t>
      </w:r>
      <w:r>
        <w:t xml:space="preserve">016/679   z dnia </w:t>
      </w:r>
      <w:r w:rsidRPr="008D0A00">
        <w:t>27 kwietnia 2016 r. w sprawie ochrony osób fizycznych w związku z przetwarzaniem danych osobowych i w sprawie swobodnego przepływu takich danych oraz uchylenia dyrektywy 95/46/WE (Dz. Urz. UE.L Nr 119), zwanego dalej RODO, Powiatowy Urząd Pracy                               w Limanowej informuje, że:</w:t>
      </w:r>
    </w:p>
    <w:p w:rsidR="00DE307D" w:rsidRPr="00EF5084" w:rsidRDefault="00DE307D" w:rsidP="00DE307D">
      <w:pPr>
        <w:pStyle w:val="Akapitzlist"/>
        <w:numPr>
          <w:ilvl w:val="0"/>
          <w:numId w:val="38"/>
        </w:numPr>
        <w:spacing w:after="0" w:line="240" w:lineRule="auto"/>
        <w:ind w:left="426" w:hanging="426"/>
        <w:jc w:val="both"/>
        <w:outlineLvl w:val="3"/>
        <w:rPr>
          <w:rFonts w:ascii="Times New Roman" w:hAnsi="Times New Roman"/>
          <w:sz w:val="24"/>
          <w:szCs w:val="24"/>
          <w:lang w:eastAsia="pl-PL"/>
        </w:rPr>
      </w:pPr>
      <w:r w:rsidRPr="00EF5084">
        <w:rPr>
          <w:rFonts w:ascii="Times New Roman" w:hAnsi="Times New Roman"/>
          <w:sz w:val="24"/>
          <w:szCs w:val="24"/>
          <w:lang w:eastAsia="pl-PL"/>
        </w:rPr>
        <w:t>Administratorem Pani/Pana danych osobowych jest Powiatowy Urząd Pracy w Limanowej (zwany dalej Urzędem) mający siedzibę przy ul. Józefa Marka 9, 34-600 Limanowa, reprezentowany przez Dyrektora Powiatowego Urzędu Pracy w Limanowej.</w:t>
      </w:r>
    </w:p>
    <w:p w:rsidR="00DE307D" w:rsidRPr="0001750D" w:rsidRDefault="00DE307D" w:rsidP="00DE307D">
      <w:pPr>
        <w:pStyle w:val="Akapitzlist"/>
        <w:numPr>
          <w:ilvl w:val="0"/>
          <w:numId w:val="38"/>
        </w:numPr>
        <w:spacing w:after="0" w:line="240" w:lineRule="auto"/>
        <w:ind w:left="426" w:hanging="426"/>
        <w:jc w:val="both"/>
        <w:outlineLvl w:val="3"/>
        <w:rPr>
          <w:rFonts w:ascii="Times New Roman" w:hAnsi="Times New Roman"/>
          <w:b/>
          <w:bCs/>
          <w:sz w:val="24"/>
          <w:szCs w:val="24"/>
          <w:lang w:eastAsia="pl-PL"/>
        </w:rPr>
      </w:pPr>
      <w:r w:rsidRPr="0001750D">
        <w:rPr>
          <w:rFonts w:ascii="Times New Roman" w:hAnsi="Times New Roman"/>
          <w:sz w:val="24"/>
          <w:szCs w:val="24"/>
        </w:rPr>
        <w:t>Podanie przez Panią/Pana danych osobowych ma charakter dobrowolny. Jednak odmowa podania danych osobowych skutkuje brakiem możliwości realizacji usług i form wsparcia dla pracodawców.</w:t>
      </w:r>
    </w:p>
    <w:p w:rsidR="00DE307D" w:rsidRPr="0001750D" w:rsidRDefault="00DE307D" w:rsidP="00DE307D">
      <w:pPr>
        <w:pStyle w:val="Akapitzlist"/>
        <w:numPr>
          <w:ilvl w:val="0"/>
          <w:numId w:val="38"/>
        </w:numPr>
        <w:ind w:left="426" w:hanging="426"/>
        <w:jc w:val="both"/>
        <w:rPr>
          <w:rFonts w:ascii="Times New Roman" w:hAnsi="Times New Roman"/>
          <w:sz w:val="24"/>
          <w:szCs w:val="24"/>
        </w:rPr>
      </w:pPr>
      <w:r w:rsidRPr="0001750D">
        <w:rPr>
          <w:rFonts w:ascii="Times New Roman" w:hAnsi="Times New Roman"/>
          <w:sz w:val="24"/>
          <w:szCs w:val="24"/>
        </w:rPr>
        <w:t>Pani/Pana dane, w tym dane osobowe przetwarzane są w celu:</w:t>
      </w:r>
    </w:p>
    <w:p w:rsidR="00DE307D" w:rsidRPr="00EF5084" w:rsidRDefault="00DE307D" w:rsidP="00DE307D">
      <w:pPr>
        <w:pStyle w:val="Akapitzlist"/>
        <w:numPr>
          <w:ilvl w:val="1"/>
          <w:numId w:val="39"/>
        </w:numPr>
        <w:spacing w:after="0" w:line="240" w:lineRule="auto"/>
        <w:ind w:left="851" w:hanging="284"/>
        <w:jc w:val="both"/>
        <w:rPr>
          <w:rFonts w:ascii="Times New Roman" w:hAnsi="Times New Roman"/>
        </w:rPr>
      </w:pPr>
      <w:r w:rsidRPr="00EF5084">
        <w:rPr>
          <w:rFonts w:ascii="Times New Roman" w:hAnsi="Times New Roman"/>
        </w:rPr>
        <w:t>realizacji zadań przez Urząd i wypełnienia obowiązku prawnego ciążącego na Administratorze zgodnie z art. 6 ust. 1 lit. c RODO;</w:t>
      </w:r>
    </w:p>
    <w:p w:rsidR="00DE307D" w:rsidRPr="00EF5084" w:rsidRDefault="00DE307D" w:rsidP="00DE307D">
      <w:pPr>
        <w:pStyle w:val="Akapitzlist"/>
        <w:numPr>
          <w:ilvl w:val="1"/>
          <w:numId w:val="39"/>
        </w:numPr>
        <w:spacing w:after="0" w:line="240" w:lineRule="auto"/>
        <w:ind w:left="851" w:hanging="284"/>
        <w:jc w:val="both"/>
        <w:rPr>
          <w:rFonts w:ascii="Times New Roman" w:hAnsi="Times New Roman"/>
        </w:rPr>
      </w:pPr>
      <w:r w:rsidRPr="00EF5084">
        <w:rPr>
          <w:rFonts w:ascii="Times New Roman" w:hAnsi="Times New Roman"/>
        </w:rPr>
        <w:t>realizacji zadań przez Urząd i wykonywania zadania realizowanego w interesie publicznym lub w ramach sprawowania władzy publicznej powierzonej Administratorowi zgod</w:t>
      </w:r>
      <w:r>
        <w:rPr>
          <w:rFonts w:ascii="Times New Roman" w:hAnsi="Times New Roman"/>
        </w:rPr>
        <w:t>nie z art. 6 ust. 1 lit. e RODO;</w:t>
      </w:r>
    </w:p>
    <w:p w:rsidR="00DE307D" w:rsidRPr="00C83541" w:rsidRDefault="00DE307D" w:rsidP="00DE307D">
      <w:pPr>
        <w:ind w:left="426"/>
        <w:jc w:val="both"/>
      </w:pPr>
      <w:r>
        <w:t>ujętych w  ustawie</w:t>
      </w:r>
      <w:r w:rsidRPr="00C83541">
        <w:t xml:space="preserve"> z dnia 20 kwietnia</w:t>
      </w:r>
      <w:r>
        <w:t xml:space="preserve"> 2004r. </w:t>
      </w:r>
      <w:r w:rsidRPr="00C83541">
        <w:t xml:space="preserve">o promocji zatrudnienia i instytucjach rynku pracy </w:t>
      </w:r>
      <w:r>
        <w:t>oraz  w aktach</w:t>
      </w:r>
      <w:r w:rsidRPr="00C83541">
        <w:t xml:space="preserve"> wykonawczy</w:t>
      </w:r>
      <w:r>
        <w:t>ch wydanych na jej podstawie i innych przepisach</w:t>
      </w:r>
      <w:r w:rsidRPr="00C83541">
        <w:t xml:space="preserve"> powszechnie obowiązującego prawa.  </w:t>
      </w:r>
    </w:p>
    <w:p w:rsidR="00DE307D" w:rsidRPr="00EF5084" w:rsidRDefault="00DE307D" w:rsidP="00DE307D">
      <w:pPr>
        <w:pStyle w:val="Akapitzlist"/>
        <w:numPr>
          <w:ilvl w:val="0"/>
          <w:numId w:val="38"/>
        </w:numPr>
        <w:spacing w:line="240" w:lineRule="auto"/>
        <w:ind w:left="426" w:hanging="426"/>
        <w:jc w:val="both"/>
        <w:rPr>
          <w:rFonts w:ascii="Times New Roman" w:hAnsi="Times New Roman"/>
          <w:sz w:val="24"/>
          <w:szCs w:val="24"/>
        </w:rPr>
      </w:pPr>
      <w:r w:rsidRPr="00EF5084">
        <w:rPr>
          <w:rFonts w:ascii="Times New Roman" w:hAnsi="Times New Roman"/>
          <w:sz w:val="24"/>
          <w:szCs w:val="24"/>
        </w:rPr>
        <w:t>Odbiorcą Pani/Pana danych osobowych mogą być:</w:t>
      </w:r>
    </w:p>
    <w:p w:rsidR="00DE307D" w:rsidRPr="00EF5084" w:rsidRDefault="00DE307D" w:rsidP="00DE307D">
      <w:pPr>
        <w:pStyle w:val="Akapitzlist"/>
        <w:numPr>
          <w:ilvl w:val="1"/>
          <w:numId w:val="40"/>
        </w:numPr>
        <w:spacing w:after="0" w:line="240" w:lineRule="auto"/>
        <w:ind w:left="851" w:hanging="284"/>
        <w:jc w:val="both"/>
        <w:rPr>
          <w:rFonts w:ascii="Times New Roman" w:hAnsi="Times New Roman"/>
          <w:sz w:val="24"/>
          <w:szCs w:val="24"/>
        </w:rPr>
      </w:pPr>
      <w:r w:rsidRPr="00EF5084">
        <w:rPr>
          <w:rFonts w:ascii="Times New Roman" w:hAnsi="Times New Roman"/>
          <w:sz w:val="24"/>
          <w:szCs w:val="24"/>
        </w:rPr>
        <w:t>Podmioty publiczne – na podstawie przepisów prawa;</w:t>
      </w:r>
    </w:p>
    <w:p w:rsidR="00DE307D" w:rsidRPr="00EF5084" w:rsidRDefault="00DE307D" w:rsidP="00DE307D">
      <w:pPr>
        <w:pStyle w:val="Akapitzlist"/>
        <w:numPr>
          <w:ilvl w:val="1"/>
          <w:numId w:val="40"/>
        </w:numPr>
        <w:spacing w:after="0" w:line="240" w:lineRule="auto"/>
        <w:ind w:left="851" w:hanging="284"/>
        <w:jc w:val="both"/>
        <w:rPr>
          <w:rFonts w:ascii="Times New Roman" w:hAnsi="Times New Roman"/>
          <w:sz w:val="24"/>
          <w:szCs w:val="24"/>
        </w:rPr>
      </w:pPr>
      <w:r w:rsidRPr="00EF5084">
        <w:rPr>
          <w:rFonts w:ascii="Times New Roman" w:hAnsi="Times New Roman"/>
          <w:sz w:val="24"/>
          <w:szCs w:val="24"/>
        </w:rPr>
        <w:t>Podmioty, które przetwarzają dane osobowe na podstawie umowy powierzenia przetwarzania danych osobowych.</w:t>
      </w:r>
    </w:p>
    <w:p w:rsidR="00DE307D" w:rsidRPr="00EF5084" w:rsidRDefault="00DE307D" w:rsidP="00DE307D">
      <w:pPr>
        <w:pStyle w:val="Akapitzlist"/>
        <w:numPr>
          <w:ilvl w:val="0"/>
          <w:numId w:val="38"/>
        </w:numPr>
        <w:ind w:left="426" w:hanging="426"/>
        <w:jc w:val="both"/>
        <w:rPr>
          <w:rFonts w:ascii="Times New Roman" w:hAnsi="Times New Roman"/>
          <w:sz w:val="24"/>
          <w:szCs w:val="24"/>
        </w:rPr>
      </w:pPr>
      <w:r w:rsidRPr="00EF5084">
        <w:rPr>
          <w:rFonts w:ascii="Times New Roman" w:hAnsi="Times New Roman"/>
          <w:sz w:val="24"/>
          <w:szCs w:val="24"/>
        </w:rPr>
        <w:t xml:space="preserve">Pani/Pana dane, w tym dane osobowe związane z realizacją zadania publicznego będą przechowywane przez okres niezbędny do zakończenia danej formy wsparcia </w:t>
      </w:r>
      <w:r w:rsidRPr="00C83541">
        <w:rPr>
          <w:rFonts w:ascii="Times New Roman" w:hAnsi="Times New Roman"/>
          <w:sz w:val="24"/>
          <w:szCs w:val="24"/>
        </w:rPr>
        <w:t>a po tym czasie zgodnie z Instrukcją Kancelaryjną zatwierdzoną przez Archiwum Państwowe dla  Jednolitego Rzeczowego Wykazu Akt Powiatowego Urzędu Pracy w Limanowej</w:t>
      </w:r>
      <w:r>
        <w:rPr>
          <w:rFonts w:ascii="Times New Roman" w:hAnsi="Times New Roman"/>
          <w:sz w:val="24"/>
          <w:szCs w:val="24"/>
        </w:rPr>
        <w:t>.</w:t>
      </w:r>
    </w:p>
    <w:p w:rsidR="00DE307D" w:rsidRPr="00EF5084" w:rsidRDefault="00DE307D" w:rsidP="00DE307D">
      <w:pPr>
        <w:pStyle w:val="Akapitzlist"/>
        <w:numPr>
          <w:ilvl w:val="0"/>
          <w:numId w:val="38"/>
        </w:numPr>
        <w:ind w:left="426" w:hanging="426"/>
        <w:jc w:val="both"/>
        <w:rPr>
          <w:rFonts w:ascii="Times New Roman" w:hAnsi="Times New Roman"/>
          <w:sz w:val="24"/>
          <w:szCs w:val="24"/>
        </w:rPr>
      </w:pPr>
      <w:r w:rsidRPr="00EF5084">
        <w:rPr>
          <w:rFonts w:ascii="Times New Roman" w:hAnsi="Times New Roman"/>
          <w:sz w:val="24"/>
          <w:szCs w:val="24"/>
        </w:rPr>
        <w:t xml:space="preserve">Przysługuje Pani/Panu prawo dostępu do treści swoich danych oraz ich poprawienia </w:t>
      </w:r>
      <w:r w:rsidRPr="00EF5084">
        <w:rPr>
          <w:rFonts w:ascii="Times New Roman" w:hAnsi="Times New Roman"/>
          <w:sz w:val="24"/>
          <w:szCs w:val="24"/>
        </w:rPr>
        <w:br/>
        <w:t>i sprostowania oraz w zakresie wynikających z przepisów do usunięcia, ograniczenia przetwarzania, wniesienia sprzeciwu wobec ich przetwarzania.</w:t>
      </w:r>
    </w:p>
    <w:p w:rsidR="00DE307D" w:rsidRDefault="00DE307D" w:rsidP="00DE307D">
      <w:pPr>
        <w:pStyle w:val="Akapitzlist"/>
        <w:numPr>
          <w:ilvl w:val="0"/>
          <w:numId w:val="38"/>
        </w:numPr>
        <w:ind w:left="426" w:hanging="426"/>
        <w:jc w:val="both"/>
        <w:rPr>
          <w:rFonts w:ascii="Times New Roman" w:hAnsi="Times New Roman"/>
          <w:sz w:val="24"/>
          <w:szCs w:val="24"/>
        </w:rPr>
      </w:pPr>
      <w:r w:rsidRPr="00EF5084">
        <w:rPr>
          <w:rFonts w:ascii="Times New Roman" w:hAnsi="Times New Roman"/>
          <w:sz w:val="24"/>
          <w:szCs w:val="24"/>
        </w:rPr>
        <w:t>Przysługuje Pani/Panu prawo wniesienia skargi do organu nadzorczego właściwego do przetwarzania danych osobowych, jeśli uzna Pani/Pan, że dane te są przetwarzane niezgodnie z przepisami prawa.</w:t>
      </w:r>
    </w:p>
    <w:p w:rsidR="00DE307D" w:rsidRPr="00EF5084" w:rsidRDefault="00DE307D" w:rsidP="00DE307D">
      <w:pPr>
        <w:pStyle w:val="Akapitzlist"/>
        <w:numPr>
          <w:ilvl w:val="0"/>
          <w:numId w:val="38"/>
        </w:numPr>
        <w:ind w:left="426" w:hanging="426"/>
        <w:jc w:val="both"/>
        <w:rPr>
          <w:rFonts w:ascii="Times New Roman" w:hAnsi="Times New Roman"/>
          <w:sz w:val="24"/>
        </w:rPr>
      </w:pPr>
      <w:r w:rsidRPr="008D0A00">
        <w:rPr>
          <w:rFonts w:ascii="Times New Roman" w:hAnsi="Times New Roman"/>
          <w:sz w:val="24"/>
        </w:rPr>
        <w:t xml:space="preserve">Pani/Pana dane nie będą poddane zautomatyzowanemu podejmowaniu decyzji </w:t>
      </w:r>
      <w:r>
        <w:rPr>
          <w:rFonts w:ascii="Times New Roman" w:hAnsi="Times New Roman"/>
          <w:sz w:val="24"/>
        </w:rPr>
        <w:t xml:space="preserve">  </w:t>
      </w:r>
      <w:r w:rsidRPr="008D0A00">
        <w:rPr>
          <w:rFonts w:ascii="Times New Roman" w:hAnsi="Times New Roman"/>
          <w:sz w:val="24"/>
        </w:rPr>
        <w:t>(profilowaniu).</w:t>
      </w:r>
    </w:p>
    <w:p w:rsidR="00DE307D" w:rsidRPr="008D0A00" w:rsidRDefault="00DE307D" w:rsidP="00DE307D">
      <w:pPr>
        <w:pStyle w:val="Akapitzlist"/>
        <w:numPr>
          <w:ilvl w:val="0"/>
          <w:numId w:val="38"/>
        </w:numPr>
        <w:ind w:left="426" w:hanging="426"/>
        <w:jc w:val="both"/>
        <w:rPr>
          <w:rFonts w:ascii="Times New Roman" w:hAnsi="Times New Roman"/>
          <w:sz w:val="24"/>
          <w:szCs w:val="20"/>
        </w:rPr>
      </w:pPr>
      <w:r w:rsidRPr="008D0A00">
        <w:rPr>
          <w:rFonts w:ascii="Times New Roman" w:hAnsi="Times New Roman"/>
          <w:sz w:val="24"/>
          <w:szCs w:val="20"/>
        </w:rPr>
        <w:t>W sprawach związanych z przetwarzaniem Pani/Pana danych osobowych w Urzędzie można skontaktować się z Inspektorem Ochrony Danych wysyłając wiadomość pisemnie:</w:t>
      </w:r>
    </w:p>
    <w:p w:rsidR="00DE307D" w:rsidRPr="008D0A00" w:rsidRDefault="00DE307D" w:rsidP="00DE307D">
      <w:pPr>
        <w:pStyle w:val="Akapitzlist"/>
        <w:numPr>
          <w:ilvl w:val="0"/>
          <w:numId w:val="41"/>
        </w:numPr>
        <w:spacing w:after="0" w:line="240" w:lineRule="auto"/>
        <w:ind w:left="851" w:hanging="284"/>
        <w:jc w:val="both"/>
        <w:rPr>
          <w:rFonts w:ascii="Times New Roman" w:hAnsi="Times New Roman"/>
          <w:sz w:val="24"/>
          <w:szCs w:val="20"/>
        </w:rPr>
      </w:pPr>
      <w:r w:rsidRPr="008D0A00">
        <w:rPr>
          <w:rFonts w:ascii="Times New Roman" w:hAnsi="Times New Roman"/>
          <w:sz w:val="24"/>
          <w:szCs w:val="20"/>
        </w:rPr>
        <w:t>na adres siedziby Urzędu;</w:t>
      </w:r>
    </w:p>
    <w:p w:rsidR="00DE307D" w:rsidRPr="008D0A00" w:rsidRDefault="00DE307D" w:rsidP="00DE307D">
      <w:pPr>
        <w:pStyle w:val="Akapitzlist"/>
        <w:numPr>
          <w:ilvl w:val="0"/>
          <w:numId w:val="41"/>
        </w:numPr>
        <w:spacing w:after="0" w:line="240" w:lineRule="auto"/>
        <w:ind w:left="851" w:hanging="284"/>
        <w:jc w:val="both"/>
        <w:rPr>
          <w:rFonts w:ascii="Times New Roman" w:hAnsi="Times New Roman"/>
          <w:sz w:val="24"/>
          <w:szCs w:val="20"/>
        </w:rPr>
      </w:pPr>
      <w:r w:rsidRPr="008D0A00">
        <w:rPr>
          <w:rFonts w:ascii="Times New Roman" w:hAnsi="Times New Roman"/>
          <w:sz w:val="24"/>
          <w:szCs w:val="20"/>
        </w:rPr>
        <w:t>na adres poczty elektronicznej: ido@limanowa.praca.gov.pl</w:t>
      </w:r>
    </w:p>
    <w:p w:rsidR="00DE307D" w:rsidRDefault="00DE307D" w:rsidP="00DE307D">
      <w:pPr>
        <w:jc w:val="both"/>
      </w:pPr>
    </w:p>
    <w:p w:rsidR="00DE307D" w:rsidRDefault="00DE307D" w:rsidP="005665D9"/>
    <w:sectPr w:rsidR="00DE307D" w:rsidSect="00A04CB8">
      <w:headerReference w:type="default" r:id="rId12"/>
      <w:pgSz w:w="11906" w:h="16838"/>
      <w:pgMar w:top="56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CD2" w:rsidRDefault="00073CD2" w:rsidP="00D0797B">
      <w:r>
        <w:separator/>
      </w:r>
    </w:p>
  </w:endnote>
  <w:endnote w:type="continuationSeparator" w:id="0">
    <w:p w:rsidR="00073CD2" w:rsidRDefault="00073CD2" w:rsidP="00D0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 CE">
    <w:altName w:val="Times New Roman"/>
    <w:panose1 w:val="00000000000000000000"/>
    <w:charset w:val="EE"/>
    <w:family w:val="roman"/>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CD2" w:rsidRDefault="00073CD2" w:rsidP="00D0797B">
      <w:r>
        <w:separator/>
      </w:r>
    </w:p>
  </w:footnote>
  <w:footnote w:type="continuationSeparator" w:id="0">
    <w:p w:rsidR="00073CD2" w:rsidRDefault="00073CD2" w:rsidP="00D07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3F" w:rsidRDefault="00665B3F">
    <w:pPr>
      <w:pStyle w:val="Tekstpodstawowy"/>
      <w:kinsoku w:val="0"/>
      <w:overflowPunct w:val="0"/>
      <w:spacing w:line="14" w:lineRule="auto"/>
    </w:pPr>
    <w:r>
      <w:rPr>
        <w:noProof/>
      </w:rPr>
      <mc:AlternateContent>
        <mc:Choice Requires="wps">
          <w:drawing>
            <wp:anchor distT="0" distB="0" distL="114300" distR="114300" simplePos="0" relativeHeight="251657216"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3F" w:rsidRPr="00AE0DAD" w:rsidRDefault="00665B3F" w:rsidP="009F75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8" type="#_x0000_t202" style="position:absolute;margin-left:284.5pt;margin-top:47.5pt;width:27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" o:allowincell="f" filled="f" stroked="f">
              <v:textbox inset="0,0,0,0">
                <w:txbxContent>
                  <w:p w:rsidR="00665B3F" w:rsidRPr="00AE0DAD" w:rsidRDefault="00665B3F" w:rsidP="009F757C"/>
                </w:txbxContent>
              </v:textbox>
              <w10:wrap anchorx="page" anchory="page"/>
              <w10:anchorlock/>
            </v:shape>
          </w:pict>
        </mc:Fallback>
      </mc:AlternateContent>
    </w:r>
    <w:r>
      <w:rPr>
        <w:noProof/>
      </w:rPr>
      <mc:AlternateContent>
        <mc:Choice Requires="wps">
          <w:drawing>
            <wp:anchor distT="0" distB="0" distL="114300" distR="114300" simplePos="0" relativeHeight="251660288"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3F" w:rsidRPr="00DC1C27" w:rsidRDefault="00665B3F" w:rsidP="009F75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margin-left:503pt;margin-top:47.5pt;width:42.2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" o:allowincell="f" filled="f" stroked="f">
              <v:textbox inset="0,0,0,0">
                <w:txbxContent>
                  <w:p w:rsidR="00665B3F" w:rsidRPr="00DC1C27" w:rsidRDefault="00665B3F" w:rsidP="009F757C"/>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3F" w:rsidRDefault="00665B3F">
    <w:pPr>
      <w:pStyle w:val="Tekstpodstawowy"/>
      <w:kinsoku w:val="0"/>
      <w:overflowPunct w:val="0"/>
      <w:spacing w:line="14" w:lineRule="auto"/>
    </w:pPr>
    <w:r>
      <w:rPr>
        <w:noProof/>
      </w:rPr>
      <mc:AlternateContent>
        <mc:Choice Requires="wps">
          <w:drawing>
            <wp:anchor distT="0" distB="0" distL="114300" distR="114300" simplePos="0" relativeHeight="251656704" behindDoc="1" locked="1" layoutInCell="0" allowOverlap="1">
              <wp:simplePos x="0" y="0"/>
              <wp:positionH relativeFrom="page">
                <wp:posOffset>635000</wp:posOffset>
              </wp:positionH>
              <wp:positionV relativeFrom="page">
                <wp:posOffset>603250</wp:posOffset>
              </wp:positionV>
              <wp:extent cx="847725" cy="1524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3F" w:rsidRPr="00AE0DAD" w:rsidRDefault="00665B3F" w:rsidP="00742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pt;margin-top:47.5pt;width:66.75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nS1sAIAAK8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MvqdLWwAgAArwUAAA4A&#10;AAAAAAAAAAAAAAAALgIAAGRycy9lMm9Eb2MueG1sUEsBAi0AFAAGAAgAAAAhABQRSK7fAAAACgEA&#10;AA8AAAAAAAAAAAAAAAAACgUAAGRycy9kb3ducmV2LnhtbFBLBQYAAAAABAAEAPMAAAAWBgAAAAA=&#10;" o:allowincell="f" filled="f" stroked="f">
              <v:textbox inset="0,0,0,0">
                <w:txbxContent>
                  <w:p w:rsidR="00665B3F" w:rsidRPr="00AE0DAD" w:rsidRDefault="00665B3F" w:rsidP="00742554"/>
                </w:txbxContent>
              </v:textbox>
              <w10:wrap anchorx="page" anchory="page"/>
              <w10:anchorlock/>
            </v:shape>
          </w:pict>
        </mc:Fallback>
      </mc:AlternateContent>
    </w:r>
    <w:r>
      <w:rPr>
        <w:noProof/>
      </w:rPr>
      <mc:AlternateContent>
        <mc:Choice Requires="wps">
          <w:drawing>
            <wp:anchor distT="0" distB="0" distL="114300" distR="114300" simplePos="0" relativeHeight="251657728" behindDoc="1" locked="1" layoutInCell="0" allowOverlap="1">
              <wp:simplePos x="0" y="0"/>
              <wp:positionH relativeFrom="page">
                <wp:posOffset>3613150</wp:posOffset>
              </wp:positionH>
              <wp:positionV relativeFrom="page">
                <wp:posOffset>603250</wp:posOffset>
              </wp:positionV>
              <wp:extent cx="342900" cy="1524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3F" w:rsidRPr="00AE0DAD" w:rsidRDefault="00665B3F" w:rsidP="00742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84.5pt;margin-top:47.5pt;width:27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ea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M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Hc2d5quAgAArwUAAA4AAAAA&#10;AAAAAAAAAAAALgIAAGRycy9lMm9Eb2MueG1sUEsBAi0AFAAGAAgAAAAhANedEsPeAAAACgEAAA8A&#10;AAAAAAAAAAAAAAAACAUAAGRycy9kb3ducmV2LnhtbFBLBQYAAAAABAAEAPMAAAATBgAAAAA=&#10;" o:allowincell="f" filled="f" stroked="f">
              <v:textbox inset="0,0,0,0">
                <w:txbxContent>
                  <w:p w:rsidR="00665B3F" w:rsidRPr="00AE0DAD" w:rsidRDefault="00665B3F" w:rsidP="00742554"/>
                </w:txbxContent>
              </v:textbox>
              <w10:wrap anchorx="page" anchory="page"/>
              <w10:anchorlock/>
            </v:shape>
          </w:pict>
        </mc:Fallback>
      </mc:AlternateContent>
    </w:r>
    <w:r>
      <w:rPr>
        <w:noProof/>
      </w:rPr>
      <mc:AlternateContent>
        <mc:Choice Requires="wps">
          <w:drawing>
            <wp:anchor distT="0" distB="0" distL="114300" distR="114300" simplePos="0" relativeHeight="251658752" behindDoc="1" locked="1" layoutInCell="0" allowOverlap="1">
              <wp:simplePos x="0" y="0"/>
              <wp:positionH relativeFrom="page">
                <wp:posOffset>6388100</wp:posOffset>
              </wp:positionH>
              <wp:positionV relativeFrom="page">
                <wp:posOffset>603250</wp:posOffset>
              </wp:positionV>
              <wp:extent cx="536575"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5B3F" w:rsidRPr="00DC1C27" w:rsidRDefault="00665B3F" w:rsidP="0074255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503pt;margin-top:47.5pt;width:42.25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kfGsgIAAK8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BttkfGsgIAAK8FAAAO&#10;AAAAAAAAAAAAAAAAAC4CAABkcnMvZTJvRG9jLnhtbFBLAQItABQABgAIAAAAIQAZ2bi73gAAAAwB&#10;AAAPAAAAAAAAAAAAAAAAAAwFAABkcnMvZG93bnJldi54bWxQSwUGAAAAAAQABADzAAAAFwYAAAAA&#10;" o:allowincell="f" filled="f" stroked="f">
              <v:textbox inset="0,0,0,0">
                <w:txbxContent>
                  <w:p w:rsidR="00665B3F" w:rsidRPr="00DC1C27" w:rsidRDefault="00665B3F" w:rsidP="0074255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15:restartNumberingAfterBreak="0">
    <w:nsid w:val="00000402"/>
    <w:multiLevelType w:val="multilevel"/>
    <w:tmpl w:val="00000885"/>
    <w:lvl w:ilvl="0">
      <w:start w:val="1"/>
      <w:numFmt w:val="lowerLetter"/>
      <w:lvlText w:val="%1)"/>
      <w:lvlJc w:val="left"/>
      <w:pPr>
        <w:ind w:left="3658" w:hanging="397"/>
      </w:pPr>
      <w:rPr>
        <w:rFonts w:ascii="Times New Roman" w:hAnsi="Times New Roman" w:cs="Times New Roman"/>
        <w:b w:val="0"/>
        <w:bCs w:val="0"/>
        <w:color w:val="231F20"/>
        <w:sz w:val="20"/>
        <w:szCs w:val="20"/>
      </w:rPr>
    </w:lvl>
    <w:lvl w:ilvl="1">
      <w:start w:val="1"/>
      <w:numFmt w:val="lowerLetter"/>
      <w:lvlText w:val="%2)"/>
      <w:lvlJc w:val="left"/>
      <w:pPr>
        <w:ind w:left="4735" w:hanging="397"/>
      </w:pPr>
      <w:rPr>
        <w:rFonts w:ascii="Times New Roman" w:hAnsi="Times New Roman" w:cs="Times New Roman"/>
        <w:b w:val="0"/>
        <w:bCs w:val="0"/>
        <w:color w:val="231F20"/>
        <w:sz w:val="20"/>
        <w:szCs w:val="20"/>
      </w:rPr>
    </w:lvl>
    <w:lvl w:ilvl="2">
      <w:numFmt w:val="bullet"/>
      <w:lvlText w:val="•"/>
      <w:lvlJc w:val="left"/>
      <w:pPr>
        <w:ind w:left="4338" w:hanging="397"/>
      </w:pPr>
    </w:lvl>
    <w:lvl w:ilvl="3">
      <w:numFmt w:val="bullet"/>
      <w:lvlText w:val="•"/>
      <w:lvlJc w:val="left"/>
      <w:pPr>
        <w:ind w:left="4735" w:hanging="397"/>
      </w:pPr>
    </w:lvl>
    <w:lvl w:ilvl="4">
      <w:numFmt w:val="bullet"/>
      <w:lvlText w:val="•"/>
      <w:lvlJc w:val="left"/>
      <w:pPr>
        <w:ind w:left="5900" w:hanging="397"/>
      </w:pPr>
    </w:lvl>
    <w:lvl w:ilvl="5">
      <w:numFmt w:val="bullet"/>
      <w:lvlText w:val="•"/>
      <w:lvlJc w:val="left"/>
      <w:pPr>
        <w:ind w:left="7066" w:hanging="397"/>
      </w:pPr>
    </w:lvl>
    <w:lvl w:ilvl="6">
      <w:numFmt w:val="bullet"/>
      <w:lvlText w:val="•"/>
      <w:lvlJc w:val="left"/>
      <w:pPr>
        <w:ind w:left="8231" w:hanging="397"/>
      </w:pPr>
    </w:lvl>
    <w:lvl w:ilvl="7">
      <w:numFmt w:val="bullet"/>
      <w:lvlText w:val="•"/>
      <w:lvlJc w:val="left"/>
      <w:pPr>
        <w:ind w:left="9396" w:hanging="397"/>
      </w:pPr>
    </w:lvl>
    <w:lvl w:ilvl="8">
      <w:numFmt w:val="bullet"/>
      <w:lvlText w:val="•"/>
      <w:lvlJc w:val="left"/>
      <w:pPr>
        <w:ind w:left="10561" w:hanging="397"/>
      </w:pPr>
    </w:lvl>
  </w:abstractNum>
  <w:abstractNum w:abstractNumId="2" w15:restartNumberingAfterBreak="0">
    <w:nsid w:val="00000403"/>
    <w:multiLevelType w:val="multilevel"/>
    <w:tmpl w:val="00000886"/>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6"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3" w15:restartNumberingAfterBreak="0">
    <w:nsid w:val="00000404"/>
    <w:multiLevelType w:val="multilevel"/>
    <w:tmpl w:val="00000887"/>
    <w:lvl w:ilvl="0">
      <w:start w:val="1"/>
      <w:numFmt w:val="decimal"/>
      <w:lvlText w:val="%1)"/>
      <w:lvlJc w:val="left"/>
      <w:pPr>
        <w:ind w:left="1424" w:hanging="454"/>
      </w:pPr>
      <w:rPr>
        <w:rFonts w:ascii="Times New Roman" w:hAnsi="Times New Roman" w:cs="Times New Roman"/>
        <w:b w:val="0"/>
        <w:bCs w:val="0"/>
        <w:color w:val="231F20"/>
        <w:sz w:val="20"/>
        <w:szCs w:val="20"/>
      </w:rPr>
    </w:lvl>
    <w:lvl w:ilvl="1">
      <w:numFmt w:val="bullet"/>
      <w:lvlText w:val="•"/>
      <w:lvlJc w:val="left"/>
      <w:pPr>
        <w:ind w:left="2292" w:hanging="454"/>
      </w:pPr>
    </w:lvl>
    <w:lvl w:ilvl="2">
      <w:numFmt w:val="bullet"/>
      <w:lvlText w:val="•"/>
      <w:lvlJc w:val="left"/>
      <w:pPr>
        <w:ind w:left="3160" w:hanging="454"/>
      </w:pPr>
    </w:lvl>
    <w:lvl w:ilvl="3">
      <w:numFmt w:val="bullet"/>
      <w:lvlText w:val="•"/>
      <w:lvlJc w:val="left"/>
      <w:pPr>
        <w:ind w:left="4028" w:hanging="454"/>
      </w:pPr>
    </w:lvl>
    <w:lvl w:ilvl="4">
      <w:numFmt w:val="bullet"/>
      <w:lvlText w:val="•"/>
      <w:lvlJc w:val="left"/>
      <w:pPr>
        <w:ind w:left="4897" w:hanging="454"/>
      </w:pPr>
    </w:lvl>
    <w:lvl w:ilvl="5">
      <w:numFmt w:val="bullet"/>
      <w:lvlText w:val="•"/>
      <w:lvlJc w:val="left"/>
      <w:pPr>
        <w:ind w:left="5765" w:hanging="454"/>
      </w:pPr>
    </w:lvl>
    <w:lvl w:ilvl="6">
      <w:numFmt w:val="bullet"/>
      <w:lvlText w:val="•"/>
      <w:lvlJc w:val="left"/>
      <w:pPr>
        <w:ind w:left="6633" w:hanging="454"/>
      </w:pPr>
    </w:lvl>
    <w:lvl w:ilvl="7">
      <w:numFmt w:val="bullet"/>
      <w:lvlText w:val="•"/>
      <w:lvlJc w:val="left"/>
      <w:pPr>
        <w:ind w:left="7501" w:hanging="454"/>
      </w:pPr>
    </w:lvl>
    <w:lvl w:ilvl="8">
      <w:numFmt w:val="bullet"/>
      <w:lvlText w:val="•"/>
      <w:lvlJc w:val="left"/>
      <w:pPr>
        <w:ind w:left="8369" w:hanging="454"/>
      </w:pPr>
    </w:lvl>
  </w:abstractNum>
  <w:abstractNum w:abstractNumId="4" w15:restartNumberingAfterBreak="0">
    <w:nsid w:val="00000405"/>
    <w:multiLevelType w:val="multilevel"/>
    <w:tmpl w:val="00000888"/>
    <w:lvl w:ilvl="0">
      <w:start w:val="2"/>
      <w:numFmt w:val="decimal"/>
      <w:lvlText w:val="%1)"/>
      <w:lvlJc w:val="left"/>
      <w:pPr>
        <w:ind w:left="573" w:hanging="454"/>
      </w:pPr>
      <w:rPr>
        <w:rFonts w:ascii="Times New Roman" w:hAnsi="Times New Roman" w:cs="Times New Roman"/>
        <w:b w:val="0"/>
        <w:bCs w:val="0"/>
        <w:color w:val="231F20"/>
        <w:sz w:val="20"/>
        <w:szCs w:val="20"/>
      </w:rPr>
    </w:lvl>
    <w:lvl w:ilvl="1">
      <w:numFmt w:val="bullet"/>
      <w:lvlText w:val="•"/>
      <w:lvlJc w:val="left"/>
      <w:pPr>
        <w:ind w:left="1527" w:hanging="454"/>
      </w:pPr>
    </w:lvl>
    <w:lvl w:ilvl="2">
      <w:numFmt w:val="bullet"/>
      <w:lvlText w:val="•"/>
      <w:lvlJc w:val="left"/>
      <w:pPr>
        <w:ind w:left="2480" w:hanging="454"/>
      </w:pPr>
    </w:lvl>
    <w:lvl w:ilvl="3">
      <w:numFmt w:val="bullet"/>
      <w:lvlText w:val="•"/>
      <w:lvlJc w:val="left"/>
      <w:pPr>
        <w:ind w:left="3433" w:hanging="454"/>
      </w:pPr>
    </w:lvl>
    <w:lvl w:ilvl="4">
      <w:numFmt w:val="bullet"/>
      <w:lvlText w:val="•"/>
      <w:lvlJc w:val="left"/>
      <w:pPr>
        <w:ind w:left="4386" w:hanging="454"/>
      </w:pPr>
    </w:lvl>
    <w:lvl w:ilvl="5">
      <w:numFmt w:val="bullet"/>
      <w:lvlText w:val="•"/>
      <w:lvlJc w:val="left"/>
      <w:pPr>
        <w:ind w:left="5339" w:hanging="454"/>
      </w:pPr>
    </w:lvl>
    <w:lvl w:ilvl="6">
      <w:numFmt w:val="bullet"/>
      <w:lvlText w:val="•"/>
      <w:lvlJc w:val="left"/>
      <w:pPr>
        <w:ind w:left="6292" w:hanging="454"/>
      </w:pPr>
    </w:lvl>
    <w:lvl w:ilvl="7">
      <w:numFmt w:val="bullet"/>
      <w:lvlText w:val="•"/>
      <w:lvlJc w:val="left"/>
      <w:pPr>
        <w:ind w:left="7246" w:hanging="454"/>
      </w:pPr>
    </w:lvl>
    <w:lvl w:ilvl="8">
      <w:numFmt w:val="bullet"/>
      <w:lvlText w:val="•"/>
      <w:lvlJc w:val="left"/>
      <w:pPr>
        <w:ind w:left="8199" w:hanging="454"/>
      </w:pPr>
    </w:lvl>
  </w:abstractNum>
  <w:abstractNum w:abstractNumId="5" w15:restartNumberingAfterBreak="0">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6" w15:restartNumberingAfterBreak="0">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7" w15:restartNumberingAfterBreak="0">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8" w15:restartNumberingAfterBreak="0">
    <w:nsid w:val="00000409"/>
    <w:multiLevelType w:val="multilevel"/>
    <w:tmpl w:val="0000088C"/>
    <w:lvl w:ilvl="0">
      <w:start w:val="1"/>
      <w:numFmt w:val="decimal"/>
      <w:lvlText w:val="%1)"/>
      <w:lvlJc w:val="left"/>
      <w:pPr>
        <w:ind w:hanging="177"/>
      </w:pPr>
      <w:rPr>
        <w:rFonts w:ascii="Calibri" w:hAnsi="Calibri" w:cs="Calibri"/>
        <w:b w:val="0"/>
        <w:bCs w:val="0"/>
        <w:color w:val="231F20"/>
        <w:sz w:val="14"/>
        <w:szCs w:val="14"/>
      </w:rPr>
    </w:lvl>
    <w:lvl w:ilvl="1">
      <w:numFmt w:val="bullet"/>
      <w:lvlText w:val="•"/>
      <w:lvlJc w:val="left"/>
      <w:pPr>
        <w:ind w:left="957" w:hanging="177"/>
      </w:pPr>
    </w:lvl>
    <w:lvl w:ilvl="2">
      <w:numFmt w:val="bullet"/>
      <w:lvlText w:val="•"/>
      <w:lvlJc w:val="left"/>
      <w:pPr>
        <w:ind w:left="1916" w:hanging="177"/>
      </w:pPr>
    </w:lvl>
    <w:lvl w:ilvl="3">
      <w:numFmt w:val="bullet"/>
      <w:lvlText w:val="•"/>
      <w:lvlJc w:val="left"/>
      <w:pPr>
        <w:ind w:left="2875" w:hanging="177"/>
      </w:pPr>
    </w:lvl>
    <w:lvl w:ilvl="4">
      <w:numFmt w:val="bullet"/>
      <w:lvlText w:val="•"/>
      <w:lvlJc w:val="left"/>
      <w:pPr>
        <w:ind w:left="3834" w:hanging="177"/>
      </w:pPr>
    </w:lvl>
    <w:lvl w:ilvl="5">
      <w:numFmt w:val="bullet"/>
      <w:lvlText w:val="•"/>
      <w:lvlJc w:val="left"/>
      <w:pPr>
        <w:ind w:left="4793" w:hanging="177"/>
      </w:pPr>
    </w:lvl>
    <w:lvl w:ilvl="6">
      <w:numFmt w:val="bullet"/>
      <w:lvlText w:val="•"/>
      <w:lvlJc w:val="left"/>
      <w:pPr>
        <w:ind w:left="5751" w:hanging="177"/>
      </w:pPr>
    </w:lvl>
    <w:lvl w:ilvl="7">
      <w:numFmt w:val="bullet"/>
      <w:lvlText w:val="•"/>
      <w:lvlJc w:val="left"/>
      <w:pPr>
        <w:ind w:left="6710" w:hanging="177"/>
      </w:pPr>
    </w:lvl>
    <w:lvl w:ilvl="8">
      <w:numFmt w:val="bullet"/>
      <w:lvlText w:val="•"/>
      <w:lvlJc w:val="left"/>
      <w:pPr>
        <w:ind w:left="7669" w:hanging="177"/>
      </w:pPr>
    </w:lvl>
  </w:abstractNum>
  <w:abstractNum w:abstractNumId="9" w15:restartNumberingAfterBreak="0">
    <w:nsid w:val="0000040A"/>
    <w:multiLevelType w:val="multilevel"/>
    <w:tmpl w:val="0000088D"/>
    <w:lvl w:ilvl="0">
      <w:start w:val="4"/>
      <w:numFmt w:val="decimal"/>
      <w:lvlText w:val="%1)"/>
      <w:lvlJc w:val="left"/>
      <w:pPr>
        <w:ind w:hanging="146"/>
      </w:pPr>
      <w:rPr>
        <w:rFonts w:ascii="Calibri" w:hAnsi="Calibri" w:cs="Calibri"/>
        <w:b w:val="0"/>
        <w:bCs w:val="0"/>
        <w:color w:val="231F20"/>
        <w:sz w:val="14"/>
        <w:szCs w:val="14"/>
      </w:rPr>
    </w:lvl>
    <w:lvl w:ilvl="1">
      <w:start w:val="1"/>
      <w:numFmt w:val="lowerLetter"/>
      <w:lvlText w:val="%2)"/>
      <w:lvlJc w:val="left"/>
      <w:pPr>
        <w:ind w:left="300" w:hanging="163"/>
      </w:pPr>
      <w:rPr>
        <w:rFonts w:ascii="Calibri" w:hAnsi="Calibri" w:cs="Calibri"/>
        <w:b w:val="0"/>
        <w:bCs w:val="0"/>
        <w:color w:val="231F20"/>
        <w:spacing w:val="-1"/>
        <w:sz w:val="14"/>
        <w:szCs w:val="14"/>
      </w:rPr>
    </w:lvl>
    <w:lvl w:ilvl="2">
      <w:numFmt w:val="bullet"/>
      <w:lvlText w:val="•"/>
      <w:lvlJc w:val="left"/>
      <w:pPr>
        <w:ind w:left="1332" w:hanging="163"/>
      </w:pPr>
    </w:lvl>
    <w:lvl w:ilvl="3">
      <w:numFmt w:val="bullet"/>
      <w:lvlText w:val="•"/>
      <w:lvlJc w:val="left"/>
      <w:pPr>
        <w:ind w:left="2364" w:hanging="163"/>
      </w:pPr>
    </w:lvl>
    <w:lvl w:ilvl="4">
      <w:numFmt w:val="bullet"/>
      <w:lvlText w:val="•"/>
      <w:lvlJc w:val="left"/>
      <w:pPr>
        <w:ind w:left="3395" w:hanging="163"/>
      </w:pPr>
    </w:lvl>
    <w:lvl w:ilvl="5">
      <w:numFmt w:val="bullet"/>
      <w:lvlText w:val="•"/>
      <w:lvlJc w:val="left"/>
      <w:pPr>
        <w:ind w:left="4427" w:hanging="163"/>
      </w:pPr>
    </w:lvl>
    <w:lvl w:ilvl="6">
      <w:numFmt w:val="bullet"/>
      <w:lvlText w:val="•"/>
      <w:lvlJc w:val="left"/>
      <w:pPr>
        <w:ind w:left="5459" w:hanging="163"/>
      </w:pPr>
    </w:lvl>
    <w:lvl w:ilvl="7">
      <w:numFmt w:val="bullet"/>
      <w:lvlText w:val="•"/>
      <w:lvlJc w:val="left"/>
      <w:pPr>
        <w:ind w:left="6491" w:hanging="163"/>
      </w:pPr>
    </w:lvl>
    <w:lvl w:ilvl="8">
      <w:numFmt w:val="bullet"/>
      <w:lvlText w:val="•"/>
      <w:lvlJc w:val="left"/>
      <w:pPr>
        <w:ind w:left="7523" w:hanging="163"/>
      </w:pPr>
    </w:lvl>
  </w:abstractNum>
  <w:abstractNum w:abstractNumId="10" w15:restartNumberingAfterBreak="0">
    <w:nsid w:val="0000040B"/>
    <w:multiLevelType w:val="multilevel"/>
    <w:tmpl w:val="0000088E"/>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11" w15:restartNumberingAfterBreak="0">
    <w:nsid w:val="0A6507DD"/>
    <w:multiLevelType w:val="multilevel"/>
    <w:tmpl w:val="AE9AEE40"/>
    <w:styleLink w:val="WW8Num40"/>
    <w:lvl w:ilvl="0">
      <w:start w:val="2"/>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0D2B562C"/>
    <w:multiLevelType w:val="singleLevel"/>
    <w:tmpl w:val="A4EA3A44"/>
    <w:lvl w:ilvl="0">
      <w:start w:val="1"/>
      <w:numFmt w:val="decimal"/>
      <w:lvlText w:val="%1."/>
      <w:lvlJc w:val="left"/>
      <w:pPr>
        <w:tabs>
          <w:tab w:val="num" w:pos="360"/>
        </w:tabs>
        <w:ind w:left="360" w:hanging="360"/>
      </w:pPr>
      <w:rPr>
        <w:rFonts w:cs="Times New Roman" w:hint="default"/>
        <w:b w:val="0"/>
      </w:rPr>
    </w:lvl>
  </w:abstractNum>
  <w:abstractNum w:abstractNumId="13" w15:restartNumberingAfterBreak="0">
    <w:nsid w:val="0EB03408"/>
    <w:multiLevelType w:val="hybridMultilevel"/>
    <w:tmpl w:val="CE760488"/>
    <w:lvl w:ilvl="0" w:tplc="5388FCA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1C4FC3"/>
    <w:multiLevelType w:val="hybridMultilevel"/>
    <w:tmpl w:val="4798DF8E"/>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066AC5"/>
    <w:multiLevelType w:val="hybridMultilevel"/>
    <w:tmpl w:val="BA168CB0"/>
    <w:lvl w:ilvl="0" w:tplc="3C68ACCA">
      <w:start w:val="1"/>
      <w:numFmt w:val="decimal"/>
      <w:lvlText w:val="%1."/>
      <w:lvlJc w:val="left"/>
      <w:pPr>
        <w:tabs>
          <w:tab w:val="num" w:pos="862"/>
        </w:tabs>
        <w:ind w:left="86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C435AD1"/>
    <w:multiLevelType w:val="multilevel"/>
    <w:tmpl w:val="AD205A16"/>
    <w:styleLink w:val="WW8Num21"/>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220C70D3"/>
    <w:multiLevelType w:val="hybridMultilevel"/>
    <w:tmpl w:val="3D926DAA"/>
    <w:lvl w:ilvl="0" w:tplc="04150001">
      <w:start w:val="1"/>
      <w:numFmt w:val="bullet"/>
      <w:lvlText w:val=""/>
      <w:lvlJc w:val="left"/>
      <w:pPr>
        <w:tabs>
          <w:tab w:val="num" w:pos="3479"/>
        </w:tabs>
        <w:ind w:left="3479" w:hanging="360"/>
      </w:pPr>
      <w:rPr>
        <w:rFonts w:ascii="Symbol" w:hAnsi="Symbol" w:hint="default"/>
      </w:rPr>
    </w:lvl>
    <w:lvl w:ilvl="1" w:tplc="04150003">
      <w:start w:val="1"/>
      <w:numFmt w:val="decimal"/>
      <w:lvlText w:val="%2."/>
      <w:lvlJc w:val="left"/>
      <w:pPr>
        <w:tabs>
          <w:tab w:val="num" w:pos="2039"/>
        </w:tabs>
        <w:ind w:left="2039" w:hanging="360"/>
      </w:pPr>
      <w:rPr>
        <w:rFonts w:cs="Times New Roman"/>
      </w:rPr>
    </w:lvl>
    <w:lvl w:ilvl="2" w:tplc="04150005">
      <w:start w:val="1"/>
      <w:numFmt w:val="decimal"/>
      <w:lvlText w:val="%3."/>
      <w:lvlJc w:val="left"/>
      <w:pPr>
        <w:tabs>
          <w:tab w:val="num" w:pos="2759"/>
        </w:tabs>
        <w:ind w:left="2759" w:hanging="360"/>
      </w:pPr>
      <w:rPr>
        <w:rFonts w:cs="Times New Roman"/>
      </w:rPr>
    </w:lvl>
    <w:lvl w:ilvl="3" w:tplc="04150001">
      <w:start w:val="1"/>
      <w:numFmt w:val="decimal"/>
      <w:lvlText w:val="%4."/>
      <w:lvlJc w:val="left"/>
      <w:pPr>
        <w:tabs>
          <w:tab w:val="num" w:pos="3479"/>
        </w:tabs>
        <w:ind w:left="3479" w:hanging="360"/>
      </w:pPr>
      <w:rPr>
        <w:rFonts w:cs="Times New Roman"/>
      </w:rPr>
    </w:lvl>
    <w:lvl w:ilvl="4" w:tplc="04150003">
      <w:start w:val="1"/>
      <w:numFmt w:val="decimal"/>
      <w:lvlText w:val="%5."/>
      <w:lvlJc w:val="left"/>
      <w:pPr>
        <w:tabs>
          <w:tab w:val="num" w:pos="4199"/>
        </w:tabs>
        <w:ind w:left="4199" w:hanging="360"/>
      </w:pPr>
      <w:rPr>
        <w:rFonts w:cs="Times New Roman"/>
      </w:rPr>
    </w:lvl>
    <w:lvl w:ilvl="5" w:tplc="04150005">
      <w:start w:val="1"/>
      <w:numFmt w:val="decimal"/>
      <w:lvlText w:val="%6."/>
      <w:lvlJc w:val="left"/>
      <w:pPr>
        <w:tabs>
          <w:tab w:val="num" w:pos="4919"/>
        </w:tabs>
        <w:ind w:left="4919" w:hanging="360"/>
      </w:pPr>
      <w:rPr>
        <w:rFonts w:cs="Times New Roman"/>
      </w:rPr>
    </w:lvl>
    <w:lvl w:ilvl="6" w:tplc="04150001">
      <w:start w:val="1"/>
      <w:numFmt w:val="decimal"/>
      <w:lvlText w:val="%7."/>
      <w:lvlJc w:val="left"/>
      <w:pPr>
        <w:tabs>
          <w:tab w:val="num" w:pos="5639"/>
        </w:tabs>
        <w:ind w:left="5639" w:hanging="360"/>
      </w:pPr>
      <w:rPr>
        <w:rFonts w:cs="Times New Roman"/>
      </w:rPr>
    </w:lvl>
    <w:lvl w:ilvl="7" w:tplc="04150003">
      <w:start w:val="1"/>
      <w:numFmt w:val="decimal"/>
      <w:lvlText w:val="%8."/>
      <w:lvlJc w:val="left"/>
      <w:pPr>
        <w:tabs>
          <w:tab w:val="num" w:pos="6359"/>
        </w:tabs>
        <w:ind w:left="6359" w:hanging="360"/>
      </w:pPr>
      <w:rPr>
        <w:rFonts w:cs="Times New Roman"/>
      </w:rPr>
    </w:lvl>
    <w:lvl w:ilvl="8" w:tplc="04150005">
      <w:start w:val="1"/>
      <w:numFmt w:val="decimal"/>
      <w:lvlText w:val="%9."/>
      <w:lvlJc w:val="left"/>
      <w:pPr>
        <w:tabs>
          <w:tab w:val="num" w:pos="7079"/>
        </w:tabs>
        <w:ind w:left="7079" w:hanging="360"/>
      </w:pPr>
      <w:rPr>
        <w:rFonts w:cs="Times New Roman"/>
      </w:rPr>
    </w:lvl>
  </w:abstractNum>
  <w:abstractNum w:abstractNumId="18" w15:restartNumberingAfterBreak="0">
    <w:nsid w:val="22874140"/>
    <w:multiLevelType w:val="hybridMultilevel"/>
    <w:tmpl w:val="1F4AB794"/>
    <w:lvl w:ilvl="0" w:tplc="B182634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CA1AEA"/>
    <w:multiLevelType w:val="hybridMultilevel"/>
    <w:tmpl w:val="5FC4448A"/>
    <w:lvl w:ilvl="0" w:tplc="0E007312">
      <w:start w:val="3"/>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62492E"/>
    <w:multiLevelType w:val="hybridMultilevel"/>
    <w:tmpl w:val="81143BEC"/>
    <w:lvl w:ilvl="0" w:tplc="EE84EDF4">
      <w:start w:val="1"/>
      <w:numFmt w:val="decimal"/>
      <w:lvlText w:val="%1."/>
      <w:lvlJc w:val="left"/>
      <w:pPr>
        <w:ind w:left="1070" w:hanging="360"/>
      </w:pPr>
      <w:rPr>
        <w:sz w:val="18"/>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29600664"/>
    <w:multiLevelType w:val="hybridMultilevel"/>
    <w:tmpl w:val="AD5640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FA87F6F"/>
    <w:multiLevelType w:val="multilevel"/>
    <w:tmpl w:val="65165A58"/>
    <w:lvl w:ilvl="0">
      <w:start w:val="3"/>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46B3ACA"/>
    <w:multiLevelType w:val="hybridMultilevel"/>
    <w:tmpl w:val="18F02708"/>
    <w:lvl w:ilvl="0" w:tplc="0415000F">
      <w:start w:val="1"/>
      <w:numFmt w:val="decimal"/>
      <w:lvlText w:val="%1."/>
      <w:lvlJc w:val="left"/>
      <w:pPr>
        <w:tabs>
          <w:tab w:val="num" w:pos="862"/>
        </w:tabs>
        <w:ind w:left="862" w:hanging="360"/>
      </w:pPr>
      <w:rPr>
        <w:rFonts w:cs="Times New Roman"/>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4" w15:restartNumberingAfterBreak="0">
    <w:nsid w:val="3570577F"/>
    <w:multiLevelType w:val="hybridMultilevel"/>
    <w:tmpl w:val="8060635C"/>
    <w:lvl w:ilvl="0" w:tplc="A2D2F7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C971D22"/>
    <w:multiLevelType w:val="hybridMultilevel"/>
    <w:tmpl w:val="560A385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950D33"/>
    <w:multiLevelType w:val="hybridMultilevel"/>
    <w:tmpl w:val="DC985C46"/>
    <w:lvl w:ilvl="0" w:tplc="400C62B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5A2637"/>
    <w:multiLevelType w:val="hybridMultilevel"/>
    <w:tmpl w:val="0A54B234"/>
    <w:lvl w:ilvl="0" w:tplc="220EE0B8">
      <w:start w:val="1"/>
      <w:numFmt w:val="bullet"/>
      <w:lvlText w:val=""/>
      <w:lvlJc w:val="center"/>
      <w:pPr>
        <w:ind w:left="765" w:hanging="360"/>
      </w:pPr>
      <w:rPr>
        <w:rFonts w:ascii="Symbol" w:hAnsi="Symbol" w:hint="default"/>
        <w:b w:val="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8" w15:restartNumberingAfterBreak="0">
    <w:nsid w:val="4C257DD9"/>
    <w:multiLevelType w:val="hybridMultilevel"/>
    <w:tmpl w:val="1B281718"/>
    <w:lvl w:ilvl="0" w:tplc="400C62B0">
      <w:start w:val="1"/>
      <w:numFmt w:val="decimal"/>
      <w:lvlText w:val="%1."/>
      <w:lvlJc w:val="left"/>
      <w:pPr>
        <w:ind w:left="720" w:hanging="360"/>
      </w:pPr>
      <w:rPr>
        <w:rFonts w:hint="default"/>
        <w:b/>
      </w:rPr>
    </w:lvl>
    <w:lvl w:ilvl="1" w:tplc="67E2B0F6">
      <w:start w:val="1"/>
      <w:numFmt w:val="bullet"/>
      <w:lvlText w:val=""/>
      <w:lvlJc w:val="center"/>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645A09"/>
    <w:multiLevelType w:val="hybridMultilevel"/>
    <w:tmpl w:val="C994A7A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1" w15:restartNumberingAfterBreak="0">
    <w:nsid w:val="5698546C"/>
    <w:multiLevelType w:val="hybridMultilevel"/>
    <w:tmpl w:val="B96A9CF6"/>
    <w:lvl w:ilvl="0" w:tplc="4A006E34">
      <w:start w:val="1"/>
      <w:numFmt w:val="decimal"/>
      <w:lvlText w:val="%1."/>
      <w:lvlJc w:val="left"/>
      <w:pPr>
        <w:ind w:left="476" w:hanging="360"/>
      </w:pPr>
      <w:rPr>
        <w:rFonts w:cs="Times New Roman" w:hint="default"/>
      </w:rPr>
    </w:lvl>
    <w:lvl w:ilvl="1" w:tplc="A2D2F7E8">
      <w:start w:val="1"/>
      <w:numFmt w:val="bullet"/>
      <w:lvlText w:val=""/>
      <w:lvlJc w:val="left"/>
      <w:pPr>
        <w:ind w:left="1196" w:hanging="360"/>
      </w:pPr>
      <w:rPr>
        <w:rFonts w:ascii="Symbol" w:hAnsi="Symbol" w:hint="default"/>
      </w:rPr>
    </w:lvl>
    <w:lvl w:ilvl="2" w:tplc="0415000F">
      <w:start w:val="1"/>
      <w:numFmt w:val="decimal"/>
      <w:lvlText w:val="%3."/>
      <w:lvlJc w:val="left"/>
      <w:pPr>
        <w:tabs>
          <w:tab w:val="num" w:pos="2096"/>
        </w:tabs>
        <w:ind w:left="2096" w:hanging="360"/>
      </w:pPr>
      <w:rPr>
        <w:rFonts w:cs="Times New Roman" w:hint="default"/>
      </w:rPr>
    </w:lvl>
    <w:lvl w:ilvl="3" w:tplc="0415000F" w:tentative="1">
      <w:start w:val="1"/>
      <w:numFmt w:val="decimal"/>
      <w:lvlText w:val="%4."/>
      <w:lvlJc w:val="left"/>
      <w:pPr>
        <w:ind w:left="2636" w:hanging="360"/>
      </w:pPr>
      <w:rPr>
        <w:rFonts w:cs="Times New Roman"/>
      </w:rPr>
    </w:lvl>
    <w:lvl w:ilvl="4" w:tplc="04150019" w:tentative="1">
      <w:start w:val="1"/>
      <w:numFmt w:val="lowerLetter"/>
      <w:lvlText w:val="%5."/>
      <w:lvlJc w:val="left"/>
      <w:pPr>
        <w:ind w:left="3356" w:hanging="360"/>
      </w:pPr>
      <w:rPr>
        <w:rFonts w:cs="Times New Roman"/>
      </w:rPr>
    </w:lvl>
    <w:lvl w:ilvl="5" w:tplc="0415001B" w:tentative="1">
      <w:start w:val="1"/>
      <w:numFmt w:val="lowerRoman"/>
      <w:lvlText w:val="%6."/>
      <w:lvlJc w:val="right"/>
      <w:pPr>
        <w:ind w:left="4076" w:hanging="180"/>
      </w:pPr>
      <w:rPr>
        <w:rFonts w:cs="Times New Roman"/>
      </w:rPr>
    </w:lvl>
    <w:lvl w:ilvl="6" w:tplc="0415000F" w:tentative="1">
      <w:start w:val="1"/>
      <w:numFmt w:val="decimal"/>
      <w:lvlText w:val="%7."/>
      <w:lvlJc w:val="left"/>
      <w:pPr>
        <w:ind w:left="4796" w:hanging="360"/>
      </w:pPr>
      <w:rPr>
        <w:rFonts w:cs="Times New Roman"/>
      </w:rPr>
    </w:lvl>
    <w:lvl w:ilvl="7" w:tplc="04150019" w:tentative="1">
      <w:start w:val="1"/>
      <w:numFmt w:val="lowerLetter"/>
      <w:lvlText w:val="%8."/>
      <w:lvlJc w:val="left"/>
      <w:pPr>
        <w:ind w:left="5516" w:hanging="360"/>
      </w:pPr>
      <w:rPr>
        <w:rFonts w:cs="Times New Roman"/>
      </w:rPr>
    </w:lvl>
    <w:lvl w:ilvl="8" w:tplc="0415001B" w:tentative="1">
      <w:start w:val="1"/>
      <w:numFmt w:val="lowerRoman"/>
      <w:lvlText w:val="%9."/>
      <w:lvlJc w:val="right"/>
      <w:pPr>
        <w:ind w:left="6236" w:hanging="180"/>
      </w:pPr>
      <w:rPr>
        <w:rFonts w:cs="Times New Roman"/>
      </w:rPr>
    </w:lvl>
  </w:abstractNum>
  <w:abstractNum w:abstractNumId="32" w15:restartNumberingAfterBreak="0">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3" w15:restartNumberingAfterBreak="0">
    <w:nsid w:val="5E0668B3"/>
    <w:multiLevelType w:val="hybridMultilevel"/>
    <w:tmpl w:val="C8667700"/>
    <w:lvl w:ilvl="0" w:tplc="04150001">
      <w:start w:val="1"/>
      <w:numFmt w:val="bullet"/>
      <w:lvlText w:val=""/>
      <w:lvlJc w:val="left"/>
      <w:pPr>
        <w:ind w:left="496" w:hanging="360"/>
      </w:pPr>
      <w:rPr>
        <w:rFonts w:ascii="Symbol" w:hAnsi="Symbol" w:hint="default"/>
      </w:rPr>
    </w:lvl>
    <w:lvl w:ilvl="1" w:tplc="A2D2F7E8">
      <w:start w:val="1"/>
      <w:numFmt w:val="bullet"/>
      <w:lvlText w:val=""/>
      <w:lvlJc w:val="left"/>
      <w:pPr>
        <w:ind w:left="1216" w:hanging="360"/>
      </w:pPr>
      <w:rPr>
        <w:rFonts w:ascii="Symbol" w:hAnsi="Symbol" w:hint="default"/>
      </w:rPr>
    </w:lvl>
    <w:lvl w:ilvl="2" w:tplc="04150005" w:tentative="1">
      <w:start w:val="1"/>
      <w:numFmt w:val="bullet"/>
      <w:lvlText w:val=""/>
      <w:lvlJc w:val="left"/>
      <w:pPr>
        <w:ind w:left="1936" w:hanging="360"/>
      </w:pPr>
      <w:rPr>
        <w:rFonts w:ascii="Wingdings" w:hAnsi="Wingdings" w:hint="default"/>
      </w:rPr>
    </w:lvl>
    <w:lvl w:ilvl="3" w:tplc="04150001" w:tentative="1">
      <w:start w:val="1"/>
      <w:numFmt w:val="bullet"/>
      <w:lvlText w:val=""/>
      <w:lvlJc w:val="left"/>
      <w:pPr>
        <w:ind w:left="2656" w:hanging="360"/>
      </w:pPr>
      <w:rPr>
        <w:rFonts w:ascii="Symbol" w:hAnsi="Symbol" w:hint="default"/>
      </w:rPr>
    </w:lvl>
    <w:lvl w:ilvl="4" w:tplc="04150003" w:tentative="1">
      <w:start w:val="1"/>
      <w:numFmt w:val="bullet"/>
      <w:lvlText w:val="o"/>
      <w:lvlJc w:val="left"/>
      <w:pPr>
        <w:ind w:left="3376" w:hanging="360"/>
      </w:pPr>
      <w:rPr>
        <w:rFonts w:ascii="Courier New" w:hAnsi="Courier New" w:hint="default"/>
      </w:rPr>
    </w:lvl>
    <w:lvl w:ilvl="5" w:tplc="04150005" w:tentative="1">
      <w:start w:val="1"/>
      <w:numFmt w:val="bullet"/>
      <w:lvlText w:val=""/>
      <w:lvlJc w:val="left"/>
      <w:pPr>
        <w:ind w:left="4096" w:hanging="360"/>
      </w:pPr>
      <w:rPr>
        <w:rFonts w:ascii="Wingdings" w:hAnsi="Wingdings" w:hint="default"/>
      </w:rPr>
    </w:lvl>
    <w:lvl w:ilvl="6" w:tplc="04150001" w:tentative="1">
      <w:start w:val="1"/>
      <w:numFmt w:val="bullet"/>
      <w:lvlText w:val=""/>
      <w:lvlJc w:val="left"/>
      <w:pPr>
        <w:ind w:left="4816" w:hanging="360"/>
      </w:pPr>
      <w:rPr>
        <w:rFonts w:ascii="Symbol" w:hAnsi="Symbol" w:hint="default"/>
      </w:rPr>
    </w:lvl>
    <w:lvl w:ilvl="7" w:tplc="04150003" w:tentative="1">
      <w:start w:val="1"/>
      <w:numFmt w:val="bullet"/>
      <w:lvlText w:val="o"/>
      <w:lvlJc w:val="left"/>
      <w:pPr>
        <w:ind w:left="5536" w:hanging="360"/>
      </w:pPr>
      <w:rPr>
        <w:rFonts w:ascii="Courier New" w:hAnsi="Courier New" w:hint="default"/>
      </w:rPr>
    </w:lvl>
    <w:lvl w:ilvl="8" w:tplc="04150005" w:tentative="1">
      <w:start w:val="1"/>
      <w:numFmt w:val="bullet"/>
      <w:lvlText w:val=""/>
      <w:lvlJc w:val="left"/>
      <w:pPr>
        <w:ind w:left="6256" w:hanging="360"/>
      </w:pPr>
      <w:rPr>
        <w:rFonts w:ascii="Wingdings" w:hAnsi="Wingdings" w:hint="default"/>
      </w:rPr>
    </w:lvl>
  </w:abstractNum>
  <w:abstractNum w:abstractNumId="34" w15:restartNumberingAfterBreak="0">
    <w:nsid w:val="5E453E8B"/>
    <w:multiLevelType w:val="hybridMultilevel"/>
    <w:tmpl w:val="D9146AB4"/>
    <w:lvl w:ilvl="0" w:tplc="0BAC156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635162C6"/>
    <w:multiLevelType w:val="hybridMultilevel"/>
    <w:tmpl w:val="A01C04E4"/>
    <w:lvl w:ilvl="0" w:tplc="F928FBD6">
      <w:start w:val="15"/>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6395A99"/>
    <w:multiLevelType w:val="hybridMultilevel"/>
    <w:tmpl w:val="CBDE980A"/>
    <w:lvl w:ilvl="0" w:tplc="4A8C385C">
      <w:start w:val="1"/>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8257B0C"/>
    <w:multiLevelType w:val="hybridMultilevel"/>
    <w:tmpl w:val="C748C132"/>
    <w:lvl w:ilvl="0" w:tplc="7F0ECFBC">
      <w:start w:val="1"/>
      <w:numFmt w:val="decimal"/>
      <w:lvlText w:val="%1."/>
      <w:lvlJc w:val="left"/>
      <w:pPr>
        <w:ind w:left="360" w:hanging="360"/>
      </w:pPr>
      <w:rPr>
        <w:rFonts w:cs="Times New Roman"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8" w15:restartNumberingAfterBreak="0">
    <w:nsid w:val="7AA43951"/>
    <w:multiLevelType w:val="hybridMultilevel"/>
    <w:tmpl w:val="34307A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34"/>
  </w:num>
  <w:num w:numId="3">
    <w:abstractNumId w:val="24"/>
  </w:num>
  <w:num w:numId="4">
    <w:abstractNumId w:val="31"/>
  </w:num>
  <w:num w:numId="5">
    <w:abstractNumId w:val="33"/>
  </w:num>
  <w:num w:numId="6">
    <w:abstractNumId w:val="23"/>
  </w:num>
  <w:num w:numId="7">
    <w:abstractNumId w:val="32"/>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1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17"/>
  </w:num>
  <w:num w:numId="2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3"/>
  </w:num>
  <w:num w:numId="25">
    <w:abstractNumId w:val="37"/>
  </w:num>
  <w:num w:numId="26">
    <w:abstractNumId w:val="19"/>
  </w:num>
  <w:num w:numId="27">
    <w:abstractNumId w:val="20"/>
  </w:num>
  <w:num w:numId="28">
    <w:abstractNumId w:val="21"/>
  </w:num>
  <w:num w:numId="29">
    <w:abstractNumId w:val="0"/>
  </w:num>
  <w:num w:numId="30">
    <w:abstractNumId w:val="30"/>
  </w:num>
  <w:num w:numId="31">
    <w:abstractNumId w:val="11"/>
  </w:num>
  <w:num w:numId="32">
    <w:abstractNumId w:val="16"/>
  </w:num>
  <w:num w:numId="33">
    <w:abstractNumId w:val="38"/>
  </w:num>
  <w:num w:numId="34">
    <w:abstractNumId w:val="35"/>
  </w:num>
  <w:num w:numId="35">
    <w:abstractNumId w:val="22"/>
  </w:num>
  <w:num w:numId="36">
    <w:abstractNumId w:val="29"/>
  </w:num>
  <w:num w:numId="37">
    <w:abstractNumId w:val="15"/>
  </w:num>
  <w:num w:numId="38">
    <w:abstractNumId w:val="26"/>
  </w:num>
  <w:num w:numId="39">
    <w:abstractNumId w:val="28"/>
  </w:num>
  <w:num w:numId="40">
    <w:abstractNumId w:val="14"/>
  </w:num>
  <w:num w:numId="41">
    <w:abstractNumId w:val="27"/>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D3"/>
    <w:rsid w:val="0000104A"/>
    <w:rsid w:val="00003BB1"/>
    <w:rsid w:val="0001750D"/>
    <w:rsid w:val="00017722"/>
    <w:rsid w:val="00033E3C"/>
    <w:rsid w:val="000419F4"/>
    <w:rsid w:val="00047FCF"/>
    <w:rsid w:val="0006089B"/>
    <w:rsid w:val="00066524"/>
    <w:rsid w:val="00073CD2"/>
    <w:rsid w:val="000804D3"/>
    <w:rsid w:val="0009451D"/>
    <w:rsid w:val="000B548A"/>
    <w:rsid w:val="000E6E76"/>
    <w:rsid w:val="00110897"/>
    <w:rsid w:val="00133036"/>
    <w:rsid w:val="001B528C"/>
    <w:rsid w:val="001F09A2"/>
    <w:rsid w:val="002075BD"/>
    <w:rsid w:val="00235930"/>
    <w:rsid w:val="00237E56"/>
    <w:rsid w:val="00254563"/>
    <w:rsid w:val="00273F8C"/>
    <w:rsid w:val="00277EB5"/>
    <w:rsid w:val="00282AB7"/>
    <w:rsid w:val="002A0D4B"/>
    <w:rsid w:val="002E537C"/>
    <w:rsid w:val="002F2581"/>
    <w:rsid w:val="0034397F"/>
    <w:rsid w:val="0035664B"/>
    <w:rsid w:val="003579F9"/>
    <w:rsid w:val="003A079B"/>
    <w:rsid w:val="003A3FB5"/>
    <w:rsid w:val="003A7346"/>
    <w:rsid w:val="003D1C02"/>
    <w:rsid w:val="00422983"/>
    <w:rsid w:val="00447252"/>
    <w:rsid w:val="004546BC"/>
    <w:rsid w:val="00472F4B"/>
    <w:rsid w:val="004A220F"/>
    <w:rsid w:val="004C377E"/>
    <w:rsid w:val="004C4F19"/>
    <w:rsid w:val="00504D80"/>
    <w:rsid w:val="0054006B"/>
    <w:rsid w:val="005665D9"/>
    <w:rsid w:val="00580347"/>
    <w:rsid w:val="0058593A"/>
    <w:rsid w:val="00591CF9"/>
    <w:rsid w:val="005A16F8"/>
    <w:rsid w:val="005A6FE6"/>
    <w:rsid w:val="005A7916"/>
    <w:rsid w:val="005D732C"/>
    <w:rsid w:val="005F0426"/>
    <w:rsid w:val="00600034"/>
    <w:rsid w:val="00624774"/>
    <w:rsid w:val="00643312"/>
    <w:rsid w:val="00662B51"/>
    <w:rsid w:val="00665B3F"/>
    <w:rsid w:val="006663B1"/>
    <w:rsid w:val="00670791"/>
    <w:rsid w:val="00691EB9"/>
    <w:rsid w:val="006A4CA5"/>
    <w:rsid w:val="006F3F1E"/>
    <w:rsid w:val="007047FD"/>
    <w:rsid w:val="0071338B"/>
    <w:rsid w:val="00723505"/>
    <w:rsid w:val="00742554"/>
    <w:rsid w:val="00742D74"/>
    <w:rsid w:val="00761B63"/>
    <w:rsid w:val="007C345F"/>
    <w:rsid w:val="008112AB"/>
    <w:rsid w:val="00822585"/>
    <w:rsid w:val="00822C68"/>
    <w:rsid w:val="00831D1E"/>
    <w:rsid w:val="00834C05"/>
    <w:rsid w:val="0085477D"/>
    <w:rsid w:val="0087101D"/>
    <w:rsid w:val="008777C3"/>
    <w:rsid w:val="008827D6"/>
    <w:rsid w:val="008947B1"/>
    <w:rsid w:val="008B2CA8"/>
    <w:rsid w:val="008B3946"/>
    <w:rsid w:val="008C266D"/>
    <w:rsid w:val="008E0788"/>
    <w:rsid w:val="008F3348"/>
    <w:rsid w:val="009042F2"/>
    <w:rsid w:val="00911E7E"/>
    <w:rsid w:val="00917FAF"/>
    <w:rsid w:val="00931A41"/>
    <w:rsid w:val="009377FB"/>
    <w:rsid w:val="00962275"/>
    <w:rsid w:val="009756CB"/>
    <w:rsid w:val="00985329"/>
    <w:rsid w:val="009B118F"/>
    <w:rsid w:val="009B5004"/>
    <w:rsid w:val="009E2BE1"/>
    <w:rsid w:val="009F225E"/>
    <w:rsid w:val="009F4973"/>
    <w:rsid w:val="009F757C"/>
    <w:rsid w:val="00A00B47"/>
    <w:rsid w:val="00A04CB8"/>
    <w:rsid w:val="00A21941"/>
    <w:rsid w:val="00A5799F"/>
    <w:rsid w:val="00A57DEE"/>
    <w:rsid w:val="00A64AE3"/>
    <w:rsid w:val="00A74F89"/>
    <w:rsid w:val="00A755E4"/>
    <w:rsid w:val="00A843AE"/>
    <w:rsid w:val="00A85E67"/>
    <w:rsid w:val="00AE0DAD"/>
    <w:rsid w:val="00B57F2E"/>
    <w:rsid w:val="00B853DB"/>
    <w:rsid w:val="00B96728"/>
    <w:rsid w:val="00BB2472"/>
    <w:rsid w:val="00BB657B"/>
    <w:rsid w:val="00BC4BCD"/>
    <w:rsid w:val="00BE115D"/>
    <w:rsid w:val="00BF25F8"/>
    <w:rsid w:val="00BF4ADF"/>
    <w:rsid w:val="00C21446"/>
    <w:rsid w:val="00C5683C"/>
    <w:rsid w:val="00C8500A"/>
    <w:rsid w:val="00CA2ADE"/>
    <w:rsid w:val="00CB009A"/>
    <w:rsid w:val="00CF76F8"/>
    <w:rsid w:val="00D0138A"/>
    <w:rsid w:val="00D0797B"/>
    <w:rsid w:val="00D43838"/>
    <w:rsid w:val="00D55ADF"/>
    <w:rsid w:val="00D61C90"/>
    <w:rsid w:val="00D8728F"/>
    <w:rsid w:val="00DC1C27"/>
    <w:rsid w:val="00DE307D"/>
    <w:rsid w:val="00DE5B8B"/>
    <w:rsid w:val="00E03A7B"/>
    <w:rsid w:val="00E33CA9"/>
    <w:rsid w:val="00E534F8"/>
    <w:rsid w:val="00E5470C"/>
    <w:rsid w:val="00E56DA8"/>
    <w:rsid w:val="00E81EB6"/>
    <w:rsid w:val="00EC1421"/>
    <w:rsid w:val="00EC4253"/>
    <w:rsid w:val="00EC7DA7"/>
    <w:rsid w:val="00EF4AA8"/>
    <w:rsid w:val="00F24914"/>
    <w:rsid w:val="00F24A01"/>
    <w:rsid w:val="00F41A1F"/>
    <w:rsid w:val="00F45EF6"/>
    <w:rsid w:val="00F6172B"/>
    <w:rsid w:val="00F64FC8"/>
    <w:rsid w:val="00FB36EC"/>
    <w:rsid w:val="00FB406C"/>
    <w:rsid w:val="00FC01EA"/>
    <w:rsid w:val="00FC23F3"/>
    <w:rsid w:val="00FD0AE3"/>
    <w:rsid w:val="00FE3D50"/>
    <w:rsid w:val="00FF5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9B95CC"/>
  <w15:docId w15:val="{886A14C7-39BA-49E9-95D5-F09FE8C5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04D3"/>
    <w:rPr>
      <w:rFonts w:ascii="Times New Roman" w:eastAsia="Times New Roman" w:hAnsi="Times New Roman"/>
      <w:sz w:val="24"/>
      <w:szCs w:val="24"/>
    </w:rPr>
  </w:style>
  <w:style w:type="paragraph" w:styleId="Nagwek1">
    <w:name w:val="heading 1"/>
    <w:basedOn w:val="Normalny"/>
    <w:next w:val="Normalny"/>
    <w:link w:val="Nagwek1Znak1"/>
    <w:uiPriority w:val="9"/>
    <w:qFormat/>
    <w:rsid w:val="00BB657B"/>
    <w:pPr>
      <w:keepNext/>
      <w:suppressAutoHyphens/>
      <w:jc w:val="center"/>
      <w:outlineLvl w:val="0"/>
    </w:pPr>
    <w:rPr>
      <w:szCs w:val="20"/>
    </w:rPr>
  </w:style>
  <w:style w:type="paragraph" w:styleId="Nagwek2">
    <w:name w:val="heading 2"/>
    <w:basedOn w:val="Normalny"/>
    <w:next w:val="Normalny"/>
    <w:link w:val="Nagwek2Znak"/>
    <w:qFormat/>
    <w:locked/>
    <w:rsid w:val="0074255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locked/>
    <w:rsid w:val="00742554"/>
    <w:pPr>
      <w:keepNext/>
      <w:spacing w:before="240" w:after="60"/>
      <w:outlineLvl w:val="2"/>
    </w:pPr>
    <w:rPr>
      <w:rFonts w:ascii="Arial" w:hAnsi="Arial" w:cs="Arial"/>
      <w:b/>
      <w:bCs/>
      <w:sz w:val="26"/>
      <w:szCs w:val="26"/>
    </w:rPr>
  </w:style>
  <w:style w:type="paragraph" w:styleId="Nagwek4">
    <w:name w:val="heading 4"/>
    <w:basedOn w:val="Normalny"/>
    <w:link w:val="Nagwek4Znak"/>
    <w:qFormat/>
    <w:locked/>
    <w:rsid w:val="00742554"/>
    <w:pPr>
      <w:widowControl w:val="0"/>
      <w:autoSpaceDE w:val="0"/>
      <w:autoSpaceDN w:val="0"/>
      <w:adjustRightInd w:val="0"/>
      <w:ind w:left="20"/>
      <w:outlineLvl w:val="3"/>
    </w:pPr>
    <w:rPr>
      <w:rFonts w:ascii="Calibri" w:eastAsia="Calibri" w:hAnsi="Calibri" w:cs="Calibri"/>
      <w:b/>
      <w:bCs/>
      <w:sz w:val="17"/>
      <w:szCs w:val="17"/>
    </w:rPr>
  </w:style>
  <w:style w:type="paragraph" w:styleId="Nagwek5">
    <w:name w:val="heading 5"/>
    <w:basedOn w:val="Normalny"/>
    <w:next w:val="Normalny"/>
    <w:link w:val="Nagwek5Znak"/>
    <w:qFormat/>
    <w:locked/>
    <w:rsid w:val="00EC4253"/>
    <w:pPr>
      <w:keepNext/>
      <w:jc w:val="center"/>
      <w:outlineLvl w:val="4"/>
    </w:pPr>
    <w:rPr>
      <w:b/>
      <w:sz w:val="32"/>
      <w:szCs w:val="20"/>
    </w:rPr>
  </w:style>
  <w:style w:type="paragraph" w:styleId="Nagwek6">
    <w:name w:val="heading 6"/>
    <w:basedOn w:val="Normalny"/>
    <w:next w:val="Normalny"/>
    <w:link w:val="Nagwek6Znak"/>
    <w:qFormat/>
    <w:locked/>
    <w:rsid w:val="00EC4253"/>
    <w:pPr>
      <w:keepNext/>
      <w:outlineLvl w:val="5"/>
    </w:pPr>
    <w:rPr>
      <w:b/>
      <w:szCs w:val="20"/>
    </w:rPr>
  </w:style>
  <w:style w:type="paragraph" w:styleId="Nagwek7">
    <w:name w:val="heading 7"/>
    <w:basedOn w:val="Normalny"/>
    <w:next w:val="Normalny"/>
    <w:link w:val="Nagwek7Znak"/>
    <w:qFormat/>
    <w:locked/>
    <w:rsid w:val="00EC4253"/>
    <w:pPr>
      <w:keepNext/>
      <w:outlineLvl w:val="6"/>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
    <w:locked/>
    <w:rsid w:val="00BB657B"/>
    <w:rPr>
      <w:rFonts w:ascii="Times New Roman" w:hAnsi="Times New Roman" w:cs="Times New Roman"/>
      <w:sz w:val="20"/>
      <w:szCs w:val="20"/>
      <w:lang w:eastAsia="pl-PL"/>
    </w:rPr>
  </w:style>
  <w:style w:type="character" w:customStyle="1" w:styleId="Heading2Char">
    <w:name w:val="Heading 2 Char"/>
    <w:basedOn w:val="Domylnaczcionkaakapitu"/>
    <w:semiHidden/>
    <w:locked/>
    <w:rsid w:val="008947B1"/>
    <w:rPr>
      <w:rFonts w:ascii="Cambria" w:hAnsi="Cambria" w:cs="Times New Roman"/>
      <w:b/>
      <w:bCs/>
      <w:i/>
      <w:iCs/>
      <w:sz w:val="28"/>
      <w:szCs w:val="28"/>
    </w:rPr>
  </w:style>
  <w:style w:type="character" w:customStyle="1" w:styleId="Heading3Char">
    <w:name w:val="Heading 3 Char"/>
    <w:basedOn w:val="Domylnaczcionkaakapitu"/>
    <w:semiHidden/>
    <w:locked/>
    <w:rsid w:val="008947B1"/>
    <w:rPr>
      <w:rFonts w:ascii="Cambria" w:hAnsi="Cambria" w:cs="Times New Roman"/>
      <w:b/>
      <w:bCs/>
      <w:sz w:val="26"/>
      <w:szCs w:val="26"/>
    </w:rPr>
  </w:style>
  <w:style w:type="character" w:customStyle="1" w:styleId="Heading4Char">
    <w:name w:val="Heading 4 Char"/>
    <w:basedOn w:val="Domylnaczcionkaakapitu"/>
    <w:semiHidden/>
    <w:locked/>
    <w:rsid w:val="008947B1"/>
    <w:rPr>
      <w:rFonts w:ascii="Calibri" w:hAnsi="Calibri" w:cs="Times New Roman"/>
      <w:b/>
      <w:bCs/>
      <w:sz w:val="28"/>
      <w:szCs w:val="28"/>
    </w:rPr>
  </w:style>
  <w:style w:type="paragraph" w:styleId="Akapitzlist">
    <w:name w:val="List Paragraph"/>
    <w:basedOn w:val="Normalny"/>
    <w:uiPriority w:val="34"/>
    <w:qFormat/>
    <w:rsid w:val="000804D3"/>
    <w:pPr>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rsid w:val="000804D3"/>
    <w:rPr>
      <w:rFonts w:cs="Times New Roman"/>
      <w:color w:val="0000FF"/>
      <w:u w:val="single"/>
    </w:rPr>
  </w:style>
  <w:style w:type="character" w:customStyle="1" w:styleId="FontStyle25">
    <w:name w:val="Font Style25"/>
    <w:basedOn w:val="Domylnaczcionkaakapitu"/>
    <w:uiPriority w:val="99"/>
    <w:rsid w:val="000804D3"/>
    <w:rPr>
      <w:rFonts w:ascii="Verdana" w:hAnsi="Verdana" w:cs="Verdana"/>
      <w:b/>
      <w:bCs/>
      <w:sz w:val="14"/>
      <w:szCs w:val="14"/>
    </w:rPr>
  </w:style>
  <w:style w:type="character" w:customStyle="1" w:styleId="FontStyle26">
    <w:name w:val="Font Style26"/>
    <w:basedOn w:val="Domylnaczcionkaakapitu"/>
    <w:uiPriority w:val="99"/>
    <w:rsid w:val="000804D3"/>
    <w:rPr>
      <w:rFonts w:ascii="Verdana" w:hAnsi="Verdana" w:cs="Verdana"/>
      <w:sz w:val="14"/>
      <w:szCs w:val="14"/>
    </w:rPr>
  </w:style>
  <w:style w:type="character" w:styleId="UyteHipercze">
    <w:name w:val="FollowedHyperlink"/>
    <w:basedOn w:val="Domylnaczcionkaakapitu"/>
    <w:rsid w:val="00BB657B"/>
    <w:rPr>
      <w:rFonts w:cs="Times New Roman"/>
      <w:color w:val="800080"/>
      <w:u w:val="single"/>
    </w:rPr>
  </w:style>
  <w:style w:type="character" w:styleId="Pogrubienie">
    <w:name w:val="Strong"/>
    <w:aliases w:val="Tekst treści (3) + Verdana"/>
    <w:basedOn w:val="Domylnaczcionkaakapitu"/>
    <w:uiPriority w:val="99"/>
    <w:qFormat/>
    <w:rsid w:val="00BB657B"/>
    <w:rPr>
      <w:rFonts w:ascii="Verdana" w:hAnsi="Verdana" w:cs="Times New Roman"/>
      <w:sz w:val="14"/>
      <w:u w:val="none"/>
      <w:effect w:val="none"/>
    </w:rPr>
  </w:style>
  <w:style w:type="paragraph" w:styleId="NormalnyWeb">
    <w:name w:val="Normal (Web)"/>
    <w:basedOn w:val="Normalny"/>
    <w:uiPriority w:val="99"/>
    <w:rsid w:val="00BB657B"/>
    <w:pPr>
      <w:spacing w:before="100" w:beforeAutospacing="1" w:after="119"/>
    </w:p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BB657B"/>
    <w:rPr>
      <w:rFonts w:ascii="Times New Roman" w:hAnsi="Times New Roman"/>
      <w:sz w:val="20"/>
      <w:lang w:eastAsia="pl-PL"/>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Footnote"/>
    <w:basedOn w:val="Normalny"/>
    <w:link w:val="TekstprzypisudolnegoZnak"/>
    <w:uiPriority w:val="99"/>
    <w:rsid w:val="00BB657B"/>
    <w:rPr>
      <w:rFonts w:eastAsia="Calibri"/>
      <w:sz w:val="20"/>
      <w:szCs w:val="20"/>
    </w:r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basedOn w:val="Domylnaczcionkaakapitu"/>
    <w:uiPriority w:val="99"/>
    <w:locked/>
    <w:rsid w:val="00BB657B"/>
    <w:rPr>
      <w:rFonts w:ascii="Candara" w:hAnsi="Candara" w:cs="Times New Roman"/>
      <w:lang w:eastAsia="ar-SA" w:bidi="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Footnote Znak"/>
    <w:basedOn w:val="Domylnaczcionkaakapitu"/>
    <w:link w:val="Tekstprzypisudolnego"/>
    <w:locked/>
    <w:rsid w:val="00BB657B"/>
    <w:rPr>
      <w:rFonts w:ascii="Times New Roman" w:hAnsi="Times New Roman" w:cs="Times New Roman"/>
      <w:sz w:val="20"/>
      <w:szCs w:val="20"/>
      <w:lang w:eastAsia="pl-PL"/>
    </w:rPr>
  </w:style>
  <w:style w:type="paragraph" w:styleId="Tekstkomentarza">
    <w:name w:val="annotation text"/>
    <w:basedOn w:val="Normalny"/>
    <w:link w:val="TekstkomentarzaZnak"/>
    <w:uiPriority w:val="99"/>
    <w:rsid w:val="00BB657B"/>
    <w:rPr>
      <w:sz w:val="20"/>
      <w:szCs w:val="20"/>
    </w:rPr>
  </w:style>
  <w:style w:type="character" w:customStyle="1" w:styleId="TekstkomentarzaZnak">
    <w:name w:val="Tekst komentarza Znak"/>
    <w:basedOn w:val="Domylnaczcionkaakapitu"/>
    <w:link w:val="Tekstkomentarza"/>
    <w:uiPriority w:val="99"/>
    <w:locked/>
    <w:rsid w:val="00BB657B"/>
    <w:rPr>
      <w:rFonts w:ascii="Times New Roman" w:hAnsi="Times New Roman" w:cs="Times New Roman"/>
      <w:sz w:val="20"/>
      <w:szCs w:val="20"/>
      <w:lang w:eastAsia="pl-PL"/>
    </w:rPr>
  </w:style>
  <w:style w:type="paragraph" w:styleId="Nagwek">
    <w:name w:val="header"/>
    <w:basedOn w:val="Normalny"/>
    <w:link w:val="NagwekZnak1"/>
    <w:uiPriority w:val="99"/>
    <w:rsid w:val="00BB657B"/>
    <w:pPr>
      <w:tabs>
        <w:tab w:val="center" w:pos="4536"/>
        <w:tab w:val="right" w:pos="9072"/>
      </w:tabs>
    </w:pPr>
  </w:style>
  <w:style w:type="character" w:customStyle="1" w:styleId="NagwekZnak1">
    <w:name w:val="Nagłówek Znak1"/>
    <w:basedOn w:val="Domylnaczcionkaakapitu"/>
    <w:link w:val="Nagwek"/>
    <w:uiPriority w:val="99"/>
    <w:locked/>
    <w:rsid w:val="00BB657B"/>
    <w:rPr>
      <w:rFonts w:ascii="Times New Roman" w:hAnsi="Times New Roman" w:cs="Times New Roman"/>
      <w:sz w:val="24"/>
      <w:szCs w:val="24"/>
      <w:lang w:eastAsia="pl-PL"/>
    </w:rPr>
  </w:style>
  <w:style w:type="paragraph" w:styleId="Stopka">
    <w:name w:val="footer"/>
    <w:basedOn w:val="Normalny"/>
    <w:link w:val="StopkaZnak1"/>
    <w:uiPriority w:val="99"/>
    <w:rsid w:val="00BB657B"/>
    <w:pPr>
      <w:tabs>
        <w:tab w:val="center" w:pos="4536"/>
        <w:tab w:val="right" w:pos="9072"/>
      </w:tabs>
    </w:pPr>
  </w:style>
  <w:style w:type="character" w:customStyle="1" w:styleId="StopkaZnak1">
    <w:name w:val="Stopka Znak1"/>
    <w:basedOn w:val="Domylnaczcionkaakapitu"/>
    <w:link w:val="Stopka"/>
    <w:uiPriority w:val="99"/>
    <w:locked/>
    <w:rsid w:val="00BB657B"/>
    <w:rPr>
      <w:rFonts w:ascii="Times New Roman" w:hAnsi="Times New Roman" w:cs="Times New Roman"/>
      <w:sz w:val="24"/>
      <w:szCs w:val="24"/>
      <w:lang w:eastAsia="pl-PL"/>
    </w:rPr>
  </w:style>
  <w:style w:type="paragraph" w:styleId="Tekstpodstawowy">
    <w:name w:val="Body Text"/>
    <w:basedOn w:val="Normalny"/>
    <w:link w:val="TekstpodstawowyZnak1"/>
    <w:uiPriority w:val="99"/>
    <w:rsid w:val="00BB657B"/>
    <w:pPr>
      <w:spacing w:after="120"/>
    </w:pPr>
    <w:rPr>
      <w:sz w:val="20"/>
      <w:szCs w:val="20"/>
    </w:rPr>
  </w:style>
  <w:style w:type="character" w:customStyle="1" w:styleId="TekstpodstawowyZnak1">
    <w:name w:val="Tekst podstawowy Znak1"/>
    <w:basedOn w:val="Domylnaczcionkaakapitu"/>
    <w:link w:val="Tekstpodstawowy"/>
    <w:uiPriority w:val="99"/>
    <w:locked/>
    <w:rsid w:val="00BB657B"/>
    <w:rPr>
      <w:rFonts w:ascii="Times New Roman" w:hAnsi="Times New Roman" w:cs="Times New Roman"/>
      <w:sz w:val="20"/>
      <w:szCs w:val="20"/>
      <w:lang w:eastAsia="pl-PL"/>
    </w:rPr>
  </w:style>
  <w:style w:type="character" w:customStyle="1" w:styleId="TekstpodstawowyZnak">
    <w:name w:val="Tekst podstawowy Znak"/>
    <w:basedOn w:val="Domylnaczcionkaakapitu"/>
    <w:locked/>
    <w:rsid w:val="00BB657B"/>
    <w:rPr>
      <w:rFonts w:ascii="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BB657B"/>
    <w:pPr>
      <w:spacing w:after="0"/>
      <w:ind w:firstLine="360"/>
    </w:pPr>
    <w:rPr>
      <w:sz w:val="24"/>
      <w:szCs w:val="24"/>
    </w:rPr>
  </w:style>
  <w:style w:type="character" w:customStyle="1" w:styleId="TekstpodstawowyzwciciemZnak">
    <w:name w:val="Tekst podstawowy z wcięciem Znak"/>
    <w:basedOn w:val="TekstpodstawowyZnak"/>
    <w:link w:val="Tekstpodstawowyzwciciem"/>
    <w:uiPriority w:val="99"/>
    <w:locked/>
    <w:rsid w:val="00BB657B"/>
    <w:rPr>
      <w:rFonts w:ascii="Times New Roman" w:hAnsi="Times New Roman" w:cs="Times New Roman"/>
      <w:sz w:val="24"/>
      <w:szCs w:val="24"/>
      <w:lang w:eastAsia="pl-PL"/>
    </w:rPr>
  </w:style>
  <w:style w:type="paragraph" w:styleId="Tekstpodstawowy2">
    <w:name w:val="Body Text 2"/>
    <w:basedOn w:val="Normalny"/>
    <w:link w:val="Tekstpodstawowy2Znak"/>
    <w:rsid w:val="00BB657B"/>
    <w:pPr>
      <w:jc w:val="both"/>
    </w:pPr>
    <w:rPr>
      <w:sz w:val="20"/>
      <w:szCs w:val="20"/>
    </w:rPr>
  </w:style>
  <w:style w:type="character" w:customStyle="1" w:styleId="Tekstpodstawowy2Znak">
    <w:name w:val="Tekst podstawowy 2 Znak"/>
    <w:basedOn w:val="Domylnaczcionkaakapitu"/>
    <w:link w:val="Tekstpodstawowy2"/>
    <w:locked/>
    <w:rsid w:val="00BB657B"/>
    <w:rPr>
      <w:rFonts w:ascii="Times New Roman" w:hAnsi="Times New Roman" w:cs="Times New Roman"/>
      <w:sz w:val="20"/>
      <w:szCs w:val="20"/>
      <w:lang w:eastAsia="pl-PL"/>
    </w:rPr>
  </w:style>
  <w:style w:type="paragraph" w:styleId="Tekstpodstawowywcity2">
    <w:name w:val="Body Text Indent 2"/>
    <w:basedOn w:val="Normalny"/>
    <w:link w:val="Tekstpodstawowywcity2Znak"/>
    <w:rsid w:val="00BB657B"/>
    <w:pPr>
      <w:suppressAutoHyphens/>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locked/>
    <w:rsid w:val="00BB657B"/>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BB657B"/>
    <w:rPr>
      <w:b/>
      <w:bCs/>
    </w:rPr>
  </w:style>
  <w:style w:type="character" w:customStyle="1" w:styleId="TematkomentarzaZnak">
    <w:name w:val="Temat komentarza Znak"/>
    <w:basedOn w:val="TekstkomentarzaZnak"/>
    <w:link w:val="Tematkomentarza"/>
    <w:uiPriority w:val="99"/>
    <w:locked/>
    <w:rsid w:val="00BB657B"/>
    <w:rPr>
      <w:rFonts w:ascii="Times New Roman" w:hAnsi="Times New Roman" w:cs="Times New Roman"/>
      <w:b/>
      <w:bCs/>
      <w:sz w:val="20"/>
      <w:szCs w:val="20"/>
      <w:lang w:eastAsia="pl-PL"/>
    </w:rPr>
  </w:style>
  <w:style w:type="paragraph" w:styleId="Tekstdymka">
    <w:name w:val="Balloon Text"/>
    <w:basedOn w:val="Normalny"/>
    <w:link w:val="TekstdymkaZnak"/>
    <w:uiPriority w:val="99"/>
    <w:rsid w:val="00BB657B"/>
    <w:rPr>
      <w:rFonts w:ascii="Tahoma" w:hAnsi="Tahoma" w:cs="Tahoma"/>
      <w:sz w:val="16"/>
      <w:szCs w:val="16"/>
    </w:rPr>
  </w:style>
  <w:style w:type="character" w:customStyle="1" w:styleId="TekstdymkaZnak">
    <w:name w:val="Tekst dymka Znak"/>
    <w:basedOn w:val="Domylnaczcionkaakapitu"/>
    <w:link w:val="Tekstdymka"/>
    <w:uiPriority w:val="99"/>
    <w:locked/>
    <w:rsid w:val="00BB657B"/>
    <w:rPr>
      <w:rFonts w:ascii="Tahoma" w:hAnsi="Tahoma" w:cs="Tahoma"/>
      <w:sz w:val="16"/>
      <w:szCs w:val="16"/>
      <w:lang w:eastAsia="pl-PL"/>
    </w:rPr>
  </w:style>
  <w:style w:type="paragraph" w:customStyle="1" w:styleId="Normalny1">
    <w:name w:val="Normalny1"/>
    <w:uiPriority w:val="99"/>
    <w:rsid w:val="00BB657B"/>
    <w:rPr>
      <w:rFonts w:cs="Calibri"/>
      <w:color w:val="000000"/>
      <w:sz w:val="22"/>
      <w:szCs w:val="22"/>
    </w:rPr>
  </w:style>
  <w:style w:type="paragraph" w:customStyle="1" w:styleId="Standard">
    <w:name w:val="Standard"/>
    <w:uiPriority w:val="99"/>
    <w:rsid w:val="00BB657B"/>
    <w:pPr>
      <w:widowControl w:val="0"/>
      <w:suppressAutoHyphens/>
      <w:autoSpaceDN w:val="0"/>
    </w:pPr>
    <w:rPr>
      <w:rFonts w:ascii="Times New Roman" w:hAnsi="Times New Roman" w:cs="Tahoma"/>
      <w:kern w:val="3"/>
      <w:sz w:val="24"/>
      <w:szCs w:val="24"/>
      <w:lang w:val="de-DE" w:eastAsia="ja-JP" w:bidi="fa-IR"/>
    </w:rPr>
  </w:style>
  <w:style w:type="paragraph" w:customStyle="1" w:styleId="Domy">
    <w:name w:val="Domy"/>
    <w:uiPriority w:val="99"/>
    <w:rsid w:val="00BB657B"/>
    <w:pPr>
      <w:widowControl w:val="0"/>
      <w:suppressAutoHyphens/>
      <w:autoSpaceDE w:val="0"/>
      <w:autoSpaceDN w:val="0"/>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BB657B"/>
    <w:rPr>
      <w:sz w:val="20"/>
      <w:szCs w:val="20"/>
      <w:lang w:val="en-US"/>
    </w:rPr>
  </w:style>
  <w:style w:type="paragraph" w:customStyle="1" w:styleId="Framecontents">
    <w:name w:val="Frame contents"/>
    <w:basedOn w:val="Normalny"/>
    <w:uiPriority w:val="99"/>
    <w:rsid w:val="00BB657B"/>
    <w:pPr>
      <w:widowControl w:val="0"/>
      <w:suppressAutoHyphens/>
      <w:autoSpaceDN w:val="0"/>
      <w:spacing w:after="120"/>
    </w:pPr>
    <w:rPr>
      <w:rFonts w:eastAsia="Calibri" w:cs="Tahoma"/>
      <w:kern w:val="3"/>
      <w:lang w:val="de-DE" w:eastAsia="ja-JP" w:bidi="fa-IR"/>
    </w:rPr>
  </w:style>
  <w:style w:type="character" w:customStyle="1" w:styleId="Teksttreci3">
    <w:name w:val="Tekst treści (3)_"/>
    <w:link w:val="Teksttreci31"/>
    <w:uiPriority w:val="99"/>
    <w:locked/>
    <w:rsid w:val="00BB657B"/>
    <w:rPr>
      <w:rFonts w:ascii="MS Reference Sans Serif" w:hAnsi="MS Reference Sans Serif"/>
      <w:sz w:val="14"/>
      <w:shd w:val="clear" w:color="auto" w:fill="FFFFFF"/>
    </w:rPr>
  </w:style>
  <w:style w:type="paragraph" w:customStyle="1" w:styleId="Teksttreci31">
    <w:name w:val="Tekst treści (3)1"/>
    <w:basedOn w:val="Normalny"/>
    <w:link w:val="Teksttreci3"/>
    <w:uiPriority w:val="99"/>
    <w:rsid w:val="00BB657B"/>
    <w:pPr>
      <w:widowControl w:val="0"/>
      <w:shd w:val="clear" w:color="auto" w:fill="FFFFFF"/>
      <w:spacing w:before="120" w:after="240" w:line="240" w:lineRule="atLeast"/>
      <w:jc w:val="both"/>
    </w:pPr>
    <w:rPr>
      <w:rFonts w:ascii="MS Reference Sans Serif" w:eastAsia="Calibri" w:hAnsi="MS Reference Sans Serif"/>
      <w:sz w:val="14"/>
      <w:szCs w:val="20"/>
    </w:rPr>
  </w:style>
  <w:style w:type="paragraph" w:customStyle="1" w:styleId="Textbody">
    <w:name w:val="Text body"/>
    <w:basedOn w:val="Standard"/>
    <w:uiPriority w:val="99"/>
    <w:rsid w:val="00BB657B"/>
    <w:pPr>
      <w:spacing w:after="120"/>
    </w:pPr>
  </w:style>
  <w:style w:type="paragraph" w:customStyle="1" w:styleId="sdfootnote">
    <w:name w:val="sdfootnote"/>
    <w:basedOn w:val="Normalny"/>
    <w:uiPriority w:val="99"/>
    <w:rsid w:val="00BB657B"/>
    <w:pPr>
      <w:spacing w:before="100" w:beforeAutospacing="1"/>
      <w:ind w:left="284" w:hanging="284"/>
    </w:pPr>
    <w:rPr>
      <w:sz w:val="20"/>
      <w:szCs w:val="20"/>
    </w:rPr>
  </w:style>
  <w:style w:type="character" w:styleId="Odwoanieprzypisudolnego">
    <w:name w:val="footnote reference"/>
    <w:aliases w:val="Odwołanie przypisu"/>
    <w:basedOn w:val="Domylnaczcionkaakapitu"/>
    <w:rsid w:val="00BB657B"/>
    <w:rPr>
      <w:rFonts w:cs="Times New Roman"/>
      <w:vertAlign w:val="superscript"/>
    </w:rPr>
  </w:style>
  <w:style w:type="character" w:styleId="Odwoaniedokomentarza">
    <w:name w:val="annotation reference"/>
    <w:basedOn w:val="Domylnaczcionkaakapitu"/>
    <w:uiPriority w:val="99"/>
    <w:rsid w:val="00BB657B"/>
    <w:rPr>
      <w:rFonts w:ascii="Times New Roman" w:hAnsi="Times New Roman" w:cs="Times New Roman"/>
      <w:sz w:val="16"/>
    </w:r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
    <w:uiPriority w:val="99"/>
    <w:semiHidden/>
    <w:rsid w:val="00BB657B"/>
    <w:rPr>
      <w:rFonts w:ascii="Times New Roman" w:hAnsi="Times New Roman"/>
      <w:sz w:val="20"/>
    </w:rPr>
  </w:style>
  <w:style w:type="character" w:customStyle="1" w:styleId="FootnoteSymbol">
    <w:name w:val="Footnote Symbol"/>
    <w:uiPriority w:val="99"/>
    <w:rsid w:val="00BB657B"/>
    <w:rPr>
      <w:rFonts w:ascii="Times New Roman" w:hAnsi="Times New Roman"/>
      <w:position w:val="0"/>
      <w:vertAlign w:val="superscript"/>
    </w:rPr>
  </w:style>
  <w:style w:type="table" w:styleId="Tabela-Siatka">
    <w:name w:val="Table Grid"/>
    <w:basedOn w:val="Standardowy"/>
    <w:uiPriority w:val="59"/>
    <w:rsid w:val="00BB6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2">
    <w:name w:val="Calendar 2"/>
    <w:uiPriority w:val="99"/>
    <w:rsid w:val="00BB657B"/>
    <w:pPr>
      <w:jc w:val="center"/>
    </w:pPr>
    <w:rPr>
      <w:rFonts w:eastAsia="Times New Roman"/>
      <w:sz w:val="28"/>
      <w:szCs w:val="28"/>
    </w:rPr>
    <w:tblPr>
      <w:tblBorders>
        <w:insideV w:val="single" w:sz="4" w:space="0" w:color="95B3D7"/>
      </w:tblBorders>
      <w:tblCellMar>
        <w:top w:w="0" w:type="dxa"/>
        <w:left w:w="108" w:type="dxa"/>
        <w:bottom w:w="0" w:type="dxa"/>
        <w:right w:w="108" w:type="dxa"/>
      </w:tblCellMar>
    </w:tblPr>
  </w:style>
  <w:style w:type="table" w:customStyle="1" w:styleId="Zwykatabela41">
    <w:name w:val="Zwykła tabela 41"/>
    <w:uiPriority w:val="44"/>
    <w:rsid w:val="00BB657B"/>
    <w:tblPr>
      <w:tblStyleRowBandSize w:val="1"/>
      <w:tblStyleColBandSize w:val="1"/>
      <w:tblInd w:w="0" w:type="dxa"/>
      <w:tblCellMar>
        <w:top w:w="0" w:type="dxa"/>
        <w:left w:w="108" w:type="dxa"/>
        <w:bottom w:w="0" w:type="dxa"/>
        <w:right w:w="108" w:type="dxa"/>
      </w:tblCellMar>
    </w:tblPr>
  </w:style>
  <w:style w:type="table" w:customStyle="1" w:styleId="Zwykatabela31">
    <w:name w:val="Zwykła tabela 31"/>
    <w:uiPriority w:val="43"/>
    <w:rsid w:val="00BB657B"/>
    <w:tblPr>
      <w:tblStyleRowBandSize w:val="1"/>
      <w:tblStyleColBandSize w:val="1"/>
      <w:tblInd w:w="0" w:type="dxa"/>
      <w:tblCellMar>
        <w:top w:w="0" w:type="dxa"/>
        <w:left w:w="108" w:type="dxa"/>
        <w:bottom w:w="0" w:type="dxa"/>
        <w:right w:w="108" w:type="dxa"/>
      </w:tblCellMar>
    </w:tblPr>
  </w:style>
  <w:style w:type="table" w:customStyle="1" w:styleId="Zwykatabela51">
    <w:name w:val="Zwykła tabela 51"/>
    <w:uiPriority w:val="45"/>
    <w:rsid w:val="00BB657B"/>
    <w:tblPr>
      <w:tblStyleRowBandSize w:val="1"/>
      <w:tblStyleColBandSize w:val="1"/>
      <w:tblInd w:w="0" w:type="dxa"/>
      <w:tblCellMar>
        <w:top w:w="0" w:type="dxa"/>
        <w:left w:w="108" w:type="dxa"/>
        <w:bottom w:w="0" w:type="dxa"/>
        <w:right w:w="108" w:type="dxa"/>
      </w:tblCellMar>
    </w:tblPr>
  </w:style>
  <w:style w:type="character" w:customStyle="1" w:styleId="Nagwek1Znak">
    <w:name w:val="Nagłówek 1 Znak"/>
    <w:basedOn w:val="Domylnaczcionkaakapitu"/>
    <w:locked/>
    <w:rsid w:val="00742554"/>
    <w:rPr>
      <w:rFonts w:ascii="Cambria" w:hAnsi="Cambria" w:cs="Times New Roman"/>
      <w:b/>
      <w:bCs/>
      <w:kern w:val="32"/>
      <w:sz w:val="32"/>
      <w:szCs w:val="32"/>
    </w:rPr>
  </w:style>
  <w:style w:type="character" w:customStyle="1" w:styleId="Nagwek2Znak">
    <w:name w:val="Nagłówek 2 Znak"/>
    <w:basedOn w:val="Domylnaczcionkaakapitu"/>
    <w:link w:val="Nagwek2"/>
    <w:locked/>
    <w:rsid w:val="00742554"/>
    <w:rPr>
      <w:rFonts w:ascii="Arial" w:hAnsi="Arial" w:cs="Arial"/>
      <w:b/>
      <w:bCs/>
      <w:i/>
      <w:iCs/>
      <w:sz w:val="28"/>
      <w:szCs w:val="28"/>
      <w:lang w:val="pl-PL" w:eastAsia="pl-PL" w:bidi="ar-SA"/>
    </w:rPr>
  </w:style>
  <w:style w:type="character" w:customStyle="1" w:styleId="Nagwek3Znak">
    <w:name w:val="Nagłówek 3 Znak"/>
    <w:basedOn w:val="Domylnaczcionkaakapitu"/>
    <w:link w:val="Nagwek3"/>
    <w:locked/>
    <w:rsid w:val="00742554"/>
    <w:rPr>
      <w:rFonts w:ascii="Arial" w:hAnsi="Arial" w:cs="Arial"/>
      <w:b/>
      <w:bCs/>
      <w:sz w:val="26"/>
      <w:szCs w:val="26"/>
      <w:lang w:val="pl-PL" w:eastAsia="pl-PL" w:bidi="ar-SA"/>
    </w:rPr>
  </w:style>
  <w:style w:type="character" w:customStyle="1" w:styleId="Nagwek4Znak">
    <w:name w:val="Nagłówek 4 Znak"/>
    <w:basedOn w:val="Domylnaczcionkaakapitu"/>
    <w:link w:val="Nagwek4"/>
    <w:locked/>
    <w:rsid w:val="00742554"/>
    <w:rPr>
      <w:rFonts w:ascii="Calibri" w:hAnsi="Calibri" w:cs="Calibri"/>
      <w:b/>
      <w:bCs/>
      <w:sz w:val="17"/>
      <w:szCs w:val="17"/>
      <w:lang w:val="pl-PL" w:eastAsia="pl-PL" w:bidi="ar-SA"/>
    </w:rPr>
  </w:style>
  <w:style w:type="paragraph" w:customStyle="1" w:styleId="TableParagraph">
    <w:name w:val="Table Paragraph"/>
    <w:basedOn w:val="Normalny"/>
    <w:rsid w:val="00742554"/>
    <w:pPr>
      <w:widowControl w:val="0"/>
      <w:autoSpaceDE w:val="0"/>
      <w:autoSpaceDN w:val="0"/>
      <w:adjustRightInd w:val="0"/>
    </w:pPr>
    <w:rPr>
      <w:rFonts w:eastAsia="Calibri"/>
    </w:rPr>
  </w:style>
  <w:style w:type="character" w:customStyle="1" w:styleId="NagwekZnak">
    <w:name w:val="Nagłówek Znak"/>
    <w:basedOn w:val="Domylnaczcionkaakapitu"/>
    <w:semiHidden/>
    <w:locked/>
    <w:rsid w:val="00742554"/>
    <w:rPr>
      <w:rFonts w:cs="Times New Roman"/>
      <w:sz w:val="24"/>
      <w:szCs w:val="24"/>
    </w:rPr>
  </w:style>
  <w:style w:type="character" w:customStyle="1" w:styleId="StopkaZnak">
    <w:name w:val="Stopka Znak"/>
    <w:basedOn w:val="Domylnaczcionkaakapitu"/>
    <w:semiHidden/>
    <w:locked/>
    <w:rsid w:val="00742554"/>
    <w:rPr>
      <w:rFonts w:cs="Times New Roman"/>
      <w:sz w:val="24"/>
      <w:szCs w:val="24"/>
    </w:rPr>
  </w:style>
  <w:style w:type="numbering" w:customStyle="1" w:styleId="WW8Num5">
    <w:name w:val="WW8Num5"/>
    <w:rsid w:val="00761B56"/>
    <w:pPr>
      <w:numPr>
        <w:numId w:val="7"/>
      </w:numPr>
    </w:pPr>
  </w:style>
  <w:style w:type="character" w:customStyle="1" w:styleId="Nagwek5Znak">
    <w:name w:val="Nagłówek 5 Znak"/>
    <w:basedOn w:val="Domylnaczcionkaakapitu"/>
    <w:link w:val="Nagwek5"/>
    <w:rsid w:val="00EC4253"/>
    <w:rPr>
      <w:rFonts w:ascii="Times New Roman" w:eastAsia="Times New Roman" w:hAnsi="Times New Roman"/>
      <w:b/>
      <w:sz w:val="32"/>
    </w:rPr>
  </w:style>
  <w:style w:type="character" w:customStyle="1" w:styleId="Nagwek6Znak">
    <w:name w:val="Nagłówek 6 Znak"/>
    <w:basedOn w:val="Domylnaczcionkaakapitu"/>
    <w:link w:val="Nagwek6"/>
    <w:rsid w:val="00EC4253"/>
    <w:rPr>
      <w:rFonts w:ascii="Times New Roman" w:eastAsia="Times New Roman" w:hAnsi="Times New Roman"/>
      <w:b/>
      <w:sz w:val="24"/>
    </w:rPr>
  </w:style>
  <w:style w:type="character" w:customStyle="1" w:styleId="Nagwek7Znak">
    <w:name w:val="Nagłówek 7 Znak"/>
    <w:basedOn w:val="Domylnaczcionkaakapitu"/>
    <w:link w:val="Nagwek7"/>
    <w:rsid w:val="00EC4253"/>
    <w:rPr>
      <w:rFonts w:ascii="Times New Roman" w:eastAsia="Times New Roman" w:hAnsi="Times New Roman"/>
      <w:b/>
    </w:rPr>
  </w:style>
  <w:style w:type="paragraph" w:customStyle="1" w:styleId="Wniosekarabskie">
    <w:name w:val="Wniosek arabskie"/>
    <w:basedOn w:val="Normalny"/>
    <w:rsid w:val="00EC4253"/>
    <w:pPr>
      <w:numPr>
        <w:numId w:val="29"/>
      </w:numPr>
      <w:tabs>
        <w:tab w:val="left" w:pos="360"/>
      </w:tabs>
      <w:suppressAutoHyphens/>
      <w:autoSpaceDE w:val="0"/>
      <w:spacing w:line="480" w:lineRule="auto"/>
      <w:ind w:left="-360" w:firstLine="0"/>
      <w:jc w:val="both"/>
    </w:pPr>
    <w:rPr>
      <w:rFonts w:ascii="Verdana" w:hAnsi="Verdana" w:cs="Tahoma"/>
      <w:sz w:val="18"/>
      <w:szCs w:val="18"/>
      <w:lang w:eastAsia="ar-SA"/>
    </w:rPr>
  </w:style>
  <w:style w:type="numbering" w:customStyle="1" w:styleId="WW8Num14">
    <w:name w:val="WW8Num14"/>
    <w:rsid w:val="00EC4253"/>
    <w:pPr>
      <w:numPr>
        <w:numId w:val="30"/>
      </w:numPr>
    </w:pPr>
  </w:style>
  <w:style w:type="numbering" w:customStyle="1" w:styleId="WW8Num40">
    <w:name w:val="WW8Num40"/>
    <w:rsid w:val="00EC4253"/>
    <w:pPr>
      <w:numPr>
        <w:numId w:val="31"/>
      </w:numPr>
    </w:pPr>
  </w:style>
  <w:style w:type="character" w:customStyle="1" w:styleId="t31">
    <w:name w:val="t31"/>
    <w:uiPriority w:val="99"/>
    <w:rsid w:val="00EC4253"/>
    <w:rPr>
      <w:rFonts w:ascii="Courier New" w:hAnsi="Courier New"/>
    </w:rPr>
  </w:style>
  <w:style w:type="numbering" w:customStyle="1" w:styleId="WW8Num21">
    <w:name w:val="WW8Num21"/>
    <w:rsid w:val="00EC4253"/>
    <w:pPr>
      <w:numPr>
        <w:numId w:val="32"/>
      </w:numPr>
    </w:pPr>
  </w:style>
  <w:style w:type="paragraph" w:customStyle="1" w:styleId="Default">
    <w:name w:val="Default"/>
    <w:rsid w:val="00EC4253"/>
    <w:pPr>
      <w:autoSpaceDE w:val="0"/>
      <w:autoSpaceDN w:val="0"/>
      <w:adjustRightInd w:val="0"/>
    </w:pPr>
    <w:rPr>
      <w:rFonts w:ascii="Verdana" w:hAnsi="Verdana" w:cs="Verdana"/>
      <w:color w:val="000000"/>
      <w:sz w:val="24"/>
      <w:szCs w:val="24"/>
      <w:lang w:eastAsia="en-US"/>
    </w:rPr>
  </w:style>
  <w:style w:type="paragraph" w:styleId="Tekstpodstawowywcity">
    <w:name w:val="Body Text Indent"/>
    <w:basedOn w:val="Normalny"/>
    <w:link w:val="TekstpodstawowywcityZnak"/>
    <w:rsid w:val="00EC4253"/>
    <w:pPr>
      <w:spacing w:line="360" w:lineRule="auto"/>
      <w:ind w:left="646"/>
    </w:pPr>
    <w:rPr>
      <w:sz w:val="22"/>
      <w:szCs w:val="20"/>
    </w:rPr>
  </w:style>
  <w:style w:type="character" w:customStyle="1" w:styleId="TekstpodstawowywcityZnak">
    <w:name w:val="Tekst podstawowy wcięty Znak"/>
    <w:basedOn w:val="Domylnaczcionkaakapitu"/>
    <w:link w:val="Tekstpodstawowywcity"/>
    <w:rsid w:val="00EC4253"/>
    <w:rPr>
      <w:rFonts w:ascii="Times New Roman" w:eastAsia="Times New Roman" w:hAnsi="Times New Roman"/>
      <w:sz w:val="22"/>
    </w:rPr>
  </w:style>
  <w:style w:type="paragraph" w:customStyle="1" w:styleId="Tekstpodstawowy21">
    <w:name w:val="Tekst podstawowy 21"/>
    <w:basedOn w:val="Normalny"/>
    <w:rsid w:val="00EC4253"/>
    <w:pPr>
      <w:ind w:left="426" w:hanging="426"/>
      <w:jc w:val="both"/>
    </w:pPr>
    <w:rPr>
      <w:szCs w:val="20"/>
    </w:rPr>
  </w:style>
  <w:style w:type="numbering" w:customStyle="1" w:styleId="Bezlisty1">
    <w:name w:val="Bez listy1"/>
    <w:next w:val="Bezlisty"/>
    <w:uiPriority w:val="99"/>
    <w:semiHidden/>
    <w:unhideWhenUsed/>
    <w:rsid w:val="00EC4253"/>
  </w:style>
  <w:style w:type="paragraph" w:customStyle="1" w:styleId="Style10">
    <w:name w:val="Style10"/>
    <w:basedOn w:val="Normalny"/>
    <w:uiPriority w:val="99"/>
    <w:rsid w:val="00EC4253"/>
    <w:pPr>
      <w:widowControl w:val="0"/>
      <w:autoSpaceDE w:val="0"/>
      <w:autoSpaceDN w:val="0"/>
      <w:adjustRightInd w:val="0"/>
      <w:spacing w:line="252" w:lineRule="exact"/>
    </w:pPr>
    <w:rPr>
      <w:rFonts w:ascii="Verdana" w:hAnsi="Verdana"/>
    </w:rPr>
  </w:style>
  <w:style w:type="table" w:customStyle="1" w:styleId="Tabela-Siatka1">
    <w:name w:val="Tabela - Siatka1"/>
    <w:basedOn w:val="Standardowy"/>
    <w:next w:val="Tabela-Siatka"/>
    <w:uiPriority w:val="39"/>
    <w:locked/>
    <w:rsid w:val="00EC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EC4253"/>
  </w:style>
  <w:style w:type="table" w:customStyle="1" w:styleId="Tabela-Siatka2">
    <w:name w:val="Tabela - Siatka2"/>
    <w:basedOn w:val="Standardowy"/>
    <w:next w:val="Tabela-Siatka"/>
    <w:uiPriority w:val="59"/>
    <w:rsid w:val="00EC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EC4253"/>
  </w:style>
  <w:style w:type="numbering" w:customStyle="1" w:styleId="WW8Num401">
    <w:name w:val="WW8Num401"/>
    <w:rsid w:val="00EC4253"/>
  </w:style>
  <w:style w:type="numbering" w:customStyle="1" w:styleId="WW8Num211">
    <w:name w:val="WW8Num211"/>
    <w:rsid w:val="00EC4253"/>
  </w:style>
  <w:style w:type="numbering" w:customStyle="1" w:styleId="WW8Num141">
    <w:name w:val="WW8Num141"/>
    <w:rsid w:val="00EC4253"/>
  </w:style>
  <w:style w:type="table" w:customStyle="1" w:styleId="Calendar21">
    <w:name w:val="Calendar 21"/>
    <w:uiPriority w:val="99"/>
    <w:rsid w:val="00EC4253"/>
    <w:pPr>
      <w:jc w:val="center"/>
    </w:pPr>
    <w:rPr>
      <w:rFonts w:eastAsia="Times New Roman"/>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EC4253"/>
  </w:style>
  <w:style w:type="table" w:customStyle="1" w:styleId="Tabela-Siatka11">
    <w:name w:val="Tabela - Siatka11"/>
    <w:basedOn w:val="Standardowy"/>
    <w:next w:val="Tabela-Siatka"/>
    <w:uiPriority w:val="39"/>
    <w:locked/>
    <w:rsid w:val="00EC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411">
    <w:name w:val="Zwykła tabela 411"/>
    <w:basedOn w:val="Standardowy"/>
    <w:uiPriority w:val="44"/>
    <w:rsid w:val="00EC425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EC4253"/>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EC4253"/>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locked/>
    <w:rsid w:val="00EC4253"/>
    <w:rPr>
      <w:rFonts w:ascii="Cambria" w:hAnsi="Cambria" w:cs="Cambria"/>
      <w:b/>
      <w:bCs/>
      <w:kern w:val="32"/>
      <w:sz w:val="32"/>
      <w:szCs w:val="32"/>
    </w:rPr>
  </w:style>
  <w:style w:type="character" w:customStyle="1" w:styleId="BodyTextChar">
    <w:name w:val="Body Text Char"/>
    <w:locked/>
    <w:rsid w:val="00EC4253"/>
    <w:rPr>
      <w:rFonts w:cs="Times New Roman"/>
    </w:rPr>
  </w:style>
  <w:style w:type="paragraph" w:customStyle="1" w:styleId="Akapitzlist1">
    <w:name w:val="Akapit z listą1"/>
    <w:basedOn w:val="Normalny"/>
    <w:rsid w:val="00EC4253"/>
    <w:pPr>
      <w:spacing w:after="200" w:line="276" w:lineRule="auto"/>
      <w:ind w:left="720"/>
    </w:pPr>
    <w:rPr>
      <w:rFonts w:ascii="Calibri" w:hAnsi="Calibri" w:cs="Calibri"/>
      <w:sz w:val="22"/>
      <w:szCs w:val="22"/>
      <w:lang w:eastAsia="en-US"/>
    </w:rPr>
  </w:style>
  <w:style w:type="character" w:customStyle="1" w:styleId="BodyTextFirstIndentChar">
    <w:name w:val="Body Text First Indent Char"/>
    <w:locked/>
    <w:rsid w:val="00EC4253"/>
    <w:rPr>
      <w:rFonts w:cs="Times New Roman"/>
      <w:sz w:val="24"/>
      <w:szCs w:val="24"/>
    </w:rPr>
  </w:style>
  <w:style w:type="character" w:customStyle="1" w:styleId="HeaderChar">
    <w:name w:val="Header Char"/>
    <w:locked/>
    <w:rsid w:val="00EC4253"/>
    <w:rPr>
      <w:rFonts w:cs="Times New Roman"/>
      <w:sz w:val="24"/>
      <w:szCs w:val="24"/>
    </w:rPr>
  </w:style>
  <w:style w:type="character" w:customStyle="1" w:styleId="FooterChar">
    <w:name w:val="Footer Char"/>
    <w:locked/>
    <w:rsid w:val="00EC4253"/>
    <w:rPr>
      <w:rFonts w:cs="Times New Roman"/>
      <w:sz w:val="24"/>
      <w:szCs w:val="24"/>
    </w:rPr>
  </w:style>
  <w:style w:type="character" w:customStyle="1" w:styleId="CommentTextChar">
    <w:name w:val="Comment Text Char"/>
    <w:locked/>
    <w:rsid w:val="00EC4253"/>
    <w:rPr>
      <w:rFonts w:cs="Times New Roman"/>
    </w:rPr>
  </w:style>
  <w:style w:type="character" w:customStyle="1" w:styleId="CommentSubjectChar">
    <w:name w:val="Comment Subject Char"/>
    <w:locked/>
    <w:rsid w:val="00EC4253"/>
    <w:rPr>
      <w:rFonts w:cs="Times New Roman"/>
      <w:b/>
      <w:bCs/>
    </w:rPr>
  </w:style>
  <w:style w:type="character" w:customStyle="1" w:styleId="BalloonTextChar">
    <w:name w:val="Balloon Text Char"/>
    <w:locked/>
    <w:rsid w:val="00EC4253"/>
    <w:rPr>
      <w:rFonts w:ascii="Tahoma" w:hAnsi="Tahoma" w:cs="Tahoma"/>
      <w:sz w:val="16"/>
      <w:szCs w:val="16"/>
    </w:rPr>
  </w:style>
  <w:style w:type="table" w:customStyle="1" w:styleId="Zwykatabela42">
    <w:name w:val="Zwykła tabela 42"/>
    <w:rsid w:val="00EC4253"/>
    <w:rPr>
      <w:rFonts w:eastAsia="Times New Roman" w:cs="Calibri"/>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EC4253"/>
    <w:rPr>
      <w:rFonts w:eastAsia="Times New Roman" w:cs="Calibri"/>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EC4253"/>
    <w:rPr>
      <w:rFonts w:eastAsia="Times New Roman" w:cs="Calibri"/>
    </w:rPr>
    <w:tblPr>
      <w:tblStyleRowBandSize w:val="1"/>
      <w:tblStyleColBandSize w:val="1"/>
      <w:tblCellMar>
        <w:top w:w="0" w:type="dxa"/>
        <w:left w:w="108" w:type="dxa"/>
        <w:bottom w:w="0" w:type="dxa"/>
        <w:right w:w="108" w:type="dxa"/>
      </w:tblCellMar>
    </w:tblPr>
  </w:style>
  <w:style w:type="character" w:customStyle="1" w:styleId="Heading2Char1">
    <w:name w:val="Heading 2 Char1"/>
    <w:semiHidden/>
    <w:locked/>
    <w:rsid w:val="00EC4253"/>
    <w:rPr>
      <w:rFonts w:ascii="Arial" w:hAnsi="Arial" w:cs="Arial"/>
      <w:b/>
      <w:bCs/>
      <w:i/>
      <w:iCs/>
      <w:sz w:val="28"/>
      <w:szCs w:val="28"/>
      <w:lang w:val="pl-PL" w:eastAsia="pl-PL" w:bidi="ar-SA"/>
    </w:rPr>
  </w:style>
  <w:style w:type="character" w:customStyle="1" w:styleId="Heading3Char1">
    <w:name w:val="Heading 3 Char1"/>
    <w:semiHidden/>
    <w:locked/>
    <w:rsid w:val="00EC4253"/>
    <w:rPr>
      <w:rFonts w:ascii="Arial" w:hAnsi="Arial" w:cs="Arial"/>
      <w:b/>
      <w:bCs/>
      <w:sz w:val="26"/>
      <w:szCs w:val="26"/>
      <w:lang w:val="pl-PL" w:eastAsia="pl-PL" w:bidi="ar-SA"/>
    </w:rPr>
  </w:style>
  <w:style w:type="character" w:customStyle="1" w:styleId="Heading4Char1">
    <w:name w:val="Heading 4 Char1"/>
    <w:semiHidden/>
    <w:locked/>
    <w:rsid w:val="00EC4253"/>
    <w:rPr>
      <w:rFonts w:ascii="Calibri" w:hAnsi="Calibri" w:cs="Calibri"/>
      <w:b/>
      <w:bCs/>
      <w:sz w:val="17"/>
      <w:szCs w:val="17"/>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311492">
      <w:marLeft w:val="0"/>
      <w:marRight w:val="0"/>
      <w:marTop w:val="0"/>
      <w:marBottom w:val="0"/>
      <w:divBdr>
        <w:top w:val="none" w:sz="0" w:space="0" w:color="auto"/>
        <w:left w:val="none" w:sz="0" w:space="0" w:color="auto"/>
        <w:bottom w:val="none" w:sz="0" w:space="0" w:color="auto"/>
        <w:right w:val="none" w:sz="0" w:space="0" w:color="auto"/>
      </w:divBdr>
    </w:div>
    <w:div w:id="1516311493">
      <w:marLeft w:val="0"/>
      <w:marRight w:val="0"/>
      <w:marTop w:val="0"/>
      <w:marBottom w:val="0"/>
      <w:divBdr>
        <w:top w:val="none" w:sz="0" w:space="0" w:color="auto"/>
        <w:left w:val="none" w:sz="0" w:space="0" w:color="auto"/>
        <w:bottom w:val="none" w:sz="0" w:space="0" w:color="auto"/>
        <w:right w:val="none" w:sz="0" w:space="0" w:color="auto"/>
      </w:divBdr>
    </w:div>
    <w:div w:id="1516311494">
      <w:marLeft w:val="0"/>
      <w:marRight w:val="0"/>
      <w:marTop w:val="0"/>
      <w:marBottom w:val="0"/>
      <w:divBdr>
        <w:top w:val="none" w:sz="0" w:space="0" w:color="auto"/>
        <w:left w:val="none" w:sz="0" w:space="0" w:color="auto"/>
        <w:bottom w:val="none" w:sz="0" w:space="0" w:color="auto"/>
        <w:right w:val="none" w:sz="0" w:space="0" w:color="auto"/>
      </w:divBdr>
    </w:div>
    <w:div w:id="212156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p.limanowa.pl" TargetMode="External"/><Relationship Id="rId5" Type="http://schemas.openxmlformats.org/officeDocument/2006/relationships/footnotes" Target="footnotes.xml"/><Relationship Id="rId10" Type="http://schemas.openxmlformats.org/officeDocument/2006/relationships/hyperlink" Target="http://img.iap.pl/s/319/202805/Edytor/File/pracodawcy_-_pliki/specyfikacja_zawodow.pdf" TargetMode="External"/><Relationship Id="rId4" Type="http://schemas.openxmlformats.org/officeDocument/2006/relationships/webSettings" Target="webSettings.xml"/><Relationship Id="rId9" Type="http://schemas.openxmlformats.org/officeDocument/2006/relationships/hyperlink" Target="http://www.uokik.gov.pl/sporzadzanie_sprawozdan_z_wykorzystaniem_aplikacji_shrimp.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5174</Words>
  <Characters>31045</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Natanek</dc:creator>
  <cp:lastModifiedBy>Grzegorz Poręba</cp:lastModifiedBy>
  <cp:revision>2</cp:revision>
  <cp:lastPrinted>2023-01-09T10:40:00Z</cp:lastPrinted>
  <dcterms:created xsi:type="dcterms:W3CDTF">2024-01-05T09:07:00Z</dcterms:created>
  <dcterms:modified xsi:type="dcterms:W3CDTF">2024-01-05T09:07:00Z</dcterms:modified>
</cp:coreProperties>
</file>