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3B7" w:rsidRDefault="005F03B7" w:rsidP="008F1831">
      <w:pPr>
        <w:widowControl w:val="0"/>
        <w:autoSpaceDE w:val="0"/>
        <w:autoSpaceDN w:val="0"/>
        <w:adjustRightInd w:val="0"/>
        <w:spacing w:before="94"/>
        <w:ind w:left="6420" w:right="-20"/>
      </w:pPr>
      <w:bookmarkStart w:id="0" w:name="_GoBack"/>
      <w:bookmarkEnd w:id="0"/>
    </w:p>
    <w:p w:rsidR="005F03B7" w:rsidRDefault="005F03B7" w:rsidP="008F1831">
      <w:pPr>
        <w:widowControl w:val="0"/>
        <w:autoSpaceDE w:val="0"/>
        <w:autoSpaceDN w:val="0"/>
        <w:adjustRightInd w:val="0"/>
        <w:spacing w:before="94"/>
        <w:ind w:left="6420" w:right="-20"/>
      </w:pPr>
    </w:p>
    <w:p w:rsidR="005F03B7" w:rsidRDefault="005F03B7" w:rsidP="008F1831">
      <w:pPr>
        <w:widowControl w:val="0"/>
        <w:autoSpaceDE w:val="0"/>
        <w:autoSpaceDN w:val="0"/>
        <w:adjustRightInd w:val="0"/>
        <w:spacing w:before="94"/>
        <w:ind w:left="6420" w:right="-20"/>
      </w:pPr>
    </w:p>
    <w:p w:rsidR="005F03B7" w:rsidRDefault="005F03B7" w:rsidP="008F1831">
      <w:pPr>
        <w:widowControl w:val="0"/>
        <w:autoSpaceDE w:val="0"/>
        <w:autoSpaceDN w:val="0"/>
        <w:adjustRightInd w:val="0"/>
        <w:spacing w:before="94"/>
        <w:ind w:left="6420" w:right="-20"/>
      </w:pPr>
    </w:p>
    <w:p w:rsidR="005F03B7" w:rsidRDefault="0018471B" w:rsidP="008F1831">
      <w:pPr>
        <w:widowControl w:val="0"/>
        <w:autoSpaceDE w:val="0"/>
        <w:autoSpaceDN w:val="0"/>
        <w:adjustRightInd w:val="0"/>
        <w:spacing w:before="94"/>
        <w:ind w:left="6420" w:right="-20"/>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901700</wp:posOffset>
                </wp:positionH>
                <wp:positionV relativeFrom="paragraph">
                  <wp:posOffset>-179705</wp:posOffset>
                </wp:positionV>
                <wp:extent cx="2031365" cy="1033145"/>
                <wp:effectExtent l="0" t="0" r="6985" b="0"/>
                <wp:wrapNone/>
                <wp:docPr id="5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1365" cy="1033145"/>
                        </a:xfrm>
                        <a:prstGeom prst="rect">
                          <a:avLst/>
                        </a:prstGeom>
                        <a:noFill/>
                        <a:ln w="6348">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A22B880" id="Prostokąt 49" o:spid="_x0000_s1026" style="position:absolute;margin-left:71pt;margin-top:-14.15pt;width:159.95pt;height:8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" o:allowincell="f" filled="f" strokecolor="#221f1f" strokeweight=".17633mm">
                <v:path arrowok="t"/>
                <w10:wrap anchorx="page"/>
              </v:rect>
            </w:pict>
          </mc:Fallback>
        </mc:AlternateContent>
      </w:r>
      <w:r w:rsidR="00E4657F">
        <w:rPr>
          <w:noProof/>
        </w:rPr>
        <w:drawing>
          <wp:inline distT="0" distB="0" distL="0" distR="0">
            <wp:extent cx="1885950" cy="38100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381000"/>
                    </a:xfrm>
                    <a:prstGeom prst="rect">
                      <a:avLst/>
                    </a:prstGeom>
                    <a:noFill/>
                    <a:ln>
                      <a:noFill/>
                    </a:ln>
                  </pic:spPr>
                </pic:pic>
              </a:graphicData>
            </a:graphic>
          </wp:inline>
        </w:drawing>
      </w:r>
    </w:p>
    <w:p w:rsidR="005F03B7" w:rsidRDefault="005F03B7" w:rsidP="008F1831">
      <w:pPr>
        <w:widowControl w:val="0"/>
        <w:autoSpaceDE w:val="0"/>
        <w:autoSpaceDN w:val="0"/>
        <w:adjustRightInd w:val="0"/>
        <w:spacing w:before="7" w:line="140" w:lineRule="exact"/>
        <w:rPr>
          <w:sz w:val="14"/>
          <w:szCs w:val="14"/>
        </w:rPr>
      </w:pPr>
    </w:p>
    <w:p w:rsidR="005F03B7" w:rsidRDefault="005F03B7" w:rsidP="008F1831">
      <w:pPr>
        <w:widowControl w:val="0"/>
        <w:autoSpaceDE w:val="0"/>
        <w:autoSpaceDN w:val="0"/>
        <w:adjustRightInd w:val="0"/>
        <w:spacing w:before="41" w:line="158" w:lineRule="exact"/>
        <w:ind w:right="-20"/>
        <w:rPr>
          <w:sz w:val="20"/>
          <w:szCs w:val="20"/>
        </w:rPr>
      </w:pPr>
      <w:r>
        <w:rPr>
          <w:sz w:val="20"/>
          <w:szCs w:val="20"/>
        </w:rPr>
        <w:t xml:space="preserve">             </w:t>
      </w:r>
    </w:p>
    <w:p w:rsidR="005F03B7" w:rsidRPr="00011F1B" w:rsidRDefault="005F03B7" w:rsidP="00011F1B">
      <w:pPr>
        <w:widowControl w:val="0"/>
        <w:autoSpaceDE w:val="0"/>
        <w:autoSpaceDN w:val="0"/>
        <w:adjustRightInd w:val="0"/>
        <w:spacing w:before="41" w:line="158" w:lineRule="exact"/>
        <w:ind w:right="-20"/>
        <w:rPr>
          <w:color w:val="000000"/>
          <w:sz w:val="13"/>
          <w:szCs w:val="13"/>
        </w:rPr>
      </w:pPr>
      <w:r>
        <w:rPr>
          <w:sz w:val="20"/>
          <w:szCs w:val="20"/>
        </w:rPr>
        <w:t xml:space="preserve">                  </w:t>
      </w:r>
      <w:r>
        <w:rPr>
          <w:color w:val="221E1F"/>
          <w:sz w:val="14"/>
          <w:szCs w:val="14"/>
        </w:rPr>
        <w:t>D</w:t>
      </w:r>
      <w:r>
        <w:rPr>
          <w:color w:val="221E1F"/>
          <w:spacing w:val="1"/>
          <w:sz w:val="14"/>
          <w:szCs w:val="14"/>
        </w:rPr>
        <w:t>a</w:t>
      </w:r>
      <w:r>
        <w:rPr>
          <w:color w:val="221E1F"/>
          <w:sz w:val="14"/>
          <w:szCs w:val="14"/>
        </w:rPr>
        <w:t>ta</w:t>
      </w:r>
      <w:r>
        <w:rPr>
          <w:color w:val="221E1F"/>
          <w:spacing w:val="-1"/>
          <w:sz w:val="14"/>
          <w:szCs w:val="14"/>
        </w:rPr>
        <w:t xml:space="preserve"> </w:t>
      </w:r>
      <w:r>
        <w:rPr>
          <w:color w:val="221E1F"/>
          <w:sz w:val="14"/>
          <w:szCs w:val="14"/>
        </w:rPr>
        <w:t>wp</w:t>
      </w:r>
      <w:r>
        <w:rPr>
          <w:color w:val="221E1F"/>
          <w:spacing w:val="-3"/>
          <w:sz w:val="14"/>
          <w:szCs w:val="14"/>
        </w:rPr>
        <w:t>ł</w:t>
      </w:r>
      <w:r>
        <w:rPr>
          <w:color w:val="221E1F"/>
          <w:spacing w:val="-2"/>
          <w:sz w:val="14"/>
          <w:szCs w:val="14"/>
        </w:rPr>
        <w:t>y</w:t>
      </w:r>
      <w:r>
        <w:rPr>
          <w:color w:val="221E1F"/>
          <w:sz w:val="14"/>
          <w:szCs w:val="14"/>
        </w:rPr>
        <w:t>wu</w:t>
      </w:r>
      <w:r>
        <w:rPr>
          <w:color w:val="221E1F"/>
          <w:spacing w:val="-5"/>
          <w:sz w:val="14"/>
          <w:szCs w:val="14"/>
        </w:rPr>
        <w:t xml:space="preserve"> </w:t>
      </w:r>
      <w:r>
        <w:rPr>
          <w:color w:val="221E1F"/>
          <w:sz w:val="14"/>
          <w:szCs w:val="14"/>
        </w:rPr>
        <w:t>w</w:t>
      </w:r>
      <w:r>
        <w:rPr>
          <w:color w:val="221E1F"/>
          <w:spacing w:val="-2"/>
          <w:sz w:val="14"/>
          <w:szCs w:val="14"/>
        </w:rPr>
        <w:t>n</w:t>
      </w:r>
      <w:r>
        <w:rPr>
          <w:color w:val="221E1F"/>
          <w:spacing w:val="-3"/>
          <w:sz w:val="14"/>
          <w:szCs w:val="14"/>
        </w:rPr>
        <w:t>i</w:t>
      </w:r>
      <w:r>
        <w:rPr>
          <w:color w:val="221E1F"/>
          <w:sz w:val="14"/>
          <w:szCs w:val="14"/>
        </w:rPr>
        <w:t>o</w:t>
      </w:r>
      <w:r>
        <w:rPr>
          <w:color w:val="221E1F"/>
          <w:spacing w:val="1"/>
          <w:sz w:val="14"/>
          <w:szCs w:val="14"/>
        </w:rPr>
        <w:t>s</w:t>
      </w:r>
      <w:r>
        <w:rPr>
          <w:color w:val="221E1F"/>
          <w:sz w:val="14"/>
          <w:szCs w:val="14"/>
        </w:rPr>
        <w:t>ku</w:t>
      </w:r>
      <w:r>
        <w:rPr>
          <w:color w:val="221E1F"/>
          <w:spacing w:val="-6"/>
          <w:sz w:val="14"/>
          <w:szCs w:val="14"/>
        </w:rPr>
        <w:t xml:space="preserve"> </w:t>
      </w:r>
      <w:r>
        <w:rPr>
          <w:color w:val="221E1F"/>
          <w:sz w:val="14"/>
          <w:szCs w:val="14"/>
        </w:rPr>
        <w:t xml:space="preserve">do </w:t>
      </w:r>
      <w:r>
        <w:rPr>
          <w:color w:val="221E1F"/>
          <w:spacing w:val="-1"/>
          <w:sz w:val="14"/>
          <w:szCs w:val="14"/>
        </w:rPr>
        <w:t>P</w:t>
      </w:r>
      <w:r>
        <w:rPr>
          <w:color w:val="221E1F"/>
          <w:sz w:val="14"/>
          <w:szCs w:val="14"/>
        </w:rPr>
        <w:t>UP</w:t>
      </w:r>
    </w:p>
    <w:p w:rsidR="005F03B7" w:rsidRDefault="005F03B7" w:rsidP="008F1831">
      <w:pPr>
        <w:widowControl w:val="0"/>
        <w:autoSpaceDE w:val="0"/>
        <w:autoSpaceDN w:val="0"/>
        <w:adjustRightInd w:val="0"/>
        <w:spacing w:line="200" w:lineRule="exact"/>
        <w:rPr>
          <w:sz w:val="20"/>
          <w:szCs w:val="20"/>
        </w:rPr>
      </w:pPr>
    </w:p>
    <w:p w:rsidR="005F03B7" w:rsidRDefault="005F03B7" w:rsidP="008F1831">
      <w:pPr>
        <w:widowControl w:val="0"/>
        <w:autoSpaceDE w:val="0"/>
        <w:autoSpaceDN w:val="0"/>
        <w:adjustRightInd w:val="0"/>
        <w:spacing w:line="200" w:lineRule="exact"/>
        <w:rPr>
          <w:sz w:val="20"/>
          <w:szCs w:val="20"/>
        </w:rPr>
      </w:pPr>
    </w:p>
    <w:p w:rsidR="005F03B7" w:rsidRDefault="005F03B7" w:rsidP="00727183">
      <w:pPr>
        <w:widowControl w:val="0"/>
        <w:autoSpaceDE w:val="0"/>
        <w:autoSpaceDN w:val="0"/>
        <w:adjustRightInd w:val="0"/>
        <w:spacing w:line="200" w:lineRule="exact"/>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p>
    <w:p w:rsidR="005F03B7" w:rsidRDefault="005F03B7" w:rsidP="00727183">
      <w:pPr>
        <w:widowControl w:val="0"/>
        <w:autoSpaceDE w:val="0"/>
        <w:autoSpaceDN w:val="0"/>
        <w:adjustRightInd w:val="0"/>
        <w:spacing w:line="200" w:lineRule="exact"/>
        <w:rPr>
          <w:color w:val="000000"/>
          <w:sz w:val="18"/>
          <w:szCs w:val="18"/>
        </w:rPr>
      </w:pPr>
      <w:r>
        <w:rPr>
          <w:color w:val="000000"/>
          <w:sz w:val="20"/>
          <w:szCs w:val="20"/>
        </w:rPr>
        <w:t xml:space="preserve">                                                                                                                                     /</w:t>
      </w:r>
      <w:r>
        <w:rPr>
          <w:color w:val="000000"/>
          <w:spacing w:val="-3"/>
          <w:sz w:val="18"/>
          <w:szCs w:val="18"/>
        </w:rPr>
        <w:t>m</w:t>
      </w:r>
      <w:r>
        <w:rPr>
          <w:color w:val="000000"/>
          <w:sz w:val="18"/>
          <w:szCs w:val="18"/>
        </w:rPr>
        <w:t>i</w:t>
      </w:r>
      <w:r>
        <w:rPr>
          <w:color w:val="000000"/>
          <w:spacing w:val="-1"/>
          <w:sz w:val="18"/>
          <w:szCs w:val="18"/>
        </w:rPr>
        <w:t>e</w:t>
      </w:r>
      <w:r>
        <w:rPr>
          <w:color w:val="000000"/>
          <w:sz w:val="18"/>
          <w:szCs w:val="18"/>
        </w:rPr>
        <w:t>js</w:t>
      </w:r>
      <w:r>
        <w:rPr>
          <w:color w:val="000000"/>
          <w:spacing w:val="-1"/>
          <w:sz w:val="18"/>
          <w:szCs w:val="18"/>
        </w:rPr>
        <w:t>c</w:t>
      </w:r>
      <w:r>
        <w:rPr>
          <w:color w:val="000000"/>
          <w:spacing w:val="1"/>
          <w:sz w:val="18"/>
          <w:szCs w:val="18"/>
        </w:rPr>
        <w:t>o</w:t>
      </w:r>
      <w:r>
        <w:rPr>
          <w:color w:val="000000"/>
          <w:spacing w:val="-3"/>
          <w:sz w:val="18"/>
          <w:szCs w:val="18"/>
        </w:rPr>
        <w:t>w</w:t>
      </w:r>
      <w:r>
        <w:rPr>
          <w:color w:val="000000"/>
          <w:spacing w:val="1"/>
          <w:sz w:val="18"/>
          <w:szCs w:val="18"/>
        </w:rPr>
        <w:t>o</w:t>
      </w:r>
      <w:r>
        <w:rPr>
          <w:color w:val="000000"/>
          <w:sz w:val="18"/>
          <w:szCs w:val="18"/>
        </w:rPr>
        <w:t>ś</w:t>
      </w:r>
      <w:r>
        <w:rPr>
          <w:color w:val="000000"/>
          <w:spacing w:val="-1"/>
          <w:sz w:val="18"/>
          <w:szCs w:val="18"/>
        </w:rPr>
        <w:t>ć</w:t>
      </w:r>
      <w:r>
        <w:rPr>
          <w:color w:val="000000"/>
          <w:sz w:val="18"/>
          <w:szCs w:val="18"/>
        </w:rPr>
        <w:t>,</w:t>
      </w:r>
      <w:r>
        <w:rPr>
          <w:color w:val="000000"/>
          <w:spacing w:val="-9"/>
          <w:sz w:val="18"/>
          <w:szCs w:val="18"/>
        </w:rPr>
        <w:t xml:space="preserve"> </w:t>
      </w:r>
      <w:r>
        <w:rPr>
          <w:color w:val="000000"/>
          <w:spacing w:val="1"/>
          <w:sz w:val="18"/>
          <w:szCs w:val="18"/>
        </w:rPr>
        <w:t>d</w:t>
      </w:r>
      <w:r>
        <w:rPr>
          <w:color w:val="000000"/>
          <w:spacing w:val="-1"/>
          <w:sz w:val="18"/>
          <w:szCs w:val="18"/>
        </w:rPr>
        <w:t>a</w:t>
      </w:r>
      <w:r>
        <w:rPr>
          <w:color w:val="000000"/>
          <w:sz w:val="18"/>
          <w:szCs w:val="18"/>
        </w:rPr>
        <w:t>t</w:t>
      </w:r>
      <w:r>
        <w:rPr>
          <w:color w:val="000000"/>
          <w:spacing w:val="-1"/>
          <w:sz w:val="18"/>
          <w:szCs w:val="18"/>
        </w:rPr>
        <w:t>a</w:t>
      </w:r>
      <w:r>
        <w:rPr>
          <w:color w:val="000000"/>
          <w:sz w:val="18"/>
          <w:szCs w:val="18"/>
        </w:rPr>
        <w:t>/</w:t>
      </w:r>
    </w:p>
    <w:p w:rsidR="005F03B7" w:rsidRPr="00727183" w:rsidRDefault="005F03B7" w:rsidP="00727183">
      <w:pPr>
        <w:widowControl w:val="0"/>
        <w:autoSpaceDE w:val="0"/>
        <w:autoSpaceDN w:val="0"/>
        <w:adjustRightInd w:val="0"/>
        <w:spacing w:line="200" w:lineRule="exact"/>
        <w:rPr>
          <w:color w:val="000000"/>
          <w:sz w:val="20"/>
          <w:szCs w:val="20"/>
        </w:rPr>
      </w:pPr>
    </w:p>
    <w:p w:rsidR="005F03B7" w:rsidRDefault="005F03B7" w:rsidP="008F1831">
      <w:pPr>
        <w:widowControl w:val="0"/>
        <w:autoSpaceDE w:val="0"/>
        <w:autoSpaceDN w:val="0"/>
        <w:adjustRightInd w:val="0"/>
        <w:ind w:left="364" w:right="-57"/>
        <w:rPr>
          <w:color w:val="000000"/>
          <w:sz w:val="22"/>
          <w:szCs w:val="22"/>
        </w:rPr>
      </w:pPr>
      <w:r>
        <w:rPr>
          <w:color w:val="221E1F"/>
          <w:sz w:val="22"/>
          <w:szCs w:val="22"/>
        </w:rPr>
        <w:t>.....................................................</w:t>
      </w:r>
    </w:p>
    <w:p w:rsidR="005F03B7" w:rsidRPr="0083085A" w:rsidRDefault="005F03B7" w:rsidP="0083085A">
      <w:pPr>
        <w:widowControl w:val="0"/>
        <w:autoSpaceDE w:val="0"/>
        <w:autoSpaceDN w:val="0"/>
        <w:adjustRightInd w:val="0"/>
        <w:spacing w:line="203" w:lineRule="exact"/>
        <w:ind w:left="605" w:right="242"/>
        <w:rPr>
          <w:color w:val="000000"/>
          <w:sz w:val="18"/>
          <w:szCs w:val="18"/>
        </w:rPr>
      </w:pPr>
      <w:r>
        <w:rPr>
          <w:color w:val="221E1F"/>
          <w:position w:val="-1"/>
          <w:sz w:val="18"/>
          <w:szCs w:val="18"/>
        </w:rPr>
        <w:t>/</w:t>
      </w:r>
      <w:r>
        <w:rPr>
          <w:color w:val="221E1F"/>
          <w:spacing w:val="1"/>
          <w:position w:val="-1"/>
          <w:sz w:val="18"/>
          <w:szCs w:val="18"/>
        </w:rPr>
        <w:t>p</w:t>
      </w:r>
      <w:r>
        <w:rPr>
          <w:color w:val="221E1F"/>
          <w:position w:val="-1"/>
          <w:sz w:val="18"/>
          <w:szCs w:val="18"/>
        </w:rPr>
        <w:t>i</w:t>
      </w:r>
      <w:r>
        <w:rPr>
          <w:color w:val="221E1F"/>
          <w:spacing w:val="-1"/>
          <w:position w:val="-1"/>
          <w:sz w:val="18"/>
          <w:szCs w:val="18"/>
        </w:rPr>
        <w:t>eczę</w:t>
      </w:r>
      <w:r>
        <w:rPr>
          <w:color w:val="221E1F"/>
          <w:position w:val="-1"/>
          <w:sz w:val="18"/>
          <w:szCs w:val="18"/>
        </w:rPr>
        <w:t>ć</w:t>
      </w:r>
      <w:r>
        <w:rPr>
          <w:color w:val="221E1F"/>
          <w:spacing w:val="-6"/>
          <w:position w:val="-1"/>
          <w:sz w:val="18"/>
          <w:szCs w:val="18"/>
        </w:rPr>
        <w:t xml:space="preserve"> </w:t>
      </w:r>
      <w:r>
        <w:rPr>
          <w:color w:val="221E1F"/>
          <w:spacing w:val="-2"/>
          <w:w w:val="99"/>
          <w:position w:val="-1"/>
          <w:sz w:val="18"/>
          <w:szCs w:val="18"/>
        </w:rPr>
        <w:t>f</w:t>
      </w:r>
      <w:r>
        <w:rPr>
          <w:color w:val="221E1F"/>
          <w:w w:val="99"/>
          <w:position w:val="-1"/>
          <w:sz w:val="18"/>
          <w:szCs w:val="18"/>
        </w:rPr>
        <w:t>ir</w:t>
      </w:r>
      <w:r>
        <w:rPr>
          <w:color w:val="221E1F"/>
          <w:spacing w:val="-3"/>
          <w:w w:val="99"/>
          <w:position w:val="-1"/>
          <w:sz w:val="18"/>
          <w:szCs w:val="18"/>
        </w:rPr>
        <w:t>m</w:t>
      </w:r>
      <w:r>
        <w:rPr>
          <w:color w:val="221E1F"/>
          <w:spacing w:val="1"/>
          <w:w w:val="99"/>
          <w:position w:val="-1"/>
          <w:sz w:val="18"/>
          <w:szCs w:val="18"/>
        </w:rPr>
        <w:t>o</w:t>
      </w:r>
      <w:r>
        <w:rPr>
          <w:color w:val="221E1F"/>
          <w:spacing w:val="-3"/>
          <w:w w:val="99"/>
          <w:position w:val="-1"/>
          <w:sz w:val="18"/>
          <w:szCs w:val="18"/>
        </w:rPr>
        <w:t>w</w:t>
      </w:r>
      <w:r>
        <w:rPr>
          <w:color w:val="221E1F"/>
          <w:w w:val="99"/>
          <w:position w:val="-1"/>
          <w:sz w:val="18"/>
          <w:szCs w:val="18"/>
        </w:rPr>
        <w:t>a</w:t>
      </w:r>
      <w:r>
        <w:rPr>
          <w:color w:val="221E1F"/>
          <w:spacing w:val="-12"/>
          <w:w w:val="99"/>
          <w:position w:val="-1"/>
          <w:sz w:val="18"/>
          <w:szCs w:val="18"/>
        </w:rPr>
        <w:t xml:space="preserve"> </w:t>
      </w:r>
      <w:r>
        <w:rPr>
          <w:color w:val="221E1F"/>
          <w:spacing w:val="-3"/>
          <w:w w:val="99"/>
          <w:position w:val="-1"/>
          <w:sz w:val="18"/>
          <w:szCs w:val="18"/>
        </w:rPr>
        <w:t>w</w:t>
      </w:r>
      <w:r>
        <w:rPr>
          <w:color w:val="221E1F"/>
          <w:spacing w:val="1"/>
          <w:w w:val="99"/>
          <w:position w:val="-1"/>
          <w:sz w:val="18"/>
          <w:szCs w:val="18"/>
        </w:rPr>
        <w:t>n</w:t>
      </w:r>
      <w:r>
        <w:rPr>
          <w:color w:val="221E1F"/>
          <w:w w:val="99"/>
          <w:position w:val="-1"/>
          <w:sz w:val="18"/>
          <w:szCs w:val="18"/>
        </w:rPr>
        <w:t>i</w:t>
      </w:r>
      <w:r>
        <w:rPr>
          <w:color w:val="221E1F"/>
          <w:spacing w:val="1"/>
          <w:w w:val="99"/>
          <w:position w:val="-1"/>
          <w:sz w:val="18"/>
          <w:szCs w:val="18"/>
        </w:rPr>
        <w:t>o</w:t>
      </w:r>
      <w:r>
        <w:rPr>
          <w:color w:val="221E1F"/>
          <w:w w:val="99"/>
          <w:position w:val="-1"/>
          <w:sz w:val="18"/>
          <w:szCs w:val="18"/>
        </w:rPr>
        <w:t>s</w:t>
      </w:r>
      <w:r>
        <w:rPr>
          <w:color w:val="221E1F"/>
          <w:spacing w:val="-1"/>
          <w:w w:val="99"/>
          <w:position w:val="-1"/>
          <w:sz w:val="18"/>
          <w:szCs w:val="18"/>
        </w:rPr>
        <w:t>k</w:t>
      </w:r>
      <w:r>
        <w:rPr>
          <w:color w:val="221E1F"/>
          <w:spacing w:val="1"/>
          <w:w w:val="99"/>
          <w:position w:val="-1"/>
          <w:sz w:val="18"/>
          <w:szCs w:val="18"/>
        </w:rPr>
        <w:t>od</w:t>
      </w:r>
      <w:r>
        <w:rPr>
          <w:color w:val="221E1F"/>
          <w:spacing w:val="-1"/>
          <w:w w:val="99"/>
          <w:position w:val="-1"/>
          <w:sz w:val="18"/>
          <w:szCs w:val="18"/>
        </w:rPr>
        <w:t>awcy/</w:t>
      </w:r>
      <w:r>
        <w:rPr>
          <w:color w:val="000000"/>
          <w:sz w:val="18"/>
          <w:szCs w:val="18"/>
        </w:rPr>
        <w:t xml:space="preserve">                                                             </w:t>
      </w:r>
    </w:p>
    <w:p w:rsidR="005F03B7" w:rsidRDefault="005F03B7" w:rsidP="008F1831">
      <w:pPr>
        <w:widowControl w:val="0"/>
        <w:autoSpaceDE w:val="0"/>
        <w:autoSpaceDN w:val="0"/>
        <w:adjustRightInd w:val="0"/>
        <w:spacing w:line="347" w:lineRule="exact"/>
        <w:ind w:left="-24" w:right="-44"/>
        <w:jc w:val="center"/>
        <w:rPr>
          <w:color w:val="000000"/>
          <w:sz w:val="32"/>
          <w:szCs w:val="32"/>
        </w:rPr>
      </w:pPr>
      <w:r>
        <w:rPr>
          <w:color w:val="000000"/>
        </w:rPr>
        <w:t xml:space="preserve">                                                                                                 </w:t>
      </w:r>
      <w:r>
        <w:rPr>
          <w:b/>
          <w:bCs/>
          <w:color w:val="231F20"/>
          <w:sz w:val="32"/>
          <w:szCs w:val="32"/>
        </w:rPr>
        <w:t>Powiatowy Urząd Pracy</w:t>
      </w:r>
    </w:p>
    <w:p w:rsidR="005F03B7" w:rsidRPr="0083085A" w:rsidRDefault="005F03B7" w:rsidP="0083085A">
      <w:pPr>
        <w:widowControl w:val="0"/>
        <w:autoSpaceDE w:val="0"/>
        <w:autoSpaceDN w:val="0"/>
        <w:adjustRightInd w:val="0"/>
        <w:spacing w:before="16"/>
        <w:ind w:left="646" w:right="734"/>
        <w:jc w:val="center"/>
        <w:rPr>
          <w:color w:val="000000"/>
          <w:sz w:val="32"/>
          <w:szCs w:val="32"/>
        </w:rPr>
      </w:pPr>
      <w:r>
        <w:rPr>
          <w:b/>
          <w:bCs/>
          <w:color w:val="231F20"/>
          <w:sz w:val="32"/>
          <w:szCs w:val="32"/>
        </w:rPr>
        <w:t xml:space="preserve">                                        </w:t>
      </w:r>
      <w:r w:rsidR="00262262">
        <w:rPr>
          <w:b/>
          <w:bCs/>
          <w:color w:val="231F20"/>
          <w:sz w:val="32"/>
          <w:szCs w:val="32"/>
        </w:rPr>
        <w:t xml:space="preserve">                </w:t>
      </w:r>
      <w:r>
        <w:rPr>
          <w:b/>
          <w:bCs/>
          <w:color w:val="231F20"/>
          <w:sz w:val="32"/>
          <w:szCs w:val="32"/>
        </w:rPr>
        <w:t>w Limanowej</w:t>
      </w:r>
    </w:p>
    <w:p w:rsidR="005F03B7" w:rsidRDefault="0031787D" w:rsidP="00291C36">
      <w:pPr>
        <w:widowControl w:val="0"/>
        <w:autoSpaceDE w:val="0"/>
        <w:autoSpaceDN w:val="0"/>
        <w:adjustRightInd w:val="0"/>
        <w:spacing w:before="26"/>
        <w:ind w:left="180" w:right="320"/>
        <w:jc w:val="center"/>
        <w:rPr>
          <w:color w:val="000000"/>
          <w:sz w:val="26"/>
          <w:szCs w:val="26"/>
        </w:rPr>
      </w:pPr>
      <w:r>
        <w:rPr>
          <w:b/>
          <w:bCs/>
          <w:color w:val="000000"/>
          <w:sz w:val="26"/>
          <w:szCs w:val="26"/>
        </w:rPr>
        <w:t>WNIOSEK</w:t>
      </w:r>
    </w:p>
    <w:p w:rsidR="005F03B7" w:rsidRDefault="005F03B7" w:rsidP="008F1831">
      <w:pPr>
        <w:widowControl w:val="0"/>
        <w:autoSpaceDE w:val="0"/>
        <w:autoSpaceDN w:val="0"/>
        <w:adjustRightInd w:val="0"/>
        <w:spacing w:before="6"/>
        <w:ind w:left="2687" w:right="2661"/>
        <w:jc w:val="center"/>
        <w:rPr>
          <w:color w:val="000000"/>
          <w:sz w:val="26"/>
          <w:szCs w:val="26"/>
        </w:rPr>
      </w:pPr>
      <w:r>
        <w:rPr>
          <w:b/>
          <w:bCs/>
          <w:color w:val="000000"/>
          <w:sz w:val="26"/>
          <w:szCs w:val="26"/>
        </w:rPr>
        <w:t>o</w:t>
      </w:r>
      <w:r>
        <w:rPr>
          <w:b/>
          <w:bCs/>
          <w:color w:val="000000"/>
          <w:spacing w:val="-1"/>
          <w:sz w:val="26"/>
          <w:szCs w:val="26"/>
        </w:rPr>
        <w:t xml:space="preserve"> </w:t>
      </w:r>
      <w:r>
        <w:rPr>
          <w:b/>
          <w:bCs/>
          <w:color w:val="000000"/>
          <w:sz w:val="26"/>
          <w:szCs w:val="26"/>
        </w:rPr>
        <w:t>zorganizo</w:t>
      </w:r>
      <w:r>
        <w:rPr>
          <w:b/>
          <w:bCs/>
          <w:color w:val="000000"/>
          <w:spacing w:val="5"/>
          <w:sz w:val="26"/>
          <w:szCs w:val="26"/>
        </w:rPr>
        <w:t>w</w:t>
      </w:r>
      <w:r>
        <w:rPr>
          <w:b/>
          <w:bCs/>
          <w:color w:val="000000"/>
          <w:sz w:val="26"/>
          <w:szCs w:val="26"/>
        </w:rPr>
        <w:t>anie</w:t>
      </w:r>
      <w:r>
        <w:rPr>
          <w:b/>
          <w:bCs/>
          <w:color w:val="000000"/>
          <w:spacing w:val="-17"/>
          <w:sz w:val="26"/>
          <w:szCs w:val="26"/>
        </w:rPr>
        <w:t xml:space="preserve"> </w:t>
      </w:r>
      <w:r>
        <w:rPr>
          <w:b/>
          <w:bCs/>
          <w:color w:val="000000"/>
          <w:sz w:val="26"/>
          <w:szCs w:val="26"/>
        </w:rPr>
        <w:t>prac</w:t>
      </w:r>
      <w:r>
        <w:rPr>
          <w:b/>
          <w:bCs/>
          <w:color w:val="000000"/>
          <w:spacing w:val="-5"/>
          <w:sz w:val="26"/>
          <w:szCs w:val="26"/>
        </w:rPr>
        <w:t xml:space="preserve"> interwencyjnych</w:t>
      </w:r>
    </w:p>
    <w:p w:rsidR="005F03B7" w:rsidRDefault="005F03B7" w:rsidP="008F1831">
      <w:pPr>
        <w:widowControl w:val="0"/>
        <w:autoSpaceDE w:val="0"/>
        <w:autoSpaceDN w:val="0"/>
        <w:adjustRightInd w:val="0"/>
        <w:spacing w:before="3" w:line="280" w:lineRule="exact"/>
        <w:rPr>
          <w:color w:val="000000"/>
          <w:sz w:val="28"/>
          <w:szCs w:val="28"/>
        </w:rPr>
      </w:pPr>
    </w:p>
    <w:p w:rsidR="005F03B7" w:rsidRPr="0083085A" w:rsidRDefault="005F03B7" w:rsidP="0073235D">
      <w:pPr>
        <w:widowControl w:val="0"/>
        <w:autoSpaceDE w:val="0"/>
        <w:autoSpaceDN w:val="0"/>
        <w:adjustRightInd w:val="0"/>
        <w:spacing w:line="244" w:lineRule="auto"/>
        <w:ind w:left="116" w:right="49"/>
        <w:jc w:val="both"/>
        <w:rPr>
          <w:color w:val="000000"/>
          <w:sz w:val="18"/>
          <w:szCs w:val="18"/>
        </w:rPr>
      </w:pPr>
      <w:r w:rsidRPr="0083085A">
        <w:rPr>
          <w:color w:val="221E1F"/>
          <w:spacing w:val="-1"/>
          <w:sz w:val="18"/>
          <w:szCs w:val="18"/>
        </w:rPr>
        <w:t>n</w:t>
      </w:r>
      <w:r w:rsidRPr="0083085A">
        <w:rPr>
          <w:color w:val="221E1F"/>
          <w:sz w:val="18"/>
          <w:szCs w:val="18"/>
        </w:rPr>
        <w:t>a</w:t>
      </w:r>
      <w:r w:rsidRPr="0083085A">
        <w:rPr>
          <w:color w:val="221E1F"/>
          <w:spacing w:val="-1"/>
          <w:sz w:val="18"/>
          <w:szCs w:val="18"/>
        </w:rPr>
        <w:t xml:space="preserve"> </w:t>
      </w:r>
      <w:r w:rsidRPr="0083085A">
        <w:rPr>
          <w:color w:val="221E1F"/>
          <w:sz w:val="18"/>
          <w:szCs w:val="18"/>
        </w:rPr>
        <w:t>za</w:t>
      </w:r>
      <w:r w:rsidRPr="0083085A">
        <w:rPr>
          <w:color w:val="221E1F"/>
          <w:spacing w:val="-1"/>
          <w:sz w:val="18"/>
          <w:szCs w:val="18"/>
        </w:rPr>
        <w:t>s</w:t>
      </w:r>
      <w:r w:rsidRPr="0083085A">
        <w:rPr>
          <w:color w:val="221E1F"/>
          <w:sz w:val="18"/>
          <w:szCs w:val="18"/>
        </w:rPr>
        <w:t>a</w:t>
      </w:r>
      <w:r w:rsidRPr="0083085A">
        <w:rPr>
          <w:color w:val="221E1F"/>
          <w:spacing w:val="1"/>
          <w:sz w:val="18"/>
          <w:szCs w:val="18"/>
        </w:rPr>
        <w:t>d</w:t>
      </w:r>
      <w:r w:rsidRPr="0083085A">
        <w:rPr>
          <w:color w:val="221E1F"/>
          <w:sz w:val="18"/>
          <w:szCs w:val="18"/>
        </w:rPr>
        <w:t>ach</w:t>
      </w:r>
      <w:r w:rsidRPr="0083085A">
        <w:rPr>
          <w:color w:val="221E1F"/>
          <w:spacing w:val="-8"/>
          <w:sz w:val="18"/>
          <w:szCs w:val="18"/>
        </w:rPr>
        <w:t xml:space="preserve"> </w:t>
      </w:r>
      <w:r w:rsidRPr="0083085A">
        <w:rPr>
          <w:color w:val="221E1F"/>
          <w:spacing w:val="1"/>
          <w:sz w:val="18"/>
          <w:szCs w:val="18"/>
        </w:rPr>
        <w:t>o</w:t>
      </w:r>
      <w:r w:rsidRPr="0083085A">
        <w:rPr>
          <w:color w:val="221E1F"/>
          <w:spacing w:val="-1"/>
          <w:sz w:val="18"/>
          <w:szCs w:val="18"/>
        </w:rPr>
        <w:t>k</w:t>
      </w:r>
      <w:r w:rsidRPr="0083085A">
        <w:rPr>
          <w:color w:val="221E1F"/>
          <w:spacing w:val="1"/>
          <w:sz w:val="18"/>
          <w:szCs w:val="18"/>
        </w:rPr>
        <w:t>r</w:t>
      </w:r>
      <w:r w:rsidRPr="0083085A">
        <w:rPr>
          <w:color w:val="221E1F"/>
          <w:spacing w:val="3"/>
          <w:sz w:val="18"/>
          <w:szCs w:val="18"/>
        </w:rPr>
        <w:t>e</w:t>
      </w:r>
      <w:r w:rsidRPr="0083085A">
        <w:rPr>
          <w:color w:val="221E1F"/>
          <w:spacing w:val="-1"/>
          <w:sz w:val="18"/>
          <w:szCs w:val="18"/>
        </w:rPr>
        <w:t>ś</w:t>
      </w:r>
      <w:r w:rsidRPr="0083085A">
        <w:rPr>
          <w:color w:val="221E1F"/>
          <w:sz w:val="18"/>
          <w:szCs w:val="18"/>
        </w:rPr>
        <w:t>l</w:t>
      </w:r>
      <w:r w:rsidRPr="0083085A">
        <w:rPr>
          <w:color w:val="221E1F"/>
          <w:spacing w:val="1"/>
          <w:sz w:val="18"/>
          <w:szCs w:val="18"/>
        </w:rPr>
        <w:t>on</w:t>
      </w:r>
      <w:r w:rsidRPr="0083085A">
        <w:rPr>
          <w:color w:val="221E1F"/>
          <w:spacing w:val="-1"/>
          <w:sz w:val="18"/>
          <w:szCs w:val="18"/>
        </w:rPr>
        <w:t>y</w:t>
      </w:r>
      <w:r w:rsidRPr="0083085A">
        <w:rPr>
          <w:color w:val="221E1F"/>
          <w:sz w:val="18"/>
          <w:szCs w:val="18"/>
        </w:rPr>
        <w:t>ch</w:t>
      </w:r>
      <w:r w:rsidRPr="0083085A">
        <w:rPr>
          <w:color w:val="221E1F"/>
          <w:spacing w:val="-8"/>
          <w:sz w:val="18"/>
          <w:szCs w:val="18"/>
        </w:rPr>
        <w:t xml:space="preserve"> </w:t>
      </w:r>
      <w:r w:rsidRPr="0083085A">
        <w:rPr>
          <w:color w:val="221E1F"/>
          <w:sz w:val="18"/>
          <w:szCs w:val="18"/>
        </w:rPr>
        <w:t xml:space="preserve">w </w:t>
      </w:r>
      <w:r w:rsidRPr="0083085A">
        <w:rPr>
          <w:color w:val="221E1F"/>
          <w:spacing w:val="-1"/>
          <w:sz w:val="18"/>
          <w:szCs w:val="18"/>
        </w:rPr>
        <w:t>u</w:t>
      </w:r>
      <w:r w:rsidRPr="0083085A">
        <w:rPr>
          <w:color w:val="221E1F"/>
          <w:spacing w:val="2"/>
          <w:sz w:val="18"/>
          <w:szCs w:val="18"/>
        </w:rPr>
        <w:t>s</w:t>
      </w:r>
      <w:r w:rsidRPr="0083085A">
        <w:rPr>
          <w:color w:val="221E1F"/>
          <w:sz w:val="18"/>
          <w:szCs w:val="18"/>
        </w:rPr>
        <w:t>t</w:t>
      </w:r>
      <w:r w:rsidRPr="0083085A">
        <w:rPr>
          <w:color w:val="221E1F"/>
          <w:spacing w:val="3"/>
          <w:sz w:val="18"/>
          <w:szCs w:val="18"/>
        </w:rPr>
        <w:t>a</w:t>
      </w:r>
      <w:r w:rsidRPr="0083085A">
        <w:rPr>
          <w:color w:val="221E1F"/>
          <w:spacing w:val="-5"/>
          <w:sz w:val="18"/>
          <w:szCs w:val="18"/>
        </w:rPr>
        <w:t>w</w:t>
      </w:r>
      <w:r w:rsidRPr="0083085A">
        <w:rPr>
          <w:color w:val="221E1F"/>
          <w:sz w:val="18"/>
          <w:szCs w:val="18"/>
        </w:rPr>
        <w:t>ie</w:t>
      </w:r>
      <w:r w:rsidRPr="0083085A">
        <w:rPr>
          <w:color w:val="221E1F"/>
          <w:spacing w:val="-5"/>
          <w:sz w:val="18"/>
          <w:szCs w:val="18"/>
        </w:rPr>
        <w:t xml:space="preserve"> </w:t>
      </w:r>
      <w:r w:rsidRPr="0083085A">
        <w:rPr>
          <w:color w:val="221E1F"/>
          <w:sz w:val="18"/>
          <w:szCs w:val="18"/>
        </w:rPr>
        <w:t xml:space="preserve">z </w:t>
      </w:r>
      <w:r w:rsidRPr="0083085A">
        <w:rPr>
          <w:color w:val="221E1F"/>
          <w:spacing w:val="1"/>
          <w:sz w:val="18"/>
          <w:szCs w:val="18"/>
        </w:rPr>
        <w:t>dn</w:t>
      </w:r>
      <w:r w:rsidRPr="0083085A">
        <w:rPr>
          <w:color w:val="221E1F"/>
          <w:sz w:val="18"/>
          <w:szCs w:val="18"/>
        </w:rPr>
        <w:t>ia</w:t>
      </w:r>
      <w:r w:rsidRPr="0083085A">
        <w:rPr>
          <w:color w:val="221E1F"/>
          <w:spacing w:val="-2"/>
          <w:sz w:val="18"/>
          <w:szCs w:val="18"/>
        </w:rPr>
        <w:t xml:space="preserve"> </w:t>
      </w:r>
      <w:r w:rsidRPr="0083085A">
        <w:rPr>
          <w:color w:val="221E1F"/>
          <w:spacing w:val="1"/>
          <w:sz w:val="18"/>
          <w:szCs w:val="18"/>
        </w:rPr>
        <w:t>2</w:t>
      </w:r>
      <w:r w:rsidRPr="0083085A">
        <w:rPr>
          <w:color w:val="221E1F"/>
          <w:sz w:val="18"/>
          <w:szCs w:val="18"/>
        </w:rPr>
        <w:t xml:space="preserve">0 </w:t>
      </w:r>
      <w:r w:rsidRPr="0083085A">
        <w:rPr>
          <w:color w:val="221E1F"/>
          <w:spacing w:val="1"/>
          <w:sz w:val="18"/>
          <w:szCs w:val="18"/>
        </w:rPr>
        <w:t>k</w:t>
      </w:r>
      <w:r w:rsidRPr="0083085A">
        <w:rPr>
          <w:color w:val="221E1F"/>
          <w:spacing w:val="-2"/>
          <w:sz w:val="18"/>
          <w:szCs w:val="18"/>
        </w:rPr>
        <w:t>w</w:t>
      </w:r>
      <w:r w:rsidRPr="0083085A">
        <w:rPr>
          <w:color w:val="221E1F"/>
          <w:sz w:val="18"/>
          <w:szCs w:val="18"/>
        </w:rPr>
        <w:t>iet</w:t>
      </w:r>
      <w:r w:rsidRPr="0083085A">
        <w:rPr>
          <w:color w:val="221E1F"/>
          <w:spacing w:val="1"/>
          <w:sz w:val="18"/>
          <w:szCs w:val="18"/>
        </w:rPr>
        <w:t>n</w:t>
      </w:r>
      <w:r w:rsidRPr="0083085A">
        <w:rPr>
          <w:color w:val="221E1F"/>
          <w:sz w:val="18"/>
          <w:szCs w:val="18"/>
        </w:rPr>
        <w:t>ia</w:t>
      </w:r>
      <w:r w:rsidRPr="0083085A">
        <w:rPr>
          <w:color w:val="221E1F"/>
          <w:spacing w:val="-6"/>
          <w:sz w:val="18"/>
          <w:szCs w:val="18"/>
        </w:rPr>
        <w:t xml:space="preserve"> </w:t>
      </w:r>
      <w:r w:rsidRPr="0083085A">
        <w:rPr>
          <w:color w:val="221E1F"/>
          <w:spacing w:val="1"/>
          <w:sz w:val="18"/>
          <w:szCs w:val="18"/>
        </w:rPr>
        <w:t>200</w:t>
      </w:r>
      <w:r w:rsidRPr="0083085A">
        <w:rPr>
          <w:color w:val="221E1F"/>
          <w:sz w:val="18"/>
          <w:szCs w:val="18"/>
        </w:rPr>
        <w:t>4</w:t>
      </w:r>
      <w:r w:rsidRPr="0083085A">
        <w:rPr>
          <w:color w:val="221E1F"/>
          <w:spacing w:val="-5"/>
          <w:sz w:val="18"/>
          <w:szCs w:val="18"/>
        </w:rPr>
        <w:t xml:space="preserve"> </w:t>
      </w:r>
      <w:r w:rsidRPr="0083085A">
        <w:rPr>
          <w:color w:val="221E1F"/>
          <w:spacing w:val="-11"/>
          <w:sz w:val="18"/>
          <w:szCs w:val="18"/>
        </w:rPr>
        <w:t>r</w:t>
      </w:r>
      <w:r w:rsidRPr="0083085A">
        <w:rPr>
          <w:color w:val="221E1F"/>
          <w:sz w:val="18"/>
          <w:szCs w:val="18"/>
        </w:rPr>
        <w:t>. o</w:t>
      </w:r>
      <w:r w:rsidRPr="0083085A">
        <w:rPr>
          <w:color w:val="221E1F"/>
          <w:spacing w:val="1"/>
          <w:sz w:val="18"/>
          <w:szCs w:val="18"/>
        </w:rPr>
        <w:t xml:space="preserve"> </w:t>
      </w:r>
      <w:r w:rsidRPr="0083085A">
        <w:rPr>
          <w:color w:val="221E1F"/>
          <w:spacing w:val="-1"/>
          <w:sz w:val="18"/>
          <w:szCs w:val="18"/>
        </w:rPr>
        <w:t>p</w:t>
      </w:r>
      <w:r w:rsidRPr="0083085A">
        <w:rPr>
          <w:color w:val="221E1F"/>
          <w:spacing w:val="1"/>
          <w:sz w:val="18"/>
          <w:szCs w:val="18"/>
        </w:rPr>
        <w:t>ro</w:t>
      </w:r>
      <w:r w:rsidRPr="0083085A">
        <w:rPr>
          <w:color w:val="221E1F"/>
          <w:spacing w:val="-4"/>
          <w:sz w:val="18"/>
          <w:szCs w:val="18"/>
        </w:rPr>
        <w:t>m</w:t>
      </w:r>
      <w:r w:rsidRPr="0083085A">
        <w:rPr>
          <w:color w:val="221E1F"/>
          <w:spacing w:val="1"/>
          <w:sz w:val="18"/>
          <w:szCs w:val="18"/>
        </w:rPr>
        <w:t>o</w:t>
      </w:r>
      <w:r w:rsidRPr="0083085A">
        <w:rPr>
          <w:color w:val="221E1F"/>
          <w:sz w:val="18"/>
          <w:szCs w:val="18"/>
        </w:rPr>
        <w:t>c</w:t>
      </w:r>
      <w:r w:rsidRPr="0083085A">
        <w:rPr>
          <w:color w:val="221E1F"/>
          <w:spacing w:val="2"/>
          <w:sz w:val="18"/>
          <w:szCs w:val="18"/>
        </w:rPr>
        <w:t>j</w:t>
      </w:r>
      <w:r w:rsidRPr="0083085A">
        <w:rPr>
          <w:color w:val="221E1F"/>
          <w:sz w:val="18"/>
          <w:szCs w:val="18"/>
        </w:rPr>
        <w:t>i</w:t>
      </w:r>
      <w:r w:rsidRPr="0083085A">
        <w:rPr>
          <w:color w:val="221E1F"/>
          <w:spacing w:val="-7"/>
          <w:sz w:val="18"/>
          <w:szCs w:val="18"/>
        </w:rPr>
        <w:t xml:space="preserve"> </w:t>
      </w:r>
      <w:r w:rsidRPr="0083085A">
        <w:rPr>
          <w:color w:val="221E1F"/>
          <w:sz w:val="18"/>
          <w:szCs w:val="18"/>
        </w:rPr>
        <w:t>zat</w:t>
      </w:r>
      <w:r w:rsidRPr="0083085A">
        <w:rPr>
          <w:color w:val="221E1F"/>
          <w:spacing w:val="1"/>
          <w:sz w:val="18"/>
          <w:szCs w:val="18"/>
        </w:rPr>
        <w:t>r</w:t>
      </w:r>
      <w:r w:rsidRPr="0083085A">
        <w:rPr>
          <w:color w:val="221E1F"/>
          <w:spacing w:val="-1"/>
          <w:sz w:val="18"/>
          <w:szCs w:val="18"/>
        </w:rPr>
        <w:t>u</w:t>
      </w:r>
      <w:r w:rsidRPr="0083085A">
        <w:rPr>
          <w:color w:val="221E1F"/>
          <w:spacing w:val="1"/>
          <w:sz w:val="18"/>
          <w:szCs w:val="18"/>
        </w:rPr>
        <w:t>d</w:t>
      </w:r>
      <w:r w:rsidRPr="0083085A">
        <w:rPr>
          <w:color w:val="221E1F"/>
          <w:spacing w:val="-1"/>
          <w:sz w:val="18"/>
          <w:szCs w:val="18"/>
        </w:rPr>
        <w:t>n</w:t>
      </w:r>
      <w:r w:rsidRPr="0083085A">
        <w:rPr>
          <w:color w:val="221E1F"/>
          <w:sz w:val="18"/>
          <w:szCs w:val="18"/>
        </w:rPr>
        <w:t>ie</w:t>
      </w:r>
      <w:r w:rsidRPr="0083085A">
        <w:rPr>
          <w:color w:val="221E1F"/>
          <w:spacing w:val="1"/>
          <w:sz w:val="18"/>
          <w:szCs w:val="18"/>
        </w:rPr>
        <w:t>n</w:t>
      </w:r>
      <w:r w:rsidRPr="0083085A">
        <w:rPr>
          <w:color w:val="221E1F"/>
          <w:sz w:val="18"/>
          <w:szCs w:val="18"/>
        </w:rPr>
        <w:t>ia</w:t>
      </w:r>
      <w:r w:rsidRPr="0083085A">
        <w:rPr>
          <w:color w:val="221E1F"/>
          <w:spacing w:val="-9"/>
          <w:sz w:val="18"/>
          <w:szCs w:val="18"/>
        </w:rPr>
        <w:t xml:space="preserve"> </w:t>
      </w:r>
      <w:r w:rsidRPr="0083085A">
        <w:rPr>
          <w:color w:val="221E1F"/>
          <w:sz w:val="18"/>
          <w:szCs w:val="18"/>
        </w:rPr>
        <w:t>i</w:t>
      </w:r>
      <w:r w:rsidRPr="0083085A">
        <w:rPr>
          <w:color w:val="221E1F"/>
          <w:spacing w:val="-1"/>
          <w:sz w:val="18"/>
          <w:szCs w:val="18"/>
        </w:rPr>
        <w:t xml:space="preserve"> </w:t>
      </w:r>
      <w:r w:rsidRPr="0083085A">
        <w:rPr>
          <w:color w:val="221E1F"/>
          <w:sz w:val="18"/>
          <w:szCs w:val="18"/>
        </w:rPr>
        <w:t>i</w:t>
      </w:r>
      <w:r w:rsidRPr="0083085A">
        <w:rPr>
          <w:color w:val="221E1F"/>
          <w:spacing w:val="1"/>
          <w:sz w:val="18"/>
          <w:szCs w:val="18"/>
        </w:rPr>
        <w:t>n</w:t>
      </w:r>
      <w:r w:rsidRPr="0083085A">
        <w:rPr>
          <w:color w:val="221E1F"/>
          <w:spacing w:val="2"/>
          <w:sz w:val="18"/>
          <w:szCs w:val="18"/>
        </w:rPr>
        <w:t>st</w:t>
      </w:r>
      <w:r w:rsidRPr="0083085A">
        <w:rPr>
          <w:color w:val="221E1F"/>
          <w:spacing w:val="-4"/>
          <w:sz w:val="18"/>
          <w:szCs w:val="18"/>
        </w:rPr>
        <w:t>y</w:t>
      </w:r>
      <w:r w:rsidRPr="0083085A">
        <w:rPr>
          <w:color w:val="221E1F"/>
          <w:spacing w:val="2"/>
          <w:sz w:val="18"/>
          <w:szCs w:val="18"/>
        </w:rPr>
        <w:t>t</w:t>
      </w:r>
      <w:r w:rsidRPr="0083085A">
        <w:rPr>
          <w:color w:val="221E1F"/>
          <w:spacing w:val="-1"/>
          <w:sz w:val="18"/>
          <w:szCs w:val="18"/>
        </w:rPr>
        <w:t>u</w:t>
      </w:r>
      <w:r w:rsidRPr="0083085A">
        <w:rPr>
          <w:color w:val="221E1F"/>
          <w:sz w:val="18"/>
          <w:szCs w:val="18"/>
        </w:rPr>
        <w:t>c</w:t>
      </w:r>
      <w:r w:rsidRPr="0083085A">
        <w:rPr>
          <w:color w:val="221E1F"/>
          <w:spacing w:val="2"/>
          <w:sz w:val="18"/>
          <w:szCs w:val="18"/>
        </w:rPr>
        <w:t>j</w:t>
      </w:r>
      <w:r w:rsidRPr="0083085A">
        <w:rPr>
          <w:color w:val="221E1F"/>
          <w:sz w:val="18"/>
          <w:szCs w:val="18"/>
        </w:rPr>
        <w:t>ach</w:t>
      </w:r>
      <w:r w:rsidRPr="0083085A">
        <w:rPr>
          <w:color w:val="221E1F"/>
          <w:spacing w:val="-11"/>
          <w:sz w:val="18"/>
          <w:szCs w:val="18"/>
        </w:rPr>
        <w:t xml:space="preserve"> </w:t>
      </w:r>
      <w:r w:rsidRPr="0083085A">
        <w:rPr>
          <w:color w:val="221E1F"/>
          <w:spacing w:val="3"/>
          <w:sz w:val="18"/>
          <w:szCs w:val="18"/>
        </w:rPr>
        <w:t>r</w:t>
      </w:r>
      <w:r w:rsidRPr="0083085A">
        <w:rPr>
          <w:color w:val="221E1F"/>
          <w:spacing w:val="-4"/>
          <w:sz w:val="18"/>
          <w:szCs w:val="18"/>
        </w:rPr>
        <w:t>y</w:t>
      </w:r>
      <w:r w:rsidRPr="0083085A">
        <w:rPr>
          <w:color w:val="221E1F"/>
          <w:spacing w:val="1"/>
          <w:sz w:val="18"/>
          <w:szCs w:val="18"/>
        </w:rPr>
        <w:t>nk</w:t>
      </w:r>
      <w:r w:rsidRPr="0083085A">
        <w:rPr>
          <w:color w:val="221E1F"/>
          <w:sz w:val="18"/>
          <w:szCs w:val="18"/>
        </w:rPr>
        <w:t>u</w:t>
      </w:r>
      <w:r w:rsidRPr="0083085A">
        <w:rPr>
          <w:color w:val="221E1F"/>
          <w:spacing w:val="-6"/>
          <w:sz w:val="18"/>
          <w:szCs w:val="18"/>
        </w:rPr>
        <w:t xml:space="preserve"> </w:t>
      </w:r>
      <w:r w:rsidRPr="0083085A">
        <w:rPr>
          <w:color w:val="221E1F"/>
          <w:spacing w:val="1"/>
          <w:sz w:val="18"/>
          <w:szCs w:val="18"/>
        </w:rPr>
        <w:t>pr</w:t>
      </w:r>
      <w:r w:rsidRPr="0083085A">
        <w:rPr>
          <w:color w:val="221E1F"/>
          <w:sz w:val="18"/>
          <w:szCs w:val="18"/>
        </w:rPr>
        <w:t>a</w:t>
      </w:r>
      <w:r w:rsidRPr="0083085A">
        <w:rPr>
          <w:color w:val="221E1F"/>
          <w:spacing w:val="3"/>
          <w:sz w:val="18"/>
          <w:szCs w:val="18"/>
        </w:rPr>
        <w:t>c</w:t>
      </w:r>
      <w:r w:rsidR="00377150">
        <w:rPr>
          <w:color w:val="221E1F"/>
          <w:sz w:val="18"/>
          <w:szCs w:val="18"/>
        </w:rPr>
        <w:t>y</w:t>
      </w:r>
      <w:r w:rsidRPr="0083085A">
        <w:rPr>
          <w:color w:val="221E1F"/>
          <w:spacing w:val="1"/>
          <w:sz w:val="18"/>
          <w:szCs w:val="18"/>
        </w:rPr>
        <w:t>, ro</w:t>
      </w:r>
      <w:r w:rsidRPr="0083085A">
        <w:rPr>
          <w:color w:val="221E1F"/>
          <w:sz w:val="18"/>
          <w:szCs w:val="18"/>
        </w:rPr>
        <w:t>z</w:t>
      </w:r>
      <w:r w:rsidRPr="0083085A">
        <w:rPr>
          <w:color w:val="221E1F"/>
          <w:spacing w:val="1"/>
          <w:sz w:val="18"/>
          <w:szCs w:val="18"/>
        </w:rPr>
        <w:t>por</w:t>
      </w:r>
      <w:r w:rsidRPr="0083085A">
        <w:rPr>
          <w:color w:val="221E1F"/>
          <w:sz w:val="18"/>
          <w:szCs w:val="18"/>
        </w:rPr>
        <w:t>zą</w:t>
      </w:r>
      <w:r w:rsidRPr="0083085A">
        <w:rPr>
          <w:color w:val="221E1F"/>
          <w:spacing w:val="1"/>
          <w:sz w:val="18"/>
          <w:szCs w:val="18"/>
        </w:rPr>
        <w:t>d</w:t>
      </w:r>
      <w:r w:rsidRPr="0083085A">
        <w:rPr>
          <w:color w:val="221E1F"/>
          <w:sz w:val="18"/>
          <w:szCs w:val="18"/>
        </w:rPr>
        <w:t>ze</w:t>
      </w:r>
      <w:r w:rsidRPr="0083085A">
        <w:rPr>
          <w:color w:val="221E1F"/>
          <w:spacing w:val="-1"/>
          <w:sz w:val="18"/>
          <w:szCs w:val="18"/>
        </w:rPr>
        <w:t>n</w:t>
      </w:r>
      <w:r w:rsidRPr="0083085A">
        <w:rPr>
          <w:color w:val="221E1F"/>
          <w:sz w:val="18"/>
          <w:szCs w:val="18"/>
        </w:rPr>
        <w:t xml:space="preserve">ia </w:t>
      </w:r>
      <w:r w:rsidRPr="0083085A">
        <w:rPr>
          <w:color w:val="221E1F"/>
          <w:spacing w:val="1"/>
          <w:sz w:val="18"/>
          <w:szCs w:val="18"/>
        </w:rPr>
        <w:t>M</w:t>
      </w:r>
      <w:r w:rsidRPr="0083085A">
        <w:rPr>
          <w:color w:val="221E1F"/>
          <w:sz w:val="18"/>
          <w:szCs w:val="18"/>
        </w:rPr>
        <w:t>i</w:t>
      </w:r>
      <w:r w:rsidRPr="0083085A">
        <w:rPr>
          <w:color w:val="221E1F"/>
          <w:spacing w:val="-1"/>
          <w:sz w:val="18"/>
          <w:szCs w:val="18"/>
        </w:rPr>
        <w:t>n</w:t>
      </w:r>
      <w:r w:rsidRPr="0083085A">
        <w:rPr>
          <w:color w:val="221E1F"/>
          <w:spacing w:val="2"/>
          <w:sz w:val="18"/>
          <w:szCs w:val="18"/>
        </w:rPr>
        <w:t>i</w:t>
      </w:r>
      <w:r w:rsidRPr="0083085A">
        <w:rPr>
          <w:color w:val="221E1F"/>
          <w:spacing w:val="-1"/>
          <w:sz w:val="18"/>
          <w:szCs w:val="18"/>
        </w:rPr>
        <w:t>s</w:t>
      </w:r>
      <w:r w:rsidRPr="0083085A">
        <w:rPr>
          <w:color w:val="221E1F"/>
          <w:sz w:val="18"/>
          <w:szCs w:val="18"/>
        </w:rPr>
        <w:t>t</w:t>
      </w:r>
      <w:r w:rsidRPr="0083085A">
        <w:rPr>
          <w:color w:val="221E1F"/>
          <w:spacing w:val="1"/>
          <w:sz w:val="18"/>
          <w:szCs w:val="18"/>
        </w:rPr>
        <w:t>r</w:t>
      </w:r>
      <w:r w:rsidRPr="0083085A">
        <w:rPr>
          <w:color w:val="221E1F"/>
          <w:sz w:val="18"/>
          <w:szCs w:val="18"/>
        </w:rPr>
        <w:t>a</w:t>
      </w:r>
      <w:r w:rsidRPr="0083085A">
        <w:rPr>
          <w:color w:val="221E1F"/>
          <w:spacing w:val="20"/>
          <w:sz w:val="18"/>
          <w:szCs w:val="18"/>
        </w:rPr>
        <w:t xml:space="preserve"> </w:t>
      </w:r>
      <w:r w:rsidRPr="0083085A">
        <w:rPr>
          <w:color w:val="221E1F"/>
          <w:spacing w:val="2"/>
          <w:sz w:val="18"/>
          <w:szCs w:val="18"/>
        </w:rPr>
        <w:t>P</w:t>
      </w:r>
      <w:r w:rsidRPr="0083085A">
        <w:rPr>
          <w:color w:val="221E1F"/>
          <w:spacing w:val="1"/>
          <w:sz w:val="18"/>
          <w:szCs w:val="18"/>
        </w:rPr>
        <w:t>r</w:t>
      </w:r>
      <w:r w:rsidRPr="0083085A">
        <w:rPr>
          <w:color w:val="221E1F"/>
          <w:sz w:val="18"/>
          <w:szCs w:val="18"/>
        </w:rPr>
        <w:t>acy</w:t>
      </w:r>
      <w:r w:rsidRPr="0083085A">
        <w:rPr>
          <w:color w:val="221E1F"/>
          <w:spacing w:val="18"/>
          <w:sz w:val="18"/>
          <w:szCs w:val="18"/>
        </w:rPr>
        <w:t xml:space="preserve"> </w:t>
      </w:r>
      <w:r w:rsidRPr="0083085A">
        <w:rPr>
          <w:color w:val="221E1F"/>
          <w:sz w:val="18"/>
          <w:szCs w:val="18"/>
        </w:rPr>
        <w:t>i</w:t>
      </w:r>
      <w:r w:rsidRPr="0083085A">
        <w:rPr>
          <w:color w:val="221E1F"/>
          <w:spacing w:val="26"/>
          <w:sz w:val="18"/>
          <w:szCs w:val="18"/>
        </w:rPr>
        <w:t xml:space="preserve"> </w:t>
      </w:r>
      <w:r w:rsidRPr="0083085A">
        <w:rPr>
          <w:color w:val="221E1F"/>
          <w:spacing w:val="2"/>
          <w:sz w:val="18"/>
          <w:szCs w:val="18"/>
        </w:rPr>
        <w:t>P</w:t>
      </w:r>
      <w:r w:rsidRPr="0083085A">
        <w:rPr>
          <w:color w:val="221E1F"/>
          <w:spacing w:val="1"/>
          <w:sz w:val="18"/>
          <w:szCs w:val="18"/>
        </w:rPr>
        <w:t>o</w:t>
      </w:r>
      <w:r w:rsidRPr="0083085A">
        <w:rPr>
          <w:color w:val="221E1F"/>
          <w:sz w:val="18"/>
          <w:szCs w:val="18"/>
        </w:rPr>
        <w:t>lit</w:t>
      </w:r>
      <w:r w:rsidRPr="0083085A">
        <w:rPr>
          <w:color w:val="221E1F"/>
          <w:spacing w:val="-1"/>
          <w:sz w:val="18"/>
          <w:szCs w:val="18"/>
        </w:rPr>
        <w:t>yk</w:t>
      </w:r>
      <w:r w:rsidRPr="0083085A">
        <w:rPr>
          <w:color w:val="221E1F"/>
          <w:sz w:val="18"/>
          <w:szCs w:val="18"/>
        </w:rPr>
        <w:t>i</w:t>
      </w:r>
      <w:r w:rsidRPr="0083085A">
        <w:rPr>
          <w:color w:val="221E1F"/>
          <w:spacing w:val="21"/>
          <w:sz w:val="18"/>
          <w:szCs w:val="18"/>
        </w:rPr>
        <w:t xml:space="preserve"> </w:t>
      </w:r>
      <w:r w:rsidRPr="0083085A">
        <w:rPr>
          <w:color w:val="221E1F"/>
          <w:sz w:val="18"/>
          <w:szCs w:val="18"/>
        </w:rPr>
        <w:t>S</w:t>
      </w:r>
      <w:r w:rsidRPr="0083085A">
        <w:rPr>
          <w:color w:val="221E1F"/>
          <w:spacing w:val="1"/>
          <w:sz w:val="18"/>
          <w:szCs w:val="18"/>
        </w:rPr>
        <w:t>po</w:t>
      </w:r>
      <w:r w:rsidRPr="0083085A">
        <w:rPr>
          <w:color w:val="221E1F"/>
          <w:sz w:val="18"/>
          <w:szCs w:val="18"/>
        </w:rPr>
        <w:t>łecz</w:t>
      </w:r>
      <w:r w:rsidRPr="0083085A">
        <w:rPr>
          <w:color w:val="221E1F"/>
          <w:spacing w:val="-1"/>
          <w:sz w:val="18"/>
          <w:szCs w:val="18"/>
        </w:rPr>
        <w:t>n</w:t>
      </w:r>
      <w:r w:rsidRPr="0083085A">
        <w:rPr>
          <w:color w:val="221E1F"/>
          <w:sz w:val="18"/>
          <w:szCs w:val="18"/>
        </w:rPr>
        <w:t>ej</w:t>
      </w:r>
      <w:r w:rsidRPr="0083085A">
        <w:rPr>
          <w:color w:val="221E1F"/>
          <w:spacing w:val="20"/>
          <w:sz w:val="18"/>
          <w:szCs w:val="18"/>
        </w:rPr>
        <w:t xml:space="preserve"> </w:t>
      </w:r>
      <w:r w:rsidRPr="0083085A">
        <w:rPr>
          <w:color w:val="221E1F"/>
          <w:sz w:val="18"/>
          <w:szCs w:val="18"/>
        </w:rPr>
        <w:t>z</w:t>
      </w:r>
      <w:r w:rsidRPr="0083085A">
        <w:rPr>
          <w:color w:val="221E1F"/>
          <w:spacing w:val="26"/>
          <w:sz w:val="18"/>
          <w:szCs w:val="18"/>
        </w:rPr>
        <w:t xml:space="preserve"> </w:t>
      </w:r>
      <w:r w:rsidRPr="0083085A">
        <w:rPr>
          <w:color w:val="221E1F"/>
          <w:spacing w:val="1"/>
          <w:sz w:val="18"/>
          <w:szCs w:val="18"/>
        </w:rPr>
        <w:t>d</w:t>
      </w:r>
      <w:r w:rsidRPr="0083085A">
        <w:rPr>
          <w:color w:val="221E1F"/>
          <w:spacing w:val="-1"/>
          <w:sz w:val="18"/>
          <w:szCs w:val="18"/>
        </w:rPr>
        <w:t>n</w:t>
      </w:r>
      <w:r w:rsidRPr="0083085A">
        <w:rPr>
          <w:color w:val="221E1F"/>
          <w:sz w:val="18"/>
          <w:szCs w:val="18"/>
        </w:rPr>
        <w:t>ia</w:t>
      </w:r>
      <w:r w:rsidR="00A331B9">
        <w:rPr>
          <w:color w:val="221E1F"/>
          <w:sz w:val="18"/>
          <w:szCs w:val="18"/>
        </w:rPr>
        <w:t xml:space="preserve"> 26</w:t>
      </w:r>
      <w:r w:rsidRPr="0083085A">
        <w:rPr>
          <w:color w:val="221E1F"/>
          <w:sz w:val="18"/>
          <w:szCs w:val="18"/>
        </w:rPr>
        <w:t>.</w:t>
      </w:r>
      <w:r w:rsidR="00A331B9">
        <w:rPr>
          <w:color w:val="221E1F"/>
          <w:sz w:val="18"/>
          <w:szCs w:val="18"/>
        </w:rPr>
        <w:t>04.2014 r.</w:t>
      </w:r>
      <w:r w:rsidRPr="0083085A">
        <w:rPr>
          <w:color w:val="221E1F"/>
          <w:spacing w:val="26"/>
          <w:sz w:val="18"/>
          <w:szCs w:val="18"/>
        </w:rPr>
        <w:t xml:space="preserve"> </w:t>
      </w:r>
      <w:r w:rsidRPr="0083085A">
        <w:rPr>
          <w:color w:val="221E1F"/>
          <w:sz w:val="18"/>
          <w:szCs w:val="18"/>
        </w:rPr>
        <w:t>w</w:t>
      </w:r>
      <w:r w:rsidRPr="0083085A">
        <w:rPr>
          <w:color w:val="221E1F"/>
          <w:spacing w:val="21"/>
          <w:sz w:val="18"/>
          <w:szCs w:val="18"/>
        </w:rPr>
        <w:t xml:space="preserve"> </w:t>
      </w:r>
      <w:r w:rsidRPr="0083085A">
        <w:rPr>
          <w:color w:val="221E1F"/>
          <w:spacing w:val="-1"/>
          <w:sz w:val="18"/>
          <w:szCs w:val="18"/>
        </w:rPr>
        <w:t>s</w:t>
      </w:r>
      <w:r w:rsidRPr="0083085A">
        <w:rPr>
          <w:color w:val="221E1F"/>
          <w:spacing w:val="1"/>
          <w:sz w:val="18"/>
          <w:szCs w:val="18"/>
        </w:rPr>
        <w:t>pr</w:t>
      </w:r>
      <w:r w:rsidRPr="0083085A">
        <w:rPr>
          <w:color w:val="221E1F"/>
          <w:spacing w:val="3"/>
          <w:sz w:val="18"/>
          <w:szCs w:val="18"/>
        </w:rPr>
        <w:t>a</w:t>
      </w:r>
      <w:r w:rsidRPr="0083085A">
        <w:rPr>
          <w:color w:val="221E1F"/>
          <w:spacing w:val="-2"/>
          <w:sz w:val="18"/>
          <w:szCs w:val="18"/>
        </w:rPr>
        <w:t>w</w:t>
      </w:r>
      <w:r w:rsidRPr="0083085A">
        <w:rPr>
          <w:color w:val="221E1F"/>
          <w:sz w:val="18"/>
          <w:szCs w:val="18"/>
        </w:rPr>
        <w:t>ie</w:t>
      </w:r>
      <w:r w:rsidRPr="0083085A">
        <w:rPr>
          <w:color w:val="221E1F"/>
          <w:spacing w:val="21"/>
          <w:sz w:val="18"/>
          <w:szCs w:val="18"/>
        </w:rPr>
        <w:t xml:space="preserve"> </w:t>
      </w:r>
      <w:r w:rsidRPr="0083085A">
        <w:rPr>
          <w:color w:val="221E1F"/>
          <w:spacing w:val="1"/>
          <w:sz w:val="18"/>
          <w:szCs w:val="18"/>
        </w:rPr>
        <w:t>o</w:t>
      </w:r>
      <w:r w:rsidRPr="0083085A">
        <w:rPr>
          <w:color w:val="221E1F"/>
          <w:spacing w:val="-4"/>
          <w:sz w:val="18"/>
          <w:szCs w:val="18"/>
        </w:rPr>
        <w:t>r</w:t>
      </w:r>
      <w:r w:rsidRPr="0083085A">
        <w:rPr>
          <w:color w:val="221E1F"/>
          <w:spacing w:val="-1"/>
          <w:sz w:val="18"/>
          <w:szCs w:val="18"/>
        </w:rPr>
        <w:t>g</w:t>
      </w:r>
      <w:r w:rsidRPr="0083085A">
        <w:rPr>
          <w:color w:val="221E1F"/>
          <w:spacing w:val="3"/>
          <w:sz w:val="18"/>
          <w:szCs w:val="18"/>
        </w:rPr>
        <w:t>a</w:t>
      </w:r>
      <w:r w:rsidRPr="0083085A">
        <w:rPr>
          <w:color w:val="221E1F"/>
          <w:spacing w:val="-1"/>
          <w:sz w:val="18"/>
          <w:szCs w:val="18"/>
        </w:rPr>
        <w:t>n</w:t>
      </w:r>
      <w:r w:rsidRPr="0083085A">
        <w:rPr>
          <w:color w:val="221E1F"/>
          <w:sz w:val="18"/>
          <w:szCs w:val="18"/>
        </w:rPr>
        <w:t>iz</w:t>
      </w:r>
      <w:r w:rsidRPr="0083085A">
        <w:rPr>
          <w:color w:val="221E1F"/>
          <w:spacing w:val="4"/>
          <w:sz w:val="18"/>
          <w:szCs w:val="18"/>
        </w:rPr>
        <w:t>o</w:t>
      </w:r>
      <w:r w:rsidRPr="0083085A">
        <w:rPr>
          <w:color w:val="221E1F"/>
          <w:spacing w:val="-5"/>
          <w:sz w:val="18"/>
          <w:szCs w:val="18"/>
        </w:rPr>
        <w:t>w</w:t>
      </w:r>
      <w:r w:rsidRPr="0083085A">
        <w:rPr>
          <w:color w:val="221E1F"/>
          <w:spacing w:val="3"/>
          <w:sz w:val="18"/>
          <w:szCs w:val="18"/>
        </w:rPr>
        <w:t>a</w:t>
      </w:r>
      <w:r w:rsidRPr="0083085A">
        <w:rPr>
          <w:color w:val="221E1F"/>
          <w:spacing w:val="-1"/>
          <w:sz w:val="18"/>
          <w:szCs w:val="18"/>
        </w:rPr>
        <w:t>n</w:t>
      </w:r>
      <w:r w:rsidRPr="0083085A">
        <w:rPr>
          <w:color w:val="221E1F"/>
          <w:sz w:val="18"/>
          <w:szCs w:val="18"/>
        </w:rPr>
        <w:t>ia</w:t>
      </w:r>
      <w:r w:rsidRPr="0083085A">
        <w:rPr>
          <w:color w:val="221E1F"/>
          <w:spacing w:val="18"/>
          <w:sz w:val="18"/>
          <w:szCs w:val="18"/>
        </w:rPr>
        <w:t xml:space="preserve"> </w:t>
      </w:r>
      <w:r w:rsidRPr="0083085A">
        <w:rPr>
          <w:color w:val="221E1F"/>
          <w:spacing w:val="1"/>
          <w:sz w:val="18"/>
          <w:szCs w:val="18"/>
        </w:rPr>
        <w:t>pr</w:t>
      </w:r>
      <w:r w:rsidRPr="0083085A">
        <w:rPr>
          <w:color w:val="221E1F"/>
          <w:sz w:val="18"/>
          <w:szCs w:val="18"/>
        </w:rPr>
        <w:t>ac</w:t>
      </w:r>
      <w:r w:rsidRPr="0083085A">
        <w:rPr>
          <w:color w:val="221E1F"/>
          <w:spacing w:val="24"/>
          <w:sz w:val="18"/>
          <w:szCs w:val="18"/>
        </w:rPr>
        <w:t xml:space="preserve"> </w:t>
      </w:r>
      <w:r w:rsidRPr="0083085A">
        <w:rPr>
          <w:color w:val="221E1F"/>
          <w:sz w:val="18"/>
          <w:szCs w:val="18"/>
        </w:rPr>
        <w:t>i</w:t>
      </w:r>
      <w:r w:rsidRPr="0083085A">
        <w:rPr>
          <w:color w:val="221E1F"/>
          <w:spacing w:val="-1"/>
          <w:sz w:val="18"/>
          <w:szCs w:val="18"/>
        </w:rPr>
        <w:t>n</w:t>
      </w:r>
      <w:r w:rsidRPr="0083085A">
        <w:rPr>
          <w:color w:val="221E1F"/>
          <w:sz w:val="18"/>
          <w:szCs w:val="18"/>
        </w:rPr>
        <w:t>te</w:t>
      </w:r>
      <w:r w:rsidRPr="0083085A">
        <w:rPr>
          <w:color w:val="221E1F"/>
          <w:spacing w:val="3"/>
          <w:sz w:val="18"/>
          <w:szCs w:val="18"/>
        </w:rPr>
        <w:t>r</w:t>
      </w:r>
      <w:r w:rsidRPr="0083085A">
        <w:rPr>
          <w:color w:val="221E1F"/>
          <w:spacing w:val="-5"/>
          <w:sz w:val="18"/>
          <w:szCs w:val="18"/>
        </w:rPr>
        <w:t>w</w:t>
      </w:r>
      <w:r w:rsidRPr="0083085A">
        <w:rPr>
          <w:color w:val="221E1F"/>
          <w:sz w:val="18"/>
          <w:szCs w:val="18"/>
        </w:rPr>
        <w:t>e</w:t>
      </w:r>
      <w:r w:rsidRPr="0083085A">
        <w:rPr>
          <w:color w:val="221E1F"/>
          <w:spacing w:val="-1"/>
          <w:sz w:val="18"/>
          <w:szCs w:val="18"/>
        </w:rPr>
        <w:t>n</w:t>
      </w:r>
      <w:r w:rsidRPr="0083085A">
        <w:rPr>
          <w:color w:val="221E1F"/>
          <w:spacing w:val="3"/>
          <w:sz w:val="18"/>
          <w:szCs w:val="18"/>
        </w:rPr>
        <w:t>c</w:t>
      </w:r>
      <w:r w:rsidRPr="0083085A">
        <w:rPr>
          <w:color w:val="221E1F"/>
          <w:spacing w:val="-4"/>
          <w:sz w:val="18"/>
          <w:szCs w:val="18"/>
        </w:rPr>
        <w:t>y</w:t>
      </w:r>
      <w:r w:rsidRPr="0083085A">
        <w:rPr>
          <w:color w:val="221E1F"/>
          <w:spacing w:val="5"/>
          <w:sz w:val="18"/>
          <w:szCs w:val="18"/>
        </w:rPr>
        <w:t>j</w:t>
      </w:r>
      <w:r w:rsidRPr="0083085A">
        <w:rPr>
          <w:color w:val="221E1F"/>
          <w:spacing w:val="1"/>
          <w:sz w:val="18"/>
          <w:szCs w:val="18"/>
        </w:rPr>
        <w:t>n</w:t>
      </w:r>
      <w:r w:rsidRPr="0083085A">
        <w:rPr>
          <w:color w:val="221E1F"/>
          <w:spacing w:val="-4"/>
          <w:sz w:val="18"/>
          <w:szCs w:val="18"/>
        </w:rPr>
        <w:t>y</w:t>
      </w:r>
      <w:r w:rsidRPr="0083085A">
        <w:rPr>
          <w:color w:val="221E1F"/>
          <w:spacing w:val="3"/>
          <w:sz w:val="18"/>
          <w:szCs w:val="18"/>
        </w:rPr>
        <w:t>c</w:t>
      </w:r>
      <w:r w:rsidRPr="0083085A">
        <w:rPr>
          <w:color w:val="221E1F"/>
          <w:sz w:val="18"/>
          <w:szCs w:val="18"/>
        </w:rPr>
        <w:t xml:space="preserve">h i </w:t>
      </w:r>
      <w:r w:rsidRPr="0083085A">
        <w:rPr>
          <w:color w:val="221E1F"/>
          <w:spacing w:val="1"/>
          <w:sz w:val="18"/>
          <w:szCs w:val="18"/>
        </w:rPr>
        <w:t>robó</w:t>
      </w:r>
      <w:r w:rsidRPr="0083085A">
        <w:rPr>
          <w:color w:val="221E1F"/>
          <w:sz w:val="18"/>
          <w:szCs w:val="18"/>
        </w:rPr>
        <w:t>t</w:t>
      </w:r>
      <w:r w:rsidRPr="0083085A">
        <w:rPr>
          <w:color w:val="221E1F"/>
          <w:spacing w:val="11"/>
          <w:sz w:val="18"/>
          <w:szCs w:val="18"/>
        </w:rPr>
        <w:t xml:space="preserve"> </w:t>
      </w:r>
      <w:r w:rsidRPr="0083085A">
        <w:rPr>
          <w:color w:val="221E1F"/>
          <w:spacing w:val="1"/>
          <w:sz w:val="18"/>
          <w:szCs w:val="18"/>
        </w:rPr>
        <w:t>p</w:t>
      </w:r>
      <w:r w:rsidRPr="0083085A">
        <w:rPr>
          <w:color w:val="221E1F"/>
          <w:spacing w:val="-1"/>
          <w:sz w:val="18"/>
          <w:szCs w:val="18"/>
        </w:rPr>
        <w:t>u</w:t>
      </w:r>
      <w:r w:rsidRPr="0083085A">
        <w:rPr>
          <w:color w:val="221E1F"/>
          <w:spacing w:val="1"/>
          <w:sz w:val="18"/>
          <w:szCs w:val="18"/>
        </w:rPr>
        <w:t>b</w:t>
      </w:r>
      <w:r w:rsidRPr="0083085A">
        <w:rPr>
          <w:color w:val="221E1F"/>
          <w:sz w:val="18"/>
          <w:szCs w:val="18"/>
        </w:rPr>
        <w:t>licz</w:t>
      </w:r>
      <w:r w:rsidRPr="0083085A">
        <w:rPr>
          <w:color w:val="221E1F"/>
          <w:spacing w:val="1"/>
          <w:sz w:val="18"/>
          <w:szCs w:val="18"/>
        </w:rPr>
        <w:t>n</w:t>
      </w:r>
      <w:r w:rsidRPr="0083085A">
        <w:rPr>
          <w:color w:val="221E1F"/>
          <w:spacing w:val="-4"/>
          <w:sz w:val="18"/>
          <w:szCs w:val="18"/>
        </w:rPr>
        <w:t>y</w:t>
      </w:r>
      <w:r w:rsidRPr="0083085A">
        <w:rPr>
          <w:color w:val="221E1F"/>
          <w:sz w:val="18"/>
          <w:szCs w:val="18"/>
        </w:rPr>
        <w:t>ch</w:t>
      </w:r>
      <w:r w:rsidRPr="0083085A">
        <w:rPr>
          <w:color w:val="221E1F"/>
          <w:spacing w:val="6"/>
          <w:sz w:val="18"/>
          <w:szCs w:val="18"/>
        </w:rPr>
        <w:t xml:space="preserve"> </w:t>
      </w:r>
      <w:r w:rsidRPr="0083085A">
        <w:rPr>
          <w:color w:val="221E1F"/>
          <w:spacing w:val="1"/>
          <w:sz w:val="18"/>
          <w:szCs w:val="18"/>
        </w:rPr>
        <w:t>or</w:t>
      </w:r>
      <w:r w:rsidRPr="0083085A">
        <w:rPr>
          <w:color w:val="221E1F"/>
          <w:sz w:val="18"/>
          <w:szCs w:val="18"/>
        </w:rPr>
        <w:t>az</w:t>
      </w:r>
      <w:r w:rsidRPr="0083085A">
        <w:rPr>
          <w:color w:val="221E1F"/>
          <w:spacing w:val="12"/>
          <w:sz w:val="18"/>
          <w:szCs w:val="18"/>
        </w:rPr>
        <w:t xml:space="preserve"> </w:t>
      </w:r>
      <w:r w:rsidRPr="0083085A">
        <w:rPr>
          <w:color w:val="221E1F"/>
          <w:spacing w:val="2"/>
          <w:sz w:val="18"/>
          <w:szCs w:val="18"/>
        </w:rPr>
        <w:t>j</w:t>
      </w:r>
      <w:r w:rsidRPr="0083085A">
        <w:rPr>
          <w:color w:val="221E1F"/>
          <w:sz w:val="18"/>
          <w:szCs w:val="18"/>
        </w:rPr>
        <w:t>e</w:t>
      </w:r>
      <w:r w:rsidRPr="0083085A">
        <w:rPr>
          <w:color w:val="221E1F"/>
          <w:spacing w:val="1"/>
          <w:sz w:val="18"/>
          <w:szCs w:val="18"/>
        </w:rPr>
        <w:t>d</w:t>
      </w:r>
      <w:r w:rsidRPr="0083085A">
        <w:rPr>
          <w:color w:val="221E1F"/>
          <w:spacing w:val="-1"/>
          <w:sz w:val="18"/>
          <w:szCs w:val="18"/>
        </w:rPr>
        <w:t>n</w:t>
      </w:r>
      <w:r w:rsidRPr="0083085A">
        <w:rPr>
          <w:color w:val="221E1F"/>
          <w:spacing w:val="1"/>
          <w:sz w:val="18"/>
          <w:szCs w:val="18"/>
        </w:rPr>
        <w:t>o</w:t>
      </w:r>
      <w:r w:rsidRPr="0083085A">
        <w:rPr>
          <w:color w:val="221E1F"/>
          <w:spacing w:val="-1"/>
          <w:sz w:val="18"/>
          <w:szCs w:val="18"/>
        </w:rPr>
        <w:t>r</w:t>
      </w:r>
      <w:r w:rsidRPr="0083085A">
        <w:rPr>
          <w:color w:val="221E1F"/>
          <w:sz w:val="18"/>
          <w:szCs w:val="18"/>
        </w:rPr>
        <w:t>az</w:t>
      </w:r>
      <w:r w:rsidRPr="0083085A">
        <w:rPr>
          <w:color w:val="221E1F"/>
          <w:spacing w:val="4"/>
          <w:sz w:val="18"/>
          <w:szCs w:val="18"/>
        </w:rPr>
        <w:t>o</w:t>
      </w:r>
      <w:r w:rsidRPr="0083085A">
        <w:rPr>
          <w:color w:val="221E1F"/>
          <w:spacing w:val="-5"/>
          <w:sz w:val="18"/>
          <w:szCs w:val="18"/>
        </w:rPr>
        <w:t>w</w:t>
      </w:r>
      <w:r w:rsidRPr="0083085A">
        <w:rPr>
          <w:color w:val="221E1F"/>
          <w:sz w:val="18"/>
          <w:szCs w:val="18"/>
        </w:rPr>
        <w:t>ej</w:t>
      </w:r>
      <w:r w:rsidRPr="0083085A">
        <w:rPr>
          <w:color w:val="221E1F"/>
          <w:spacing w:val="6"/>
          <w:sz w:val="18"/>
          <w:szCs w:val="18"/>
        </w:rPr>
        <w:t xml:space="preserve"> </w:t>
      </w:r>
      <w:r w:rsidRPr="0083085A">
        <w:rPr>
          <w:color w:val="221E1F"/>
          <w:spacing w:val="1"/>
          <w:sz w:val="18"/>
          <w:szCs w:val="18"/>
        </w:rPr>
        <w:t>r</w:t>
      </w:r>
      <w:r w:rsidRPr="0083085A">
        <w:rPr>
          <w:color w:val="221E1F"/>
          <w:sz w:val="18"/>
          <w:szCs w:val="18"/>
        </w:rPr>
        <w:t>e</w:t>
      </w:r>
      <w:r w:rsidRPr="0083085A">
        <w:rPr>
          <w:color w:val="221E1F"/>
          <w:spacing w:val="-1"/>
          <w:sz w:val="18"/>
          <w:szCs w:val="18"/>
        </w:rPr>
        <w:t>f</w:t>
      </w:r>
      <w:r w:rsidRPr="0083085A">
        <w:rPr>
          <w:color w:val="221E1F"/>
          <w:spacing w:val="1"/>
          <w:sz w:val="18"/>
          <w:szCs w:val="18"/>
        </w:rPr>
        <w:t>u</w:t>
      </w:r>
      <w:r w:rsidRPr="0083085A">
        <w:rPr>
          <w:color w:val="221E1F"/>
          <w:spacing w:val="-1"/>
          <w:sz w:val="18"/>
          <w:szCs w:val="18"/>
        </w:rPr>
        <w:t>n</w:t>
      </w:r>
      <w:r w:rsidRPr="0083085A">
        <w:rPr>
          <w:color w:val="221E1F"/>
          <w:spacing w:val="1"/>
          <w:sz w:val="18"/>
          <w:szCs w:val="18"/>
        </w:rPr>
        <w:t>d</w:t>
      </w:r>
      <w:r w:rsidRPr="0083085A">
        <w:rPr>
          <w:color w:val="221E1F"/>
          <w:sz w:val="18"/>
          <w:szCs w:val="18"/>
        </w:rPr>
        <w:t>ac</w:t>
      </w:r>
      <w:r w:rsidRPr="0083085A">
        <w:rPr>
          <w:color w:val="221E1F"/>
          <w:spacing w:val="2"/>
          <w:sz w:val="18"/>
          <w:szCs w:val="18"/>
        </w:rPr>
        <w:t>j</w:t>
      </w:r>
      <w:r w:rsidRPr="0083085A">
        <w:rPr>
          <w:color w:val="221E1F"/>
          <w:sz w:val="18"/>
          <w:szCs w:val="18"/>
        </w:rPr>
        <w:t>i</w:t>
      </w:r>
      <w:r w:rsidRPr="0083085A">
        <w:rPr>
          <w:color w:val="221E1F"/>
          <w:spacing w:val="7"/>
          <w:sz w:val="18"/>
          <w:szCs w:val="18"/>
        </w:rPr>
        <w:t xml:space="preserve"> </w:t>
      </w:r>
      <w:r w:rsidRPr="0083085A">
        <w:rPr>
          <w:color w:val="221E1F"/>
          <w:spacing w:val="-1"/>
          <w:sz w:val="18"/>
          <w:szCs w:val="18"/>
        </w:rPr>
        <w:t>k</w:t>
      </w:r>
      <w:r w:rsidRPr="0083085A">
        <w:rPr>
          <w:color w:val="221E1F"/>
          <w:spacing w:val="1"/>
          <w:sz w:val="18"/>
          <w:szCs w:val="18"/>
        </w:rPr>
        <w:t>o</w:t>
      </w:r>
      <w:r w:rsidRPr="0083085A">
        <w:rPr>
          <w:color w:val="221E1F"/>
          <w:spacing w:val="-1"/>
          <w:sz w:val="18"/>
          <w:szCs w:val="18"/>
        </w:rPr>
        <w:t>s</w:t>
      </w:r>
      <w:r w:rsidRPr="0083085A">
        <w:rPr>
          <w:color w:val="221E1F"/>
          <w:sz w:val="18"/>
          <w:szCs w:val="18"/>
        </w:rPr>
        <w:t>zt</w:t>
      </w:r>
      <w:r w:rsidRPr="0083085A">
        <w:rPr>
          <w:color w:val="221E1F"/>
          <w:spacing w:val="4"/>
          <w:sz w:val="18"/>
          <w:szCs w:val="18"/>
        </w:rPr>
        <w:t>ó</w:t>
      </w:r>
      <w:r w:rsidRPr="0083085A">
        <w:rPr>
          <w:color w:val="221E1F"/>
          <w:sz w:val="18"/>
          <w:szCs w:val="18"/>
        </w:rPr>
        <w:t>w</w:t>
      </w:r>
      <w:r w:rsidRPr="0083085A">
        <w:rPr>
          <w:color w:val="221E1F"/>
          <w:spacing w:val="6"/>
          <w:sz w:val="18"/>
          <w:szCs w:val="18"/>
        </w:rPr>
        <w:t xml:space="preserve"> </w:t>
      </w:r>
      <w:r w:rsidRPr="0083085A">
        <w:rPr>
          <w:color w:val="221E1F"/>
          <w:sz w:val="18"/>
          <w:szCs w:val="18"/>
        </w:rPr>
        <w:t>z</w:t>
      </w:r>
      <w:r w:rsidRPr="0083085A">
        <w:rPr>
          <w:color w:val="221E1F"/>
          <w:spacing w:val="14"/>
          <w:sz w:val="18"/>
          <w:szCs w:val="18"/>
        </w:rPr>
        <w:t xml:space="preserve"> </w:t>
      </w:r>
      <w:r w:rsidRPr="0083085A">
        <w:rPr>
          <w:color w:val="221E1F"/>
          <w:spacing w:val="2"/>
          <w:sz w:val="18"/>
          <w:szCs w:val="18"/>
        </w:rPr>
        <w:t>t</w:t>
      </w:r>
      <w:r w:rsidRPr="0083085A">
        <w:rPr>
          <w:color w:val="221E1F"/>
          <w:spacing w:val="-1"/>
          <w:sz w:val="18"/>
          <w:szCs w:val="18"/>
        </w:rPr>
        <w:t>y</w:t>
      </w:r>
      <w:r w:rsidRPr="0083085A">
        <w:rPr>
          <w:color w:val="221E1F"/>
          <w:sz w:val="18"/>
          <w:szCs w:val="18"/>
        </w:rPr>
        <w:t>t</w:t>
      </w:r>
      <w:r w:rsidRPr="0083085A">
        <w:rPr>
          <w:color w:val="221E1F"/>
          <w:spacing w:val="1"/>
          <w:sz w:val="18"/>
          <w:szCs w:val="18"/>
        </w:rPr>
        <w:t>u</w:t>
      </w:r>
      <w:r w:rsidRPr="0083085A">
        <w:rPr>
          <w:color w:val="221E1F"/>
          <w:sz w:val="18"/>
          <w:szCs w:val="18"/>
        </w:rPr>
        <w:t>łu</w:t>
      </w:r>
      <w:r w:rsidRPr="0083085A">
        <w:rPr>
          <w:color w:val="221E1F"/>
          <w:spacing w:val="9"/>
          <w:sz w:val="18"/>
          <w:szCs w:val="18"/>
        </w:rPr>
        <w:t xml:space="preserve"> </w:t>
      </w:r>
      <w:r w:rsidRPr="0083085A">
        <w:rPr>
          <w:color w:val="221E1F"/>
          <w:spacing w:val="1"/>
          <w:sz w:val="18"/>
          <w:szCs w:val="18"/>
        </w:rPr>
        <w:t>op</w:t>
      </w:r>
      <w:r w:rsidRPr="0083085A">
        <w:rPr>
          <w:color w:val="221E1F"/>
          <w:sz w:val="18"/>
          <w:szCs w:val="18"/>
        </w:rPr>
        <w:t>łac</w:t>
      </w:r>
      <w:r w:rsidRPr="0083085A">
        <w:rPr>
          <w:color w:val="221E1F"/>
          <w:spacing w:val="1"/>
          <w:sz w:val="18"/>
          <w:szCs w:val="18"/>
        </w:rPr>
        <w:t>on</w:t>
      </w:r>
      <w:r w:rsidRPr="0083085A">
        <w:rPr>
          <w:color w:val="221E1F"/>
          <w:spacing w:val="-1"/>
          <w:sz w:val="18"/>
          <w:szCs w:val="18"/>
        </w:rPr>
        <w:t>y</w:t>
      </w:r>
      <w:r w:rsidRPr="0083085A">
        <w:rPr>
          <w:color w:val="221E1F"/>
          <w:spacing w:val="3"/>
          <w:sz w:val="18"/>
          <w:szCs w:val="18"/>
        </w:rPr>
        <w:t>c</w:t>
      </w:r>
      <w:r w:rsidRPr="0083085A">
        <w:rPr>
          <w:color w:val="221E1F"/>
          <w:sz w:val="18"/>
          <w:szCs w:val="18"/>
        </w:rPr>
        <w:t>h</w:t>
      </w:r>
      <w:r w:rsidRPr="0083085A">
        <w:rPr>
          <w:color w:val="221E1F"/>
          <w:spacing w:val="5"/>
          <w:sz w:val="18"/>
          <w:szCs w:val="18"/>
        </w:rPr>
        <w:t xml:space="preserve"> </w:t>
      </w:r>
      <w:r w:rsidRPr="0083085A">
        <w:rPr>
          <w:color w:val="221E1F"/>
          <w:spacing w:val="2"/>
          <w:sz w:val="18"/>
          <w:szCs w:val="18"/>
        </w:rPr>
        <w:t>s</w:t>
      </w:r>
      <w:r w:rsidRPr="0083085A">
        <w:rPr>
          <w:color w:val="221E1F"/>
          <w:spacing w:val="-1"/>
          <w:sz w:val="18"/>
          <w:szCs w:val="18"/>
        </w:rPr>
        <w:t>k</w:t>
      </w:r>
      <w:r w:rsidRPr="0083085A">
        <w:rPr>
          <w:color w:val="221E1F"/>
          <w:sz w:val="18"/>
          <w:szCs w:val="18"/>
        </w:rPr>
        <w:t>ła</w:t>
      </w:r>
      <w:r w:rsidRPr="0083085A">
        <w:rPr>
          <w:color w:val="221E1F"/>
          <w:spacing w:val="1"/>
          <w:sz w:val="18"/>
          <w:szCs w:val="18"/>
        </w:rPr>
        <w:t>d</w:t>
      </w:r>
      <w:r w:rsidRPr="0083085A">
        <w:rPr>
          <w:color w:val="221E1F"/>
          <w:sz w:val="18"/>
          <w:szCs w:val="18"/>
        </w:rPr>
        <w:t>ek</w:t>
      </w:r>
      <w:r w:rsidRPr="0083085A">
        <w:rPr>
          <w:color w:val="221E1F"/>
          <w:spacing w:val="10"/>
          <w:sz w:val="18"/>
          <w:szCs w:val="18"/>
        </w:rPr>
        <w:t xml:space="preserve"> </w:t>
      </w:r>
      <w:r w:rsidRPr="0083085A">
        <w:rPr>
          <w:color w:val="221E1F"/>
          <w:spacing w:val="-1"/>
          <w:sz w:val="18"/>
          <w:szCs w:val="18"/>
        </w:rPr>
        <w:t>n</w:t>
      </w:r>
      <w:r w:rsidRPr="0083085A">
        <w:rPr>
          <w:color w:val="221E1F"/>
          <w:sz w:val="18"/>
          <w:szCs w:val="18"/>
        </w:rPr>
        <w:t>a</w:t>
      </w:r>
      <w:r w:rsidRPr="0083085A">
        <w:rPr>
          <w:color w:val="221E1F"/>
          <w:spacing w:val="16"/>
          <w:sz w:val="18"/>
          <w:szCs w:val="18"/>
        </w:rPr>
        <w:t xml:space="preserve"> </w:t>
      </w:r>
      <w:r w:rsidRPr="0083085A">
        <w:rPr>
          <w:color w:val="221E1F"/>
          <w:spacing w:val="-1"/>
          <w:sz w:val="18"/>
          <w:szCs w:val="18"/>
        </w:rPr>
        <w:t>u</w:t>
      </w:r>
      <w:r w:rsidRPr="0083085A">
        <w:rPr>
          <w:color w:val="221E1F"/>
          <w:spacing w:val="1"/>
          <w:sz w:val="18"/>
          <w:szCs w:val="18"/>
        </w:rPr>
        <w:t>b</w:t>
      </w:r>
      <w:r w:rsidRPr="0083085A">
        <w:rPr>
          <w:color w:val="221E1F"/>
          <w:sz w:val="18"/>
          <w:szCs w:val="18"/>
        </w:rPr>
        <w:t>ez</w:t>
      </w:r>
      <w:r w:rsidRPr="0083085A">
        <w:rPr>
          <w:color w:val="221E1F"/>
          <w:spacing w:val="1"/>
          <w:sz w:val="18"/>
          <w:szCs w:val="18"/>
        </w:rPr>
        <w:t>p</w:t>
      </w:r>
      <w:r w:rsidRPr="0083085A">
        <w:rPr>
          <w:color w:val="221E1F"/>
          <w:sz w:val="18"/>
          <w:szCs w:val="18"/>
        </w:rPr>
        <w:t>iecze</w:t>
      </w:r>
      <w:r w:rsidRPr="0083085A">
        <w:rPr>
          <w:color w:val="221E1F"/>
          <w:spacing w:val="-1"/>
          <w:sz w:val="18"/>
          <w:szCs w:val="18"/>
        </w:rPr>
        <w:t>n</w:t>
      </w:r>
      <w:r w:rsidRPr="0083085A">
        <w:rPr>
          <w:color w:val="221E1F"/>
          <w:sz w:val="18"/>
          <w:szCs w:val="18"/>
        </w:rPr>
        <w:t>ie</w:t>
      </w:r>
      <w:r w:rsidRPr="0083085A">
        <w:rPr>
          <w:color w:val="221E1F"/>
          <w:spacing w:val="7"/>
          <w:sz w:val="18"/>
          <w:szCs w:val="18"/>
        </w:rPr>
        <w:t xml:space="preserve"> </w:t>
      </w:r>
      <w:r w:rsidRPr="0083085A">
        <w:rPr>
          <w:color w:val="221E1F"/>
          <w:spacing w:val="-1"/>
          <w:sz w:val="18"/>
          <w:szCs w:val="18"/>
        </w:rPr>
        <w:t>s</w:t>
      </w:r>
      <w:r w:rsidRPr="0083085A">
        <w:rPr>
          <w:color w:val="221E1F"/>
          <w:spacing w:val="1"/>
          <w:sz w:val="18"/>
          <w:szCs w:val="18"/>
        </w:rPr>
        <w:t>po</w:t>
      </w:r>
      <w:r w:rsidRPr="0083085A">
        <w:rPr>
          <w:color w:val="221E1F"/>
          <w:sz w:val="18"/>
          <w:szCs w:val="18"/>
        </w:rPr>
        <w:t>łecz</w:t>
      </w:r>
      <w:r w:rsidRPr="0083085A">
        <w:rPr>
          <w:color w:val="221E1F"/>
          <w:spacing w:val="1"/>
          <w:sz w:val="18"/>
          <w:szCs w:val="18"/>
        </w:rPr>
        <w:t>n</w:t>
      </w:r>
      <w:r w:rsidRPr="0083085A">
        <w:rPr>
          <w:color w:val="221E1F"/>
          <w:sz w:val="18"/>
          <w:szCs w:val="18"/>
        </w:rPr>
        <w:t xml:space="preserve">e </w:t>
      </w:r>
      <w:r w:rsidRPr="0083085A">
        <w:rPr>
          <w:color w:val="221E1F"/>
          <w:spacing w:val="1"/>
          <w:sz w:val="18"/>
          <w:szCs w:val="18"/>
        </w:rPr>
        <w:t>(</w:t>
      </w:r>
      <w:r w:rsidRPr="0083085A">
        <w:rPr>
          <w:color w:val="221E1F"/>
          <w:sz w:val="18"/>
          <w:szCs w:val="18"/>
        </w:rPr>
        <w:t>Dz</w:t>
      </w:r>
      <w:r w:rsidRPr="0083085A">
        <w:rPr>
          <w:color w:val="221E1F"/>
          <w:spacing w:val="1"/>
          <w:sz w:val="18"/>
          <w:szCs w:val="18"/>
        </w:rPr>
        <w:t>.</w:t>
      </w:r>
      <w:r w:rsidRPr="0083085A">
        <w:rPr>
          <w:color w:val="221E1F"/>
          <w:sz w:val="18"/>
          <w:szCs w:val="18"/>
        </w:rPr>
        <w:t>U</w:t>
      </w:r>
      <w:r w:rsidRPr="0083085A">
        <w:rPr>
          <w:color w:val="221E1F"/>
          <w:spacing w:val="1"/>
          <w:sz w:val="18"/>
          <w:szCs w:val="18"/>
        </w:rPr>
        <w:t>. z 2014r. poz. 864</w:t>
      </w:r>
      <w:r w:rsidRPr="0083085A">
        <w:rPr>
          <w:color w:val="221E1F"/>
          <w:sz w:val="18"/>
          <w:szCs w:val="18"/>
        </w:rPr>
        <w:t>)</w:t>
      </w:r>
    </w:p>
    <w:p w:rsidR="005F03B7" w:rsidRDefault="005F03B7" w:rsidP="008F1831">
      <w:pPr>
        <w:widowControl w:val="0"/>
        <w:autoSpaceDE w:val="0"/>
        <w:autoSpaceDN w:val="0"/>
        <w:adjustRightInd w:val="0"/>
        <w:spacing w:before="1" w:line="240" w:lineRule="exact"/>
        <w:rPr>
          <w:color w:val="000000"/>
        </w:rPr>
      </w:pPr>
    </w:p>
    <w:p w:rsidR="005F03B7" w:rsidRDefault="005F03B7" w:rsidP="008F1831">
      <w:pPr>
        <w:widowControl w:val="0"/>
        <w:autoSpaceDE w:val="0"/>
        <w:autoSpaceDN w:val="0"/>
        <w:adjustRightInd w:val="0"/>
        <w:ind w:left="115" w:right="-20"/>
        <w:rPr>
          <w:color w:val="000000"/>
          <w:sz w:val="22"/>
          <w:szCs w:val="22"/>
        </w:rPr>
      </w:pPr>
      <w:r>
        <w:rPr>
          <w:b/>
          <w:bCs/>
          <w:color w:val="000000"/>
          <w:spacing w:val="1"/>
          <w:sz w:val="22"/>
          <w:szCs w:val="22"/>
        </w:rPr>
        <w:t>I</w:t>
      </w:r>
      <w:r>
        <w:rPr>
          <w:b/>
          <w:bCs/>
          <w:color w:val="000000"/>
          <w:sz w:val="22"/>
          <w:szCs w:val="22"/>
        </w:rPr>
        <w:t xml:space="preserve">. </w:t>
      </w:r>
      <w:r>
        <w:rPr>
          <w:b/>
          <w:bCs/>
          <w:color w:val="000000"/>
          <w:spacing w:val="-1"/>
          <w:sz w:val="22"/>
          <w:szCs w:val="22"/>
        </w:rPr>
        <w:t>DAN</w:t>
      </w:r>
      <w:r>
        <w:rPr>
          <w:b/>
          <w:bCs/>
          <w:color w:val="000000"/>
          <w:sz w:val="22"/>
          <w:szCs w:val="22"/>
        </w:rPr>
        <w:t>E</w:t>
      </w:r>
      <w:r>
        <w:rPr>
          <w:b/>
          <w:bCs/>
          <w:color w:val="000000"/>
          <w:spacing w:val="-1"/>
          <w:sz w:val="22"/>
          <w:szCs w:val="22"/>
        </w:rPr>
        <w:t xml:space="preserve"> D</w:t>
      </w:r>
      <w:r>
        <w:rPr>
          <w:b/>
          <w:bCs/>
          <w:color w:val="000000"/>
          <w:spacing w:val="1"/>
          <w:sz w:val="22"/>
          <w:szCs w:val="22"/>
        </w:rPr>
        <w:t>O</w:t>
      </w:r>
      <w:r>
        <w:rPr>
          <w:b/>
          <w:bCs/>
          <w:color w:val="000000"/>
          <w:spacing w:val="-1"/>
          <w:sz w:val="22"/>
          <w:szCs w:val="22"/>
        </w:rPr>
        <w:t>T</w:t>
      </w:r>
      <w:r>
        <w:rPr>
          <w:b/>
          <w:bCs/>
          <w:color w:val="000000"/>
          <w:spacing w:val="1"/>
          <w:sz w:val="22"/>
          <w:szCs w:val="22"/>
        </w:rPr>
        <w:t>Y</w:t>
      </w:r>
      <w:r>
        <w:rPr>
          <w:b/>
          <w:bCs/>
          <w:color w:val="000000"/>
          <w:spacing w:val="-1"/>
          <w:sz w:val="22"/>
          <w:szCs w:val="22"/>
        </w:rPr>
        <w:t>C</w:t>
      </w:r>
      <w:r>
        <w:rPr>
          <w:b/>
          <w:bCs/>
          <w:color w:val="000000"/>
          <w:spacing w:val="-3"/>
          <w:sz w:val="22"/>
          <w:szCs w:val="22"/>
        </w:rPr>
        <w:t>Z</w:t>
      </w:r>
      <w:r>
        <w:rPr>
          <w:color w:val="000000"/>
          <w:spacing w:val="-1"/>
          <w:sz w:val="22"/>
          <w:szCs w:val="22"/>
        </w:rPr>
        <w:t>Ą</w:t>
      </w:r>
      <w:r>
        <w:rPr>
          <w:b/>
          <w:bCs/>
          <w:color w:val="000000"/>
          <w:spacing w:val="-1"/>
          <w:sz w:val="22"/>
          <w:szCs w:val="22"/>
        </w:rPr>
        <w:t>C</w:t>
      </w:r>
      <w:r>
        <w:rPr>
          <w:b/>
          <w:bCs/>
          <w:color w:val="000000"/>
          <w:sz w:val="22"/>
          <w:szCs w:val="22"/>
        </w:rPr>
        <w:t>E</w:t>
      </w:r>
      <w:r>
        <w:rPr>
          <w:b/>
          <w:bCs/>
          <w:color w:val="000000"/>
          <w:spacing w:val="-1"/>
          <w:sz w:val="22"/>
          <w:szCs w:val="22"/>
        </w:rPr>
        <w:t xml:space="preserve"> </w:t>
      </w:r>
      <w:r>
        <w:rPr>
          <w:b/>
          <w:bCs/>
          <w:color w:val="000000"/>
          <w:sz w:val="22"/>
          <w:szCs w:val="22"/>
        </w:rPr>
        <w:t>W</w:t>
      </w:r>
      <w:r>
        <w:rPr>
          <w:b/>
          <w:bCs/>
          <w:color w:val="000000"/>
          <w:spacing w:val="-1"/>
          <w:sz w:val="22"/>
          <w:szCs w:val="22"/>
        </w:rPr>
        <w:t>N</w:t>
      </w:r>
      <w:r>
        <w:rPr>
          <w:b/>
          <w:bCs/>
          <w:color w:val="000000"/>
          <w:spacing w:val="1"/>
          <w:sz w:val="22"/>
          <w:szCs w:val="22"/>
        </w:rPr>
        <w:t>IO</w:t>
      </w:r>
      <w:r>
        <w:rPr>
          <w:b/>
          <w:bCs/>
          <w:color w:val="000000"/>
          <w:sz w:val="22"/>
          <w:szCs w:val="22"/>
        </w:rPr>
        <w:t>S</w:t>
      </w:r>
      <w:r>
        <w:rPr>
          <w:b/>
          <w:bCs/>
          <w:color w:val="000000"/>
          <w:spacing w:val="1"/>
          <w:sz w:val="22"/>
          <w:szCs w:val="22"/>
        </w:rPr>
        <w:t>KO</w:t>
      </w:r>
      <w:r>
        <w:rPr>
          <w:b/>
          <w:bCs/>
          <w:color w:val="000000"/>
          <w:spacing w:val="-1"/>
          <w:sz w:val="22"/>
          <w:szCs w:val="22"/>
        </w:rPr>
        <w:t>DA</w:t>
      </w:r>
      <w:r>
        <w:rPr>
          <w:b/>
          <w:bCs/>
          <w:color w:val="000000"/>
          <w:sz w:val="22"/>
          <w:szCs w:val="22"/>
        </w:rPr>
        <w:t>W</w:t>
      </w:r>
      <w:r>
        <w:rPr>
          <w:b/>
          <w:bCs/>
          <w:color w:val="000000"/>
          <w:spacing w:val="-1"/>
          <w:sz w:val="22"/>
          <w:szCs w:val="22"/>
        </w:rPr>
        <w:t>C</w:t>
      </w:r>
      <w:r>
        <w:rPr>
          <w:b/>
          <w:bCs/>
          <w:color w:val="000000"/>
          <w:spacing w:val="1"/>
          <w:sz w:val="22"/>
          <w:szCs w:val="22"/>
        </w:rPr>
        <w:t>Y</w:t>
      </w:r>
      <w:r>
        <w:rPr>
          <w:b/>
          <w:bCs/>
          <w:color w:val="000000"/>
          <w:sz w:val="22"/>
          <w:szCs w:val="22"/>
        </w:rPr>
        <w:t>:</w:t>
      </w:r>
    </w:p>
    <w:p w:rsidR="005F03B7" w:rsidRDefault="005F03B7" w:rsidP="008F1831">
      <w:pPr>
        <w:widowControl w:val="0"/>
        <w:autoSpaceDE w:val="0"/>
        <w:autoSpaceDN w:val="0"/>
        <w:adjustRightInd w:val="0"/>
        <w:spacing w:before="1" w:line="260" w:lineRule="exact"/>
        <w:rPr>
          <w:color w:val="000000"/>
          <w:sz w:val="26"/>
          <w:szCs w:val="26"/>
        </w:rPr>
      </w:pPr>
    </w:p>
    <w:p w:rsidR="000531E8" w:rsidRDefault="005F03B7" w:rsidP="00ED4AD2">
      <w:pPr>
        <w:pStyle w:val="Akapitzlist"/>
        <w:widowControl w:val="0"/>
        <w:numPr>
          <w:ilvl w:val="0"/>
          <w:numId w:val="10"/>
        </w:numPr>
        <w:autoSpaceDE w:val="0"/>
        <w:autoSpaceDN w:val="0"/>
        <w:adjustRightInd w:val="0"/>
        <w:ind w:right="-20"/>
      </w:pPr>
      <w:r w:rsidRPr="00011F1B">
        <w:t>Pe</w:t>
      </w:r>
      <w:r w:rsidRPr="00801654">
        <w:rPr>
          <w:spacing w:val="1"/>
        </w:rPr>
        <w:t>ł</w:t>
      </w:r>
      <w:r w:rsidRPr="00011F1B">
        <w:t>na</w:t>
      </w:r>
      <w:r w:rsidRPr="00801654">
        <w:rPr>
          <w:spacing w:val="1"/>
        </w:rPr>
        <w:t xml:space="preserve"> </w:t>
      </w:r>
      <w:r w:rsidRPr="00011F1B">
        <w:t>na</w:t>
      </w:r>
      <w:r w:rsidRPr="00801654">
        <w:rPr>
          <w:spacing w:val="-2"/>
        </w:rPr>
        <w:t>z</w:t>
      </w:r>
      <w:r w:rsidRPr="00801654">
        <w:rPr>
          <w:spacing w:val="-1"/>
        </w:rPr>
        <w:t>w</w:t>
      </w:r>
      <w:r w:rsidRPr="00011F1B">
        <w:t>a</w:t>
      </w:r>
      <w:r w:rsidRPr="00801654">
        <w:rPr>
          <w:spacing w:val="1"/>
        </w:rPr>
        <w:t xml:space="preserve"> </w:t>
      </w:r>
      <w:r w:rsidRPr="00801654">
        <w:rPr>
          <w:spacing w:val="-1"/>
        </w:rPr>
        <w:t>w</w:t>
      </w:r>
      <w:r w:rsidRPr="00011F1B">
        <w:t>n</w:t>
      </w:r>
      <w:r w:rsidRPr="00801654">
        <w:rPr>
          <w:spacing w:val="1"/>
        </w:rPr>
        <w:t>i</w:t>
      </w:r>
      <w:r w:rsidRPr="00011F1B">
        <w:t>o</w:t>
      </w:r>
      <w:r w:rsidRPr="00801654">
        <w:rPr>
          <w:spacing w:val="1"/>
        </w:rPr>
        <w:t>s</w:t>
      </w:r>
      <w:r w:rsidRPr="00801654">
        <w:rPr>
          <w:spacing w:val="-2"/>
        </w:rPr>
        <w:t>k</w:t>
      </w:r>
      <w:r w:rsidRPr="00011F1B">
        <w:t>oda</w:t>
      </w:r>
      <w:r w:rsidRPr="00801654">
        <w:rPr>
          <w:spacing w:val="-1"/>
        </w:rPr>
        <w:t>w</w:t>
      </w:r>
      <w:r w:rsidRPr="00011F1B">
        <w:t>c</w:t>
      </w:r>
      <w:r w:rsidRPr="00801654">
        <w:rPr>
          <w:spacing w:val="-2"/>
        </w:rPr>
        <w:t>y</w:t>
      </w:r>
      <w:r w:rsidRPr="00011F1B">
        <w:t xml:space="preserve">: </w:t>
      </w:r>
    </w:p>
    <w:p w:rsidR="005F03B7" w:rsidRDefault="005F03B7" w:rsidP="008F1831">
      <w:pPr>
        <w:widowControl w:val="0"/>
        <w:autoSpaceDE w:val="0"/>
        <w:autoSpaceDN w:val="0"/>
        <w:adjustRightInd w:val="0"/>
        <w:ind w:left="226" w:right="-20"/>
        <w:rPr>
          <w:color w:val="000000"/>
          <w:sz w:val="20"/>
          <w:szCs w:val="20"/>
        </w:rPr>
      </w:pPr>
      <w:r>
        <w:rPr>
          <w:color w:val="000000"/>
          <w:sz w:val="22"/>
          <w:szCs w:val="22"/>
        </w:rPr>
        <w:t>………………………………………………………………………………………………………...…………</w:t>
      </w:r>
    </w:p>
    <w:p w:rsidR="005F03B7" w:rsidRDefault="005F03B7" w:rsidP="00727183">
      <w:pPr>
        <w:widowControl w:val="0"/>
        <w:numPr>
          <w:ilvl w:val="0"/>
          <w:numId w:val="10"/>
        </w:numPr>
        <w:autoSpaceDE w:val="0"/>
        <w:autoSpaceDN w:val="0"/>
        <w:adjustRightInd w:val="0"/>
        <w:ind w:right="-20"/>
        <w:rPr>
          <w:color w:val="000000"/>
          <w:sz w:val="22"/>
          <w:szCs w:val="22"/>
        </w:rPr>
      </w:pPr>
      <w:r>
        <w:rPr>
          <w:color w:val="000000"/>
          <w:sz w:val="22"/>
          <w:szCs w:val="22"/>
        </w:rPr>
        <w:t xml:space="preserve">Dane kontaktowe wnioskodawcy: </w:t>
      </w:r>
    </w:p>
    <w:p w:rsidR="005F03B7" w:rsidRDefault="005F03B7" w:rsidP="00727183">
      <w:pPr>
        <w:widowControl w:val="0"/>
        <w:autoSpaceDE w:val="0"/>
        <w:autoSpaceDN w:val="0"/>
        <w:adjustRightInd w:val="0"/>
        <w:ind w:left="142" w:right="-20"/>
        <w:rPr>
          <w:color w:val="000000"/>
          <w:sz w:val="22"/>
          <w:szCs w:val="22"/>
        </w:rPr>
      </w:pPr>
    </w:p>
    <w:p w:rsidR="005F03B7" w:rsidRDefault="005F03B7" w:rsidP="00727183">
      <w:pPr>
        <w:widowControl w:val="0"/>
        <w:autoSpaceDE w:val="0"/>
        <w:autoSpaceDN w:val="0"/>
        <w:adjustRightInd w:val="0"/>
        <w:ind w:left="142" w:right="-20"/>
        <w:rPr>
          <w:color w:val="000000"/>
          <w:sz w:val="22"/>
          <w:szCs w:val="22"/>
        </w:rPr>
      </w:pPr>
      <w:r>
        <w:rPr>
          <w:color w:val="000000"/>
          <w:spacing w:val="-1"/>
          <w:sz w:val="22"/>
          <w:szCs w:val="22"/>
        </w:rPr>
        <w:t>A</w:t>
      </w:r>
      <w:r>
        <w:rPr>
          <w:color w:val="000000"/>
          <w:sz w:val="22"/>
          <w:szCs w:val="22"/>
        </w:rPr>
        <w:t>d</w:t>
      </w:r>
      <w:r>
        <w:rPr>
          <w:color w:val="000000"/>
          <w:spacing w:val="1"/>
          <w:sz w:val="22"/>
          <w:szCs w:val="22"/>
        </w:rPr>
        <w:t>r</w:t>
      </w:r>
      <w:r>
        <w:rPr>
          <w:color w:val="000000"/>
          <w:sz w:val="22"/>
          <w:szCs w:val="22"/>
        </w:rPr>
        <w:t>es</w:t>
      </w:r>
      <w:r>
        <w:rPr>
          <w:color w:val="000000"/>
          <w:spacing w:val="1"/>
          <w:sz w:val="22"/>
          <w:szCs w:val="22"/>
        </w:rPr>
        <w:t xml:space="preserve"> si</w:t>
      </w:r>
      <w:r>
        <w:rPr>
          <w:color w:val="000000"/>
          <w:sz w:val="22"/>
          <w:szCs w:val="22"/>
        </w:rPr>
        <w:t>ed</w:t>
      </w:r>
      <w:r>
        <w:rPr>
          <w:color w:val="000000"/>
          <w:spacing w:val="-2"/>
          <w:sz w:val="22"/>
          <w:szCs w:val="22"/>
        </w:rPr>
        <w:t>z</w:t>
      </w:r>
      <w:r>
        <w:rPr>
          <w:color w:val="000000"/>
          <w:spacing w:val="1"/>
          <w:sz w:val="22"/>
          <w:szCs w:val="22"/>
        </w:rPr>
        <w:t>i</w:t>
      </w:r>
      <w:r>
        <w:rPr>
          <w:color w:val="000000"/>
          <w:sz w:val="22"/>
          <w:szCs w:val="22"/>
        </w:rPr>
        <w:t>by:  ……………………………………………………………………………………….…………</w:t>
      </w:r>
    </w:p>
    <w:p w:rsidR="005F03B7" w:rsidRDefault="005F03B7" w:rsidP="00727183">
      <w:pPr>
        <w:widowControl w:val="0"/>
        <w:autoSpaceDE w:val="0"/>
        <w:autoSpaceDN w:val="0"/>
        <w:adjustRightInd w:val="0"/>
        <w:ind w:left="142" w:right="-20"/>
        <w:rPr>
          <w:color w:val="000000"/>
          <w:sz w:val="22"/>
          <w:szCs w:val="22"/>
        </w:rPr>
      </w:pPr>
    </w:p>
    <w:p w:rsidR="005F03B7" w:rsidRDefault="005F03B7" w:rsidP="00727183">
      <w:pPr>
        <w:widowControl w:val="0"/>
        <w:autoSpaceDE w:val="0"/>
        <w:autoSpaceDN w:val="0"/>
        <w:adjustRightInd w:val="0"/>
        <w:ind w:left="142" w:right="-20"/>
        <w:rPr>
          <w:color w:val="000000"/>
          <w:sz w:val="22"/>
          <w:szCs w:val="22"/>
        </w:rPr>
      </w:pPr>
      <w:r>
        <w:rPr>
          <w:color w:val="000000"/>
          <w:sz w:val="22"/>
          <w:szCs w:val="22"/>
        </w:rPr>
        <w:t>Telefon kontaktowy:  ……………………………… e-mail:  ...…………………………………………...…….</w:t>
      </w:r>
    </w:p>
    <w:p w:rsidR="005F03B7" w:rsidRDefault="005F03B7" w:rsidP="008F1831">
      <w:pPr>
        <w:widowControl w:val="0"/>
        <w:autoSpaceDE w:val="0"/>
        <w:autoSpaceDN w:val="0"/>
        <w:adjustRightInd w:val="0"/>
        <w:ind w:left="115" w:right="-20"/>
        <w:rPr>
          <w:color w:val="000000"/>
          <w:sz w:val="22"/>
          <w:szCs w:val="22"/>
        </w:rPr>
      </w:pPr>
    </w:p>
    <w:p w:rsidR="005F03B7" w:rsidRDefault="005F03B7" w:rsidP="008F1831">
      <w:pPr>
        <w:widowControl w:val="0"/>
        <w:autoSpaceDE w:val="0"/>
        <w:autoSpaceDN w:val="0"/>
        <w:adjustRightInd w:val="0"/>
        <w:ind w:left="115" w:right="-20"/>
        <w:rPr>
          <w:color w:val="000000"/>
          <w:sz w:val="20"/>
          <w:szCs w:val="20"/>
        </w:rPr>
      </w:pPr>
      <w:r>
        <w:rPr>
          <w:color w:val="000000"/>
          <w:sz w:val="22"/>
          <w:szCs w:val="22"/>
        </w:rPr>
        <w:t>3. Miejsce prowadzenia działalności:  …………………...……………………………………………………….</w:t>
      </w:r>
    </w:p>
    <w:p w:rsidR="005F03B7" w:rsidRDefault="005F03B7" w:rsidP="008F1831">
      <w:pPr>
        <w:widowControl w:val="0"/>
        <w:autoSpaceDE w:val="0"/>
        <w:autoSpaceDN w:val="0"/>
        <w:adjustRightInd w:val="0"/>
        <w:spacing w:before="9" w:line="220" w:lineRule="exact"/>
        <w:rPr>
          <w:color w:val="000000"/>
          <w:sz w:val="22"/>
          <w:szCs w:val="22"/>
        </w:rPr>
      </w:pPr>
      <w:r>
        <w:rPr>
          <w:color w:val="000000"/>
          <w:sz w:val="22"/>
          <w:szCs w:val="22"/>
        </w:rPr>
        <w:t xml:space="preserve">  </w:t>
      </w:r>
    </w:p>
    <w:p w:rsidR="005F03B7" w:rsidRDefault="00D319EA" w:rsidP="008F1831">
      <w:pPr>
        <w:widowControl w:val="0"/>
        <w:tabs>
          <w:tab w:val="left" w:pos="1740"/>
          <w:tab w:val="left" w:pos="3500"/>
        </w:tabs>
        <w:autoSpaceDE w:val="0"/>
        <w:autoSpaceDN w:val="0"/>
        <w:adjustRightInd w:val="0"/>
        <w:ind w:left="115" w:right="-20"/>
        <w:rPr>
          <w:color w:val="000000"/>
          <w:sz w:val="22"/>
          <w:szCs w:val="22"/>
        </w:rPr>
      </w:pPr>
      <w:r>
        <w:rPr>
          <w:color w:val="000000"/>
          <w:sz w:val="22"/>
          <w:szCs w:val="22"/>
        </w:rPr>
        <w:t>4</w:t>
      </w:r>
      <w:r w:rsidR="005F03B7">
        <w:rPr>
          <w:color w:val="000000"/>
          <w:sz w:val="22"/>
          <w:szCs w:val="22"/>
        </w:rPr>
        <w:t xml:space="preserve">. </w:t>
      </w:r>
      <w:r w:rsidR="005F03B7">
        <w:rPr>
          <w:color w:val="000000"/>
          <w:spacing w:val="-1"/>
          <w:sz w:val="22"/>
          <w:szCs w:val="22"/>
        </w:rPr>
        <w:t>R</w:t>
      </w:r>
      <w:r w:rsidR="005F03B7">
        <w:rPr>
          <w:color w:val="000000"/>
          <w:sz w:val="22"/>
          <w:szCs w:val="22"/>
        </w:rPr>
        <w:t>EGON : ……………………….……………          N</w:t>
      </w:r>
      <w:r w:rsidR="005F03B7">
        <w:rPr>
          <w:color w:val="000000"/>
          <w:spacing w:val="-4"/>
          <w:sz w:val="22"/>
          <w:szCs w:val="22"/>
        </w:rPr>
        <w:t>I</w:t>
      </w:r>
      <w:r w:rsidR="005F03B7">
        <w:rPr>
          <w:color w:val="000000"/>
          <w:sz w:val="22"/>
          <w:szCs w:val="22"/>
        </w:rPr>
        <w:t>P: ……………………………………………………</w:t>
      </w:r>
    </w:p>
    <w:p w:rsidR="005F03B7" w:rsidRDefault="005F03B7" w:rsidP="008F1831">
      <w:pPr>
        <w:widowControl w:val="0"/>
        <w:autoSpaceDE w:val="0"/>
        <w:autoSpaceDN w:val="0"/>
        <w:adjustRightInd w:val="0"/>
        <w:spacing w:before="5" w:line="260" w:lineRule="exact"/>
        <w:rPr>
          <w:color w:val="000000"/>
          <w:sz w:val="26"/>
          <w:szCs w:val="26"/>
        </w:rPr>
      </w:pPr>
    </w:p>
    <w:p w:rsidR="005F03B7" w:rsidRDefault="00D319EA" w:rsidP="008F1831">
      <w:pPr>
        <w:widowControl w:val="0"/>
        <w:autoSpaceDE w:val="0"/>
        <w:autoSpaceDN w:val="0"/>
        <w:adjustRightInd w:val="0"/>
        <w:ind w:left="115" w:right="-20"/>
        <w:rPr>
          <w:color w:val="000000"/>
          <w:sz w:val="22"/>
          <w:szCs w:val="22"/>
        </w:rPr>
      </w:pPr>
      <w:r>
        <w:rPr>
          <w:color w:val="000000"/>
          <w:sz w:val="22"/>
          <w:szCs w:val="22"/>
        </w:rPr>
        <w:t>5</w:t>
      </w:r>
      <w:r w:rsidR="005F03B7">
        <w:rPr>
          <w:color w:val="000000"/>
          <w:sz w:val="22"/>
          <w:szCs w:val="22"/>
        </w:rPr>
        <w:t>. Oznaczenie fo</w:t>
      </w:r>
      <w:r w:rsidR="005F03B7">
        <w:rPr>
          <w:color w:val="000000"/>
          <w:spacing w:val="1"/>
          <w:sz w:val="22"/>
          <w:szCs w:val="22"/>
        </w:rPr>
        <w:t>r</w:t>
      </w:r>
      <w:r w:rsidR="005F03B7">
        <w:rPr>
          <w:color w:val="000000"/>
          <w:spacing w:val="-4"/>
          <w:sz w:val="22"/>
          <w:szCs w:val="22"/>
        </w:rPr>
        <w:t>m</w:t>
      </w:r>
      <w:r w:rsidR="005F03B7">
        <w:rPr>
          <w:color w:val="000000"/>
          <w:sz w:val="22"/>
          <w:szCs w:val="22"/>
        </w:rPr>
        <w:t>y</w:t>
      </w:r>
      <w:r w:rsidR="005F03B7">
        <w:rPr>
          <w:color w:val="000000"/>
          <w:spacing w:val="1"/>
          <w:sz w:val="22"/>
          <w:szCs w:val="22"/>
        </w:rPr>
        <w:t xml:space="preserve"> </w:t>
      </w:r>
      <w:r w:rsidR="005F03B7">
        <w:rPr>
          <w:color w:val="000000"/>
          <w:sz w:val="22"/>
          <w:szCs w:val="22"/>
        </w:rPr>
        <w:t>o</w:t>
      </w:r>
      <w:r w:rsidR="005F03B7">
        <w:rPr>
          <w:color w:val="000000"/>
          <w:spacing w:val="1"/>
          <w:sz w:val="22"/>
          <w:szCs w:val="22"/>
        </w:rPr>
        <w:t>r</w:t>
      </w:r>
      <w:r w:rsidR="005F03B7">
        <w:rPr>
          <w:color w:val="000000"/>
          <w:spacing w:val="-2"/>
          <w:sz w:val="22"/>
          <w:szCs w:val="22"/>
        </w:rPr>
        <w:t>g</w:t>
      </w:r>
      <w:r w:rsidR="005F03B7">
        <w:rPr>
          <w:color w:val="000000"/>
          <w:sz w:val="22"/>
          <w:szCs w:val="22"/>
        </w:rPr>
        <w:t>an</w:t>
      </w:r>
      <w:r w:rsidR="005F03B7">
        <w:rPr>
          <w:color w:val="000000"/>
          <w:spacing w:val="1"/>
          <w:sz w:val="22"/>
          <w:szCs w:val="22"/>
        </w:rPr>
        <w:t>i</w:t>
      </w:r>
      <w:r w:rsidR="005F03B7">
        <w:rPr>
          <w:color w:val="000000"/>
          <w:spacing w:val="-2"/>
          <w:sz w:val="22"/>
          <w:szCs w:val="22"/>
        </w:rPr>
        <w:t>z</w:t>
      </w:r>
      <w:r w:rsidR="005F03B7">
        <w:rPr>
          <w:color w:val="000000"/>
          <w:sz w:val="22"/>
          <w:szCs w:val="22"/>
        </w:rPr>
        <w:t>ac</w:t>
      </w:r>
      <w:r w:rsidR="005F03B7">
        <w:rPr>
          <w:color w:val="000000"/>
          <w:spacing w:val="-2"/>
          <w:sz w:val="22"/>
          <w:szCs w:val="22"/>
        </w:rPr>
        <w:t>y</w:t>
      </w:r>
      <w:r w:rsidR="005F03B7">
        <w:rPr>
          <w:color w:val="000000"/>
          <w:spacing w:val="3"/>
          <w:sz w:val="22"/>
          <w:szCs w:val="22"/>
        </w:rPr>
        <w:t>j</w:t>
      </w:r>
      <w:r w:rsidR="005F03B7">
        <w:rPr>
          <w:color w:val="000000"/>
          <w:sz w:val="22"/>
          <w:szCs w:val="22"/>
        </w:rPr>
        <w:t>n</w:t>
      </w:r>
      <w:r w:rsidR="0006578C">
        <w:rPr>
          <w:color w:val="000000"/>
          <w:sz w:val="22"/>
          <w:szCs w:val="22"/>
        </w:rPr>
        <w:t>o</w:t>
      </w:r>
      <w:r w:rsidR="005F03B7">
        <w:rPr>
          <w:color w:val="000000"/>
          <w:sz w:val="22"/>
          <w:szCs w:val="22"/>
        </w:rPr>
        <w:t xml:space="preserve"> -</w:t>
      </w:r>
      <w:r w:rsidR="005F03B7">
        <w:rPr>
          <w:color w:val="000000"/>
          <w:spacing w:val="-4"/>
          <w:sz w:val="22"/>
          <w:szCs w:val="22"/>
        </w:rPr>
        <w:t xml:space="preserve"> </w:t>
      </w:r>
      <w:r w:rsidR="005F03B7">
        <w:rPr>
          <w:color w:val="000000"/>
          <w:sz w:val="22"/>
          <w:szCs w:val="22"/>
        </w:rPr>
        <w:t>p</w:t>
      </w:r>
      <w:r w:rsidR="005F03B7">
        <w:rPr>
          <w:color w:val="000000"/>
          <w:spacing w:val="1"/>
          <w:sz w:val="22"/>
          <w:szCs w:val="22"/>
        </w:rPr>
        <w:t>r</w:t>
      </w:r>
      <w:r w:rsidR="005F03B7">
        <w:rPr>
          <w:color w:val="000000"/>
          <w:sz w:val="22"/>
          <w:szCs w:val="22"/>
        </w:rPr>
        <w:t>a</w:t>
      </w:r>
      <w:r w:rsidR="005F03B7">
        <w:rPr>
          <w:color w:val="000000"/>
          <w:spacing w:val="-1"/>
          <w:sz w:val="22"/>
          <w:szCs w:val="22"/>
        </w:rPr>
        <w:t>w</w:t>
      </w:r>
      <w:r w:rsidR="005F03B7">
        <w:rPr>
          <w:color w:val="000000"/>
          <w:sz w:val="22"/>
          <w:szCs w:val="22"/>
        </w:rPr>
        <w:t>nej</w:t>
      </w:r>
      <w:r w:rsidR="005F03B7">
        <w:rPr>
          <w:color w:val="000000"/>
          <w:spacing w:val="1"/>
          <w:sz w:val="22"/>
          <w:szCs w:val="22"/>
        </w:rPr>
        <w:t xml:space="preserve"> </w:t>
      </w:r>
      <w:r w:rsidR="005F03B7">
        <w:rPr>
          <w:color w:val="000000"/>
          <w:sz w:val="22"/>
          <w:szCs w:val="22"/>
        </w:rPr>
        <w:t>p</w:t>
      </w:r>
      <w:r w:rsidR="005F03B7">
        <w:rPr>
          <w:color w:val="000000"/>
          <w:spacing w:val="1"/>
          <w:sz w:val="22"/>
          <w:szCs w:val="22"/>
        </w:rPr>
        <w:t>r</w:t>
      </w:r>
      <w:r w:rsidR="005F03B7">
        <w:rPr>
          <w:color w:val="000000"/>
          <w:sz w:val="22"/>
          <w:szCs w:val="22"/>
        </w:rPr>
        <w:t>o</w:t>
      </w:r>
      <w:r w:rsidR="005F03B7">
        <w:rPr>
          <w:color w:val="000000"/>
          <w:spacing w:val="-1"/>
          <w:sz w:val="22"/>
          <w:szCs w:val="22"/>
        </w:rPr>
        <w:t>w</w:t>
      </w:r>
      <w:r w:rsidR="005F03B7">
        <w:rPr>
          <w:color w:val="000000"/>
          <w:sz w:val="22"/>
          <w:szCs w:val="22"/>
        </w:rPr>
        <w:t>ad</w:t>
      </w:r>
      <w:r w:rsidR="005F03B7">
        <w:rPr>
          <w:color w:val="000000"/>
          <w:spacing w:val="-2"/>
          <w:sz w:val="22"/>
          <w:szCs w:val="22"/>
        </w:rPr>
        <w:t>z</w:t>
      </w:r>
      <w:r w:rsidR="005F03B7">
        <w:rPr>
          <w:color w:val="000000"/>
          <w:sz w:val="22"/>
          <w:szCs w:val="22"/>
        </w:rPr>
        <w:t>onej</w:t>
      </w:r>
      <w:r w:rsidR="005F03B7">
        <w:rPr>
          <w:color w:val="000000"/>
          <w:spacing w:val="4"/>
          <w:sz w:val="22"/>
          <w:szCs w:val="22"/>
        </w:rPr>
        <w:t xml:space="preserve"> </w:t>
      </w:r>
      <w:r w:rsidR="005F03B7">
        <w:rPr>
          <w:color w:val="000000"/>
          <w:sz w:val="22"/>
          <w:szCs w:val="22"/>
        </w:rPr>
        <w:t>d</w:t>
      </w:r>
      <w:r w:rsidR="005F03B7">
        <w:rPr>
          <w:color w:val="000000"/>
          <w:spacing w:val="-2"/>
          <w:sz w:val="22"/>
          <w:szCs w:val="22"/>
        </w:rPr>
        <w:t>z</w:t>
      </w:r>
      <w:r w:rsidR="005F03B7">
        <w:rPr>
          <w:color w:val="000000"/>
          <w:spacing w:val="1"/>
          <w:sz w:val="22"/>
          <w:szCs w:val="22"/>
        </w:rPr>
        <w:t>i</w:t>
      </w:r>
      <w:r w:rsidR="005F03B7">
        <w:rPr>
          <w:color w:val="000000"/>
          <w:sz w:val="22"/>
          <w:szCs w:val="22"/>
        </w:rPr>
        <w:t>a</w:t>
      </w:r>
      <w:r w:rsidR="005F03B7">
        <w:rPr>
          <w:color w:val="000000"/>
          <w:spacing w:val="1"/>
          <w:sz w:val="22"/>
          <w:szCs w:val="22"/>
        </w:rPr>
        <w:t>ł</w:t>
      </w:r>
      <w:r w:rsidR="005F03B7">
        <w:rPr>
          <w:color w:val="000000"/>
          <w:sz w:val="22"/>
          <w:szCs w:val="22"/>
        </w:rPr>
        <w:t>a</w:t>
      </w:r>
      <w:r w:rsidR="005F03B7">
        <w:rPr>
          <w:color w:val="000000"/>
          <w:spacing w:val="1"/>
          <w:sz w:val="22"/>
          <w:szCs w:val="22"/>
        </w:rPr>
        <w:t>l</w:t>
      </w:r>
      <w:r w:rsidR="005F03B7">
        <w:rPr>
          <w:color w:val="000000"/>
          <w:sz w:val="22"/>
          <w:szCs w:val="22"/>
        </w:rPr>
        <w:t>no</w:t>
      </w:r>
      <w:r w:rsidR="005F03B7">
        <w:rPr>
          <w:color w:val="000000"/>
          <w:spacing w:val="1"/>
          <w:sz w:val="22"/>
          <w:szCs w:val="22"/>
        </w:rPr>
        <w:t>ś</w:t>
      </w:r>
      <w:r w:rsidR="005F03B7">
        <w:rPr>
          <w:color w:val="000000"/>
          <w:sz w:val="22"/>
          <w:szCs w:val="22"/>
        </w:rPr>
        <w:t>c</w:t>
      </w:r>
      <w:r w:rsidR="005F03B7">
        <w:rPr>
          <w:color w:val="000000"/>
          <w:spacing w:val="1"/>
          <w:sz w:val="22"/>
          <w:szCs w:val="22"/>
        </w:rPr>
        <w:t>i</w:t>
      </w:r>
      <w:r w:rsidR="005F03B7">
        <w:rPr>
          <w:color w:val="000000"/>
          <w:sz w:val="22"/>
          <w:szCs w:val="22"/>
        </w:rPr>
        <w:t>: ………………………………………</w:t>
      </w:r>
    </w:p>
    <w:p w:rsidR="005F03B7" w:rsidRDefault="005F03B7" w:rsidP="008F1831">
      <w:pPr>
        <w:widowControl w:val="0"/>
        <w:autoSpaceDE w:val="0"/>
        <w:autoSpaceDN w:val="0"/>
        <w:adjustRightInd w:val="0"/>
        <w:ind w:left="115" w:right="-20"/>
        <w:rPr>
          <w:color w:val="000000"/>
          <w:sz w:val="22"/>
          <w:szCs w:val="22"/>
        </w:rPr>
      </w:pPr>
    </w:p>
    <w:p w:rsidR="005F03B7" w:rsidRDefault="00D319EA" w:rsidP="008F1831">
      <w:pPr>
        <w:widowControl w:val="0"/>
        <w:autoSpaceDE w:val="0"/>
        <w:autoSpaceDN w:val="0"/>
        <w:adjustRightInd w:val="0"/>
        <w:ind w:left="115" w:right="-20"/>
        <w:rPr>
          <w:color w:val="000000"/>
          <w:sz w:val="22"/>
          <w:szCs w:val="22"/>
        </w:rPr>
      </w:pPr>
      <w:r>
        <w:rPr>
          <w:color w:val="000000"/>
          <w:sz w:val="22"/>
          <w:szCs w:val="22"/>
        </w:rPr>
        <w:t>6</w:t>
      </w:r>
      <w:r w:rsidR="005F03B7">
        <w:rPr>
          <w:color w:val="000000"/>
          <w:sz w:val="22"/>
          <w:szCs w:val="22"/>
        </w:rPr>
        <w:t>. Liczba zatrudnionych osób:  …………………………………………………………………………………..</w:t>
      </w:r>
    </w:p>
    <w:p w:rsidR="005F03B7" w:rsidRDefault="005F03B7" w:rsidP="008F1831">
      <w:pPr>
        <w:widowControl w:val="0"/>
        <w:autoSpaceDE w:val="0"/>
        <w:autoSpaceDN w:val="0"/>
        <w:adjustRightInd w:val="0"/>
        <w:spacing w:line="200" w:lineRule="exact"/>
        <w:rPr>
          <w:color w:val="000000"/>
          <w:sz w:val="20"/>
          <w:szCs w:val="20"/>
        </w:rPr>
      </w:pPr>
    </w:p>
    <w:p w:rsidR="005F03B7" w:rsidRDefault="00D319EA" w:rsidP="0073235D">
      <w:pPr>
        <w:widowControl w:val="0"/>
        <w:autoSpaceDE w:val="0"/>
        <w:autoSpaceDN w:val="0"/>
        <w:adjustRightInd w:val="0"/>
        <w:ind w:left="115" w:right="-20"/>
        <w:rPr>
          <w:color w:val="000000"/>
          <w:sz w:val="22"/>
          <w:szCs w:val="22"/>
        </w:rPr>
      </w:pPr>
      <w:r>
        <w:rPr>
          <w:color w:val="000000"/>
          <w:sz w:val="22"/>
          <w:szCs w:val="22"/>
        </w:rPr>
        <w:t>7</w:t>
      </w:r>
      <w:r w:rsidR="005F03B7">
        <w:rPr>
          <w:color w:val="000000"/>
          <w:sz w:val="22"/>
          <w:szCs w:val="22"/>
        </w:rPr>
        <w:t xml:space="preserve">. </w:t>
      </w:r>
      <w:r w:rsidR="005F03B7">
        <w:rPr>
          <w:color w:val="000000"/>
          <w:spacing w:val="-4"/>
          <w:sz w:val="22"/>
          <w:szCs w:val="22"/>
        </w:rPr>
        <w:t>Im</w:t>
      </w:r>
      <w:r w:rsidR="005F03B7">
        <w:rPr>
          <w:color w:val="000000"/>
          <w:spacing w:val="1"/>
          <w:sz w:val="22"/>
          <w:szCs w:val="22"/>
        </w:rPr>
        <w:t>i</w:t>
      </w:r>
      <w:r w:rsidR="005F03B7">
        <w:rPr>
          <w:color w:val="000000"/>
          <w:sz w:val="22"/>
          <w:szCs w:val="22"/>
        </w:rPr>
        <w:t>ę</w:t>
      </w:r>
      <w:r w:rsidR="005F03B7">
        <w:rPr>
          <w:color w:val="000000"/>
          <w:spacing w:val="1"/>
          <w:sz w:val="22"/>
          <w:szCs w:val="22"/>
        </w:rPr>
        <w:t xml:space="preserve"> </w:t>
      </w:r>
      <w:r w:rsidR="005F03B7">
        <w:rPr>
          <w:color w:val="000000"/>
          <w:sz w:val="22"/>
          <w:szCs w:val="22"/>
        </w:rPr>
        <w:t>i</w:t>
      </w:r>
      <w:r w:rsidR="005F03B7">
        <w:rPr>
          <w:color w:val="000000"/>
          <w:spacing w:val="1"/>
          <w:sz w:val="22"/>
          <w:szCs w:val="22"/>
        </w:rPr>
        <w:t xml:space="preserve"> n</w:t>
      </w:r>
      <w:r w:rsidR="005F03B7">
        <w:rPr>
          <w:color w:val="000000"/>
          <w:sz w:val="22"/>
          <w:szCs w:val="22"/>
        </w:rPr>
        <w:t>a</w:t>
      </w:r>
      <w:r w:rsidR="005F03B7">
        <w:rPr>
          <w:color w:val="000000"/>
          <w:spacing w:val="-2"/>
          <w:sz w:val="22"/>
          <w:szCs w:val="22"/>
        </w:rPr>
        <w:t>z</w:t>
      </w:r>
      <w:r w:rsidR="005F03B7">
        <w:rPr>
          <w:color w:val="000000"/>
          <w:spacing w:val="-1"/>
          <w:sz w:val="22"/>
          <w:szCs w:val="22"/>
        </w:rPr>
        <w:t>w</w:t>
      </w:r>
      <w:r w:rsidR="005F03B7">
        <w:rPr>
          <w:color w:val="000000"/>
          <w:spacing w:val="1"/>
          <w:sz w:val="22"/>
          <w:szCs w:val="22"/>
        </w:rPr>
        <w:t>is</w:t>
      </w:r>
      <w:r w:rsidR="005F03B7">
        <w:rPr>
          <w:color w:val="000000"/>
          <w:spacing w:val="-2"/>
          <w:sz w:val="22"/>
          <w:szCs w:val="22"/>
        </w:rPr>
        <w:t>k</w:t>
      </w:r>
      <w:r w:rsidR="005F03B7">
        <w:rPr>
          <w:color w:val="000000"/>
          <w:sz w:val="22"/>
          <w:szCs w:val="22"/>
        </w:rPr>
        <w:t>o oraz stanowisko o</w:t>
      </w:r>
      <w:r w:rsidR="005F03B7">
        <w:rPr>
          <w:color w:val="000000"/>
          <w:spacing w:val="1"/>
          <w:sz w:val="22"/>
          <w:szCs w:val="22"/>
        </w:rPr>
        <w:t>s</w:t>
      </w:r>
      <w:r w:rsidR="005F03B7">
        <w:rPr>
          <w:color w:val="000000"/>
          <w:sz w:val="22"/>
          <w:szCs w:val="22"/>
        </w:rPr>
        <w:t>oby</w:t>
      </w:r>
      <w:r w:rsidR="005F03B7">
        <w:rPr>
          <w:color w:val="000000"/>
          <w:spacing w:val="-2"/>
          <w:sz w:val="22"/>
          <w:szCs w:val="22"/>
        </w:rPr>
        <w:t xml:space="preserve"> </w:t>
      </w:r>
      <w:r w:rsidR="005F03B7">
        <w:rPr>
          <w:color w:val="000000"/>
          <w:sz w:val="22"/>
          <w:szCs w:val="22"/>
        </w:rPr>
        <w:t>up</w:t>
      </w:r>
      <w:r w:rsidR="005F03B7">
        <w:rPr>
          <w:color w:val="000000"/>
          <w:spacing w:val="1"/>
          <w:sz w:val="22"/>
          <w:szCs w:val="22"/>
        </w:rPr>
        <w:t>r</w:t>
      </w:r>
      <w:r w:rsidR="005F03B7">
        <w:rPr>
          <w:color w:val="000000"/>
          <w:sz w:val="22"/>
          <w:szCs w:val="22"/>
        </w:rPr>
        <w:t>a</w:t>
      </w:r>
      <w:r w:rsidR="005F03B7">
        <w:rPr>
          <w:color w:val="000000"/>
          <w:spacing w:val="-1"/>
          <w:sz w:val="22"/>
          <w:szCs w:val="22"/>
        </w:rPr>
        <w:t>w</w:t>
      </w:r>
      <w:r w:rsidR="005F03B7">
        <w:rPr>
          <w:color w:val="000000"/>
          <w:sz w:val="22"/>
          <w:szCs w:val="22"/>
        </w:rPr>
        <w:t>n</w:t>
      </w:r>
      <w:r w:rsidR="005F03B7">
        <w:rPr>
          <w:color w:val="000000"/>
          <w:spacing w:val="1"/>
          <w:sz w:val="22"/>
          <w:szCs w:val="22"/>
        </w:rPr>
        <w:t>i</w:t>
      </w:r>
      <w:r w:rsidR="005F03B7">
        <w:rPr>
          <w:color w:val="000000"/>
          <w:sz w:val="22"/>
          <w:szCs w:val="22"/>
        </w:rPr>
        <w:t>onej</w:t>
      </w:r>
      <w:r w:rsidR="005F03B7">
        <w:rPr>
          <w:color w:val="000000"/>
          <w:spacing w:val="4"/>
          <w:sz w:val="22"/>
          <w:szCs w:val="22"/>
        </w:rPr>
        <w:t xml:space="preserve"> </w:t>
      </w:r>
      <w:r w:rsidR="005F03B7">
        <w:rPr>
          <w:color w:val="000000"/>
          <w:sz w:val="22"/>
          <w:szCs w:val="22"/>
        </w:rPr>
        <w:t>do podp</w:t>
      </w:r>
      <w:r w:rsidR="005F03B7">
        <w:rPr>
          <w:color w:val="000000"/>
          <w:spacing w:val="1"/>
          <w:sz w:val="22"/>
          <w:szCs w:val="22"/>
        </w:rPr>
        <w:t>is</w:t>
      </w:r>
      <w:r w:rsidR="005F03B7">
        <w:rPr>
          <w:color w:val="000000"/>
          <w:sz w:val="22"/>
          <w:szCs w:val="22"/>
        </w:rPr>
        <w:t>an</w:t>
      </w:r>
      <w:r w:rsidR="005F03B7">
        <w:rPr>
          <w:color w:val="000000"/>
          <w:spacing w:val="1"/>
          <w:sz w:val="22"/>
          <w:szCs w:val="22"/>
        </w:rPr>
        <w:t>i</w:t>
      </w:r>
      <w:r w:rsidR="005F03B7">
        <w:rPr>
          <w:color w:val="000000"/>
          <w:sz w:val="22"/>
          <w:szCs w:val="22"/>
        </w:rPr>
        <w:t>a</w:t>
      </w:r>
      <w:r w:rsidR="005F03B7">
        <w:rPr>
          <w:color w:val="000000"/>
          <w:spacing w:val="1"/>
          <w:sz w:val="22"/>
          <w:szCs w:val="22"/>
        </w:rPr>
        <w:t xml:space="preserve"> </w:t>
      </w:r>
      <w:r w:rsidR="005F03B7">
        <w:rPr>
          <w:color w:val="000000"/>
          <w:sz w:val="22"/>
          <w:szCs w:val="22"/>
        </w:rPr>
        <w:t>u</w:t>
      </w:r>
      <w:r w:rsidR="005F03B7">
        <w:rPr>
          <w:color w:val="000000"/>
          <w:spacing w:val="-4"/>
          <w:sz w:val="22"/>
          <w:szCs w:val="22"/>
        </w:rPr>
        <w:t>m</w:t>
      </w:r>
      <w:r w:rsidR="005F03B7">
        <w:rPr>
          <w:color w:val="000000"/>
          <w:sz w:val="22"/>
          <w:szCs w:val="22"/>
        </w:rPr>
        <w:t>o</w:t>
      </w:r>
      <w:r w:rsidR="005F03B7">
        <w:rPr>
          <w:color w:val="000000"/>
          <w:spacing w:val="-1"/>
          <w:sz w:val="22"/>
          <w:szCs w:val="22"/>
        </w:rPr>
        <w:t>w</w:t>
      </w:r>
      <w:r w:rsidR="005F03B7">
        <w:rPr>
          <w:color w:val="000000"/>
          <w:spacing w:val="-2"/>
          <w:sz w:val="22"/>
          <w:szCs w:val="22"/>
        </w:rPr>
        <w:t>y</w:t>
      </w:r>
      <w:r w:rsidR="005F03B7">
        <w:rPr>
          <w:color w:val="000000"/>
          <w:sz w:val="22"/>
          <w:szCs w:val="22"/>
        </w:rPr>
        <w:t xml:space="preserve">: </w:t>
      </w:r>
    </w:p>
    <w:p w:rsidR="005F03B7" w:rsidRDefault="005F03B7" w:rsidP="0073235D">
      <w:pPr>
        <w:widowControl w:val="0"/>
        <w:autoSpaceDE w:val="0"/>
        <w:autoSpaceDN w:val="0"/>
        <w:adjustRightInd w:val="0"/>
        <w:ind w:left="115" w:right="-20"/>
        <w:rPr>
          <w:color w:val="000000"/>
          <w:sz w:val="22"/>
          <w:szCs w:val="22"/>
        </w:rPr>
      </w:pPr>
      <w:r>
        <w:rPr>
          <w:color w:val="000000"/>
          <w:sz w:val="22"/>
          <w:szCs w:val="22"/>
        </w:rPr>
        <w:t>…………………………………………………………………………………………………………………….</w:t>
      </w:r>
    </w:p>
    <w:p w:rsidR="005F03B7" w:rsidRDefault="005F03B7" w:rsidP="0073235D">
      <w:pPr>
        <w:widowControl w:val="0"/>
        <w:autoSpaceDE w:val="0"/>
        <w:autoSpaceDN w:val="0"/>
        <w:adjustRightInd w:val="0"/>
        <w:ind w:left="115" w:right="-20"/>
        <w:rPr>
          <w:color w:val="000000"/>
          <w:sz w:val="22"/>
          <w:szCs w:val="22"/>
        </w:rPr>
      </w:pPr>
    </w:p>
    <w:p w:rsidR="005F03B7" w:rsidRDefault="005F03B7" w:rsidP="008F1831">
      <w:pPr>
        <w:widowControl w:val="0"/>
        <w:autoSpaceDE w:val="0"/>
        <w:autoSpaceDN w:val="0"/>
        <w:adjustRightInd w:val="0"/>
        <w:ind w:left="115" w:right="-20"/>
        <w:rPr>
          <w:color w:val="000000"/>
          <w:sz w:val="22"/>
          <w:szCs w:val="22"/>
        </w:rPr>
      </w:pPr>
      <w:r>
        <w:rPr>
          <w:b/>
          <w:bCs/>
          <w:color w:val="000000"/>
          <w:spacing w:val="1"/>
          <w:sz w:val="22"/>
          <w:szCs w:val="22"/>
        </w:rPr>
        <w:t>I</w:t>
      </w:r>
      <w:r>
        <w:rPr>
          <w:b/>
          <w:bCs/>
          <w:color w:val="000000"/>
          <w:sz w:val="22"/>
          <w:szCs w:val="22"/>
        </w:rPr>
        <w:t>I</w:t>
      </w:r>
      <w:r>
        <w:rPr>
          <w:b/>
          <w:bCs/>
          <w:color w:val="000000"/>
          <w:spacing w:val="1"/>
          <w:sz w:val="22"/>
          <w:szCs w:val="22"/>
        </w:rPr>
        <w:t xml:space="preserve"> </w:t>
      </w:r>
      <w:r>
        <w:rPr>
          <w:b/>
          <w:bCs/>
          <w:color w:val="000000"/>
          <w:spacing w:val="-1"/>
          <w:sz w:val="22"/>
          <w:szCs w:val="22"/>
        </w:rPr>
        <w:t>DAN</w:t>
      </w:r>
      <w:r>
        <w:rPr>
          <w:b/>
          <w:bCs/>
          <w:color w:val="000000"/>
          <w:sz w:val="22"/>
          <w:szCs w:val="22"/>
        </w:rPr>
        <w:t>E</w:t>
      </w:r>
      <w:r>
        <w:rPr>
          <w:b/>
          <w:bCs/>
          <w:color w:val="000000"/>
          <w:spacing w:val="-1"/>
          <w:sz w:val="22"/>
          <w:szCs w:val="22"/>
        </w:rPr>
        <w:t xml:space="preserve"> D</w:t>
      </w:r>
      <w:r>
        <w:rPr>
          <w:b/>
          <w:bCs/>
          <w:color w:val="000000"/>
          <w:spacing w:val="1"/>
          <w:sz w:val="22"/>
          <w:szCs w:val="22"/>
        </w:rPr>
        <w:t>O</w:t>
      </w:r>
      <w:r>
        <w:rPr>
          <w:b/>
          <w:bCs/>
          <w:color w:val="000000"/>
          <w:spacing w:val="-1"/>
          <w:sz w:val="22"/>
          <w:szCs w:val="22"/>
        </w:rPr>
        <w:t>T</w:t>
      </w:r>
      <w:r>
        <w:rPr>
          <w:b/>
          <w:bCs/>
          <w:color w:val="000000"/>
          <w:spacing w:val="1"/>
          <w:sz w:val="22"/>
          <w:szCs w:val="22"/>
        </w:rPr>
        <w:t>Y</w:t>
      </w:r>
      <w:r>
        <w:rPr>
          <w:b/>
          <w:bCs/>
          <w:color w:val="000000"/>
          <w:spacing w:val="-1"/>
          <w:sz w:val="22"/>
          <w:szCs w:val="22"/>
        </w:rPr>
        <w:t>C</w:t>
      </w:r>
      <w:r>
        <w:rPr>
          <w:b/>
          <w:bCs/>
          <w:color w:val="000000"/>
          <w:spacing w:val="-3"/>
          <w:sz w:val="22"/>
          <w:szCs w:val="22"/>
        </w:rPr>
        <w:t>Z</w:t>
      </w:r>
      <w:r>
        <w:rPr>
          <w:color w:val="000000"/>
          <w:spacing w:val="-1"/>
          <w:sz w:val="22"/>
          <w:szCs w:val="22"/>
        </w:rPr>
        <w:t>Ą</w:t>
      </w:r>
      <w:r>
        <w:rPr>
          <w:b/>
          <w:bCs/>
          <w:color w:val="000000"/>
          <w:spacing w:val="-1"/>
          <w:sz w:val="22"/>
          <w:szCs w:val="22"/>
        </w:rPr>
        <w:t>C</w:t>
      </w:r>
      <w:r>
        <w:rPr>
          <w:b/>
          <w:bCs/>
          <w:color w:val="000000"/>
          <w:sz w:val="22"/>
          <w:szCs w:val="22"/>
        </w:rPr>
        <w:t>E</w:t>
      </w:r>
      <w:r>
        <w:rPr>
          <w:b/>
          <w:bCs/>
          <w:color w:val="000000"/>
          <w:spacing w:val="-1"/>
          <w:sz w:val="22"/>
          <w:szCs w:val="22"/>
        </w:rPr>
        <w:t xml:space="preserve"> </w:t>
      </w:r>
      <w:r>
        <w:rPr>
          <w:b/>
          <w:bCs/>
          <w:color w:val="000000"/>
          <w:spacing w:val="1"/>
          <w:sz w:val="22"/>
          <w:szCs w:val="22"/>
        </w:rPr>
        <w:t>O</w:t>
      </w:r>
      <w:r>
        <w:rPr>
          <w:b/>
          <w:bCs/>
          <w:color w:val="000000"/>
          <w:spacing w:val="-1"/>
          <w:sz w:val="22"/>
          <w:szCs w:val="22"/>
        </w:rPr>
        <w:t>RGAN</w:t>
      </w:r>
      <w:r>
        <w:rPr>
          <w:b/>
          <w:bCs/>
          <w:color w:val="000000"/>
          <w:spacing w:val="1"/>
          <w:sz w:val="22"/>
          <w:szCs w:val="22"/>
        </w:rPr>
        <w:t>I</w:t>
      </w:r>
      <w:r>
        <w:rPr>
          <w:b/>
          <w:bCs/>
          <w:color w:val="000000"/>
          <w:spacing w:val="-3"/>
          <w:sz w:val="22"/>
          <w:szCs w:val="22"/>
        </w:rPr>
        <w:t>Z</w:t>
      </w:r>
      <w:r>
        <w:rPr>
          <w:b/>
          <w:bCs/>
          <w:color w:val="000000"/>
          <w:spacing w:val="-1"/>
          <w:sz w:val="22"/>
          <w:szCs w:val="22"/>
        </w:rPr>
        <w:t>AC</w:t>
      </w:r>
      <w:r>
        <w:rPr>
          <w:b/>
          <w:bCs/>
          <w:color w:val="000000"/>
          <w:sz w:val="22"/>
          <w:szCs w:val="22"/>
        </w:rPr>
        <w:t>JI</w:t>
      </w:r>
      <w:r>
        <w:rPr>
          <w:b/>
          <w:bCs/>
          <w:color w:val="000000"/>
          <w:spacing w:val="1"/>
          <w:sz w:val="22"/>
          <w:szCs w:val="22"/>
        </w:rPr>
        <w:t xml:space="preserve"> </w:t>
      </w:r>
      <w:r>
        <w:rPr>
          <w:b/>
          <w:bCs/>
          <w:color w:val="000000"/>
          <w:spacing w:val="2"/>
          <w:sz w:val="22"/>
          <w:szCs w:val="22"/>
        </w:rPr>
        <w:t>P</w:t>
      </w:r>
      <w:r>
        <w:rPr>
          <w:b/>
          <w:bCs/>
          <w:color w:val="000000"/>
          <w:spacing w:val="-1"/>
          <w:sz w:val="22"/>
          <w:szCs w:val="22"/>
        </w:rPr>
        <w:t>RA</w:t>
      </w:r>
      <w:r>
        <w:rPr>
          <w:b/>
          <w:bCs/>
          <w:color w:val="000000"/>
          <w:sz w:val="22"/>
          <w:szCs w:val="22"/>
        </w:rPr>
        <w:t>C</w:t>
      </w:r>
      <w:r>
        <w:rPr>
          <w:b/>
          <w:bCs/>
          <w:color w:val="000000"/>
          <w:spacing w:val="-1"/>
          <w:sz w:val="22"/>
          <w:szCs w:val="22"/>
        </w:rPr>
        <w:t xml:space="preserve"> </w:t>
      </w:r>
      <w:r>
        <w:rPr>
          <w:b/>
          <w:bCs/>
          <w:color w:val="000000"/>
          <w:spacing w:val="1"/>
          <w:sz w:val="22"/>
          <w:szCs w:val="22"/>
        </w:rPr>
        <w:t>I</w:t>
      </w:r>
      <w:r>
        <w:rPr>
          <w:b/>
          <w:bCs/>
          <w:color w:val="000000"/>
          <w:spacing w:val="-1"/>
          <w:sz w:val="22"/>
          <w:szCs w:val="22"/>
        </w:rPr>
        <w:t>NTER</w:t>
      </w:r>
      <w:r>
        <w:rPr>
          <w:b/>
          <w:bCs/>
          <w:color w:val="000000"/>
          <w:sz w:val="22"/>
          <w:szCs w:val="22"/>
        </w:rPr>
        <w:t>W</w:t>
      </w:r>
      <w:r>
        <w:rPr>
          <w:b/>
          <w:bCs/>
          <w:color w:val="000000"/>
          <w:spacing w:val="-1"/>
          <w:sz w:val="22"/>
          <w:szCs w:val="22"/>
        </w:rPr>
        <w:t>ENC</w:t>
      </w:r>
      <w:r>
        <w:rPr>
          <w:b/>
          <w:bCs/>
          <w:color w:val="000000"/>
          <w:spacing w:val="1"/>
          <w:sz w:val="22"/>
          <w:szCs w:val="22"/>
        </w:rPr>
        <w:t>Y</w:t>
      </w:r>
      <w:r>
        <w:rPr>
          <w:b/>
          <w:bCs/>
          <w:color w:val="000000"/>
          <w:sz w:val="22"/>
          <w:szCs w:val="22"/>
        </w:rPr>
        <w:t>J</w:t>
      </w:r>
      <w:r>
        <w:rPr>
          <w:b/>
          <w:bCs/>
          <w:color w:val="000000"/>
          <w:spacing w:val="-1"/>
          <w:sz w:val="22"/>
          <w:szCs w:val="22"/>
        </w:rPr>
        <w:t>N</w:t>
      </w:r>
      <w:r>
        <w:rPr>
          <w:b/>
          <w:bCs/>
          <w:color w:val="000000"/>
          <w:spacing w:val="1"/>
          <w:sz w:val="22"/>
          <w:szCs w:val="22"/>
        </w:rPr>
        <w:t>Y</w:t>
      </w:r>
      <w:r>
        <w:rPr>
          <w:b/>
          <w:bCs/>
          <w:color w:val="000000"/>
          <w:spacing w:val="-1"/>
          <w:sz w:val="22"/>
          <w:szCs w:val="22"/>
        </w:rPr>
        <w:t>C</w:t>
      </w:r>
      <w:r>
        <w:rPr>
          <w:b/>
          <w:bCs/>
          <w:color w:val="000000"/>
          <w:spacing w:val="1"/>
          <w:sz w:val="22"/>
          <w:szCs w:val="22"/>
        </w:rPr>
        <w:t>H</w:t>
      </w:r>
      <w:r>
        <w:rPr>
          <w:b/>
          <w:bCs/>
          <w:color w:val="000000"/>
          <w:sz w:val="22"/>
          <w:szCs w:val="22"/>
        </w:rPr>
        <w:t>:</w:t>
      </w:r>
    </w:p>
    <w:p w:rsidR="005F03B7" w:rsidRDefault="005F03B7" w:rsidP="0083085A">
      <w:pPr>
        <w:pStyle w:val="Akapitzlist"/>
        <w:widowControl w:val="0"/>
        <w:numPr>
          <w:ilvl w:val="0"/>
          <w:numId w:val="2"/>
        </w:numPr>
        <w:autoSpaceDE w:val="0"/>
        <w:autoSpaceDN w:val="0"/>
        <w:adjustRightInd w:val="0"/>
        <w:spacing w:line="276" w:lineRule="auto"/>
        <w:ind w:left="360" w:right="-20" w:hanging="245"/>
        <w:rPr>
          <w:color w:val="000000"/>
          <w:sz w:val="22"/>
          <w:szCs w:val="22"/>
        </w:rPr>
      </w:pPr>
      <w:r>
        <w:rPr>
          <w:color w:val="000000"/>
          <w:sz w:val="22"/>
          <w:szCs w:val="22"/>
        </w:rPr>
        <w:t>Liczba osób bezrobotnych przewidzianych do zatrudnienia:  ……….</w:t>
      </w:r>
    </w:p>
    <w:p w:rsidR="005F03B7" w:rsidRDefault="005F03B7" w:rsidP="0083085A">
      <w:pPr>
        <w:pStyle w:val="Akapitzlist"/>
        <w:widowControl w:val="0"/>
        <w:numPr>
          <w:ilvl w:val="0"/>
          <w:numId w:val="2"/>
        </w:numPr>
        <w:autoSpaceDE w:val="0"/>
        <w:autoSpaceDN w:val="0"/>
        <w:adjustRightInd w:val="0"/>
        <w:spacing w:line="276" w:lineRule="auto"/>
        <w:ind w:left="360" w:right="-20" w:hanging="245"/>
        <w:rPr>
          <w:color w:val="000000"/>
          <w:sz w:val="22"/>
          <w:szCs w:val="22"/>
        </w:rPr>
      </w:pPr>
      <w:r>
        <w:rPr>
          <w:color w:val="000000"/>
          <w:sz w:val="22"/>
          <w:szCs w:val="22"/>
        </w:rPr>
        <w:t>Stanowiska przewidziane dla bezrobotnych:</w:t>
      </w:r>
    </w:p>
    <w:p w:rsidR="005F03B7" w:rsidRDefault="005F03B7" w:rsidP="0083085A">
      <w:pPr>
        <w:widowControl w:val="0"/>
        <w:tabs>
          <w:tab w:val="left" w:pos="6521"/>
        </w:tabs>
        <w:autoSpaceDE w:val="0"/>
        <w:autoSpaceDN w:val="0"/>
        <w:adjustRightInd w:val="0"/>
        <w:spacing w:before="6" w:line="276" w:lineRule="auto"/>
        <w:ind w:left="115" w:right="-20"/>
        <w:rPr>
          <w:color w:val="000000"/>
          <w:sz w:val="22"/>
          <w:szCs w:val="22"/>
        </w:rPr>
      </w:pPr>
      <w:r>
        <w:rPr>
          <w:color w:val="000000"/>
          <w:sz w:val="22"/>
          <w:szCs w:val="22"/>
        </w:rPr>
        <w:t xml:space="preserve"> -</w:t>
      </w:r>
      <w:r>
        <w:rPr>
          <w:color w:val="000000"/>
          <w:spacing w:val="-4"/>
          <w:sz w:val="22"/>
          <w:szCs w:val="22"/>
        </w:rPr>
        <w:t xml:space="preserve"> </w:t>
      </w:r>
      <w:r>
        <w:rPr>
          <w:color w:val="000000"/>
          <w:sz w:val="22"/>
          <w:szCs w:val="22"/>
        </w:rPr>
        <w:t>na</w:t>
      </w:r>
      <w:r>
        <w:rPr>
          <w:color w:val="000000"/>
          <w:spacing w:val="-2"/>
          <w:sz w:val="22"/>
          <w:szCs w:val="22"/>
        </w:rPr>
        <w:t>z</w:t>
      </w:r>
      <w:r>
        <w:rPr>
          <w:color w:val="000000"/>
          <w:spacing w:val="-1"/>
          <w:sz w:val="22"/>
          <w:szCs w:val="22"/>
        </w:rPr>
        <w:t>w</w:t>
      </w:r>
      <w:r>
        <w:rPr>
          <w:color w:val="000000"/>
          <w:sz w:val="22"/>
          <w:szCs w:val="22"/>
        </w:rPr>
        <w:t>a</w:t>
      </w:r>
      <w:r>
        <w:rPr>
          <w:color w:val="000000"/>
          <w:spacing w:val="1"/>
          <w:sz w:val="22"/>
          <w:szCs w:val="22"/>
        </w:rPr>
        <w:t xml:space="preserve"> st</w:t>
      </w:r>
      <w:r>
        <w:rPr>
          <w:color w:val="000000"/>
          <w:sz w:val="22"/>
          <w:szCs w:val="22"/>
        </w:rPr>
        <w:t>ano</w:t>
      </w:r>
      <w:r>
        <w:rPr>
          <w:color w:val="000000"/>
          <w:spacing w:val="-1"/>
          <w:sz w:val="22"/>
          <w:szCs w:val="22"/>
        </w:rPr>
        <w:t>w</w:t>
      </w:r>
      <w:r>
        <w:rPr>
          <w:color w:val="000000"/>
          <w:spacing w:val="1"/>
          <w:sz w:val="22"/>
          <w:szCs w:val="22"/>
        </w:rPr>
        <w:t>is</w:t>
      </w:r>
      <w:r>
        <w:rPr>
          <w:color w:val="000000"/>
          <w:spacing w:val="-2"/>
          <w:sz w:val="22"/>
          <w:szCs w:val="22"/>
        </w:rPr>
        <w:t>k</w:t>
      </w:r>
      <w:r>
        <w:rPr>
          <w:color w:val="000000"/>
          <w:sz w:val="22"/>
          <w:szCs w:val="22"/>
        </w:rPr>
        <w:t>a: ……………………………………………………………………………………………...</w:t>
      </w:r>
    </w:p>
    <w:p w:rsidR="005F03B7" w:rsidRDefault="005F03B7" w:rsidP="0083085A">
      <w:pPr>
        <w:widowControl w:val="0"/>
        <w:tabs>
          <w:tab w:val="left" w:pos="6521"/>
        </w:tabs>
        <w:autoSpaceDE w:val="0"/>
        <w:autoSpaceDN w:val="0"/>
        <w:adjustRightInd w:val="0"/>
        <w:spacing w:before="6" w:line="276" w:lineRule="auto"/>
        <w:ind w:left="115" w:right="-20"/>
        <w:rPr>
          <w:color w:val="000000"/>
          <w:sz w:val="22"/>
          <w:szCs w:val="22"/>
        </w:rPr>
      </w:pPr>
      <w:r>
        <w:rPr>
          <w:color w:val="000000"/>
          <w:sz w:val="22"/>
          <w:szCs w:val="22"/>
        </w:rPr>
        <w:t xml:space="preserve"> -</w:t>
      </w:r>
      <w:r>
        <w:rPr>
          <w:color w:val="000000"/>
          <w:spacing w:val="-4"/>
          <w:sz w:val="22"/>
          <w:szCs w:val="22"/>
        </w:rPr>
        <w:t xml:space="preserve"> niezbędne lub pożądane</w:t>
      </w:r>
      <w:r>
        <w:rPr>
          <w:color w:val="000000"/>
          <w:spacing w:val="1"/>
          <w:sz w:val="22"/>
          <w:szCs w:val="22"/>
        </w:rPr>
        <w:t xml:space="preserve"> </w:t>
      </w:r>
      <w:r>
        <w:rPr>
          <w:color w:val="000000"/>
          <w:spacing w:val="-2"/>
          <w:sz w:val="22"/>
          <w:szCs w:val="22"/>
        </w:rPr>
        <w:t>k</w:t>
      </w:r>
      <w:r>
        <w:rPr>
          <w:color w:val="000000"/>
          <w:spacing w:val="-1"/>
          <w:sz w:val="22"/>
          <w:szCs w:val="22"/>
        </w:rPr>
        <w:t>w</w:t>
      </w:r>
      <w:r>
        <w:rPr>
          <w:color w:val="000000"/>
          <w:sz w:val="22"/>
          <w:szCs w:val="22"/>
        </w:rPr>
        <w:t>a</w:t>
      </w:r>
      <w:r>
        <w:rPr>
          <w:color w:val="000000"/>
          <w:spacing w:val="1"/>
          <w:sz w:val="22"/>
          <w:szCs w:val="22"/>
        </w:rPr>
        <w:t>lifi</w:t>
      </w:r>
      <w:r>
        <w:rPr>
          <w:color w:val="000000"/>
          <w:spacing w:val="-2"/>
          <w:sz w:val="22"/>
          <w:szCs w:val="22"/>
        </w:rPr>
        <w:t>k</w:t>
      </w:r>
      <w:r>
        <w:rPr>
          <w:color w:val="000000"/>
          <w:sz w:val="22"/>
          <w:szCs w:val="22"/>
        </w:rPr>
        <w:t>ac</w:t>
      </w:r>
      <w:r>
        <w:rPr>
          <w:color w:val="000000"/>
          <w:spacing w:val="3"/>
          <w:sz w:val="22"/>
          <w:szCs w:val="22"/>
        </w:rPr>
        <w:t>j</w:t>
      </w:r>
      <w:r>
        <w:rPr>
          <w:color w:val="000000"/>
          <w:sz w:val="22"/>
          <w:szCs w:val="22"/>
        </w:rPr>
        <w:t>e bezrobotnych:  ………………………………………………………….</w:t>
      </w:r>
    </w:p>
    <w:p w:rsidR="005F03B7" w:rsidRDefault="005F03B7" w:rsidP="008F1831">
      <w:pPr>
        <w:widowControl w:val="0"/>
        <w:tabs>
          <w:tab w:val="left" w:pos="6521"/>
        </w:tabs>
        <w:autoSpaceDE w:val="0"/>
        <w:autoSpaceDN w:val="0"/>
        <w:adjustRightInd w:val="0"/>
        <w:spacing w:before="6"/>
        <w:ind w:left="115" w:right="-20"/>
        <w:rPr>
          <w:color w:val="000000"/>
          <w:sz w:val="22"/>
          <w:szCs w:val="22"/>
        </w:rPr>
      </w:pPr>
      <w:r>
        <w:rPr>
          <w:color w:val="000000"/>
          <w:sz w:val="22"/>
          <w:szCs w:val="22"/>
        </w:rPr>
        <w:t>……………………………………………………………………………………………………………………</w:t>
      </w:r>
    </w:p>
    <w:p w:rsidR="005F03B7" w:rsidRPr="005178E6" w:rsidRDefault="005F03B7" w:rsidP="0083085A">
      <w:pPr>
        <w:widowControl w:val="0"/>
        <w:tabs>
          <w:tab w:val="left" w:pos="5160"/>
        </w:tabs>
        <w:autoSpaceDE w:val="0"/>
        <w:autoSpaceDN w:val="0"/>
        <w:adjustRightInd w:val="0"/>
        <w:spacing w:before="6" w:line="276" w:lineRule="auto"/>
        <w:ind w:left="170" w:right="-20"/>
        <w:rPr>
          <w:color w:val="000000"/>
          <w:sz w:val="20"/>
          <w:szCs w:val="20"/>
        </w:rPr>
      </w:pPr>
      <w:r>
        <w:rPr>
          <w:color w:val="000000"/>
          <w:sz w:val="22"/>
          <w:szCs w:val="22"/>
        </w:rPr>
        <w:t>-</w:t>
      </w:r>
      <w:r>
        <w:rPr>
          <w:color w:val="000000"/>
          <w:spacing w:val="-2"/>
          <w:sz w:val="22"/>
          <w:szCs w:val="22"/>
        </w:rPr>
        <w:t xml:space="preserve"> </w:t>
      </w:r>
      <w:r>
        <w:rPr>
          <w:color w:val="000000"/>
          <w:sz w:val="22"/>
          <w:szCs w:val="22"/>
        </w:rPr>
        <w:t>o</w:t>
      </w:r>
      <w:r>
        <w:rPr>
          <w:color w:val="000000"/>
          <w:spacing w:val="-2"/>
          <w:sz w:val="22"/>
          <w:szCs w:val="22"/>
        </w:rPr>
        <w:t>k</w:t>
      </w:r>
      <w:r>
        <w:rPr>
          <w:color w:val="000000"/>
          <w:spacing w:val="1"/>
          <w:sz w:val="22"/>
          <w:szCs w:val="22"/>
        </w:rPr>
        <w:t>r</w:t>
      </w:r>
      <w:r>
        <w:rPr>
          <w:color w:val="000000"/>
          <w:sz w:val="22"/>
          <w:szCs w:val="22"/>
        </w:rPr>
        <w:t>es</w:t>
      </w:r>
      <w:r>
        <w:rPr>
          <w:color w:val="000000"/>
          <w:spacing w:val="1"/>
          <w:sz w:val="22"/>
          <w:szCs w:val="22"/>
        </w:rPr>
        <w:t xml:space="preserve"> </w:t>
      </w:r>
      <w:r>
        <w:rPr>
          <w:color w:val="000000"/>
          <w:spacing w:val="-2"/>
          <w:sz w:val="22"/>
          <w:szCs w:val="22"/>
        </w:rPr>
        <w:t>z</w:t>
      </w:r>
      <w:r>
        <w:rPr>
          <w:color w:val="000000"/>
          <w:sz w:val="22"/>
          <w:szCs w:val="22"/>
        </w:rPr>
        <w:t>a</w:t>
      </w:r>
      <w:r>
        <w:rPr>
          <w:color w:val="000000"/>
          <w:spacing w:val="1"/>
          <w:sz w:val="22"/>
          <w:szCs w:val="22"/>
        </w:rPr>
        <w:t>tr</w:t>
      </w:r>
      <w:r>
        <w:rPr>
          <w:color w:val="000000"/>
          <w:sz w:val="22"/>
          <w:szCs w:val="22"/>
        </w:rPr>
        <w:t>udn</w:t>
      </w:r>
      <w:r>
        <w:rPr>
          <w:color w:val="000000"/>
          <w:spacing w:val="1"/>
          <w:sz w:val="22"/>
          <w:szCs w:val="22"/>
        </w:rPr>
        <w:t>i</w:t>
      </w:r>
      <w:r>
        <w:rPr>
          <w:color w:val="000000"/>
          <w:sz w:val="22"/>
          <w:szCs w:val="22"/>
        </w:rPr>
        <w:t>en</w:t>
      </w:r>
      <w:r>
        <w:rPr>
          <w:color w:val="000000"/>
          <w:spacing w:val="1"/>
          <w:sz w:val="22"/>
          <w:szCs w:val="22"/>
        </w:rPr>
        <w:t>i</w:t>
      </w:r>
      <w:r>
        <w:rPr>
          <w:color w:val="000000"/>
          <w:sz w:val="22"/>
          <w:szCs w:val="22"/>
        </w:rPr>
        <w:t>a</w:t>
      </w:r>
      <w:r>
        <w:rPr>
          <w:color w:val="000000"/>
          <w:spacing w:val="1"/>
          <w:sz w:val="22"/>
          <w:szCs w:val="22"/>
        </w:rPr>
        <w:t xml:space="preserve"> </w:t>
      </w:r>
      <w:r>
        <w:rPr>
          <w:color w:val="000000"/>
          <w:sz w:val="22"/>
          <w:szCs w:val="22"/>
        </w:rPr>
        <w:t xml:space="preserve">w ramach prac interwencyjnych: ......... </w:t>
      </w:r>
      <w:r w:rsidRPr="005178E6">
        <w:rPr>
          <w:color w:val="000000"/>
          <w:spacing w:val="-4"/>
          <w:sz w:val="20"/>
          <w:szCs w:val="20"/>
        </w:rPr>
        <w:t>m</w:t>
      </w:r>
      <w:r w:rsidRPr="005178E6">
        <w:rPr>
          <w:color w:val="000000"/>
          <w:spacing w:val="1"/>
          <w:sz w:val="20"/>
          <w:szCs w:val="20"/>
        </w:rPr>
        <w:t>i</w:t>
      </w:r>
      <w:r w:rsidRPr="005178E6">
        <w:rPr>
          <w:color w:val="000000"/>
          <w:sz w:val="20"/>
          <w:szCs w:val="20"/>
        </w:rPr>
        <w:t>e</w:t>
      </w:r>
      <w:r w:rsidRPr="005178E6">
        <w:rPr>
          <w:color w:val="000000"/>
          <w:spacing w:val="1"/>
          <w:sz w:val="20"/>
          <w:szCs w:val="20"/>
        </w:rPr>
        <w:t>si</w:t>
      </w:r>
      <w:r w:rsidRPr="005178E6">
        <w:rPr>
          <w:color w:val="000000"/>
          <w:sz w:val="20"/>
          <w:szCs w:val="20"/>
        </w:rPr>
        <w:t>ęczny okres refundacji</w:t>
      </w:r>
      <w:r>
        <w:rPr>
          <w:color w:val="000000"/>
          <w:sz w:val="20"/>
          <w:szCs w:val="20"/>
        </w:rPr>
        <w:t xml:space="preserve"> </w:t>
      </w:r>
      <w:r w:rsidRPr="005178E6">
        <w:rPr>
          <w:color w:val="000000"/>
          <w:sz w:val="20"/>
          <w:szCs w:val="20"/>
        </w:rPr>
        <w:t>+</w:t>
      </w:r>
      <w:r>
        <w:rPr>
          <w:color w:val="000000"/>
          <w:sz w:val="20"/>
          <w:szCs w:val="20"/>
        </w:rPr>
        <w:t xml:space="preserve"> </w:t>
      </w:r>
      <w:r w:rsidRPr="005178E6">
        <w:rPr>
          <w:color w:val="000000"/>
          <w:sz w:val="20"/>
          <w:szCs w:val="20"/>
        </w:rPr>
        <w:t>3</w:t>
      </w:r>
      <w:r>
        <w:rPr>
          <w:color w:val="000000"/>
          <w:sz w:val="20"/>
          <w:szCs w:val="20"/>
        </w:rPr>
        <w:t xml:space="preserve"> </w:t>
      </w:r>
      <w:r w:rsidRPr="005178E6">
        <w:rPr>
          <w:color w:val="000000"/>
          <w:sz w:val="20"/>
          <w:szCs w:val="20"/>
        </w:rPr>
        <w:t xml:space="preserve"> miesiące zatrudnienia</w:t>
      </w:r>
    </w:p>
    <w:p w:rsidR="005F03B7" w:rsidRDefault="005F03B7" w:rsidP="0083085A">
      <w:pPr>
        <w:widowControl w:val="0"/>
        <w:tabs>
          <w:tab w:val="left" w:pos="3120"/>
        </w:tabs>
        <w:autoSpaceDE w:val="0"/>
        <w:autoSpaceDN w:val="0"/>
        <w:adjustRightInd w:val="0"/>
        <w:spacing w:before="6" w:line="276" w:lineRule="auto"/>
        <w:ind w:left="115" w:right="-20"/>
        <w:rPr>
          <w:color w:val="000000"/>
          <w:sz w:val="22"/>
          <w:szCs w:val="22"/>
        </w:rPr>
      </w:pPr>
      <w:r>
        <w:rPr>
          <w:color w:val="000000"/>
          <w:sz w:val="22"/>
          <w:szCs w:val="22"/>
        </w:rPr>
        <w:t xml:space="preserve"> -</w:t>
      </w:r>
      <w:r>
        <w:rPr>
          <w:color w:val="000000"/>
          <w:spacing w:val="-4"/>
          <w:sz w:val="22"/>
          <w:szCs w:val="22"/>
        </w:rPr>
        <w:t xml:space="preserve"> </w:t>
      </w:r>
      <w:r>
        <w:rPr>
          <w:color w:val="000000"/>
          <w:sz w:val="22"/>
          <w:szCs w:val="22"/>
        </w:rPr>
        <w:t>w</w:t>
      </w:r>
      <w:r>
        <w:rPr>
          <w:color w:val="000000"/>
          <w:spacing w:val="-1"/>
          <w:sz w:val="22"/>
          <w:szCs w:val="22"/>
        </w:rPr>
        <w:t xml:space="preserve"> w</w:t>
      </w:r>
      <w:r>
        <w:rPr>
          <w:color w:val="000000"/>
          <w:spacing w:val="-2"/>
          <w:sz w:val="22"/>
          <w:szCs w:val="22"/>
        </w:rPr>
        <w:t>y</w:t>
      </w:r>
      <w:r>
        <w:rPr>
          <w:color w:val="000000"/>
          <w:spacing w:val="-4"/>
          <w:sz w:val="22"/>
          <w:szCs w:val="22"/>
        </w:rPr>
        <w:t>m</w:t>
      </w:r>
      <w:r>
        <w:rPr>
          <w:color w:val="000000"/>
          <w:spacing w:val="1"/>
          <w:sz w:val="22"/>
          <w:szCs w:val="22"/>
        </w:rPr>
        <w:t>i</w:t>
      </w:r>
      <w:r>
        <w:rPr>
          <w:color w:val="000000"/>
          <w:sz w:val="22"/>
          <w:szCs w:val="22"/>
        </w:rPr>
        <w:t>a</w:t>
      </w:r>
      <w:r>
        <w:rPr>
          <w:color w:val="000000"/>
          <w:spacing w:val="1"/>
          <w:sz w:val="22"/>
          <w:szCs w:val="22"/>
        </w:rPr>
        <w:t>r</w:t>
      </w:r>
      <w:r>
        <w:rPr>
          <w:color w:val="000000"/>
          <w:spacing w:val="-2"/>
          <w:sz w:val="22"/>
          <w:szCs w:val="22"/>
        </w:rPr>
        <w:t>z</w:t>
      </w:r>
      <w:r>
        <w:rPr>
          <w:color w:val="000000"/>
          <w:sz w:val="22"/>
          <w:szCs w:val="22"/>
        </w:rPr>
        <w:t>e</w:t>
      </w:r>
      <w:r>
        <w:rPr>
          <w:color w:val="000000"/>
          <w:spacing w:val="1"/>
          <w:sz w:val="22"/>
          <w:szCs w:val="22"/>
        </w:rPr>
        <w:t xml:space="preserve"> </w:t>
      </w:r>
      <w:r>
        <w:rPr>
          <w:color w:val="000000"/>
          <w:sz w:val="22"/>
          <w:szCs w:val="22"/>
        </w:rPr>
        <w:t>c</w:t>
      </w:r>
      <w:r>
        <w:rPr>
          <w:color w:val="000000"/>
          <w:spacing w:val="-2"/>
          <w:sz w:val="22"/>
          <w:szCs w:val="22"/>
        </w:rPr>
        <w:t>z</w:t>
      </w:r>
      <w:r>
        <w:rPr>
          <w:color w:val="000000"/>
          <w:sz w:val="22"/>
          <w:szCs w:val="22"/>
        </w:rPr>
        <w:t>a</w:t>
      </w:r>
      <w:r>
        <w:rPr>
          <w:color w:val="000000"/>
          <w:spacing w:val="1"/>
          <w:sz w:val="22"/>
          <w:szCs w:val="22"/>
        </w:rPr>
        <w:t>s</w:t>
      </w:r>
      <w:r>
        <w:rPr>
          <w:color w:val="000000"/>
          <w:sz w:val="22"/>
          <w:szCs w:val="22"/>
        </w:rPr>
        <w:t>u p</w:t>
      </w:r>
      <w:r>
        <w:rPr>
          <w:color w:val="000000"/>
          <w:spacing w:val="1"/>
          <w:sz w:val="22"/>
          <w:szCs w:val="22"/>
        </w:rPr>
        <w:t>r</w:t>
      </w:r>
      <w:r>
        <w:rPr>
          <w:color w:val="000000"/>
          <w:sz w:val="22"/>
          <w:szCs w:val="22"/>
        </w:rPr>
        <w:t>ac</w:t>
      </w:r>
      <w:r>
        <w:rPr>
          <w:color w:val="000000"/>
          <w:spacing w:val="-2"/>
          <w:sz w:val="22"/>
          <w:szCs w:val="22"/>
        </w:rPr>
        <w:t>y</w:t>
      </w:r>
      <w:r>
        <w:rPr>
          <w:color w:val="000000"/>
          <w:sz w:val="22"/>
          <w:szCs w:val="22"/>
        </w:rPr>
        <w:t>: ……………e</w:t>
      </w:r>
      <w:r>
        <w:rPr>
          <w:color w:val="000000"/>
          <w:spacing w:val="1"/>
          <w:sz w:val="22"/>
          <w:szCs w:val="22"/>
        </w:rPr>
        <w:t>t</w:t>
      </w:r>
      <w:r>
        <w:rPr>
          <w:color w:val="000000"/>
          <w:sz w:val="22"/>
          <w:szCs w:val="22"/>
        </w:rPr>
        <w:t>at</w:t>
      </w:r>
    </w:p>
    <w:p w:rsidR="005F03B7" w:rsidRDefault="005F03B7" w:rsidP="0083085A">
      <w:pPr>
        <w:widowControl w:val="0"/>
        <w:autoSpaceDE w:val="0"/>
        <w:autoSpaceDN w:val="0"/>
        <w:adjustRightInd w:val="0"/>
        <w:spacing w:before="6" w:line="276" w:lineRule="auto"/>
        <w:ind w:left="115" w:right="-20"/>
        <w:rPr>
          <w:color w:val="000000"/>
          <w:sz w:val="22"/>
          <w:szCs w:val="22"/>
        </w:rPr>
      </w:pPr>
      <w:r>
        <w:rPr>
          <w:color w:val="000000"/>
          <w:sz w:val="22"/>
          <w:szCs w:val="22"/>
        </w:rPr>
        <w:t xml:space="preserve"> -</w:t>
      </w:r>
      <w:r>
        <w:rPr>
          <w:color w:val="000000"/>
          <w:spacing w:val="-4"/>
          <w:sz w:val="22"/>
          <w:szCs w:val="22"/>
        </w:rPr>
        <w:t xml:space="preserve"> </w:t>
      </w:r>
      <w:r>
        <w:rPr>
          <w:color w:val="000000"/>
          <w:spacing w:val="-1"/>
          <w:sz w:val="22"/>
          <w:szCs w:val="22"/>
        </w:rPr>
        <w:t>w</w:t>
      </w:r>
      <w:r>
        <w:rPr>
          <w:color w:val="000000"/>
          <w:spacing w:val="-2"/>
          <w:sz w:val="22"/>
          <w:szCs w:val="22"/>
        </w:rPr>
        <w:t>y</w:t>
      </w:r>
      <w:r>
        <w:rPr>
          <w:color w:val="000000"/>
          <w:spacing w:val="1"/>
          <w:sz w:val="22"/>
          <w:szCs w:val="22"/>
        </w:rPr>
        <w:t>s</w:t>
      </w:r>
      <w:r>
        <w:rPr>
          <w:color w:val="000000"/>
          <w:sz w:val="22"/>
          <w:szCs w:val="22"/>
        </w:rPr>
        <w:t>o</w:t>
      </w:r>
      <w:r>
        <w:rPr>
          <w:color w:val="000000"/>
          <w:spacing w:val="-2"/>
          <w:sz w:val="22"/>
          <w:szCs w:val="22"/>
        </w:rPr>
        <w:t>k</w:t>
      </w:r>
      <w:r>
        <w:rPr>
          <w:color w:val="000000"/>
          <w:sz w:val="22"/>
          <w:szCs w:val="22"/>
        </w:rPr>
        <w:t>ość</w:t>
      </w:r>
      <w:r>
        <w:rPr>
          <w:color w:val="000000"/>
          <w:spacing w:val="1"/>
          <w:sz w:val="22"/>
          <w:szCs w:val="22"/>
        </w:rPr>
        <w:t xml:space="preserve"> </w:t>
      </w:r>
      <w:r>
        <w:rPr>
          <w:color w:val="000000"/>
          <w:sz w:val="22"/>
          <w:szCs w:val="22"/>
        </w:rPr>
        <w:t>p</w:t>
      </w:r>
      <w:r>
        <w:rPr>
          <w:color w:val="000000"/>
          <w:spacing w:val="1"/>
          <w:sz w:val="22"/>
          <w:szCs w:val="22"/>
        </w:rPr>
        <w:t>r</w:t>
      </w:r>
      <w:r>
        <w:rPr>
          <w:color w:val="000000"/>
          <w:sz w:val="22"/>
          <w:szCs w:val="22"/>
        </w:rPr>
        <w:t>opono</w:t>
      </w:r>
      <w:r>
        <w:rPr>
          <w:color w:val="000000"/>
          <w:spacing w:val="-1"/>
          <w:sz w:val="22"/>
          <w:szCs w:val="22"/>
        </w:rPr>
        <w:t>w</w:t>
      </w:r>
      <w:r>
        <w:rPr>
          <w:color w:val="000000"/>
          <w:sz w:val="22"/>
          <w:szCs w:val="22"/>
        </w:rPr>
        <w:t>ane</w:t>
      </w:r>
      <w:r>
        <w:rPr>
          <w:color w:val="000000"/>
          <w:spacing w:val="-2"/>
          <w:sz w:val="22"/>
          <w:szCs w:val="22"/>
        </w:rPr>
        <w:t>g</w:t>
      </w:r>
      <w:r>
        <w:rPr>
          <w:color w:val="000000"/>
          <w:sz w:val="22"/>
          <w:szCs w:val="22"/>
        </w:rPr>
        <w:t xml:space="preserve">o </w:t>
      </w:r>
      <w:r>
        <w:rPr>
          <w:color w:val="000000"/>
          <w:spacing w:val="-1"/>
          <w:sz w:val="22"/>
          <w:szCs w:val="22"/>
        </w:rPr>
        <w:t>w</w:t>
      </w:r>
      <w:r>
        <w:rPr>
          <w:color w:val="000000"/>
          <w:spacing w:val="-2"/>
          <w:sz w:val="22"/>
          <w:szCs w:val="22"/>
        </w:rPr>
        <w:t>y</w:t>
      </w:r>
      <w:r>
        <w:rPr>
          <w:color w:val="000000"/>
          <w:sz w:val="22"/>
          <w:szCs w:val="22"/>
        </w:rPr>
        <w:t>na</w:t>
      </w:r>
      <w:r>
        <w:rPr>
          <w:color w:val="000000"/>
          <w:spacing w:val="-2"/>
          <w:sz w:val="22"/>
          <w:szCs w:val="22"/>
        </w:rPr>
        <w:t>g</w:t>
      </w:r>
      <w:r>
        <w:rPr>
          <w:color w:val="000000"/>
          <w:spacing w:val="1"/>
          <w:sz w:val="22"/>
          <w:szCs w:val="22"/>
        </w:rPr>
        <w:t>r</w:t>
      </w:r>
      <w:r>
        <w:rPr>
          <w:color w:val="000000"/>
          <w:sz w:val="22"/>
          <w:szCs w:val="22"/>
        </w:rPr>
        <w:t>od</w:t>
      </w:r>
      <w:r>
        <w:rPr>
          <w:color w:val="000000"/>
          <w:spacing w:val="-2"/>
          <w:sz w:val="22"/>
          <w:szCs w:val="22"/>
        </w:rPr>
        <w:t>z</w:t>
      </w:r>
      <w:r>
        <w:rPr>
          <w:color w:val="000000"/>
          <w:sz w:val="22"/>
          <w:szCs w:val="22"/>
        </w:rPr>
        <w:t>en</w:t>
      </w:r>
      <w:r>
        <w:rPr>
          <w:color w:val="000000"/>
          <w:spacing w:val="1"/>
          <w:sz w:val="22"/>
          <w:szCs w:val="22"/>
        </w:rPr>
        <w:t>i</w:t>
      </w:r>
      <w:r>
        <w:rPr>
          <w:color w:val="000000"/>
          <w:sz w:val="22"/>
          <w:szCs w:val="22"/>
        </w:rPr>
        <w:t>a: …………………………..</w:t>
      </w:r>
    </w:p>
    <w:p w:rsidR="005F03B7" w:rsidRDefault="005F03B7" w:rsidP="0083085A">
      <w:pPr>
        <w:widowControl w:val="0"/>
        <w:autoSpaceDE w:val="0"/>
        <w:autoSpaceDN w:val="0"/>
        <w:adjustRightInd w:val="0"/>
        <w:spacing w:before="6" w:line="276" w:lineRule="auto"/>
        <w:ind w:left="115" w:right="-20"/>
        <w:rPr>
          <w:color w:val="000000"/>
          <w:sz w:val="22"/>
          <w:szCs w:val="22"/>
        </w:rPr>
      </w:pPr>
      <w:r>
        <w:rPr>
          <w:color w:val="000000"/>
          <w:sz w:val="22"/>
          <w:szCs w:val="22"/>
        </w:rPr>
        <w:t xml:space="preserve"> -</w:t>
      </w:r>
      <w:r>
        <w:rPr>
          <w:color w:val="000000"/>
          <w:spacing w:val="-4"/>
          <w:sz w:val="22"/>
          <w:szCs w:val="22"/>
        </w:rPr>
        <w:t xml:space="preserve"> m</w:t>
      </w:r>
      <w:r>
        <w:rPr>
          <w:color w:val="000000"/>
          <w:spacing w:val="1"/>
          <w:sz w:val="22"/>
          <w:szCs w:val="22"/>
        </w:rPr>
        <w:t>i</w:t>
      </w:r>
      <w:r>
        <w:rPr>
          <w:color w:val="000000"/>
          <w:sz w:val="22"/>
          <w:szCs w:val="22"/>
        </w:rPr>
        <w:t>e</w:t>
      </w:r>
      <w:r>
        <w:rPr>
          <w:color w:val="000000"/>
          <w:spacing w:val="3"/>
          <w:sz w:val="22"/>
          <w:szCs w:val="22"/>
        </w:rPr>
        <w:t>j</w:t>
      </w:r>
      <w:r>
        <w:rPr>
          <w:color w:val="000000"/>
          <w:spacing w:val="1"/>
          <w:sz w:val="22"/>
          <w:szCs w:val="22"/>
        </w:rPr>
        <w:t>s</w:t>
      </w:r>
      <w:r>
        <w:rPr>
          <w:color w:val="000000"/>
          <w:sz w:val="22"/>
          <w:szCs w:val="22"/>
        </w:rPr>
        <w:t>ce</w:t>
      </w:r>
      <w:r>
        <w:rPr>
          <w:color w:val="000000"/>
          <w:spacing w:val="1"/>
          <w:sz w:val="22"/>
          <w:szCs w:val="22"/>
        </w:rPr>
        <w:t xml:space="preserve"> </w:t>
      </w:r>
      <w:r>
        <w:rPr>
          <w:color w:val="000000"/>
          <w:spacing w:val="-1"/>
          <w:sz w:val="22"/>
          <w:szCs w:val="22"/>
        </w:rPr>
        <w:t>w</w:t>
      </w:r>
      <w:r>
        <w:rPr>
          <w:color w:val="000000"/>
          <w:spacing w:val="-2"/>
          <w:sz w:val="22"/>
          <w:szCs w:val="22"/>
        </w:rPr>
        <w:t>yk</w:t>
      </w:r>
      <w:r>
        <w:rPr>
          <w:color w:val="000000"/>
          <w:sz w:val="22"/>
          <w:szCs w:val="22"/>
        </w:rPr>
        <w:t>on</w:t>
      </w:r>
      <w:r>
        <w:rPr>
          <w:color w:val="000000"/>
          <w:spacing w:val="-2"/>
          <w:sz w:val="22"/>
          <w:szCs w:val="22"/>
        </w:rPr>
        <w:t>y</w:t>
      </w:r>
      <w:r>
        <w:rPr>
          <w:color w:val="000000"/>
          <w:spacing w:val="-1"/>
          <w:sz w:val="22"/>
          <w:szCs w:val="22"/>
        </w:rPr>
        <w:t>w</w:t>
      </w:r>
      <w:r>
        <w:rPr>
          <w:color w:val="000000"/>
          <w:sz w:val="22"/>
          <w:szCs w:val="22"/>
        </w:rPr>
        <w:t>an</w:t>
      </w:r>
      <w:r>
        <w:rPr>
          <w:color w:val="000000"/>
          <w:spacing w:val="1"/>
          <w:sz w:val="22"/>
          <w:szCs w:val="22"/>
        </w:rPr>
        <w:t>i</w:t>
      </w:r>
      <w:r>
        <w:rPr>
          <w:color w:val="000000"/>
          <w:sz w:val="22"/>
          <w:szCs w:val="22"/>
        </w:rPr>
        <w:t>a</w:t>
      </w:r>
      <w:r>
        <w:rPr>
          <w:color w:val="000000"/>
          <w:spacing w:val="1"/>
          <w:sz w:val="22"/>
          <w:szCs w:val="22"/>
        </w:rPr>
        <w:t xml:space="preserve"> </w:t>
      </w:r>
      <w:r>
        <w:rPr>
          <w:color w:val="000000"/>
          <w:sz w:val="22"/>
          <w:szCs w:val="22"/>
        </w:rPr>
        <w:t>p</w:t>
      </w:r>
      <w:r>
        <w:rPr>
          <w:color w:val="000000"/>
          <w:spacing w:val="1"/>
          <w:sz w:val="22"/>
          <w:szCs w:val="22"/>
        </w:rPr>
        <w:t>r</w:t>
      </w:r>
      <w:r>
        <w:rPr>
          <w:color w:val="000000"/>
          <w:sz w:val="22"/>
          <w:szCs w:val="22"/>
        </w:rPr>
        <w:t>ac</w:t>
      </w:r>
      <w:r>
        <w:rPr>
          <w:color w:val="000000"/>
          <w:spacing w:val="-2"/>
          <w:sz w:val="22"/>
          <w:szCs w:val="22"/>
        </w:rPr>
        <w:t>y</w:t>
      </w:r>
      <w:r>
        <w:rPr>
          <w:color w:val="000000"/>
          <w:sz w:val="22"/>
          <w:szCs w:val="22"/>
        </w:rPr>
        <w:t>: ………………………………………………………………………………….</w:t>
      </w:r>
    </w:p>
    <w:p w:rsidR="005F03B7" w:rsidRPr="00FA51A2" w:rsidRDefault="005F03B7" w:rsidP="0083085A">
      <w:pPr>
        <w:widowControl w:val="0"/>
        <w:autoSpaceDE w:val="0"/>
        <w:autoSpaceDN w:val="0"/>
        <w:adjustRightInd w:val="0"/>
        <w:spacing w:line="276" w:lineRule="auto"/>
        <w:ind w:right="-20"/>
      </w:pPr>
      <w:r w:rsidRPr="00FA51A2">
        <w:t xml:space="preserve">   - rodzaj wykonywanej pracy: ………………………………………………………………….………</w:t>
      </w:r>
    </w:p>
    <w:p w:rsidR="005F03B7" w:rsidRDefault="005F03B7" w:rsidP="008F1831">
      <w:pPr>
        <w:widowControl w:val="0"/>
        <w:autoSpaceDE w:val="0"/>
        <w:autoSpaceDN w:val="0"/>
        <w:adjustRightInd w:val="0"/>
        <w:ind w:right="-20"/>
        <w:rPr>
          <w:color w:val="221E1F"/>
        </w:rPr>
      </w:pPr>
    </w:p>
    <w:p w:rsidR="005F03B7" w:rsidRDefault="005F03B7" w:rsidP="008F1831">
      <w:pPr>
        <w:widowControl w:val="0"/>
        <w:autoSpaceDE w:val="0"/>
        <w:autoSpaceDN w:val="0"/>
        <w:adjustRightInd w:val="0"/>
        <w:ind w:right="-20"/>
        <w:rPr>
          <w:color w:val="221E1F"/>
        </w:rPr>
      </w:pPr>
    </w:p>
    <w:p w:rsidR="00377150" w:rsidRDefault="00377150" w:rsidP="008F1831">
      <w:pPr>
        <w:widowControl w:val="0"/>
        <w:autoSpaceDE w:val="0"/>
        <w:autoSpaceDN w:val="0"/>
        <w:adjustRightInd w:val="0"/>
        <w:ind w:right="-20"/>
        <w:rPr>
          <w:color w:val="221E1F"/>
        </w:rPr>
      </w:pPr>
    </w:p>
    <w:p w:rsidR="005F03B7" w:rsidRDefault="005F03B7" w:rsidP="0083085A">
      <w:pPr>
        <w:widowControl w:val="0"/>
        <w:autoSpaceDE w:val="0"/>
        <w:autoSpaceDN w:val="0"/>
        <w:adjustRightInd w:val="0"/>
        <w:spacing w:line="276" w:lineRule="auto"/>
        <w:ind w:right="-20"/>
        <w:rPr>
          <w:color w:val="221E1F"/>
          <w:position w:val="-1"/>
          <w:sz w:val="22"/>
          <w:szCs w:val="22"/>
        </w:rPr>
      </w:pPr>
      <w:r>
        <w:rPr>
          <w:color w:val="221E1F"/>
          <w:position w:val="-1"/>
          <w:sz w:val="22"/>
          <w:szCs w:val="22"/>
        </w:rPr>
        <w:lastRenderedPageBreak/>
        <w:t>3.</w:t>
      </w:r>
      <w:r>
        <w:rPr>
          <w:color w:val="221E1F"/>
          <w:spacing w:val="-2"/>
          <w:position w:val="-1"/>
          <w:sz w:val="22"/>
          <w:szCs w:val="22"/>
        </w:rPr>
        <w:t xml:space="preserve"> Wnioskowany okres zatrudnienia i </w:t>
      </w:r>
      <w:r>
        <w:rPr>
          <w:color w:val="221E1F"/>
          <w:spacing w:val="1"/>
          <w:position w:val="-1"/>
          <w:sz w:val="22"/>
          <w:szCs w:val="22"/>
        </w:rPr>
        <w:t>s</w:t>
      </w:r>
      <w:r>
        <w:rPr>
          <w:color w:val="221E1F"/>
          <w:position w:val="-1"/>
          <w:sz w:val="22"/>
          <w:szCs w:val="22"/>
        </w:rPr>
        <w:t>posób</w:t>
      </w:r>
      <w:r>
        <w:rPr>
          <w:color w:val="221E1F"/>
          <w:spacing w:val="-7"/>
          <w:position w:val="-1"/>
          <w:sz w:val="22"/>
          <w:szCs w:val="22"/>
        </w:rPr>
        <w:t xml:space="preserve"> </w:t>
      </w:r>
      <w:r>
        <w:rPr>
          <w:color w:val="221E1F"/>
          <w:spacing w:val="-1"/>
          <w:position w:val="-1"/>
          <w:sz w:val="22"/>
          <w:szCs w:val="22"/>
        </w:rPr>
        <w:t>ref</w:t>
      </w:r>
      <w:r>
        <w:rPr>
          <w:color w:val="221E1F"/>
          <w:position w:val="-1"/>
          <w:sz w:val="22"/>
          <w:szCs w:val="22"/>
        </w:rPr>
        <w:t>und</w:t>
      </w:r>
      <w:r>
        <w:rPr>
          <w:color w:val="221E1F"/>
          <w:spacing w:val="-1"/>
          <w:position w:val="-1"/>
          <w:sz w:val="22"/>
          <w:szCs w:val="22"/>
        </w:rPr>
        <w:t>ac</w:t>
      </w:r>
      <w:r>
        <w:rPr>
          <w:color w:val="221E1F"/>
          <w:spacing w:val="1"/>
          <w:position w:val="-1"/>
          <w:sz w:val="22"/>
          <w:szCs w:val="22"/>
        </w:rPr>
        <w:t xml:space="preserve">ji </w:t>
      </w:r>
      <w:r>
        <w:rPr>
          <w:color w:val="221E1F"/>
          <w:spacing w:val="-1"/>
          <w:position w:val="-1"/>
          <w:sz w:val="22"/>
          <w:szCs w:val="22"/>
        </w:rPr>
        <w:t>(</w:t>
      </w:r>
      <w:r>
        <w:rPr>
          <w:color w:val="221E1F"/>
          <w:position w:val="-1"/>
          <w:sz w:val="22"/>
          <w:szCs w:val="22"/>
        </w:rPr>
        <w:t>w</w:t>
      </w:r>
      <w:r>
        <w:rPr>
          <w:color w:val="221E1F"/>
          <w:spacing w:val="3"/>
          <w:position w:val="-1"/>
          <w:sz w:val="22"/>
          <w:szCs w:val="22"/>
        </w:rPr>
        <w:t>ł</w:t>
      </w:r>
      <w:r>
        <w:rPr>
          <w:color w:val="221E1F"/>
          <w:spacing w:val="-1"/>
          <w:position w:val="-1"/>
          <w:sz w:val="22"/>
          <w:szCs w:val="22"/>
        </w:rPr>
        <w:t>a</w:t>
      </w:r>
      <w:r>
        <w:rPr>
          <w:color w:val="221E1F"/>
          <w:position w:val="-1"/>
          <w:sz w:val="22"/>
          <w:szCs w:val="22"/>
        </w:rPr>
        <w:t>ś</w:t>
      </w:r>
      <w:r>
        <w:rPr>
          <w:color w:val="221E1F"/>
          <w:spacing w:val="-1"/>
          <w:position w:val="-1"/>
          <w:sz w:val="22"/>
          <w:szCs w:val="22"/>
        </w:rPr>
        <w:t>c</w:t>
      </w:r>
      <w:r>
        <w:rPr>
          <w:color w:val="221E1F"/>
          <w:spacing w:val="1"/>
          <w:position w:val="-1"/>
          <w:sz w:val="22"/>
          <w:szCs w:val="22"/>
        </w:rPr>
        <w:t>i</w:t>
      </w:r>
      <w:r>
        <w:rPr>
          <w:color w:val="221E1F"/>
          <w:position w:val="-1"/>
          <w:sz w:val="22"/>
          <w:szCs w:val="22"/>
        </w:rPr>
        <w:t>we</w:t>
      </w:r>
      <w:r>
        <w:rPr>
          <w:color w:val="221E1F"/>
          <w:spacing w:val="-11"/>
          <w:position w:val="-1"/>
          <w:sz w:val="22"/>
          <w:szCs w:val="22"/>
        </w:rPr>
        <w:t xml:space="preserve"> </w:t>
      </w:r>
      <w:r>
        <w:rPr>
          <w:color w:val="221E1F"/>
          <w:spacing w:val="2"/>
          <w:position w:val="-1"/>
          <w:sz w:val="22"/>
          <w:szCs w:val="22"/>
        </w:rPr>
        <w:t>z</w:t>
      </w:r>
      <w:r>
        <w:rPr>
          <w:color w:val="221E1F"/>
          <w:spacing w:val="-1"/>
          <w:position w:val="-1"/>
          <w:sz w:val="22"/>
          <w:szCs w:val="22"/>
        </w:rPr>
        <w:t>a</w:t>
      </w:r>
      <w:r>
        <w:rPr>
          <w:color w:val="221E1F"/>
          <w:spacing w:val="2"/>
          <w:position w:val="-1"/>
          <w:sz w:val="22"/>
          <w:szCs w:val="22"/>
        </w:rPr>
        <w:t>z</w:t>
      </w:r>
      <w:r>
        <w:rPr>
          <w:color w:val="221E1F"/>
          <w:position w:val="-1"/>
          <w:sz w:val="22"/>
          <w:szCs w:val="22"/>
        </w:rPr>
        <w:t>n</w:t>
      </w:r>
      <w:r>
        <w:rPr>
          <w:color w:val="221E1F"/>
          <w:spacing w:val="-1"/>
          <w:position w:val="-1"/>
          <w:sz w:val="22"/>
          <w:szCs w:val="22"/>
        </w:rPr>
        <w:t>ac</w:t>
      </w:r>
      <w:r>
        <w:rPr>
          <w:color w:val="221E1F"/>
          <w:spacing w:val="4"/>
          <w:position w:val="-1"/>
          <w:sz w:val="22"/>
          <w:szCs w:val="22"/>
        </w:rPr>
        <w:t>z</w:t>
      </w:r>
      <w:r>
        <w:rPr>
          <w:color w:val="221E1F"/>
          <w:spacing w:val="-5"/>
          <w:position w:val="-1"/>
          <w:sz w:val="22"/>
          <w:szCs w:val="22"/>
        </w:rPr>
        <w:t>y</w:t>
      </w:r>
      <w:r>
        <w:rPr>
          <w:color w:val="221E1F"/>
          <w:spacing w:val="2"/>
          <w:position w:val="-1"/>
          <w:sz w:val="22"/>
          <w:szCs w:val="22"/>
        </w:rPr>
        <w:t>ć</w:t>
      </w:r>
      <w:r>
        <w:rPr>
          <w:color w:val="221E1F"/>
          <w:position w:val="-1"/>
          <w:sz w:val="22"/>
          <w:szCs w:val="22"/>
        </w:rPr>
        <w:t>):</w:t>
      </w:r>
    </w:p>
    <w:p w:rsidR="005F03B7" w:rsidRDefault="005F03B7" w:rsidP="0083085A">
      <w:pPr>
        <w:widowControl w:val="0"/>
        <w:autoSpaceDE w:val="0"/>
        <w:autoSpaceDN w:val="0"/>
        <w:adjustRightInd w:val="0"/>
        <w:spacing w:line="276" w:lineRule="auto"/>
        <w:ind w:left="116" w:right="-20"/>
        <w:rPr>
          <w:b/>
          <w:bCs/>
          <w:color w:val="000000"/>
          <w:sz w:val="22"/>
          <w:szCs w:val="22"/>
        </w:rPr>
      </w:pPr>
      <w:r w:rsidRPr="008878BD">
        <w:rPr>
          <w:color w:val="221E1F"/>
          <w:sz w:val="32"/>
          <w:szCs w:val="32"/>
        </w:rPr>
        <w:t>□</w:t>
      </w:r>
      <w:r>
        <w:rPr>
          <w:color w:val="221E1F"/>
          <w:sz w:val="22"/>
          <w:szCs w:val="22"/>
        </w:rPr>
        <w:t xml:space="preserve">  </w:t>
      </w:r>
      <w:r>
        <w:rPr>
          <w:b/>
          <w:bCs/>
          <w:color w:val="221E1F"/>
          <w:position w:val="-1"/>
          <w:sz w:val="22"/>
          <w:szCs w:val="22"/>
        </w:rPr>
        <w:t>Okres refundacji do 12 miesięcy z re</w:t>
      </w:r>
      <w:r w:rsidR="00262262">
        <w:rPr>
          <w:b/>
          <w:bCs/>
          <w:color w:val="221E1F"/>
          <w:position w:val="-1"/>
          <w:sz w:val="22"/>
          <w:szCs w:val="22"/>
        </w:rPr>
        <w:t>fundacją za co drugi  miesiąc (</w:t>
      </w:r>
      <w:r>
        <w:rPr>
          <w:b/>
          <w:bCs/>
          <w:color w:val="221E1F"/>
          <w:position w:val="-1"/>
          <w:sz w:val="22"/>
          <w:szCs w:val="22"/>
        </w:rPr>
        <w:t>maks. 6 refundacji)  oraz obowiązkowe zatrudnienie na min. 3 miesiące po okresie refundacji:*</w:t>
      </w:r>
    </w:p>
    <w:p w:rsidR="005F03B7" w:rsidRDefault="005F03B7" w:rsidP="0083085A">
      <w:pPr>
        <w:widowControl w:val="0"/>
        <w:autoSpaceDE w:val="0"/>
        <w:autoSpaceDN w:val="0"/>
        <w:adjustRightInd w:val="0"/>
        <w:spacing w:line="276" w:lineRule="auto"/>
        <w:ind w:left="378" w:right="706"/>
        <w:rPr>
          <w:color w:val="000000"/>
          <w:sz w:val="22"/>
          <w:szCs w:val="22"/>
        </w:rPr>
      </w:pPr>
      <w:r>
        <w:rPr>
          <w:color w:val="221E1F"/>
          <w:spacing w:val="-1"/>
          <w:sz w:val="22"/>
          <w:szCs w:val="22"/>
        </w:rPr>
        <w:t xml:space="preserve">  - ref</w:t>
      </w:r>
      <w:r>
        <w:rPr>
          <w:color w:val="221E1F"/>
          <w:sz w:val="22"/>
          <w:szCs w:val="22"/>
        </w:rPr>
        <w:t>und</w:t>
      </w:r>
      <w:r>
        <w:rPr>
          <w:color w:val="221E1F"/>
          <w:spacing w:val="2"/>
          <w:sz w:val="22"/>
          <w:szCs w:val="22"/>
        </w:rPr>
        <w:t>a</w:t>
      </w:r>
      <w:r>
        <w:rPr>
          <w:color w:val="221E1F"/>
          <w:spacing w:val="-1"/>
          <w:sz w:val="22"/>
          <w:szCs w:val="22"/>
        </w:rPr>
        <w:t>c</w:t>
      </w:r>
      <w:r>
        <w:rPr>
          <w:color w:val="221E1F"/>
          <w:spacing w:val="1"/>
          <w:sz w:val="22"/>
          <w:szCs w:val="22"/>
        </w:rPr>
        <w:t>j</w:t>
      </w:r>
      <w:r>
        <w:rPr>
          <w:color w:val="221E1F"/>
          <w:sz w:val="22"/>
          <w:szCs w:val="22"/>
        </w:rPr>
        <w:t>a</w:t>
      </w:r>
      <w:r>
        <w:rPr>
          <w:color w:val="221E1F"/>
          <w:spacing w:val="49"/>
          <w:sz w:val="22"/>
          <w:szCs w:val="22"/>
        </w:rPr>
        <w:t xml:space="preserve"> </w:t>
      </w:r>
      <w:r>
        <w:rPr>
          <w:color w:val="221E1F"/>
          <w:spacing w:val="2"/>
          <w:sz w:val="22"/>
          <w:szCs w:val="22"/>
        </w:rPr>
        <w:t>z</w:t>
      </w:r>
      <w:r>
        <w:rPr>
          <w:color w:val="221E1F"/>
          <w:sz w:val="22"/>
          <w:szCs w:val="22"/>
        </w:rPr>
        <w:t>a</w:t>
      </w:r>
      <w:r>
        <w:rPr>
          <w:color w:val="221E1F"/>
          <w:spacing w:val="-3"/>
          <w:sz w:val="22"/>
          <w:szCs w:val="22"/>
        </w:rPr>
        <w:t xml:space="preserve"> </w:t>
      </w:r>
      <w:r>
        <w:rPr>
          <w:color w:val="221E1F"/>
          <w:spacing w:val="-1"/>
          <w:sz w:val="22"/>
          <w:szCs w:val="22"/>
        </w:rPr>
        <w:t>c</w:t>
      </w:r>
      <w:r>
        <w:rPr>
          <w:color w:val="221E1F"/>
          <w:sz w:val="22"/>
          <w:szCs w:val="22"/>
        </w:rPr>
        <w:t>o</w:t>
      </w:r>
      <w:r>
        <w:rPr>
          <w:color w:val="221E1F"/>
          <w:spacing w:val="-2"/>
          <w:sz w:val="22"/>
          <w:szCs w:val="22"/>
        </w:rPr>
        <w:t xml:space="preserve"> </w:t>
      </w:r>
      <w:r>
        <w:rPr>
          <w:color w:val="221E1F"/>
          <w:sz w:val="22"/>
          <w:szCs w:val="22"/>
        </w:rPr>
        <w:t>d</w:t>
      </w:r>
      <w:r>
        <w:rPr>
          <w:color w:val="221E1F"/>
          <w:spacing w:val="-1"/>
          <w:sz w:val="22"/>
          <w:szCs w:val="22"/>
        </w:rPr>
        <w:t>r</w:t>
      </w:r>
      <w:r>
        <w:rPr>
          <w:color w:val="221E1F"/>
          <w:spacing w:val="2"/>
          <w:sz w:val="22"/>
          <w:szCs w:val="22"/>
        </w:rPr>
        <w:t>u</w:t>
      </w:r>
      <w:r>
        <w:rPr>
          <w:color w:val="221E1F"/>
          <w:sz w:val="22"/>
          <w:szCs w:val="22"/>
        </w:rPr>
        <w:t>gi</w:t>
      </w:r>
      <w:r>
        <w:rPr>
          <w:color w:val="221E1F"/>
          <w:spacing w:val="-5"/>
          <w:sz w:val="22"/>
          <w:szCs w:val="22"/>
        </w:rPr>
        <w:t xml:space="preserve"> </w:t>
      </w:r>
      <w:r>
        <w:rPr>
          <w:color w:val="221E1F"/>
          <w:spacing w:val="1"/>
          <w:sz w:val="22"/>
          <w:szCs w:val="22"/>
        </w:rPr>
        <w:t>mi</w:t>
      </w:r>
      <w:r>
        <w:rPr>
          <w:color w:val="221E1F"/>
          <w:spacing w:val="-1"/>
          <w:sz w:val="22"/>
          <w:szCs w:val="22"/>
        </w:rPr>
        <w:t>e</w:t>
      </w:r>
      <w:r>
        <w:rPr>
          <w:color w:val="221E1F"/>
          <w:sz w:val="22"/>
          <w:szCs w:val="22"/>
        </w:rPr>
        <w:t>s</w:t>
      </w:r>
      <w:r>
        <w:rPr>
          <w:color w:val="221E1F"/>
          <w:spacing w:val="1"/>
          <w:sz w:val="22"/>
          <w:szCs w:val="22"/>
        </w:rPr>
        <w:t>i</w:t>
      </w:r>
      <w:r>
        <w:rPr>
          <w:color w:val="221E1F"/>
          <w:spacing w:val="-1"/>
          <w:sz w:val="22"/>
          <w:szCs w:val="22"/>
        </w:rPr>
        <w:t>ą</w:t>
      </w:r>
      <w:r>
        <w:rPr>
          <w:color w:val="221E1F"/>
          <w:sz w:val="22"/>
          <w:szCs w:val="22"/>
        </w:rPr>
        <w:t>c</w:t>
      </w:r>
      <w:r>
        <w:rPr>
          <w:color w:val="221E1F"/>
          <w:spacing w:val="-8"/>
          <w:sz w:val="22"/>
          <w:szCs w:val="22"/>
        </w:rPr>
        <w:t xml:space="preserve"> </w:t>
      </w:r>
      <w:r>
        <w:rPr>
          <w:color w:val="221E1F"/>
          <w:spacing w:val="-1"/>
          <w:sz w:val="22"/>
          <w:szCs w:val="22"/>
        </w:rPr>
        <w:t>(</w:t>
      </w:r>
      <w:r>
        <w:rPr>
          <w:color w:val="221E1F"/>
          <w:sz w:val="22"/>
          <w:szCs w:val="22"/>
        </w:rPr>
        <w:t>z 12</w:t>
      </w:r>
      <w:r>
        <w:rPr>
          <w:color w:val="221E1F"/>
          <w:spacing w:val="-1"/>
          <w:sz w:val="22"/>
          <w:szCs w:val="22"/>
        </w:rPr>
        <w:t>-</w:t>
      </w:r>
      <w:r>
        <w:rPr>
          <w:color w:val="221E1F"/>
          <w:spacing w:val="1"/>
          <w:sz w:val="22"/>
          <w:szCs w:val="22"/>
        </w:rPr>
        <w:t>t</w:t>
      </w:r>
      <w:r>
        <w:rPr>
          <w:color w:val="221E1F"/>
          <w:sz w:val="22"/>
          <w:szCs w:val="22"/>
        </w:rPr>
        <w:t>o</w:t>
      </w:r>
      <w:r>
        <w:rPr>
          <w:color w:val="221E1F"/>
          <w:spacing w:val="-5"/>
          <w:sz w:val="22"/>
          <w:szCs w:val="22"/>
        </w:rPr>
        <w:t xml:space="preserve"> </w:t>
      </w:r>
      <w:r>
        <w:rPr>
          <w:color w:val="221E1F"/>
          <w:spacing w:val="1"/>
          <w:sz w:val="22"/>
          <w:szCs w:val="22"/>
        </w:rPr>
        <w:t>mi</w:t>
      </w:r>
      <w:r>
        <w:rPr>
          <w:color w:val="221E1F"/>
          <w:spacing w:val="-1"/>
          <w:sz w:val="22"/>
          <w:szCs w:val="22"/>
        </w:rPr>
        <w:t>e</w:t>
      </w:r>
      <w:r>
        <w:rPr>
          <w:color w:val="221E1F"/>
          <w:sz w:val="22"/>
          <w:szCs w:val="22"/>
        </w:rPr>
        <w:t>s</w:t>
      </w:r>
      <w:r>
        <w:rPr>
          <w:color w:val="221E1F"/>
          <w:spacing w:val="1"/>
          <w:sz w:val="22"/>
          <w:szCs w:val="22"/>
        </w:rPr>
        <w:t>i</w:t>
      </w:r>
      <w:r>
        <w:rPr>
          <w:color w:val="221E1F"/>
          <w:spacing w:val="-1"/>
          <w:sz w:val="22"/>
          <w:szCs w:val="22"/>
        </w:rPr>
        <w:t>ęc</w:t>
      </w:r>
      <w:r>
        <w:rPr>
          <w:color w:val="221E1F"/>
          <w:spacing w:val="2"/>
          <w:sz w:val="22"/>
          <w:szCs w:val="22"/>
        </w:rPr>
        <w:t>z</w:t>
      </w:r>
      <w:r>
        <w:rPr>
          <w:color w:val="221E1F"/>
          <w:sz w:val="22"/>
          <w:szCs w:val="22"/>
        </w:rPr>
        <w:t>n</w:t>
      </w:r>
      <w:r>
        <w:rPr>
          <w:color w:val="221E1F"/>
          <w:spacing w:val="-1"/>
          <w:sz w:val="22"/>
          <w:szCs w:val="22"/>
        </w:rPr>
        <w:t>e</w:t>
      </w:r>
      <w:r>
        <w:rPr>
          <w:color w:val="221E1F"/>
          <w:spacing w:val="-2"/>
          <w:sz w:val="22"/>
          <w:szCs w:val="22"/>
        </w:rPr>
        <w:t>g</w:t>
      </w:r>
      <w:r>
        <w:rPr>
          <w:color w:val="221E1F"/>
          <w:sz w:val="22"/>
          <w:szCs w:val="22"/>
        </w:rPr>
        <w:t>o</w:t>
      </w:r>
      <w:r>
        <w:rPr>
          <w:color w:val="221E1F"/>
          <w:spacing w:val="-13"/>
          <w:sz w:val="22"/>
          <w:szCs w:val="22"/>
        </w:rPr>
        <w:t xml:space="preserve"> </w:t>
      </w:r>
      <w:r>
        <w:rPr>
          <w:color w:val="221E1F"/>
          <w:sz w:val="22"/>
          <w:szCs w:val="22"/>
        </w:rPr>
        <w:t>ok</w:t>
      </w:r>
      <w:r>
        <w:rPr>
          <w:color w:val="221E1F"/>
          <w:spacing w:val="2"/>
          <w:sz w:val="22"/>
          <w:szCs w:val="22"/>
        </w:rPr>
        <w:t>r</w:t>
      </w:r>
      <w:r>
        <w:rPr>
          <w:color w:val="221E1F"/>
          <w:spacing w:val="-1"/>
          <w:sz w:val="22"/>
          <w:szCs w:val="22"/>
        </w:rPr>
        <w:t>e</w:t>
      </w:r>
      <w:r>
        <w:rPr>
          <w:color w:val="221E1F"/>
          <w:sz w:val="22"/>
          <w:szCs w:val="22"/>
        </w:rPr>
        <w:t>su</w:t>
      </w:r>
      <w:r>
        <w:rPr>
          <w:color w:val="221E1F"/>
          <w:spacing w:val="-6"/>
          <w:sz w:val="22"/>
          <w:szCs w:val="22"/>
        </w:rPr>
        <w:t xml:space="preserve"> </w:t>
      </w:r>
      <w:r>
        <w:rPr>
          <w:color w:val="221E1F"/>
          <w:spacing w:val="1"/>
          <w:sz w:val="22"/>
          <w:szCs w:val="22"/>
        </w:rPr>
        <w:t>t</w:t>
      </w:r>
      <w:r>
        <w:rPr>
          <w:color w:val="221E1F"/>
          <w:spacing w:val="-1"/>
          <w:sz w:val="22"/>
          <w:szCs w:val="22"/>
        </w:rPr>
        <w:t>r</w:t>
      </w:r>
      <w:r>
        <w:rPr>
          <w:color w:val="221E1F"/>
          <w:spacing w:val="2"/>
          <w:sz w:val="22"/>
          <w:szCs w:val="22"/>
        </w:rPr>
        <w:t>w</w:t>
      </w:r>
      <w:r>
        <w:rPr>
          <w:color w:val="221E1F"/>
          <w:spacing w:val="-1"/>
          <w:sz w:val="22"/>
          <w:szCs w:val="22"/>
        </w:rPr>
        <w:t>a</w:t>
      </w:r>
      <w:r>
        <w:rPr>
          <w:color w:val="221E1F"/>
          <w:sz w:val="22"/>
          <w:szCs w:val="22"/>
        </w:rPr>
        <w:t>n</w:t>
      </w:r>
      <w:r>
        <w:rPr>
          <w:color w:val="221E1F"/>
          <w:spacing w:val="1"/>
          <w:sz w:val="22"/>
          <w:szCs w:val="22"/>
        </w:rPr>
        <w:t>i</w:t>
      </w:r>
      <w:r>
        <w:rPr>
          <w:color w:val="221E1F"/>
          <w:sz w:val="22"/>
          <w:szCs w:val="22"/>
        </w:rPr>
        <w:t>a</w:t>
      </w:r>
      <w:r>
        <w:rPr>
          <w:color w:val="221E1F"/>
          <w:spacing w:val="-8"/>
          <w:sz w:val="22"/>
          <w:szCs w:val="22"/>
        </w:rPr>
        <w:t xml:space="preserve"> u</w:t>
      </w:r>
      <w:r>
        <w:rPr>
          <w:color w:val="221E1F"/>
          <w:spacing w:val="1"/>
          <w:w w:val="99"/>
          <w:sz w:val="22"/>
          <w:szCs w:val="22"/>
        </w:rPr>
        <w:t>m</w:t>
      </w:r>
      <w:r>
        <w:rPr>
          <w:color w:val="221E1F"/>
          <w:w w:val="99"/>
          <w:sz w:val="22"/>
          <w:szCs w:val="22"/>
        </w:rPr>
        <w:t>o</w:t>
      </w:r>
      <w:r>
        <w:rPr>
          <w:color w:val="221E1F"/>
          <w:spacing w:val="2"/>
          <w:w w:val="99"/>
          <w:sz w:val="22"/>
          <w:szCs w:val="22"/>
        </w:rPr>
        <w:t>w</w:t>
      </w:r>
      <w:r>
        <w:rPr>
          <w:color w:val="221E1F"/>
          <w:spacing w:val="-5"/>
          <w:w w:val="99"/>
          <w:sz w:val="22"/>
          <w:szCs w:val="22"/>
        </w:rPr>
        <w:t>y</w:t>
      </w:r>
      <w:r>
        <w:rPr>
          <w:color w:val="221E1F"/>
          <w:spacing w:val="-1"/>
          <w:w w:val="99"/>
          <w:sz w:val="22"/>
          <w:szCs w:val="22"/>
        </w:rPr>
        <w:t>)</w:t>
      </w:r>
      <w:r>
        <w:rPr>
          <w:color w:val="221E1F"/>
          <w:w w:val="99"/>
          <w:sz w:val="22"/>
          <w:szCs w:val="22"/>
        </w:rPr>
        <w:t>:</w:t>
      </w:r>
    </w:p>
    <w:p w:rsidR="00C1626E" w:rsidRDefault="005F03B7" w:rsidP="00C1626E">
      <w:pPr>
        <w:widowControl w:val="0"/>
        <w:autoSpaceDE w:val="0"/>
        <w:autoSpaceDN w:val="0"/>
        <w:adjustRightInd w:val="0"/>
        <w:spacing w:line="276" w:lineRule="auto"/>
        <w:ind w:left="601" w:right="-20"/>
        <w:rPr>
          <w:color w:val="221E1F"/>
          <w:spacing w:val="2"/>
          <w:sz w:val="22"/>
          <w:szCs w:val="22"/>
        </w:rPr>
      </w:pPr>
      <w:r w:rsidRPr="008878BD">
        <w:rPr>
          <w:color w:val="221E1F"/>
          <w:sz w:val="32"/>
          <w:szCs w:val="32"/>
        </w:rPr>
        <w:t>□</w:t>
      </w:r>
      <w:r>
        <w:rPr>
          <w:color w:val="221E1F"/>
          <w:spacing w:val="-2"/>
          <w:sz w:val="22"/>
          <w:szCs w:val="22"/>
        </w:rPr>
        <w:t xml:space="preserve"> </w:t>
      </w:r>
      <w:r>
        <w:rPr>
          <w:color w:val="221E1F"/>
          <w:spacing w:val="2"/>
          <w:sz w:val="22"/>
          <w:szCs w:val="22"/>
        </w:rPr>
        <w:t>z</w:t>
      </w:r>
      <w:r>
        <w:rPr>
          <w:color w:val="221E1F"/>
          <w:spacing w:val="-1"/>
          <w:sz w:val="22"/>
          <w:szCs w:val="22"/>
        </w:rPr>
        <w:t>a</w:t>
      </w:r>
      <w:r>
        <w:rPr>
          <w:color w:val="221E1F"/>
          <w:spacing w:val="1"/>
          <w:sz w:val="22"/>
          <w:szCs w:val="22"/>
        </w:rPr>
        <w:t>t</w:t>
      </w:r>
      <w:r>
        <w:rPr>
          <w:color w:val="221E1F"/>
          <w:spacing w:val="-1"/>
          <w:sz w:val="22"/>
          <w:szCs w:val="22"/>
        </w:rPr>
        <w:t>r</w:t>
      </w:r>
      <w:r>
        <w:rPr>
          <w:color w:val="221E1F"/>
          <w:sz w:val="22"/>
          <w:szCs w:val="22"/>
        </w:rPr>
        <w:t>udn</w:t>
      </w:r>
      <w:r>
        <w:rPr>
          <w:color w:val="221E1F"/>
          <w:spacing w:val="1"/>
          <w:sz w:val="22"/>
          <w:szCs w:val="22"/>
        </w:rPr>
        <w:t>i</w:t>
      </w:r>
      <w:r>
        <w:rPr>
          <w:color w:val="221E1F"/>
          <w:spacing w:val="-1"/>
          <w:sz w:val="22"/>
          <w:szCs w:val="22"/>
        </w:rPr>
        <w:t>e</w:t>
      </w:r>
      <w:r>
        <w:rPr>
          <w:color w:val="221E1F"/>
          <w:sz w:val="22"/>
          <w:szCs w:val="22"/>
        </w:rPr>
        <w:t>n</w:t>
      </w:r>
      <w:r>
        <w:rPr>
          <w:color w:val="221E1F"/>
          <w:spacing w:val="1"/>
          <w:sz w:val="22"/>
          <w:szCs w:val="22"/>
        </w:rPr>
        <w:t>i</w:t>
      </w:r>
      <w:r>
        <w:rPr>
          <w:color w:val="221E1F"/>
          <w:sz w:val="22"/>
          <w:szCs w:val="22"/>
        </w:rPr>
        <w:t>e</w:t>
      </w:r>
      <w:r>
        <w:rPr>
          <w:color w:val="221E1F"/>
          <w:spacing w:val="-13"/>
          <w:sz w:val="22"/>
          <w:szCs w:val="22"/>
        </w:rPr>
        <w:t xml:space="preserve"> </w:t>
      </w:r>
      <w:r>
        <w:rPr>
          <w:color w:val="221E1F"/>
          <w:sz w:val="22"/>
          <w:szCs w:val="22"/>
        </w:rPr>
        <w:t>na</w:t>
      </w:r>
      <w:r>
        <w:rPr>
          <w:color w:val="221E1F"/>
          <w:spacing w:val="-3"/>
          <w:sz w:val="22"/>
          <w:szCs w:val="22"/>
        </w:rPr>
        <w:t xml:space="preserve"> </w:t>
      </w:r>
      <w:r>
        <w:rPr>
          <w:color w:val="221E1F"/>
          <w:sz w:val="22"/>
          <w:szCs w:val="22"/>
        </w:rPr>
        <w:t>p</w:t>
      </w:r>
      <w:r>
        <w:rPr>
          <w:color w:val="221E1F"/>
          <w:spacing w:val="-1"/>
          <w:sz w:val="22"/>
          <w:szCs w:val="22"/>
        </w:rPr>
        <w:t>e</w:t>
      </w:r>
      <w:r>
        <w:rPr>
          <w:color w:val="221E1F"/>
          <w:spacing w:val="1"/>
          <w:sz w:val="22"/>
          <w:szCs w:val="22"/>
        </w:rPr>
        <w:t>ł</w:t>
      </w:r>
      <w:r>
        <w:rPr>
          <w:color w:val="221E1F"/>
          <w:spacing w:val="5"/>
          <w:sz w:val="22"/>
          <w:szCs w:val="22"/>
        </w:rPr>
        <w:t>n</w:t>
      </w:r>
      <w:r>
        <w:rPr>
          <w:color w:val="221E1F"/>
          <w:sz w:val="22"/>
          <w:szCs w:val="22"/>
        </w:rPr>
        <w:t>y</w:t>
      </w:r>
      <w:r>
        <w:rPr>
          <w:color w:val="221E1F"/>
          <w:spacing w:val="-7"/>
          <w:sz w:val="22"/>
          <w:szCs w:val="22"/>
        </w:rPr>
        <w:t xml:space="preserve"> </w:t>
      </w:r>
      <w:r>
        <w:rPr>
          <w:color w:val="221E1F"/>
          <w:spacing w:val="-1"/>
          <w:sz w:val="22"/>
          <w:szCs w:val="22"/>
        </w:rPr>
        <w:t>e</w:t>
      </w:r>
      <w:r>
        <w:rPr>
          <w:color w:val="221E1F"/>
          <w:spacing w:val="1"/>
          <w:sz w:val="22"/>
          <w:szCs w:val="22"/>
        </w:rPr>
        <w:t>t</w:t>
      </w:r>
      <w:r>
        <w:rPr>
          <w:color w:val="221E1F"/>
          <w:spacing w:val="-1"/>
          <w:sz w:val="22"/>
          <w:szCs w:val="22"/>
        </w:rPr>
        <w:t>a</w:t>
      </w:r>
      <w:r>
        <w:rPr>
          <w:color w:val="221E1F"/>
          <w:spacing w:val="1"/>
          <w:sz w:val="22"/>
          <w:szCs w:val="22"/>
        </w:rPr>
        <w:t>t</w:t>
      </w:r>
      <w:r>
        <w:rPr>
          <w:color w:val="221E1F"/>
          <w:sz w:val="22"/>
          <w:szCs w:val="22"/>
        </w:rPr>
        <w:t>:</w:t>
      </w:r>
      <w:r>
        <w:rPr>
          <w:color w:val="221E1F"/>
          <w:spacing w:val="56"/>
          <w:sz w:val="22"/>
          <w:szCs w:val="22"/>
        </w:rPr>
        <w:t xml:space="preserve"> </w:t>
      </w:r>
      <w:r>
        <w:rPr>
          <w:color w:val="221E1F"/>
          <w:sz w:val="22"/>
          <w:szCs w:val="22"/>
        </w:rPr>
        <w:t>1</w:t>
      </w:r>
      <w:r w:rsidR="006252BB">
        <w:rPr>
          <w:color w:val="221E1F"/>
          <w:sz w:val="22"/>
          <w:szCs w:val="22"/>
        </w:rPr>
        <w:t>8</w:t>
      </w:r>
      <w:r>
        <w:rPr>
          <w:color w:val="221E1F"/>
          <w:sz w:val="22"/>
          <w:szCs w:val="22"/>
        </w:rPr>
        <w:t>00</w:t>
      </w:r>
      <w:r>
        <w:rPr>
          <w:color w:val="221E1F"/>
          <w:spacing w:val="-5"/>
          <w:sz w:val="22"/>
          <w:szCs w:val="22"/>
        </w:rPr>
        <w:t xml:space="preserve"> </w:t>
      </w:r>
      <w:r>
        <w:rPr>
          <w:color w:val="221E1F"/>
          <w:spacing w:val="2"/>
          <w:sz w:val="22"/>
          <w:szCs w:val="22"/>
        </w:rPr>
        <w:t>z</w:t>
      </w:r>
      <w:r>
        <w:rPr>
          <w:color w:val="221E1F"/>
          <w:sz w:val="22"/>
          <w:szCs w:val="22"/>
        </w:rPr>
        <w:t>ł</w:t>
      </w:r>
      <w:r>
        <w:rPr>
          <w:color w:val="221E1F"/>
          <w:spacing w:val="-2"/>
          <w:sz w:val="22"/>
          <w:szCs w:val="22"/>
        </w:rPr>
        <w:t xml:space="preserve"> </w:t>
      </w:r>
      <w:r>
        <w:rPr>
          <w:color w:val="221E1F"/>
          <w:sz w:val="22"/>
          <w:szCs w:val="22"/>
        </w:rPr>
        <w:t>+</w:t>
      </w:r>
      <w:r>
        <w:rPr>
          <w:color w:val="221E1F"/>
          <w:spacing w:val="-2"/>
          <w:sz w:val="22"/>
          <w:szCs w:val="22"/>
        </w:rPr>
        <w:t xml:space="preserve"> </w:t>
      </w:r>
      <w:r>
        <w:rPr>
          <w:color w:val="221E1F"/>
          <w:spacing w:val="-3"/>
          <w:sz w:val="22"/>
          <w:szCs w:val="22"/>
        </w:rPr>
        <w:t>Z</w:t>
      </w:r>
      <w:r>
        <w:rPr>
          <w:color w:val="221E1F"/>
          <w:sz w:val="22"/>
          <w:szCs w:val="22"/>
        </w:rPr>
        <w:t>US</w:t>
      </w:r>
      <w:r>
        <w:rPr>
          <w:color w:val="221E1F"/>
          <w:spacing w:val="-4"/>
          <w:sz w:val="22"/>
          <w:szCs w:val="22"/>
        </w:rPr>
        <w:t xml:space="preserve"> </w:t>
      </w:r>
      <w:r w:rsidR="003D20F7">
        <w:rPr>
          <w:color w:val="221E1F"/>
          <w:spacing w:val="-4"/>
          <w:sz w:val="22"/>
          <w:szCs w:val="22"/>
        </w:rPr>
        <w:t xml:space="preserve"> </w:t>
      </w:r>
      <w:r w:rsidR="003D20F7" w:rsidRPr="003D20F7">
        <w:rPr>
          <w:b/>
          <w:color w:val="221E1F"/>
          <w:spacing w:val="-4"/>
          <w:sz w:val="22"/>
          <w:szCs w:val="22"/>
        </w:rPr>
        <w:t xml:space="preserve">16,93% </w:t>
      </w:r>
      <w:r>
        <w:rPr>
          <w:color w:val="221E1F"/>
          <w:spacing w:val="-1"/>
          <w:sz w:val="22"/>
          <w:szCs w:val="22"/>
        </w:rPr>
        <w:t>(</w:t>
      </w:r>
      <w:r>
        <w:rPr>
          <w:color w:val="221E1F"/>
          <w:sz w:val="22"/>
          <w:szCs w:val="22"/>
        </w:rPr>
        <w:t>16,</w:t>
      </w:r>
      <w:r>
        <w:rPr>
          <w:color w:val="221E1F"/>
          <w:spacing w:val="2"/>
          <w:sz w:val="22"/>
          <w:szCs w:val="22"/>
        </w:rPr>
        <w:t>2</w:t>
      </w:r>
      <w:r>
        <w:rPr>
          <w:color w:val="221E1F"/>
          <w:sz w:val="22"/>
          <w:szCs w:val="22"/>
        </w:rPr>
        <w:t>6%</w:t>
      </w:r>
      <w:r>
        <w:rPr>
          <w:color w:val="221E1F"/>
          <w:spacing w:val="-9"/>
          <w:sz w:val="22"/>
          <w:szCs w:val="22"/>
        </w:rPr>
        <w:t xml:space="preserve"> </w:t>
      </w:r>
      <w:r>
        <w:rPr>
          <w:color w:val="221E1F"/>
          <w:sz w:val="22"/>
          <w:szCs w:val="22"/>
        </w:rPr>
        <w:t>+</w:t>
      </w:r>
      <w:r>
        <w:rPr>
          <w:color w:val="221E1F"/>
          <w:spacing w:val="-2"/>
          <w:sz w:val="22"/>
          <w:szCs w:val="22"/>
        </w:rPr>
        <w:t xml:space="preserve"> </w:t>
      </w:r>
      <w:r w:rsidR="00C1626E">
        <w:rPr>
          <w:color w:val="221E1F"/>
          <w:spacing w:val="-2"/>
          <w:sz w:val="22"/>
          <w:szCs w:val="22"/>
        </w:rPr>
        <w:t xml:space="preserve"> 0,67</w:t>
      </w:r>
      <w:r>
        <w:rPr>
          <w:color w:val="221E1F"/>
          <w:sz w:val="22"/>
          <w:szCs w:val="22"/>
        </w:rPr>
        <w:t>%</w:t>
      </w:r>
      <w:r>
        <w:rPr>
          <w:color w:val="221E1F"/>
          <w:spacing w:val="-3"/>
          <w:sz w:val="22"/>
          <w:szCs w:val="22"/>
        </w:rPr>
        <w:t xml:space="preserve"> </w:t>
      </w:r>
      <w:r>
        <w:rPr>
          <w:color w:val="221E1F"/>
          <w:sz w:val="22"/>
          <w:szCs w:val="22"/>
        </w:rPr>
        <w:t>sk</w:t>
      </w:r>
      <w:r>
        <w:rPr>
          <w:color w:val="221E1F"/>
          <w:spacing w:val="1"/>
          <w:sz w:val="22"/>
          <w:szCs w:val="22"/>
        </w:rPr>
        <w:t>ł</w:t>
      </w:r>
      <w:r>
        <w:rPr>
          <w:color w:val="221E1F"/>
          <w:spacing w:val="-1"/>
          <w:sz w:val="22"/>
          <w:szCs w:val="22"/>
        </w:rPr>
        <w:t>a</w:t>
      </w:r>
      <w:r>
        <w:rPr>
          <w:color w:val="221E1F"/>
          <w:sz w:val="22"/>
          <w:szCs w:val="22"/>
        </w:rPr>
        <w:t>dki</w:t>
      </w:r>
      <w:r>
        <w:rPr>
          <w:color w:val="221E1F"/>
          <w:spacing w:val="-7"/>
          <w:sz w:val="22"/>
          <w:szCs w:val="22"/>
        </w:rPr>
        <w:t xml:space="preserve"> </w:t>
      </w:r>
      <w:r>
        <w:rPr>
          <w:color w:val="221E1F"/>
          <w:sz w:val="22"/>
          <w:szCs w:val="22"/>
        </w:rPr>
        <w:t>na</w:t>
      </w:r>
      <w:r>
        <w:rPr>
          <w:color w:val="221E1F"/>
          <w:spacing w:val="-3"/>
          <w:sz w:val="22"/>
          <w:szCs w:val="22"/>
        </w:rPr>
        <w:t xml:space="preserve"> </w:t>
      </w:r>
      <w:r>
        <w:rPr>
          <w:color w:val="221E1F"/>
          <w:sz w:val="22"/>
          <w:szCs w:val="22"/>
        </w:rPr>
        <w:t>u</w:t>
      </w:r>
      <w:r>
        <w:rPr>
          <w:color w:val="221E1F"/>
          <w:spacing w:val="2"/>
          <w:sz w:val="22"/>
          <w:szCs w:val="22"/>
        </w:rPr>
        <w:t>b</w:t>
      </w:r>
      <w:r>
        <w:rPr>
          <w:color w:val="221E1F"/>
          <w:spacing w:val="-1"/>
          <w:sz w:val="22"/>
          <w:szCs w:val="22"/>
        </w:rPr>
        <w:t>e</w:t>
      </w:r>
      <w:r>
        <w:rPr>
          <w:color w:val="221E1F"/>
          <w:spacing w:val="2"/>
          <w:sz w:val="22"/>
          <w:szCs w:val="22"/>
        </w:rPr>
        <w:t>z</w:t>
      </w:r>
      <w:r>
        <w:rPr>
          <w:color w:val="221E1F"/>
          <w:sz w:val="22"/>
          <w:szCs w:val="22"/>
        </w:rPr>
        <w:t>p.</w:t>
      </w:r>
      <w:r>
        <w:rPr>
          <w:color w:val="221E1F"/>
          <w:spacing w:val="-6"/>
          <w:sz w:val="22"/>
          <w:szCs w:val="22"/>
        </w:rPr>
        <w:t xml:space="preserve"> </w:t>
      </w:r>
      <w:r w:rsidR="00C1626E">
        <w:rPr>
          <w:color w:val="221E1F"/>
          <w:spacing w:val="2"/>
          <w:sz w:val="22"/>
          <w:szCs w:val="22"/>
        </w:rPr>
        <w:t>w</w:t>
      </w:r>
      <w:r>
        <w:rPr>
          <w:color w:val="221E1F"/>
          <w:spacing w:val="-5"/>
          <w:sz w:val="22"/>
          <w:szCs w:val="22"/>
        </w:rPr>
        <w:t>y</w:t>
      </w:r>
      <w:r>
        <w:rPr>
          <w:color w:val="221E1F"/>
          <w:spacing w:val="2"/>
          <w:sz w:val="22"/>
          <w:szCs w:val="22"/>
        </w:rPr>
        <w:t>p</w:t>
      </w:r>
      <w:r>
        <w:rPr>
          <w:color w:val="221E1F"/>
          <w:spacing w:val="-1"/>
          <w:sz w:val="22"/>
          <w:szCs w:val="22"/>
        </w:rPr>
        <w:t>a</w:t>
      </w:r>
      <w:r>
        <w:rPr>
          <w:color w:val="221E1F"/>
          <w:sz w:val="22"/>
          <w:szCs w:val="22"/>
        </w:rPr>
        <w:t>dkow</w:t>
      </w:r>
      <w:r>
        <w:rPr>
          <w:color w:val="221E1F"/>
          <w:spacing w:val="2"/>
          <w:sz w:val="22"/>
          <w:szCs w:val="22"/>
        </w:rPr>
        <w:t>e</w:t>
      </w:r>
      <w:r w:rsidR="00C1626E">
        <w:rPr>
          <w:color w:val="221E1F"/>
          <w:spacing w:val="2"/>
          <w:sz w:val="22"/>
          <w:szCs w:val="22"/>
        </w:rPr>
        <w:t>)</w:t>
      </w:r>
    </w:p>
    <w:p w:rsidR="005F03B7" w:rsidRDefault="005F03B7" w:rsidP="0083085A">
      <w:pPr>
        <w:widowControl w:val="0"/>
        <w:tabs>
          <w:tab w:val="left" w:pos="3520"/>
        </w:tabs>
        <w:autoSpaceDE w:val="0"/>
        <w:autoSpaceDN w:val="0"/>
        <w:adjustRightInd w:val="0"/>
        <w:spacing w:line="276" w:lineRule="auto"/>
        <w:ind w:right="-20"/>
        <w:rPr>
          <w:b/>
          <w:bCs/>
          <w:color w:val="000000"/>
          <w:sz w:val="22"/>
          <w:szCs w:val="22"/>
        </w:rPr>
      </w:pPr>
      <w:r>
        <w:rPr>
          <w:color w:val="221E1F"/>
          <w:sz w:val="22"/>
          <w:szCs w:val="22"/>
        </w:rPr>
        <w:t xml:space="preserve"> </w:t>
      </w:r>
      <w:r w:rsidRPr="008878BD">
        <w:rPr>
          <w:color w:val="221E1F"/>
          <w:sz w:val="32"/>
          <w:szCs w:val="32"/>
        </w:rPr>
        <w:t xml:space="preserve">□ </w:t>
      </w:r>
      <w:r>
        <w:rPr>
          <w:color w:val="221E1F"/>
          <w:sz w:val="22"/>
          <w:szCs w:val="22"/>
        </w:rPr>
        <w:t xml:space="preserve"> </w:t>
      </w:r>
      <w:r>
        <w:rPr>
          <w:b/>
          <w:bCs/>
          <w:color w:val="221E1F"/>
          <w:sz w:val="22"/>
          <w:szCs w:val="22"/>
        </w:rPr>
        <w:t xml:space="preserve"> Okres refundacji do 6 miesięcy z refundacją za kolejne miesiące (maks. 6 refundacji)   oraz  obowiązkowe zatrudnienie na min. 3 miesiące po okresie refundacji:*</w:t>
      </w:r>
    </w:p>
    <w:p w:rsidR="005F03B7" w:rsidRDefault="005F03B7" w:rsidP="0083085A">
      <w:pPr>
        <w:widowControl w:val="0"/>
        <w:autoSpaceDE w:val="0"/>
        <w:autoSpaceDN w:val="0"/>
        <w:adjustRightInd w:val="0"/>
        <w:spacing w:line="276" w:lineRule="auto"/>
        <w:ind w:right="-20"/>
        <w:rPr>
          <w:color w:val="000000"/>
          <w:sz w:val="22"/>
          <w:szCs w:val="22"/>
        </w:rPr>
      </w:pPr>
      <w:r>
        <w:rPr>
          <w:color w:val="221E1F"/>
          <w:sz w:val="22"/>
          <w:szCs w:val="22"/>
        </w:rPr>
        <w:t xml:space="preserve">         -</w:t>
      </w:r>
      <w:r>
        <w:rPr>
          <w:color w:val="221E1F"/>
          <w:spacing w:val="-1"/>
          <w:sz w:val="22"/>
          <w:szCs w:val="22"/>
        </w:rPr>
        <w:t xml:space="preserve">  ref</w:t>
      </w:r>
      <w:r>
        <w:rPr>
          <w:color w:val="221E1F"/>
          <w:sz w:val="22"/>
          <w:szCs w:val="22"/>
        </w:rPr>
        <w:t>und</w:t>
      </w:r>
      <w:r>
        <w:rPr>
          <w:color w:val="221E1F"/>
          <w:spacing w:val="2"/>
          <w:sz w:val="22"/>
          <w:szCs w:val="22"/>
        </w:rPr>
        <w:t>a</w:t>
      </w:r>
      <w:r>
        <w:rPr>
          <w:color w:val="221E1F"/>
          <w:spacing w:val="-1"/>
          <w:sz w:val="22"/>
          <w:szCs w:val="22"/>
        </w:rPr>
        <w:t>c</w:t>
      </w:r>
      <w:r>
        <w:rPr>
          <w:color w:val="221E1F"/>
          <w:spacing w:val="1"/>
          <w:sz w:val="22"/>
          <w:szCs w:val="22"/>
        </w:rPr>
        <w:t>j</w:t>
      </w:r>
      <w:r>
        <w:rPr>
          <w:color w:val="221E1F"/>
          <w:sz w:val="22"/>
          <w:szCs w:val="22"/>
        </w:rPr>
        <w:t>a</w:t>
      </w:r>
      <w:r>
        <w:rPr>
          <w:color w:val="221E1F"/>
          <w:spacing w:val="49"/>
          <w:sz w:val="22"/>
          <w:szCs w:val="22"/>
        </w:rPr>
        <w:t xml:space="preserve"> </w:t>
      </w:r>
      <w:r>
        <w:rPr>
          <w:color w:val="221E1F"/>
          <w:spacing w:val="-1"/>
          <w:sz w:val="22"/>
          <w:szCs w:val="22"/>
        </w:rPr>
        <w:t>c</w:t>
      </w:r>
      <w:r>
        <w:rPr>
          <w:color w:val="221E1F"/>
          <w:sz w:val="22"/>
          <w:szCs w:val="22"/>
        </w:rPr>
        <w:t>o</w:t>
      </w:r>
      <w:r>
        <w:rPr>
          <w:color w:val="221E1F"/>
          <w:spacing w:val="-2"/>
          <w:sz w:val="22"/>
          <w:szCs w:val="22"/>
        </w:rPr>
        <w:t xml:space="preserve"> </w:t>
      </w:r>
      <w:r>
        <w:rPr>
          <w:color w:val="221E1F"/>
          <w:spacing w:val="1"/>
          <w:sz w:val="22"/>
          <w:szCs w:val="22"/>
        </w:rPr>
        <w:t>mi</w:t>
      </w:r>
      <w:r>
        <w:rPr>
          <w:color w:val="221E1F"/>
          <w:spacing w:val="-1"/>
          <w:sz w:val="22"/>
          <w:szCs w:val="22"/>
        </w:rPr>
        <w:t>e</w:t>
      </w:r>
      <w:r>
        <w:rPr>
          <w:color w:val="221E1F"/>
          <w:sz w:val="22"/>
          <w:szCs w:val="22"/>
        </w:rPr>
        <w:t>s</w:t>
      </w:r>
      <w:r>
        <w:rPr>
          <w:color w:val="221E1F"/>
          <w:spacing w:val="1"/>
          <w:sz w:val="22"/>
          <w:szCs w:val="22"/>
        </w:rPr>
        <w:t>i</w:t>
      </w:r>
      <w:r>
        <w:rPr>
          <w:color w:val="221E1F"/>
          <w:spacing w:val="2"/>
          <w:sz w:val="22"/>
          <w:szCs w:val="22"/>
        </w:rPr>
        <w:t>ą</w:t>
      </w:r>
      <w:r>
        <w:rPr>
          <w:color w:val="221E1F"/>
          <w:sz w:val="22"/>
          <w:szCs w:val="22"/>
        </w:rPr>
        <w:t>c</w:t>
      </w:r>
      <w:r>
        <w:rPr>
          <w:color w:val="221E1F"/>
          <w:spacing w:val="-5"/>
          <w:sz w:val="22"/>
          <w:szCs w:val="22"/>
        </w:rPr>
        <w:t xml:space="preserve"> </w:t>
      </w:r>
      <w:r>
        <w:rPr>
          <w:color w:val="221E1F"/>
          <w:spacing w:val="-1"/>
          <w:sz w:val="22"/>
          <w:szCs w:val="22"/>
        </w:rPr>
        <w:t>(</w:t>
      </w:r>
      <w:r>
        <w:rPr>
          <w:color w:val="221E1F"/>
          <w:sz w:val="22"/>
          <w:szCs w:val="22"/>
        </w:rPr>
        <w:t>p</w:t>
      </w:r>
      <w:r>
        <w:rPr>
          <w:color w:val="221E1F"/>
          <w:spacing w:val="-1"/>
          <w:sz w:val="22"/>
          <w:szCs w:val="22"/>
        </w:rPr>
        <w:t>r</w:t>
      </w:r>
      <w:r>
        <w:rPr>
          <w:color w:val="221E1F"/>
          <w:spacing w:val="2"/>
          <w:sz w:val="22"/>
          <w:szCs w:val="22"/>
        </w:rPr>
        <w:t>z</w:t>
      </w:r>
      <w:r>
        <w:rPr>
          <w:color w:val="221E1F"/>
          <w:spacing w:val="-1"/>
          <w:sz w:val="22"/>
          <w:szCs w:val="22"/>
        </w:rPr>
        <w:t>e</w:t>
      </w:r>
      <w:r>
        <w:rPr>
          <w:color w:val="221E1F"/>
          <w:sz w:val="22"/>
          <w:szCs w:val="22"/>
        </w:rPr>
        <w:t>z</w:t>
      </w:r>
      <w:r>
        <w:rPr>
          <w:color w:val="221E1F"/>
          <w:spacing w:val="-4"/>
          <w:sz w:val="22"/>
          <w:szCs w:val="22"/>
        </w:rPr>
        <w:t xml:space="preserve"> </w:t>
      </w:r>
      <w:r>
        <w:rPr>
          <w:color w:val="221E1F"/>
          <w:sz w:val="22"/>
          <w:szCs w:val="22"/>
        </w:rPr>
        <w:t>p</w:t>
      </w:r>
      <w:r>
        <w:rPr>
          <w:color w:val="221E1F"/>
          <w:spacing w:val="1"/>
          <w:sz w:val="22"/>
          <w:szCs w:val="22"/>
        </w:rPr>
        <w:t>i</w:t>
      </w:r>
      <w:r>
        <w:rPr>
          <w:color w:val="221E1F"/>
          <w:spacing w:val="-1"/>
          <w:sz w:val="22"/>
          <w:szCs w:val="22"/>
        </w:rPr>
        <w:t>er</w:t>
      </w:r>
      <w:r>
        <w:rPr>
          <w:color w:val="221E1F"/>
          <w:sz w:val="22"/>
          <w:szCs w:val="22"/>
        </w:rPr>
        <w:t>ws</w:t>
      </w:r>
      <w:r>
        <w:rPr>
          <w:color w:val="221E1F"/>
          <w:spacing w:val="2"/>
          <w:sz w:val="22"/>
          <w:szCs w:val="22"/>
        </w:rPr>
        <w:t>z</w:t>
      </w:r>
      <w:r>
        <w:rPr>
          <w:color w:val="221E1F"/>
          <w:sz w:val="22"/>
          <w:szCs w:val="22"/>
        </w:rPr>
        <w:t>e</w:t>
      </w:r>
      <w:r>
        <w:rPr>
          <w:color w:val="221E1F"/>
          <w:spacing w:val="-10"/>
          <w:sz w:val="22"/>
          <w:szCs w:val="22"/>
        </w:rPr>
        <w:t xml:space="preserve"> </w:t>
      </w:r>
      <w:r>
        <w:rPr>
          <w:color w:val="221E1F"/>
          <w:sz w:val="22"/>
          <w:szCs w:val="22"/>
        </w:rPr>
        <w:t>6</w:t>
      </w:r>
      <w:r>
        <w:rPr>
          <w:color w:val="221E1F"/>
          <w:spacing w:val="-1"/>
          <w:sz w:val="22"/>
          <w:szCs w:val="22"/>
        </w:rPr>
        <w:t xml:space="preserve"> </w:t>
      </w:r>
      <w:r>
        <w:rPr>
          <w:color w:val="221E1F"/>
          <w:spacing w:val="1"/>
          <w:sz w:val="22"/>
          <w:szCs w:val="22"/>
        </w:rPr>
        <w:t>mi</w:t>
      </w:r>
      <w:r>
        <w:rPr>
          <w:color w:val="221E1F"/>
          <w:spacing w:val="-1"/>
          <w:sz w:val="22"/>
          <w:szCs w:val="22"/>
        </w:rPr>
        <w:t>e</w:t>
      </w:r>
      <w:r>
        <w:rPr>
          <w:color w:val="221E1F"/>
          <w:sz w:val="22"/>
          <w:szCs w:val="22"/>
        </w:rPr>
        <w:t>s</w:t>
      </w:r>
      <w:r>
        <w:rPr>
          <w:color w:val="221E1F"/>
          <w:spacing w:val="1"/>
          <w:sz w:val="22"/>
          <w:szCs w:val="22"/>
        </w:rPr>
        <w:t>i</w:t>
      </w:r>
      <w:r>
        <w:rPr>
          <w:color w:val="221E1F"/>
          <w:spacing w:val="-1"/>
          <w:sz w:val="22"/>
          <w:szCs w:val="22"/>
        </w:rPr>
        <w:t>ę</w:t>
      </w:r>
      <w:r>
        <w:rPr>
          <w:color w:val="221E1F"/>
          <w:spacing w:val="2"/>
          <w:sz w:val="22"/>
          <w:szCs w:val="22"/>
        </w:rPr>
        <w:t>c</w:t>
      </w:r>
      <w:r>
        <w:rPr>
          <w:color w:val="221E1F"/>
          <w:spacing w:val="-5"/>
          <w:sz w:val="22"/>
          <w:szCs w:val="22"/>
        </w:rPr>
        <w:t>y</w:t>
      </w:r>
      <w:r>
        <w:rPr>
          <w:color w:val="221E1F"/>
          <w:spacing w:val="-1"/>
          <w:sz w:val="22"/>
          <w:szCs w:val="22"/>
        </w:rPr>
        <w:t>)</w:t>
      </w:r>
      <w:r>
        <w:rPr>
          <w:color w:val="221E1F"/>
          <w:sz w:val="22"/>
          <w:szCs w:val="22"/>
        </w:rPr>
        <w:t>:</w:t>
      </w:r>
    </w:p>
    <w:p w:rsidR="005F03B7" w:rsidRDefault="005F03B7" w:rsidP="0083085A">
      <w:pPr>
        <w:widowControl w:val="0"/>
        <w:tabs>
          <w:tab w:val="left" w:pos="3500"/>
        </w:tabs>
        <w:autoSpaceDE w:val="0"/>
        <w:autoSpaceDN w:val="0"/>
        <w:adjustRightInd w:val="0"/>
        <w:spacing w:line="276" w:lineRule="auto"/>
        <w:ind w:left="601" w:right="-20"/>
        <w:rPr>
          <w:color w:val="000000"/>
          <w:sz w:val="22"/>
          <w:szCs w:val="22"/>
        </w:rPr>
      </w:pPr>
      <w:r w:rsidRPr="008878BD">
        <w:rPr>
          <w:color w:val="221E1F"/>
          <w:sz w:val="32"/>
          <w:szCs w:val="32"/>
        </w:rPr>
        <w:t>□</w:t>
      </w:r>
      <w:r>
        <w:rPr>
          <w:color w:val="221E1F"/>
          <w:spacing w:val="-2"/>
          <w:sz w:val="22"/>
          <w:szCs w:val="22"/>
        </w:rPr>
        <w:t xml:space="preserve"> </w:t>
      </w:r>
      <w:r>
        <w:rPr>
          <w:color w:val="221E1F"/>
          <w:spacing w:val="2"/>
          <w:sz w:val="22"/>
          <w:szCs w:val="22"/>
        </w:rPr>
        <w:t>z</w:t>
      </w:r>
      <w:r>
        <w:rPr>
          <w:color w:val="221E1F"/>
          <w:spacing w:val="-1"/>
          <w:sz w:val="22"/>
          <w:szCs w:val="22"/>
        </w:rPr>
        <w:t>a</w:t>
      </w:r>
      <w:r>
        <w:rPr>
          <w:color w:val="221E1F"/>
          <w:spacing w:val="1"/>
          <w:sz w:val="22"/>
          <w:szCs w:val="22"/>
        </w:rPr>
        <w:t>t</w:t>
      </w:r>
      <w:r>
        <w:rPr>
          <w:color w:val="221E1F"/>
          <w:spacing w:val="-1"/>
          <w:sz w:val="22"/>
          <w:szCs w:val="22"/>
        </w:rPr>
        <w:t>r</w:t>
      </w:r>
      <w:r>
        <w:rPr>
          <w:color w:val="221E1F"/>
          <w:sz w:val="22"/>
          <w:szCs w:val="22"/>
        </w:rPr>
        <w:t>udn</w:t>
      </w:r>
      <w:r>
        <w:rPr>
          <w:color w:val="221E1F"/>
          <w:spacing w:val="1"/>
          <w:sz w:val="22"/>
          <w:szCs w:val="22"/>
        </w:rPr>
        <w:t>i</w:t>
      </w:r>
      <w:r>
        <w:rPr>
          <w:color w:val="221E1F"/>
          <w:spacing w:val="-1"/>
          <w:sz w:val="22"/>
          <w:szCs w:val="22"/>
        </w:rPr>
        <w:t>e</w:t>
      </w:r>
      <w:r>
        <w:rPr>
          <w:color w:val="221E1F"/>
          <w:sz w:val="22"/>
          <w:szCs w:val="22"/>
        </w:rPr>
        <w:t>n</w:t>
      </w:r>
      <w:r>
        <w:rPr>
          <w:color w:val="221E1F"/>
          <w:spacing w:val="1"/>
          <w:sz w:val="22"/>
          <w:szCs w:val="22"/>
        </w:rPr>
        <w:t>i</w:t>
      </w:r>
      <w:r>
        <w:rPr>
          <w:color w:val="221E1F"/>
          <w:sz w:val="22"/>
          <w:szCs w:val="22"/>
        </w:rPr>
        <w:t>e</w:t>
      </w:r>
      <w:r>
        <w:rPr>
          <w:color w:val="221E1F"/>
          <w:spacing w:val="-13"/>
          <w:sz w:val="22"/>
          <w:szCs w:val="22"/>
        </w:rPr>
        <w:t xml:space="preserve"> </w:t>
      </w:r>
      <w:r>
        <w:rPr>
          <w:color w:val="221E1F"/>
          <w:sz w:val="22"/>
          <w:szCs w:val="22"/>
        </w:rPr>
        <w:t>na</w:t>
      </w:r>
      <w:r>
        <w:rPr>
          <w:color w:val="221E1F"/>
          <w:spacing w:val="-3"/>
          <w:sz w:val="22"/>
          <w:szCs w:val="22"/>
        </w:rPr>
        <w:t xml:space="preserve"> </w:t>
      </w:r>
      <w:r>
        <w:rPr>
          <w:color w:val="221E1F"/>
          <w:sz w:val="22"/>
          <w:szCs w:val="22"/>
        </w:rPr>
        <w:t>p</w:t>
      </w:r>
      <w:r>
        <w:rPr>
          <w:color w:val="221E1F"/>
          <w:spacing w:val="-1"/>
          <w:sz w:val="22"/>
          <w:szCs w:val="22"/>
        </w:rPr>
        <w:t>e</w:t>
      </w:r>
      <w:r>
        <w:rPr>
          <w:color w:val="221E1F"/>
          <w:spacing w:val="1"/>
          <w:sz w:val="22"/>
          <w:szCs w:val="22"/>
        </w:rPr>
        <w:t>ł</w:t>
      </w:r>
      <w:r>
        <w:rPr>
          <w:color w:val="221E1F"/>
          <w:spacing w:val="5"/>
          <w:sz w:val="22"/>
          <w:szCs w:val="22"/>
        </w:rPr>
        <w:t>n</w:t>
      </w:r>
      <w:r>
        <w:rPr>
          <w:color w:val="221E1F"/>
          <w:sz w:val="22"/>
          <w:szCs w:val="22"/>
        </w:rPr>
        <w:t>y</w:t>
      </w:r>
      <w:r>
        <w:rPr>
          <w:color w:val="221E1F"/>
          <w:spacing w:val="-7"/>
          <w:sz w:val="22"/>
          <w:szCs w:val="22"/>
        </w:rPr>
        <w:t xml:space="preserve"> </w:t>
      </w:r>
      <w:r>
        <w:rPr>
          <w:color w:val="221E1F"/>
          <w:spacing w:val="-1"/>
          <w:sz w:val="22"/>
          <w:szCs w:val="22"/>
        </w:rPr>
        <w:t>e</w:t>
      </w:r>
      <w:r>
        <w:rPr>
          <w:color w:val="221E1F"/>
          <w:spacing w:val="1"/>
          <w:sz w:val="22"/>
          <w:szCs w:val="22"/>
        </w:rPr>
        <w:t>t</w:t>
      </w:r>
      <w:r>
        <w:rPr>
          <w:color w:val="221E1F"/>
          <w:spacing w:val="-1"/>
          <w:sz w:val="22"/>
          <w:szCs w:val="22"/>
        </w:rPr>
        <w:t>a</w:t>
      </w:r>
      <w:r>
        <w:rPr>
          <w:color w:val="221E1F"/>
          <w:spacing w:val="1"/>
          <w:sz w:val="22"/>
          <w:szCs w:val="22"/>
        </w:rPr>
        <w:t>t</w:t>
      </w:r>
      <w:r>
        <w:rPr>
          <w:color w:val="221E1F"/>
          <w:sz w:val="22"/>
          <w:szCs w:val="22"/>
        </w:rPr>
        <w:t xml:space="preserve">:  </w:t>
      </w:r>
      <w:r w:rsidR="00C0137A">
        <w:rPr>
          <w:color w:val="221E1F"/>
          <w:sz w:val="22"/>
          <w:szCs w:val="22"/>
        </w:rPr>
        <w:t>1490</w:t>
      </w:r>
      <w:r>
        <w:rPr>
          <w:color w:val="221E1F"/>
          <w:spacing w:val="-4"/>
          <w:sz w:val="22"/>
          <w:szCs w:val="22"/>
        </w:rPr>
        <w:t xml:space="preserve"> </w:t>
      </w:r>
      <w:r>
        <w:rPr>
          <w:color w:val="221E1F"/>
          <w:spacing w:val="2"/>
          <w:sz w:val="22"/>
          <w:szCs w:val="22"/>
        </w:rPr>
        <w:t>z</w:t>
      </w:r>
      <w:r>
        <w:rPr>
          <w:color w:val="221E1F"/>
          <w:sz w:val="22"/>
          <w:szCs w:val="22"/>
        </w:rPr>
        <w:t>ł</w:t>
      </w:r>
      <w:r>
        <w:rPr>
          <w:color w:val="221E1F"/>
          <w:spacing w:val="-2"/>
          <w:sz w:val="22"/>
          <w:szCs w:val="22"/>
        </w:rPr>
        <w:t xml:space="preserve"> </w:t>
      </w:r>
      <w:r>
        <w:rPr>
          <w:color w:val="221E1F"/>
          <w:sz w:val="22"/>
          <w:szCs w:val="22"/>
        </w:rPr>
        <w:t>+</w:t>
      </w:r>
      <w:r>
        <w:rPr>
          <w:color w:val="221E1F"/>
          <w:spacing w:val="-2"/>
          <w:sz w:val="22"/>
          <w:szCs w:val="22"/>
        </w:rPr>
        <w:t xml:space="preserve"> </w:t>
      </w:r>
      <w:r>
        <w:rPr>
          <w:color w:val="221E1F"/>
          <w:spacing w:val="-3"/>
          <w:sz w:val="22"/>
          <w:szCs w:val="22"/>
        </w:rPr>
        <w:t>Z</w:t>
      </w:r>
      <w:r>
        <w:rPr>
          <w:color w:val="221E1F"/>
          <w:sz w:val="22"/>
          <w:szCs w:val="22"/>
        </w:rPr>
        <w:t>US</w:t>
      </w:r>
      <w:r>
        <w:rPr>
          <w:color w:val="221E1F"/>
          <w:spacing w:val="-4"/>
          <w:sz w:val="22"/>
          <w:szCs w:val="22"/>
        </w:rPr>
        <w:t xml:space="preserve"> </w:t>
      </w:r>
      <w:r w:rsidR="003D20F7" w:rsidRPr="003D20F7">
        <w:rPr>
          <w:b/>
          <w:color w:val="221E1F"/>
          <w:spacing w:val="-4"/>
          <w:sz w:val="22"/>
          <w:szCs w:val="22"/>
        </w:rPr>
        <w:t xml:space="preserve">16,93% </w:t>
      </w:r>
      <w:r w:rsidR="003D20F7">
        <w:rPr>
          <w:b/>
          <w:color w:val="221E1F"/>
          <w:spacing w:val="-4"/>
          <w:sz w:val="22"/>
          <w:szCs w:val="22"/>
        </w:rPr>
        <w:t xml:space="preserve"> </w:t>
      </w:r>
      <w:r>
        <w:rPr>
          <w:color w:val="221E1F"/>
          <w:spacing w:val="-1"/>
          <w:sz w:val="22"/>
          <w:szCs w:val="22"/>
        </w:rPr>
        <w:t>(</w:t>
      </w:r>
      <w:r>
        <w:rPr>
          <w:color w:val="221E1F"/>
          <w:sz w:val="22"/>
          <w:szCs w:val="22"/>
        </w:rPr>
        <w:t>16,26%</w:t>
      </w:r>
      <w:r>
        <w:rPr>
          <w:color w:val="221E1F"/>
          <w:spacing w:val="-6"/>
          <w:sz w:val="22"/>
          <w:szCs w:val="22"/>
        </w:rPr>
        <w:t xml:space="preserve"> </w:t>
      </w:r>
      <w:r>
        <w:rPr>
          <w:color w:val="221E1F"/>
          <w:sz w:val="22"/>
          <w:szCs w:val="22"/>
        </w:rPr>
        <w:t>+</w:t>
      </w:r>
      <w:r w:rsidR="00C1626E">
        <w:rPr>
          <w:color w:val="221E1F"/>
          <w:sz w:val="22"/>
          <w:szCs w:val="22"/>
        </w:rPr>
        <w:t xml:space="preserve"> 0,67</w:t>
      </w:r>
      <w:r>
        <w:rPr>
          <w:color w:val="221E1F"/>
          <w:spacing w:val="1"/>
          <w:sz w:val="22"/>
          <w:szCs w:val="22"/>
        </w:rPr>
        <w:t xml:space="preserve"> </w:t>
      </w:r>
      <w:r>
        <w:rPr>
          <w:color w:val="221E1F"/>
          <w:sz w:val="22"/>
          <w:szCs w:val="22"/>
        </w:rPr>
        <w:t>%</w:t>
      </w:r>
      <w:r>
        <w:rPr>
          <w:color w:val="221E1F"/>
          <w:spacing w:val="-3"/>
          <w:sz w:val="22"/>
          <w:szCs w:val="22"/>
        </w:rPr>
        <w:t xml:space="preserve"> </w:t>
      </w:r>
      <w:r>
        <w:rPr>
          <w:color w:val="221E1F"/>
          <w:sz w:val="22"/>
          <w:szCs w:val="22"/>
        </w:rPr>
        <w:t>sk</w:t>
      </w:r>
      <w:r>
        <w:rPr>
          <w:color w:val="221E1F"/>
          <w:spacing w:val="1"/>
          <w:sz w:val="22"/>
          <w:szCs w:val="22"/>
        </w:rPr>
        <w:t>ł</w:t>
      </w:r>
      <w:r>
        <w:rPr>
          <w:color w:val="221E1F"/>
          <w:spacing w:val="-1"/>
          <w:sz w:val="22"/>
          <w:szCs w:val="22"/>
        </w:rPr>
        <w:t>a</w:t>
      </w:r>
      <w:r>
        <w:rPr>
          <w:color w:val="221E1F"/>
          <w:sz w:val="22"/>
          <w:szCs w:val="22"/>
        </w:rPr>
        <w:t>dki</w:t>
      </w:r>
      <w:r>
        <w:rPr>
          <w:color w:val="221E1F"/>
          <w:spacing w:val="-7"/>
          <w:sz w:val="22"/>
          <w:szCs w:val="22"/>
        </w:rPr>
        <w:t xml:space="preserve"> </w:t>
      </w:r>
      <w:r>
        <w:rPr>
          <w:color w:val="221E1F"/>
          <w:sz w:val="22"/>
          <w:szCs w:val="22"/>
        </w:rPr>
        <w:t>na</w:t>
      </w:r>
      <w:r>
        <w:rPr>
          <w:color w:val="221E1F"/>
          <w:spacing w:val="-3"/>
          <w:sz w:val="22"/>
          <w:szCs w:val="22"/>
        </w:rPr>
        <w:t xml:space="preserve"> </w:t>
      </w:r>
      <w:r>
        <w:rPr>
          <w:color w:val="221E1F"/>
          <w:sz w:val="22"/>
          <w:szCs w:val="22"/>
        </w:rPr>
        <w:t>ub</w:t>
      </w:r>
      <w:r>
        <w:rPr>
          <w:color w:val="221E1F"/>
          <w:spacing w:val="-1"/>
          <w:sz w:val="22"/>
          <w:szCs w:val="22"/>
        </w:rPr>
        <w:t>e</w:t>
      </w:r>
      <w:r>
        <w:rPr>
          <w:color w:val="221E1F"/>
          <w:spacing w:val="2"/>
          <w:sz w:val="22"/>
          <w:szCs w:val="22"/>
        </w:rPr>
        <w:t>z</w:t>
      </w:r>
      <w:r>
        <w:rPr>
          <w:color w:val="221E1F"/>
          <w:sz w:val="22"/>
          <w:szCs w:val="22"/>
        </w:rPr>
        <w:t>p.</w:t>
      </w:r>
      <w:r>
        <w:rPr>
          <w:color w:val="221E1F"/>
          <w:spacing w:val="-6"/>
          <w:sz w:val="22"/>
          <w:szCs w:val="22"/>
        </w:rPr>
        <w:t xml:space="preserve"> </w:t>
      </w:r>
      <w:r w:rsidR="003F0A7A">
        <w:rPr>
          <w:color w:val="221E1F"/>
          <w:spacing w:val="4"/>
          <w:sz w:val="22"/>
          <w:szCs w:val="22"/>
        </w:rPr>
        <w:t>wypadkowe</w:t>
      </w:r>
      <w:r>
        <w:rPr>
          <w:color w:val="221E1F"/>
          <w:sz w:val="22"/>
          <w:szCs w:val="22"/>
        </w:rPr>
        <w:t>)</w:t>
      </w:r>
    </w:p>
    <w:p w:rsidR="003D20F7" w:rsidRDefault="003D20F7" w:rsidP="003D20F7">
      <w:pPr>
        <w:widowControl w:val="0"/>
        <w:tabs>
          <w:tab w:val="left" w:pos="3500"/>
        </w:tabs>
        <w:autoSpaceDE w:val="0"/>
        <w:autoSpaceDN w:val="0"/>
        <w:adjustRightInd w:val="0"/>
        <w:spacing w:line="276" w:lineRule="auto"/>
        <w:ind w:right="-20"/>
        <w:rPr>
          <w:color w:val="000000"/>
          <w:sz w:val="22"/>
          <w:szCs w:val="22"/>
        </w:rPr>
      </w:pPr>
      <w:r>
        <w:rPr>
          <w:color w:val="221E1F"/>
          <w:sz w:val="22"/>
          <w:szCs w:val="22"/>
        </w:rPr>
        <w:t xml:space="preserve">         </w:t>
      </w:r>
      <w:r w:rsidR="005F03B7">
        <w:rPr>
          <w:color w:val="221E1F"/>
          <w:sz w:val="22"/>
          <w:szCs w:val="22"/>
        </w:rPr>
        <w:t xml:space="preserve">  </w:t>
      </w:r>
      <w:r w:rsidR="005F03B7" w:rsidRPr="008878BD">
        <w:rPr>
          <w:color w:val="221E1F"/>
          <w:sz w:val="32"/>
          <w:szCs w:val="32"/>
        </w:rPr>
        <w:t>□</w:t>
      </w:r>
      <w:r w:rsidR="005F03B7">
        <w:rPr>
          <w:color w:val="221E1F"/>
          <w:spacing w:val="-2"/>
          <w:sz w:val="22"/>
          <w:szCs w:val="22"/>
        </w:rPr>
        <w:t xml:space="preserve"> </w:t>
      </w:r>
      <w:r w:rsidR="005F03B7">
        <w:rPr>
          <w:color w:val="221E1F"/>
          <w:spacing w:val="2"/>
          <w:sz w:val="22"/>
          <w:szCs w:val="22"/>
        </w:rPr>
        <w:t>z</w:t>
      </w:r>
      <w:r w:rsidR="005F03B7">
        <w:rPr>
          <w:color w:val="221E1F"/>
          <w:spacing w:val="-1"/>
          <w:sz w:val="22"/>
          <w:szCs w:val="22"/>
        </w:rPr>
        <w:t>a</w:t>
      </w:r>
      <w:r w:rsidR="005F03B7">
        <w:rPr>
          <w:color w:val="221E1F"/>
          <w:spacing w:val="1"/>
          <w:sz w:val="22"/>
          <w:szCs w:val="22"/>
        </w:rPr>
        <w:t>t</w:t>
      </w:r>
      <w:r w:rsidR="005F03B7">
        <w:rPr>
          <w:color w:val="221E1F"/>
          <w:spacing w:val="-1"/>
          <w:sz w:val="22"/>
          <w:szCs w:val="22"/>
        </w:rPr>
        <w:t>r</w:t>
      </w:r>
      <w:r w:rsidR="005F03B7">
        <w:rPr>
          <w:color w:val="221E1F"/>
          <w:sz w:val="22"/>
          <w:szCs w:val="22"/>
        </w:rPr>
        <w:t>udn</w:t>
      </w:r>
      <w:r w:rsidR="005F03B7">
        <w:rPr>
          <w:color w:val="221E1F"/>
          <w:spacing w:val="1"/>
          <w:sz w:val="22"/>
          <w:szCs w:val="22"/>
        </w:rPr>
        <w:t>i</w:t>
      </w:r>
      <w:r w:rsidR="005F03B7">
        <w:rPr>
          <w:color w:val="221E1F"/>
          <w:spacing w:val="-1"/>
          <w:sz w:val="22"/>
          <w:szCs w:val="22"/>
        </w:rPr>
        <w:t>e</w:t>
      </w:r>
      <w:r w:rsidR="005F03B7">
        <w:rPr>
          <w:color w:val="221E1F"/>
          <w:sz w:val="22"/>
          <w:szCs w:val="22"/>
        </w:rPr>
        <w:t>n</w:t>
      </w:r>
      <w:r w:rsidR="005F03B7">
        <w:rPr>
          <w:color w:val="221E1F"/>
          <w:spacing w:val="1"/>
          <w:sz w:val="22"/>
          <w:szCs w:val="22"/>
        </w:rPr>
        <w:t>i</w:t>
      </w:r>
      <w:r w:rsidR="005F03B7">
        <w:rPr>
          <w:color w:val="221E1F"/>
          <w:sz w:val="22"/>
          <w:szCs w:val="22"/>
        </w:rPr>
        <w:t>e</w:t>
      </w:r>
      <w:r w:rsidR="005F03B7">
        <w:rPr>
          <w:color w:val="221E1F"/>
          <w:spacing w:val="-13"/>
          <w:sz w:val="22"/>
          <w:szCs w:val="22"/>
        </w:rPr>
        <w:t xml:space="preserve"> </w:t>
      </w:r>
      <w:r w:rsidR="005F03B7">
        <w:rPr>
          <w:color w:val="221E1F"/>
          <w:sz w:val="22"/>
          <w:szCs w:val="22"/>
        </w:rPr>
        <w:t>na</w:t>
      </w:r>
      <w:r w:rsidR="005F03B7">
        <w:rPr>
          <w:color w:val="221E1F"/>
          <w:spacing w:val="-3"/>
          <w:sz w:val="22"/>
          <w:szCs w:val="22"/>
        </w:rPr>
        <w:t xml:space="preserve"> </w:t>
      </w:r>
      <w:r w:rsidR="005F03B7">
        <w:rPr>
          <w:color w:val="221E1F"/>
          <w:sz w:val="22"/>
          <w:szCs w:val="22"/>
        </w:rPr>
        <w:t>pół</w:t>
      </w:r>
      <w:r w:rsidR="005F03B7">
        <w:rPr>
          <w:color w:val="221E1F"/>
          <w:spacing w:val="-3"/>
          <w:sz w:val="22"/>
          <w:szCs w:val="22"/>
        </w:rPr>
        <w:t xml:space="preserve"> </w:t>
      </w:r>
      <w:r w:rsidR="005F03B7">
        <w:rPr>
          <w:color w:val="221E1F"/>
          <w:spacing w:val="-1"/>
          <w:sz w:val="22"/>
          <w:szCs w:val="22"/>
        </w:rPr>
        <w:t>e</w:t>
      </w:r>
      <w:r w:rsidR="005F03B7">
        <w:rPr>
          <w:color w:val="221E1F"/>
          <w:spacing w:val="1"/>
          <w:sz w:val="22"/>
          <w:szCs w:val="22"/>
        </w:rPr>
        <w:t>t</w:t>
      </w:r>
      <w:r w:rsidR="005F03B7">
        <w:rPr>
          <w:color w:val="221E1F"/>
          <w:spacing w:val="-1"/>
          <w:sz w:val="22"/>
          <w:szCs w:val="22"/>
        </w:rPr>
        <w:t>a</w:t>
      </w:r>
      <w:r w:rsidR="005F03B7">
        <w:rPr>
          <w:color w:val="221E1F"/>
          <w:spacing w:val="3"/>
          <w:sz w:val="22"/>
          <w:szCs w:val="22"/>
        </w:rPr>
        <w:t>t</w:t>
      </w:r>
      <w:r w:rsidR="0006578C">
        <w:rPr>
          <w:color w:val="221E1F"/>
          <w:sz w:val="22"/>
          <w:szCs w:val="22"/>
        </w:rPr>
        <w:t xml:space="preserve">u:  </w:t>
      </w:r>
      <w:r w:rsidR="00377150">
        <w:rPr>
          <w:color w:val="221E1F"/>
          <w:sz w:val="22"/>
          <w:szCs w:val="22"/>
        </w:rPr>
        <w:t xml:space="preserve"> </w:t>
      </w:r>
      <w:r w:rsidR="00884275">
        <w:rPr>
          <w:color w:val="221E1F"/>
          <w:sz w:val="22"/>
          <w:szCs w:val="22"/>
        </w:rPr>
        <w:t xml:space="preserve"> </w:t>
      </w:r>
      <w:r w:rsidR="00DD2834">
        <w:rPr>
          <w:color w:val="221E1F"/>
          <w:sz w:val="22"/>
          <w:szCs w:val="22"/>
        </w:rPr>
        <w:t>9</w:t>
      </w:r>
      <w:r w:rsidR="005F03B7">
        <w:rPr>
          <w:color w:val="221E1F"/>
          <w:sz w:val="22"/>
          <w:szCs w:val="22"/>
        </w:rPr>
        <w:t>00</w:t>
      </w:r>
      <w:r w:rsidR="005F03B7">
        <w:rPr>
          <w:color w:val="221E1F"/>
          <w:spacing w:val="-4"/>
          <w:sz w:val="22"/>
          <w:szCs w:val="22"/>
        </w:rPr>
        <w:t xml:space="preserve"> </w:t>
      </w:r>
      <w:r w:rsidR="005F03B7">
        <w:rPr>
          <w:color w:val="221E1F"/>
          <w:spacing w:val="2"/>
          <w:sz w:val="22"/>
          <w:szCs w:val="22"/>
        </w:rPr>
        <w:t>z</w:t>
      </w:r>
      <w:r w:rsidR="005F03B7">
        <w:rPr>
          <w:color w:val="221E1F"/>
          <w:sz w:val="22"/>
          <w:szCs w:val="22"/>
        </w:rPr>
        <w:t>ł</w:t>
      </w:r>
      <w:r w:rsidR="005F03B7">
        <w:rPr>
          <w:color w:val="221E1F"/>
          <w:spacing w:val="-2"/>
          <w:sz w:val="22"/>
          <w:szCs w:val="22"/>
        </w:rPr>
        <w:t xml:space="preserve"> </w:t>
      </w:r>
      <w:r w:rsidR="005F03B7">
        <w:rPr>
          <w:color w:val="221E1F"/>
          <w:sz w:val="22"/>
          <w:szCs w:val="22"/>
        </w:rPr>
        <w:t>+</w:t>
      </w:r>
      <w:r w:rsidR="005F03B7">
        <w:rPr>
          <w:color w:val="221E1F"/>
          <w:spacing w:val="-2"/>
          <w:sz w:val="22"/>
          <w:szCs w:val="22"/>
        </w:rPr>
        <w:t xml:space="preserve"> </w:t>
      </w:r>
      <w:r w:rsidR="005F03B7">
        <w:rPr>
          <w:color w:val="221E1F"/>
          <w:spacing w:val="-3"/>
          <w:sz w:val="22"/>
          <w:szCs w:val="22"/>
        </w:rPr>
        <w:t>Z</w:t>
      </w:r>
      <w:r w:rsidR="005F03B7">
        <w:rPr>
          <w:color w:val="221E1F"/>
          <w:sz w:val="22"/>
          <w:szCs w:val="22"/>
        </w:rPr>
        <w:t>US</w:t>
      </w:r>
      <w:r>
        <w:rPr>
          <w:color w:val="221E1F"/>
          <w:sz w:val="22"/>
          <w:szCs w:val="22"/>
        </w:rPr>
        <w:t xml:space="preserve">  </w:t>
      </w:r>
      <w:r w:rsidRPr="003D20F7">
        <w:rPr>
          <w:b/>
          <w:color w:val="221E1F"/>
          <w:spacing w:val="-4"/>
          <w:sz w:val="22"/>
          <w:szCs w:val="22"/>
        </w:rPr>
        <w:t xml:space="preserve">16,93% </w:t>
      </w:r>
      <w:r>
        <w:rPr>
          <w:b/>
          <w:color w:val="221E1F"/>
          <w:spacing w:val="-4"/>
          <w:sz w:val="22"/>
          <w:szCs w:val="22"/>
        </w:rPr>
        <w:t xml:space="preserve"> </w:t>
      </w:r>
      <w:r w:rsidR="005F03B7">
        <w:rPr>
          <w:color w:val="221E1F"/>
          <w:spacing w:val="-1"/>
          <w:sz w:val="22"/>
          <w:szCs w:val="22"/>
        </w:rPr>
        <w:t>(</w:t>
      </w:r>
      <w:r w:rsidR="005F03B7">
        <w:rPr>
          <w:color w:val="221E1F"/>
          <w:sz w:val="22"/>
          <w:szCs w:val="22"/>
        </w:rPr>
        <w:t>16,26%</w:t>
      </w:r>
      <w:r w:rsidR="005F03B7">
        <w:rPr>
          <w:color w:val="221E1F"/>
          <w:spacing w:val="-6"/>
          <w:sz w:val="22"/>
          <w:szCs w:val="22"/>
        </w:rPr>
        <w:t xml:space="preserve"> </w:t>
      </w:r>
      <w:r w:rsidR="005F03B7">
        <w:rPr>
          <w:color w:val="221E1F"/>
          <w:sz w:val="22"/>
          <w:szCs w:val="22"/>
        </w:rPr>
        <w:t>+</w:t>
      </w:r>
      <w:r w:rsidR="005F03B7">
        <w:rPr>
          <w:color w:val="221E1F"/>
          <w:spacing w:val="1"/>
          <w:sz w:val="22"/>
          <w:szCs w:val="22"/>
        </w:rPr>
        <w:t xml:space="preserve"> </w:t>
      </w:r>
      <w:r w:rsidR="00C1626E">
        <w:rPr>
          <w:color w:val="221E1F"/>
          <w:spacing w:val="1"/>
          <w:sz w:val="22"/>
          <w:szCs w:val="22"/>
        </w:rPr>
        <w:t xml:space="preserve">0,67 </w:t>
      </w:r>
      <w:r w:rsidR="005F03B7">
        <w:rPr>
          <w:color w:val="221E1F"/>
          <w:sz w:val="22"/>
          <w:szCs w:val="22"/>
        </w:rPr>
        <w:t>%</w:t>
      </w:r>
      <w:r w:rsidR="005F03B7">
        <w:rPr>
          <w:color w:val="221E1F"/>
          <w:spacing w:val="-3"/>
          <w:sz w:val="22"/>
          <w:szCs w:val="22"/>
        </w:rPr>
        <w:t xml:space="preserve"> </w:t>
      </w:r>
      <w:r w:rsidR="005F03B7">
        <w:rPr>
          <w:color w:val="221E1F"/>
          <w:sz w:val="22"/>
          <w:szCs w:val="22"/>
        </w:rPr>
        <w:t>sk</w:t>
      </w:r>
      <w:r w:rsidR="005F03B7">
        <w:rPr>
          <w:color w:val="221E1F"/>
          <w:spacing w:val="1"/>
          <w:sz w:val="22"/>
          <w:szCs w:val="22"/>
        </w:rPr>
        <w:t>ł</w:t>
      </w:r>
      <w:r w:rsidR="005F03B7">
        <w:rPr>
          <w:color w:val="221E1F"/>
          <w:spacing w:val="-1"/>
          <w:sz w:val="22"/>
          <w:szCs w:val="22"/>
        </w:rPr>
        <w:t>a</w:t>
      </w:r>
      <w:r w:rsidR="005F03B7">
        <w:rPr>
          <w:color w:val="221E1F"/>
          <w:sz w:val="22"/>
          <w:szCs w:val="22"/>
        </w:rPr>
        <w:t>dki</w:t>
      </w:r>
      <w:r w:rsidR="005F03B7">
        <w:rPr>
          <w:color w:val="221E1F"/>
          <w:spacing w:val="-7"/>
          <w:sz w:val="22"/>
          <w:szCs w:val="22"/>
        </w:rPr>
        <w:t xml:space="preserve"> </w:t>
      </w:r>
      <w:r w:rsidR="005F03B7" w:rsidRPr="003F0A7A">
        <w:rPr>
          <w:color w:val="221E1F"/>
          <w:sz w:val="22"/>
          <w:szCs w:val="22"/>
        </w:rPr>
        <w:t>n</w:t>
      </w:r>
      <w:r>
        <w:rPr>
          <w:color w:val="221E1F"/>
          <w:sz w:val="22"/>
          <w:szCs w:val="22"/>
        </w:rPr>
        <w:t>a ub</w:t>
      </w:r>
      <w:r>
        <w:rPr>
          <w:color w:val="221E1F"/>
          <w:spacing w:val="-1"/>
          <w:sz w:val="22"/>
          <w:szCs w:val="22"/>
        </w:rPr>
        <w:t>e</w:t>
      </w:r>
      <w:r>
        <w:rPr>
          <w:color w:val="221E1F"/>
          <w:spacing w:val="2"/>
          <w:sz w:val="22"/>
          <w:szCs w:val="22"/>
        </w:rPr>
        <w:t>z</w:t>
      </w:r>
      <w:r>
        <w:rPr>
          <w:color w:val="221E1F"/>
          <w:sz w:val="22"/>
          <w:szCs w:val="22"/>
        </w:rPr>
        <w:t>p.</w:t>
      </w:r>
      <w:r>
        <w:rPr>
          <w:color w:val="221E1F"/>
          <w:spacing w:val="-6"/>
          <w:sz w:val="22"/>
          <w:szCs w:val="22"/>
        </w:rPr>
        <w:t xml:space="preserve"> </w:t>
      </w:r>
      <w:r>
        <w:rPr>
          <w:color w:val="221E1F"/>
          <w:spacing w:val="4"/>
          <w:sz w:val="22"/>
          <w:szCs w:val="22"/>
        </w:rPr>
        <w:t>wypadkowe</w:t>
      </w:r>
      <w:r>
        <w:rPr>
          <w:color w:val="221E1F"/>
          <w:sz w:val="22"/>
          <w:szCs w:val="22"/>
        </w:rPr>
        <w:t>)</w:t>
      </w:r>
    </w:p>
    <w:p w:rsidR="005F03B7" w:rsidRDefault="005F03B7" w:rsidP="00A6734E">
      <w:pPr>
        <w:widowControl w:val="0"/>
        <w:autoSpaceDE w:val="0"/>
        <w:autoSpaceDN w:val="0"/>
        <w:adjustRightInd w:val="0"/>
        <w:spacing w:before="29"/>
        <w:ind w:right="832"/>
        <w:rPr>
          <w:color w:val="221E1F"/>
          <w:w w:val="99"/>
          <w:sz w:val="22"/>
          <w:szCs w:val="22"/>
        </w:rPr>
      </w:pPr>
    </w:p>
    <w:p w:rsidR="005F03B7" w:rsidRDefault="005F03B7" w:rsidP="0083085A">
      <w:pPr>
        <w:autoSpaceDE w:val="0"/>
        <w:autoSpaceDN w:val="0"/>
        <w:adjustRightInd w:val="0"/>
        <w:ind w:left="115"/>
        <w:jc w:val="both"/>
        <w:rPr>
          <w:b/>
          <w:bCs/>
          <w:sz w:val="22"/>
          <w:szCs w:val="22"/>
        </w:rPr>
      </w:pPr>
      <w:r w:rsidRPr="00262262">
        <w:rPr>
          <w:bCs/>
          <w:color w:val="221E1F"/>
          <w:w w:val="99"/>
          <w:sz w:val="22"/>
          <w:szCs w:val="22"/>
        </w:rPr>
        <w:t>4.</w:t>
      </w:r>
      <w:r>
        <w:rPr>
          <w:b/>
          <w:bCs/>
          <w:sz w:val="22"/>
          <w:szCs w:val="22"/>
        </w:rPr>
        <w:t xml:space="preserve"> </w:t>
      </w:r>
      <w:r w:rsidRPr="00262262">
        <w:rPr>
          <w:bCs/>
          <w:sz w:val="22"/>
          <w:szCs w:val="22"/>
        </w:rPr>
        <w:t>Deklaruję, że po zakończeniu prac interwencyjnych (tj. okres refundacji oraz obowiązkowe</w:t>
      </w:r>
      <w:r w:rsidR="00AA4C30" w:rsidRPr="00262262">
        <w:rPr>
          <w:bCs/>
          <w:sz w:val="22"/>
          <w:szCs w:val="22"/>
        </w:rPr>
        <w:t xml:space="preserve"> </w:t>
      </w:r>
      <w:r w:rsidRPr="00262262">
        <w:rPr>
          <w:bCs/>
          <w:sz w:val="22"/>
          <w:szCs w:val="22"/>
        </w:rPr>
        <w:t>3 miesiące zatrudnienia po refundacji) utrzymam w zatrudnieniu skierowanego bezrobotnego przez dodatkowy okres: ……………… miesięcy.</w:t>
      </w:r>
    </w:p>
    <w:p w:rsidR="005F03B7" w:rsidRDefault="005F03B7" w:rsidP="0083085A">
      <w:pPr>
        <w:autoSpaceDE w:val="0"/>
        <w:autoSpaceDN w:val="0"/>
        <w:adjustRightInd w:val="0"/>
        <w:ind w:left="115"/>
        <w:jc w:val="both"/>
        <w:rPr>
          <w:b/>
          <w:bCs/>
          <w:sz w:val="22"/>
          <w:szCs w:val="22"/>
        </w:rPr>
      </w:pPr>
    </w:p>
    <w:p w:rsidR="005F03B7" w:rsidRDefault="005F03B7" w:rsidP="00A33016">
      <w:pPr>
        <w:widowControl w:val="0"/>
        <w:autoSpaceDE w:val="0"/>
        <w:autoSpaceDN w:val="0"/>
        <w:adjustRightInd w:val="0"/>
        <w:ind w:left="115" w:right="-20"/>
        <w:rPr>
          <w:color w:val="000000"/>
          <w:sz w:val="22"/>
          <w:szCs w:val="22"/>
        </w:rPr>
      </w:pPr>
      <w:r>
        <w:rPr>
          <w:color w:val="000000"/>
          <w:sz w:val="22"/>
          <w:szCs w:val="22"/>
        </w:rPr>
        <w:t xml:space="preserve">5. </w:t>
      </w:r>
      <w:r>
        <w:rPr>
          <w:color w:val="000000"/>
          <w:spacing w:val="-1"/>
          <w:sz w:val="22"/>
          <w:szCs w:val="22"/>
        </w:rPr>
        <w:t>C</w:t>
      </w:r>
      <w:r>
        <w:rPr>
          <w:color w:val="000000"/>
          <w:spacing w:val="-2"/>
          <w:sz w:val="22"/>
          <w:szCs w:val="22"/>
        </w:rPr>
        <w:t>z</w:t>
      </w:r>
      <w:r>
        <w:rPr>
          <w:color w:val="000000"/>
          <w:sz w:val="22"/>
          <w:szCs w:val="22"/>
        </w:rPr>
        <w:t>y</w:t>
      </w:r>
      <w:r>
        <w:rPr>
          <w:color w:val="000000"/>
          <w:spacing w:val="-2"/>
          <w:sz w:val="22"/>
          <w:szCs w:val="22"/>
        </w:rPr>
        <w:t xml:space="preserve"> </w:t>
      </w:r>
      <w:r>
        <w:rPr>
          <w:color w:val="000000"/>
          <w:spacing w:val="-1"/>
          <w:sz w:val="22"/>
          <w:szCs w:val="22"/>
        </w:rPr>
        <w:t>w</w:t>
      </w:r>
      <w:r>
        <w:rPr>
          <w:color w:val="000000"/>
          <w:sz w:val="22"/>
          <w:szCs w:val="22"/>
        </w:rPr>
        <w:t>n</w:t>
      </w:r>
      <w:r>
        <w:rPr>
          <w:color w:val="000000"/>
          <w:spacing w:val="1"/>
          <w:sz w:val="22"/>
          <w:szCs w:val="22"/>
        </w:rPr>
        <w:t>i</w:t>
      </w:r>
      <w:r>
        <w:rPr>
          <w:color w:val="000000"/>
          <w:sz w:val="22"/>
          <w:szCs w:val="22"/>
        </w:rPr>
        <w:t>o</w:t>
      </w:r>
      <w:r>
        <w:rPr>
          <w:color w:val="000000"/>
          <w:spacing w:val="1"/>
          <w:sz w:val="22"/>
          <w:szCs w:val="22"/>
        </w:rPr>
        <w:t>s</w:t>
      </w:r>
      <w:r>
        <w:rPr>
          <w:color w:val="000000"/>
          <w:spacing w:val="-2"/>
          <w:sz w:val="22"/>
          <w:szCs w:val="22"/>
        </w:rPr>
        <w:t>k</w:t>
      </w:r>
      <w:r>
        <w:rPr>
          <w:color w:val="000000"/>
          <w:sz w:val="22"/>
          <w:szCs w:val="22"/>
        </w:rPr>
        <w:t>oda</w:t>
      </w:r>
      <w:r>
        <w:rPr>
          <w:color w:val="000000"/>
          <w:spacing w:val="-1"/>
          <w:sz w:val="22"/>
          <w:szCs w:val="22"/>
        </w:rPr>
        <w:t>w</w:t>
      </w:r>
      <w:r>
        <w:rPr>
          <w:color w:val="000000"/>
          <w:sz w:val="22"/>
          <w:szCs w:val="22"/>
        </w:rPr>
        <w:t>ca</w:t>
      </w:r>
      <w:r>
        <w:rPr>
          <w:color w:val="000000"/>
          <w:spacing w:val="1"/>
          <w:sz w:val="22"/>
          <w:szCs w:val="22"/>
        </w:rPr>
        <w:t xml:space="preserve"> </w:t>
      </w:r>
      <w:r>
        <w:rPr>
          <w:color w:val="000000"/>
          <w:spacing w:val="-2"/>
          <w:sz w:val="22"/>
          <w:szCs w:val="22"/>
        </w:rPr>
        <w:t>k</w:t>
      </w:r>
      <w:r>
        <w:rPr>
          <w:color w:val="000000"/>
          <w:sz w:val="22"/>
          <w:szCs w:val="22"/>
        </w:rPr>
        <w:t>o</w:t>
      </w:r>
      <w:r>
        <w:rPr>
          <w:color w:val="000000"/>
          <w:spacing w:val="1"/>
          <w:sz w:val="22"/>
          <w:szCs w:val="22"/>
        </w:rPr>
        <w:t>r</w:t>
      </w:r>
      <w:r>
        <w:rPr>
          <w:color w:val="000000"/>
          <w:spacing w:val="-2"/>
          <w:sz w:val="22"/>
          <w:szCs w:val="22"/>
        </w:rPr>
        <w:t>zy</w:t>
      </w:r>
      <w:r>
        <w:rPr>
          <w:color w:val="000000"/>
          <w:spacing w:val="1"/>
          <w:sz w:val="22"/>
          <w:szCs w:val="22"/>
        </w:rPr>
        <w:t>st</w:t>
      </w:r>
      <w:r>
        <w:rPr>
          <w:color w:val="000000"/>
          <w:sz w:val="22"/>
          <w:szCs w:val="22"/>
        </w:rPr>
        <w:t xml:space="preserve">ał </w:t>
      </w:r>
      <w:r>
        <w:rPr>
          <w:color w:val="000000"/>
          <w:spacing w:val="1"/>
          <w:sz w:val="22"/>
          <w:szCs w:val="22"/>
        </w:rPr>
        <w:t xml:space="preserve"> </w:t>
      </w:r>
      <w:r>
        <w:rPr>
          <w:color w:val="000000"/>
          <w:sz w:val="22"/>
          <w:szCs w:val="22"/>
        </w:rPr>
        <w:t>z</w:t>
      </w:r>
      <w:r>
        <w:rPr>
          <w:color w:val="000000"/>
          <w:spacing w:val="-2"/>
          <w:sz w:val="22"/>
          <w:szCs w:val="22"/>
        </w:rPr>
        <w:t xml:space="preserve"> </w:t>
      </w:r>
      <w:r>
        <w:rPr>
          <w:color w:val="000000"/>
          <w:sz w:val="22"/>
          <w:szCs w:val="22"/>
        </w:rPr>
        <w:t>Fundu</w:t>
      </w:r>
      <w:r>
        <w:rPr>
          <w:color w:val="000000"/>
          <w:spacing w:val="1"/>
          <w:sz w:val="22"/>
          <w:szCs w:val="22"/>
        </w:rPr>
        <w:t>s</w:t>
      </w:r>
      <w:r>
        <w:rPr>
          <w:color w:val="000000"/>
          <w:spacing w:val="-2"/>
          <w:sz w:val="22"/>
          <w:szCs w:val="22"/>
        </w:rPr>
        <w:t>z</w:t>
      </w:r>
      <w:r>
        <w:rPr>
          <w:color w:val="000000"/>
          <w:sz w:val="22"/>
          <w:szCs w:val="22"/>
        </w:rPr>
        <w:t>u P</w:t>
      </w:r>
      <w:r>
        <w:rPr>
          <w:color w:val="000000"/>
          <w:spacing w:val="1"/>
          <w:sz w:val="22"/>
          <w:szCs w:val="22"/>
        </w:rPr>
        <w:t>r</w:t>
      </w:r>
      <w:r>
        <w:rPr>
          <w:color w:val="000000"/>
          <w:sz w:val="22"/>
          <w:szCs w:val="22"/>
        </w:rPr>
        <w:t>ac</w:t>
      </w:r>
      <w:r>
        <w:rPr>
          <w:color w:val="000000"/>
          <w:spacing w:val="-2"/>
          <w:sz w:val="22"/>
          <w:szCs w:val="22"/>
        </w:rPr>
        <w:t>y</w:t>
      </w:r>
      <w:r w:rsidRPr="0091416A">
        <w:rPr>
          <w:color w:val="000000"/>
          <w:spacing w:val="-2"/>
          <w:sz w:val="22"/>
          <w:szCs w:val="22"/>
        </w:rPr>
        <w:t xml:space="preserve"> </w:t>
      </w:r>
      <w:r>
        <w:rPr>
          <w:color w:val="000000"/>
          <w:spacing w:val="-2"/>
          <w:sz w:val="22"/>
          <w:szCs w:val="22"/>
        </w:rPr>
        <w:t xml:space="preserve">w okresie ostatnich </w:t>
      </w:r>
      <w:r w:rsidR="0057690A">
        <w:rPr>
          <w:color w:val="000000"/>
          <w:spacing w:val="-2"/>
          <w:sz w:val="22"/>
          <w:szCs w:val="22"/>
        </w:rPr>
        <w:t>12</w:t>
      </w:r>
      <w:r>
        <w:rPr>
          <w:color w:val="000000"/>
          <w:spacing w:val="-2"/>
          <w:sz w:val="22"/>
          <w:szCs w:val="22"/>
        </w:rPr>
        <w:t xml:space="preserve"> miesięcy</w:t>
      </w:r>
      <w:r>
        <w:rPr>
          <w:color w:val="000000"/>
          <w:sz w:val="22"/>
          <w:szCs w:val="22"/>
        </w:rPr>
        <w:t>?</w:t>
      </w:r>
    </w:p>
    <w:p w:rsidR="005F03B7" w:rsidRDefault="005F03B7" w:rsidP="0057690A">
      <w:pPr>
        <w:widowControl w:val="0"/>
        <w:autoSpaceDE w:val="0"/>
        <w:autoSpaceDN w:val="0"/>
        <w:adjustRightInd w:val="0"/>
        <w:ind w:left="142" w:right="-20" w:hanging="142"/>
        <w:rPr>
          <w:color w:val="000000"/>
          <w:sz w:val="22"/>
          <w:szCs w:val="22"/>
        </w:rPr>
      </w:pPr>
      <w:r>
        <w:rPr>
          <w:color w:val="000000"/>
          <w:spacing w:val="2"/>
          <w:sz w:val="28"/>
          <w:szCs w:val="28"/>
        </w:rPr>
        <w:t xml:space="preserve">  </w:t>
      </w:r>
      <w:r w:rsidR="00AA4C30">
        <w:rPr>
          <w:color w:val="000000"/>
          <w:spacing w:val="2"/>
          <w:sz w:val="28"/>
          <w:szCs w:val="28"/>
        </w:rPr>
        <w:t xml:space="preserve"> </w:t>
      </w:r>
      <w:r w:rsidRPr="003F2164">
        <w:rPr>
          <w:color w:val="000000"/>
          <w:spacing w:val="2"/>
          <w:sz w:val="28"/>
          <w:szCs w:val="28"/>
        </w:rPr>
        <w:sym w:font="Symbol" w:char="F080"/>
      </w:r>
      <w:r>
        <w:rPr>
          <w:color w:val="000000"/>
          <w:spacing w:val="2"/>
          <w:sz w:val="22"/>
          <w:szCs w:val="22"/>
        </w:rPr>
        <w:t xml:space="preserve">   </w:t>
      </w:r>
      <w:r w:rsidR="0057690A">
        <w:rPr>
          <w:color w:val="000000"/>
          <w:spacing w:val="2"/>
          <w:sz w:val="22"/>
          <w:szCs w:val="22"/>
        </w:rPr>
        <w:t>TAK</w:t>
      </w:r>
      <w:r>
        <w:rPr>
          <w:color w:val="000000"/>
          <w:spacing w:val="2"/>
          <w:sz w:val="22"/>
          <w:szCs w:val="22"/>
        </w:rPr>
        <w:t xml:space="preserve">          </w:t>
      </w:r>
      <w:r w:rsidRPr="003F2164">
        <w:rPr>
          <w:color w:val="000000"/>
          <w:spacing w:val="2"/>
          <w:sz w:val="28"/>
          <w:szCs w:val="28"/>
        </w:rPr>
        <w:sym w:font="Symbol" w:char="F080"/>
      </w:r>
      <w:r>
        <w:rPr>
          <w:color w:val="000000"/>
          <w:spacing w:val="2"/>
          <w:sz w:val="28"/>
          <w:szCs w:val="28"/>
        </w:rPr>
        <w:t xml:space="preserve">   </w:t>
      </w:r>
      <w:r w:rsidR="0057690A">
        <w:rPr>
          <w:color w:val="000000"/>
          <w:spacing w:val="2"/>
          <w:sz w:val="22"/>
          <w:szCs w:val="22"/>
        </w:rPr>
        <w:t>NIE</w:t>
      </w:r>
      <w:r>
        <w:rPr>
          <w:color w:val="000000"/>
          <w:sz w:val="22"/>
          <w:szCs w:val="22"/>
        </w:rPr>
        <w:t xml:space="preserve"> </w:t>
      </w:r>
    </w:p>
    <w:p w:rsidR="000531E8" w:rsidRDefault="000531E8" w:rsidP="00A6734E">
      <w:pPr>
        <w:widowControl w:val="0"/>
        <w:tabs>
          <w:tab w:val="left" w:pos="1420"/>
          <w:tab w:val="left" w:pos="3320"/>
          <w:tab w:val="left" w:pos="4020"/>
        </w:tabs>
        <w:autoSpaceDE w:val="0"/>
        <w:autoSpaceDN w:val="0"/>
        <w:adjustRightInd w:val="0"/>
        <w:spacing w:before="5" w:line="244" w:lineRule="auto"/>
        <w:ind w:right="3483"/>
        <w:rPr>
          <w:color w:val="000000"/>
          <w:sz w:val="22"/>
          <w:szCs w:val="22"/>
        </w:rPr>
      </w:pPr>
    </w:p>
    <w:p w:rsidR="005F03B7" w:rsidRDefault="005F03B7" w:rsidP="00A33016">
      <w:pPr>
        <w:widowControl w:val="0"/>
        <w:tabs>
          <w:tab w:val="left" w:pos="1420"/>
          <w:tab w:val="left" w:pos="3320"/>
          <w:tab w:val="left" w:pos="4020"/>
        </w:tabs>
        <w:autoSpaceDE w:val="0"/>
        <w:autoSpaceDN w:val="0"/>
        <w:adjustRightInd w:val="0"/>
        <w:spacing w:line="244" w:lineRule="auto"/>
        <w:ind w:right="-790"/>
        <w:rPr>
          <w:color w:val="000000"/>
          <w:spacing w:val="1"/>
          <w:sz w:val="22"/>
          <w:szCs w:val="22"/>
        </w:rPr>
      </w:pPr>
      <w:r>
        <w:rPr>
          <w:color w:val="000000"/>
          <w:sz w:val="22"/>
          <w:szCs w:val="22"/>
        </w:rPr>
        <w:t xml:space="preserve">6. Forma opodatkowania </w:t>
      </w:r>
      <w:r w:rsidRPr="005178E6">
        <w:rPr>
          <w:color w:val="000000"/>
          <w:sz w:val="20"/>
          <w:szCs w:val="20"/>
        </w:rPr>
        <w:t>(dotyczy wnioskodawców prowadzących działalność gospodarczą)</w:t>
      </w:r>
      <w:r>
        <w:rPr>
          <w:color w:val="000000"/>
          <w:sz w:val="22"/>
          <w:szCs w:val="22"/>
        </w:rPr>
        <w:t>:</w:t>
      </w:r>
      <w:r>
        <w:rPr>
          <w:color w:val="000000"/>
          <w:spacing w:val="1"/>
          <w:sz w:val="22"/>
          <w:szCs w:val="22"/>
        </w:rPr>
        <w:t xml:space="preserve"> </w:t>
      </w:r>
    </w:p>
    <w:p w:rsidR="005F03B7" w:rsidRPr="00377150" w:rsidRDefault="005F03B7" w:rsidP="00A33016">
      <w:pPr>
        <w:widowControl w:val="0"/>
        <w:tabs>
          <w:tab w:val="left" w:pos="1420"/>
          <w:tab w:val="left" w:pos="3320"/>
          <w:tab w:val="left" w:pos="4020"/>
        </w:tabs>
        <w:autoSpaceDE w:val="0"/>
        <w:autoSpaceDN w:val="0"/>
        <w:adjustRightInd w:val="0"/>
        <w:spacing w:line="244" w:lineRule="auto"/>
        <w:ind w:right="-790"/>
        <w:rPr>
          <w:color w:val="000000"/>
          <w:sz w:val="18"/>
          <w:szCs w:val="18"/>
        </w:rPr>
      </w:pPr>
      <w:r w:rsidRPr="00377150">
        <w:rPr>
          <w:color w:val="000000"/>
          <w:sz w:val="18"/>
          <w:szCs w:val="18"/>
        </w:rPr>
        <w:sym w:font="Symbol" w:char="F080"/>
      </w:r>
      <w:r w:rsidRPr="00377150">
        <w:rPr>
          <w:color w:val="000000"/>
          <w:spacing w:val="1"/>
          <w:sz w:val="18"/>
          <w:szCs w:val="18"/>
        </w:rPr>
        <w:t xml:space="preserve">  karta podatkowa</w:t>
      </w:r>
      <w:r w:rsidRPr="00377150">
        <w:rPr>
          <w:color w:val="000000"/>
          <w:sz w:val="18"/>
          <w:szCs w:val="18"/>
        </w:rPr>
        <w:t xml:space="preserve">,           </w:t>
      </w:r>
      <w:r w:rsidR="000531E8">
        <w:rPr>
          <w:color w:val="000000"/>
          <w:sz w:val="18"/>
          <w:szCs w:val="18"/>
        </w:rPr>
        <w:t xml:space="preserve">   </w:t>
      </w:r>
      <w:r w:rsidRPr="00377150">
        <w:rPr>
          <w:color w:val="000000"/>
          <w:sz w:val="18"/>
          <w:szCs w:val="18"/>
        </w:rPr>
        <w:t xml:space="preserve"> </w:t>
      </w:r>
      <w:r w:rsidR="000531E8">
        <w:rPr>
          <w:color w:val="000000"/>
          <w:sz w:val="18"/>
          <w:szCs w:val="18"/>
        </w:rPr>
        <w:t xml:space="preserve">    </w:t>
      </w:r>
      <w:r w:rsidRPr="00377150">
        <w:rPr>
          <w:color w:val="000000"/>
          <w:sz w:val="18"/>
          <w:szCs w:val="18"/>
        </w:rPr>
        <w:t xml:space="preserve">    </w:t>
      </w:r>
      <w:r w:rsidR="000531E8">
        <w:rPr>
          <w:color w:val="000000"/>
          <w:sz w:val="18"/>
          <w:szCs w:val="18"/>
        </w:rPr>
        <w:t xml:space="preserve"> </w:t>
      </w:r>
      <w:r w:rsidRPr="00377150">
        <w:rPr>
          <w:color w:val="000000"/>
          <w:sz w:val="18"/>
          <w:szCs w:val="18"/>
        </w:rPr>
        <w:t xml:space="preserve">  </w:t>
      </w:r>
      <w:r w:rsidRPr="00377150">
        <w:rPr>
          <w:color w:val="000000"/>
          <w:sz w:val="18"/>
          <w:szCs w:val="18"/>
        </w:rPr>
        <w:sym w:font="Symbol" w:char="F080"/>
      </w:r>
      <w:r w:rsidRPr="00377150">
        <w:rPr>
          <w:color w:val="000000"/>
          <w:sz w:val="18"/>
          <w:szCs w:val="18"/>
        </w:rPr>
        <w:t xml:space="preserve"> </w:t>
      </w:r>
      <w:r w:rsidRPr="00377150">
        <w:rPr>
          <w:color w:val="000000"/>
          <w:spacing w:val="-1"/>
          <w:sz w:val="18"/>
          <w:szCs w:val="18"/>
        </w:rPr>
        <w:t>księga przychodów i rozchodów ….….. %</w:t>
      </w:r>
      <w:r w:rsidRPr="00377150">
        <w:rPr>
          <w:color w:val="000000"/>
          <w:sz w:val="18"/>
          <w:szCs w:val="18"/>
        </w:rPr>
        <w:t xml:space="preserve">,    </w:t>
      </w:r>
      <w:r w:rsidR="000531E8">
        <w:rPr>
          <w:color w:val="000000"/>
          <w:sz w:val="18"/>
          <w:szCs w:val="18"/>
        </w:rPr>
        <w:t xml:space="preserve">               </w:t>
      </w:r>
      <w:r w:rsidRPr="00377150">
        <w:rPr>
          <w:color w:val="000000"/>
          <w:sz w:val="18"/>
          <w:szCs w:val="18"/>
        </w:rPr>
        <w:t xml:space="preserve">       </w:t>
      </w:r>
      <w:r w:rsidRPr="00377150">
        <w:rPr>
          <w:color w:val="000000"/>
          <w:sz w:val="18"/>
          <w:szCs w:val="18"/>
        </w:rPr>
        <w:sym w:font="Symbol" w:char="F080"/>
      </w:r>
      <w:r w:rsidRPr="00377150">
        <w:rPr>
          <w:color w:val="000000"/>
          <w:sz w:val="18"/>
          <w:szCs w:val="18"/>
        </w:rPr>
        <w:t xml:space="preserve"> pełna księgowość …...  %, </w:t>
      </w:r>
    </w:p>
    <w:p w:rsidR="005F03B7" w:rsidRPr="00377150" w:rsidRDefault="005F03B7" w:rsidP="00E601B9">
      <w:pPr>
        <w:widowControl w:val="0"/>
        <w:tabs>
          <w:tab w:val="left" w:pos="1420"/>
          <w:tab w:val="left" w:pos="3320"/>
          <w:tab w:val="left" w:pos="4020"/>
        </w:tabs>
        <w:autoSpaceDE w:val="0"/>
        <w:autoSpaceDN w:val="0"/>
        <w:adjustRightInd w:val="0"/>
        <w:spacing w:line="244" w:lineRule="auto"/>
        <w:ind w:right="-790"/>
        <w:rPr>
          <w:color w:val="000000"/>
          <w:spacing w:val="1"/>
          <w:sz w:val="18"/>
          <w:szCs w:val="18"/>
        </w:rPr>
      </w:pPr>
      <w:r w:rsidRPr="00377150">
        <w:rPr>
          <w:color w:val="000000"/>
          <w:sz w:val="18"/>
          <w:szCs w:val="18"/>
        </w:rPr>
        <w:sym w:font="Symbol" w:char="F080"/>
      </w:r>
      <w:r w:rsidRPr="00377150">
        <w:rPr>
          <w:color w:val="000000"/>
          <w:spacing w:val="1"/>
          <w:sz w:val="18"/>
          <w:szCs w:val="18"/>
        </w:rPr>
        <w:t xml:space="preserve">  ryczałt ……... %,      </w:t>
      </w:r>
      <w:r w:rsidR="000531E8">
        <w:rPr>
          <w:color w:val="000000"/>
          <w:spacing w:val="1"/>
          <w:sz w:val="18"/>
          <w:szCs w:val="18"/>
        </w:rPr>
        <w:t xml:space="preserve">   </w:t>
      </w:r>
      <w:r w:rsidRPr="00377150">
        <w:rPr>
          <w:color w:val="000000"/>
          <w:spacing w:val="1"/>
          <w:sz w:val="18"/>
          <w:szCs w:val="18"/>
        </w:rPr>
        <w:t xml:space="preserve">     </w:t>
      </w:r>
      <w:r w:rsidR="000531E8">
        <w:rPr>
          <w:color w:val="000000"/>
          <w:spacing w:val="1"/>
          <w:sz w:val="18"/>
          <w:szCs w:val="18"/>
        </w:rPr>
        <w:t xml:space="preserve">    </w:t>
      </w:r>
      <w:r w:rsidRPr="00377150">
        <w:rPr>
          <w:color w:val="000000"/>
          <w:spacing w:val="1"/>
          <w:sz w:val="18"/>
          <w:szCs w:val="18"/>
        </w:rPr>
        <w:t xml:space="preserve">    </w:t>
      </w:r>
      <w:r w:rsidR="000531E8">
        <w:rPr>
          <w:color w:val="000000"/>
          <w:spacing w:val="1"/>
          <w:sz w:val="18"/>
          <w:szCs w:val="18"/>
        </w:rPr>
        <w:t xml:space="preserve"> </w:t>
      </w:r>
      <w:r w:rsidRPr="00377150">
        <w:rPr>
          <w:color w:val="000000"/>
          <w:spacing w:val="1"/>
          <w:sz w:val="18"/>
          <w:szCs w:val="18"/>
        </w:rPr>
        <w:t xml:space="preserve"> </w:t>
      </w:r>
      <w:r w:rsidR="00262262">
        <w:rPr>
          <w:color w:val="000000"/>
          <w:spacing w:val="1"/>
          <w:sz w:val="18"/>
          <w:szCs w:val="18"/>
        </w:rPr>
        <w:t xml:space="preserve"> </w:t>
      </w:r>
      <w:r w:rsidRPr="00377150">
        <w:rPr>
          <w:color w:val="000000"/>
          <w:sz w:val="18"/>
          <w:szCs w:val="18"/>
        </w:rPr>
        <w:sym w:font="Symbol" w:char="F080"/>
      </w:r>
      <w:r w:rsidRPr="00377150">
        <w:rPr>
          <w:color w:val="000000"/>
          <w:spacing w:val="1"/>
          <w:sz w:val="18"/>
          <w:szCs w:val="18"/>
        </w:rPr>
        <w:t xml:space="preserve">  inne ……. %</w:t>
      </w:r>
    </w:p>
    <w:p w:rsidR="005F03B7" w:rsidRDefault="005F03B7" w:rsidP="00E601B9">
      <w:pPr>
        <w:widowControl w:val="0"/>
        <w:tabs>
          <w:tab w:val="left" w:pos="1420"/>
          <w:tab w:val="left" w:pos="3320"/>
          <w:tab w:val="left" w:pos="4020"/>
        </w:tabs>
        <w:autoSpaceDE w:val="0"/>
        <w:autoSpaceDN w:val="0"/>
        <w:adjustRightInd w:val="0"/>
        <w:spacing w:line="244" w:lineRule="auto"/>
        <w:ind w:right="-790"/>
        <w:rPr>
          <w:color w:val="000000"/>
          <w:sz w:val="22"/>
          <w:szCs w:val="22"/>
        </w:rPr>
      </w:pPr>
    </w:p>
    <w:p w:rsidR="005F03B7" w:rsidRDefault="005F03B7" w:rsidP="00A33016">
      <w:pPr>
        <w:widowControl w:val="0"/>
        <w:autoSpaceDE w:val="0"/>
        <w:autoSpaceDN w:val="0"/>
        <w:adjustRightInd w:val="0"/>
        <w:ind w:right="-20"/>
        <w:rPr>
          <w:color w:val="000000"/>
          <w:sz w:val="20"/>
          <w:szCs w:val="20"/>
        </w:rPr>
      </w:pPr>
      <w:r>
        <w:rPr>
          <w:color w:val="000000"/>
          <w:sz w:val="22"/>
          <w:szCs w:val="22"/>
        </w:rPr>
        <w:t xml:space="preserve">7. </w:t>
      </w:r>
      <w:r w:rsidR="00C1626E">
        <w:rPr>
          <w:color w:val="000000"/>
          <w:sz w:val="22"/>
          <w:szCs w:val="22"/>
        </w:rPr>
        <w:t>Termin wypłaty wynagrodzeni</w:t>
      </w:r>
      <w:r w:rsidR="00262262">
        <w:rPr>
          <w:color w:val="000000"/>
          <w:sz w:val="22"/>
          <w:szCs w:val="22"/>
        </w:rPr>
        <w:t xml:space="preserve">a:  na koniec danego miesiąca / </w:t>
      </w:r>
      <w:r w:rsidR="00C1626E">
        <w:rPr>
          <w:color w:val="000000"/>
          <w:sz w:val="22"/>
          <w:szCs w:val="22"/>
        </w:rPr>
        <w:t xml:space="preserve">w miesiącu następnym  </w:t>
      </w:r>
      <w:r w:rsidR="00C1626E" w:rsidRPr="00C1626E">
        <w:rPr>
          <w:color w:val="000000"/>
          <w:sz w:val="20"/>
          <w:szCs w:val="20"/>
        </w:rPr>
        <w:t>(niepotrzebne skreślić)</w:t>
      </w:r>
    </w:p>
    <w:p w:rsidR="000531E8" w:rsidRDefault="000531E8" w:rsidP="00A33016">
      <w:pPr>
        <w:widowControl w:val="0"/>
        <w:autoSpaceDE w:val="0"/>
        <w:autoSpaceDN w:val="0"/>
        <w:adjustRightInd w:val="0"/>
        <w:ind w:right="-20"/>
        <w:rPr>
          <w:color w:val="000000"/>
          <w:sz w:val="22"/>
          <w:szCs w:val="22"/>
        </w:rPr>
      </w:pPr>
    </w:p>
    <w:p w:rsidR="005F03B7" w:rsidRDefault="0018471B" w:rsidP="00A33016">
      <w:pPr>
        <w:widowControl w:val="0"/>
        <w:autoSpaceDE w:val="0"/>
        <w:autoSpaceDN w:val="0"/>
        <w:adjustRightInd w:val="0"/>
        <w:spacing w:line="249" w:lineRule="exact"/>
        <w:ind w:right="-20"/>
        <w:rPr>
          <w:color w:val="000000"/>
          <w:position w:val="-1"/>
          <w:sz w:val="22"/>
          <w:szCs w:val="22"/>
        </w:rPr>
      </w:pPr>
      <w:r>
        <w:rPr>
          <w:noProof/>
        </w:rPr>
        <mc:AlternateContent>
          <mc:Choice Requires="wpg">
            <w:drawing>
              <wp:anchor distT="0" distB="0" distL="114300" distR="114300" simplePos="0" relativeHeight="251659264" behindDoc="1" locked="0" layoutInCell="0" allowOverlap="1">
                <wp:simplePos x="0" y="0"/>
                <wp:positionH relativeFrom="page">
                  <wp:posOffset>664845</wp:posOffset>
                </wp:positionH>
                <wp:positionV relativeFrom="paragraph">
                  <wp:posOffset>156210</wp:posOffset>
                </wp:positionV>
                <wp:extent cx="427990" cy="272415"/>
                <wp:effectExtent l="0" t="0" r="0" b="0"/>
                <wp:wrapNone/>
                <wp:docPr id="53" name="Grupa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272415"/>
                          <a:chOff x="1016" y="257"/>
                          <a:chExt cx="674" cy="429"/>
                        </a:xfrm>
                      </wpg:grpSpPr>
                      <wps:wsp>
                        <wps:cNvPr id="54" name="Freeform 4"/>
                        <wps:cNvSpPr>
                          <a:spLocks/>
                        </wps:cNvSpPr>
                        <wps:spPr bwMode="auto">
                          <a:xfrm>
                            <a:off x="1022" y="263"/>
                            <a:ext cx="662" cy="20"/>
                          </a:xfrm>
                          <a:custGeom>
                            <a:avLst/>
                            <a:gdLst>
                              <a:gd name="T0" fmla="*/ 0 w 662"/>
                              <a:gd name="T1" fmla="*/ 0 h 20"/>
                              <a:gd name="T2" fmla="*/ 662 w 662"/>
                              <a:gd name="T3" fmla="*/ 0 h 20"/>
                              <a:gd name="T4" fmla="*/ 0 60000 65536"/>
                              <a:gd name="T5" fmla="*/ 0 60000 65536"/>
                            </a:gdLst>
                            <a:ahLst/>
                            <a:cxnLst>
                              <a:cxn ang="T4">
                                <a:pos x="T0" y="T1"/>
                              </a:cxn>
                              <a:cxn ang="T5">
                                <a:pos x="T2" y="T3"/>
                              </a:cxn>
                            </a:cxnLst>
                            <a:rect l="0" t="0" r="r" b="b"/>
                            <a:pathLst>
                              <a:path w="662" h="20">
                                <a:moveTo>
                                  <a:pt x="0" y="0"/>
                                </a:moveTo>
                                <a:lnTo>
                                  <a:pt x="66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
                        <wps:cNvSpPr>
                          <a:spLocks/>
                        </wps:cNvSpPr>
                        <wps:spPr bwMode="auto">
                          <a:xfrm>
                            <a:off x="1027"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
                        <wps:cNvSpPr>
                          <a:spLocks/>
                        </wps:cNvSpPr>
                        <wps:spPr bwMode="auto">
                          <a:xfrm>
                            <a:off x="1022" y="680"/>
                            <a:ext cx="662" cy="20"/>
                          </a:xfrm>
                          <a:custGeom>
                            <a:avLst/>
                            <a:gdLst>
                              <a:gd name="T0" fmla="*/ 0 w 662"/>
                              <a:gd name="T1" fmla="*/ 0 h 20"/>
                              <a:gd name="T2" fmla="*/ 662 w 662"/>
                              <a:gd name="T3" fmla="*/ 0 h 20"/>
                              <a:gd name="T4" fmla="*/ 0 60000 65536"/>
                              <a:gd name="T5" fmla="*/ 0 60000 65536"/>
                            </a:gdLst>
                            <a:ahLst/>
                            <a:cxnLst>
                              <a:cxn ang="T4">
                                <a:pos x="T0" y="T1"/>
                              </a:cxn>
                              <a:cxn ang="T5">
                                <a:pos x="T2" y="T3"/>
                              </a:cxn>
                            </a:cxnLst>
                            <a:rect l="0" t="0" r="r" b="b"/>
                            <a:pathLst>
                              <a:path w="662" h="20">
                                <a:moveTo>
                                  <a:pt x="0" y="0"/>
                                </a:moveTo>
                                <a:lnTo>
                                  <a:pt x="66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7"/>
                        <wps:cNvSpPr>
                          <a:spLocks/>
                        </wps:cNvSpPr>
                        <wps:spPr bwMode="auto">
                          <a:xfrm>
                            <a:off x="1353"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8"/>
                        <wps:cNvSpPr>
                          <a:spLocks/>
                        </wps:cNvSpPr>
                        <wps:spPr bwMode="auto">
                          <a:xfrm>
                            <a:off x="1680"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8A35596" id="Grupa 43" o:spid="_x0000_s1026" style="position:absolute;margin-left:52.35pt;margin-top:12.3pt;width:33.7pt;height:21.45pt;z-index:-251657216;mso-position-horizontal-relative:page" coordorigin="1016,257" coordsize="67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" o:allowincell="f">
                <v:shape id="Freeform 4" o:spid="_x0000_s1027" style="position:absolute;left:1022;top:263;width:662;height:20;visibility:visible;mso-wrap-style:square;v-text-anchor:top" coordsize="6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" path="m,l662,e" filled="f" strokeweight=".20444mm">
                  <v:path arrowok="t" o:connecttype="custom" o:connectlocs="0,0;662,0" o:connectangles="0,0"/>
                </v:shape>
                <v:shape id="Freeform 5" o:spid="_x0000_s1028" style="position:absolute;left:1027;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" path="m,l,408e" filled="f" strokeweight=".20444mm">
                  <v:path arrowok="t" o:connecttype="custom" o:connectlocs="0,0;0,408" o:connectangles="0,0"/>
                </v:shape>
                <v:shape id="Freeform 6" o:spid="_x0000_s1029" style="position:absolute;left:1022;top:680;width:662;height:20;visibility:visible;mso-wrap-style:square;v-text-anchor:top" coordsize="6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" path="m,l662,e" filled="f" strokeweight=".20444mm">
                  <v:path arrowok="t" o:connecttype="custom" o:connectlocs="0,0;662,0" o:connectangles="0,0"/>
                </v:shape>
                <v:shape id="Freeform 7" o:spid="_x0000_s1030" style="position:absolute;left:1353;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" path="m,l,408e" filled="f" strokeweight=".20492mm">
                  <v:path arrowok="t" o:connecttype="custom" o:connectlocs="0,0;0,408" o:connectangles="0,0"/>
                </v:shape>
                <v:shape id="Freeform 8" o:spid="_x0000_s1031" style="position:absolute;left:1680;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" path="m,l,408e" filled="f" strokeweight=".20444mm">
                  <v:path arrowok="t" o:connecttype="custom" o:connectlocs="0,0;0,408" o:connectangles="0,0"/>
                </v:shape>
                <w10:wrap anchorx="page"/>
              </v:group>
            </w:pict>
          </mc:Fallback>
        </mc:AlternateContent>
      </w:r>
      <w:r>
        <w:rPr>
          <w:noProof/>
        </w:rPr>
        <mc:AlternateContent>
          <mc:Choice Requires="wpg">
            <w:drawing>
              <wp:anchor distT="0" distB="0" distL="114300" distR="114300" simplePos="0" relativeHeight="251660288" behindDoc="1" locked="0" layoutInCell="0" allowOverlap="1">
                <wp:simplePos x="0" y="0"/>
                <wp:positionH relativeFrom="page">
                  <wp:posOffset>1209040</wp:posOffset>
                </wp:positionH>
                <wp:positionV relativeFrom="paragraph">
                  <wp:posOffset>163195</wp:posOffset>
                </wp:positionV>
                <wp:extent cx="841375" cy="272415"/>
                <wp:effectExtent l="0" t="0" r="0" b="0"/>
                <wp:wrapNone/>
                <wp:docPr id="45" name="Grupa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272415"/>
                          <a:chOff x="1904" y="257"/>
                          <a:chExt cx="1325" cy="429"/>
                        </a:xfrm>
                      </wpg:grpSpPr>
                      <wps:wsp>
                        <wps:cNvPr id="46" name="Freeform 10"/>
                        <wps:cNvSpPr>
                          <a:spLocks/>
                        </wps:cNvSpPr>
                        <wps:spPr bwMode="auto">
                          <a:xfrm>
                            <a:off x="1910" y="263"/>
                            <a:ext cx="1313" cy="20"/>
                          </a:xfrm>
                          <a:custGeom>
                            <a:avLst/>
                            <a:gdLst>
                              <a:gd name="T0" fmla="*/ 0 w 1313"/>
                              <a:gd name="T1" fmla="*/ 0 h 20"/>
                              <a:gd name="T2" fmla="*/ 1312 w 1313"/>
                              <a:gd name="T3" fmla="*/ 0 h 20"/>
                              <a:gd name="T4" fmla="*/ 0 60000 65536"/>
                              <a:gd name="T5" fmla="*/ 0 60000 65536"/>
                            </a:gdLst>
                            <a:ahLst/>
                            <a:cxnLst>
                              <a:cxn ang="T4">
                                <a:pos x="T0" y="T1"/>
                              </a:cxn>
                              <a:cxn ang="T5">
                                <a:pos x="T2" y="T3"/>
                              </a:cxn>
                            </a:cxnLst>
                            <a:rect l="0" t="0" r="r" b="b"/>
                            <a:pathLst>
                              <a:path w="1313"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1"/>
                        <wps:cNvSpPr>
                          <a:spLocks/>
                        </wps:cNvSpPr>
                        <wps:spPr bwMode="auto">
                          <a:xfrm>
                            <a:off x="1915"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2"/>
                        <wps:cNvSpPr>
                          <a:spLocks/>
                        </wps:cNvSpPr>
                        <wps:spPr bwMode="auto">
                          <a:xfrm>
                            <a:off x="1910" y="680"/>
                            <a:ext cx="1313" cy="20"/>
                          </a:xfrm>
                          <a:custGeom>
                            <a:avLst/>
                            <a:gdLst>
                              <a:gd name="T0" fmla="*/ 0 w 1313"/>
                              <a:gd name="T1" fmla="*/ 0 h 20"/>
                              <a:gd name="T2" fmla="*/ 1312 w 1313"/>
                              <a:gd name="T3" fmla="*/ 0 h 20"/>
                              <a:gd name="T4" fmla="*/ 0 60000 65536"/>
                              <a:gd name="T5" fmla="*/ 0 60000 65536"/>
                            </a:gdLst>
                            <a:ahLst/>
                            <a:cxnLst>
                              <a:cxn ang="T4">
                                <a:pos x="T0" y="T1"/>
                              </a:cxn>
                              <a:cxn ang="T5">
                                <a:pos x="T2" y="T3"/>
                              </a:cxn>
                            </a:cxnLst>
                            <a:rect l="0" t="0" r="r" b="b"/>
                            <a:pathLst>
                              <a:path w="1313"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3"/>
                        <wps:cNvSpPr>
                          <a:spLocks/>
                        </wps:cNvSpPr>
                        <wps:spPr bwMode="auto">
                          <a:xfrm>
                            <a:off x="2241"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4"/>
                        <wps:cNvSpPr>
                          <a:spLocks/>
                        </wps:cNvSpPr>
                        <wps:spPr bwMode="auto">
                          <a:xfrm>
                            <a:off x="2567"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2894"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3218"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5F849E9" id="Grupa 35" o:spid="_x0000_s1026" style="position:absolute;margin-left:95.2pt;margin-top:12.85pt;width:66.25pt;height:21.45pt;z-index:-251656192;mso-position-horizontal-relative:page" coordorigin="1904,257" coordsize="13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" o:allowincell="f">
                <v:shape id="Freeform 10" o:spid="_x0000_s1027" style="position:absolute;left:1910;top:263;width:1313;height:20;visibility:visible;mso-wrap-style:square;v-text-anchor:top" coordsize="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" path="m,l1312,e" filled="f" strokeweight=".20444mm">
                  <v:path arrowok="t" o:connecttype="custom" o:connectlocs="0,0;1312,0" o:connectangles="0,0"/>
                </v:shape>
                <v:shape id="Freeform 11" o:spid="_x0000_s1028" style="position:absolute;left:1915;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" path="m,l,408e" filled="f" strokeweight=".20492mm">
                  <v:path arrowok="t" o:connecttype="custom" o:connectlocs="0,0;0,408" o:connectangles="0,0"/>
                </v:shape>
                <v:shape id="Freeform 12" o:spid="_x0000_s1029" style="position:absolute;left:1910;top:680;width:1313;height:20;visibility:visible;mso-wrap-style:square;v-text-anchor:top" coordsize="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" path="m,l1312,e" filled="f" strokeweight=".20444mm">
                  <v:path arrowok="t" o:connecttype="custom" o:connectlocs="0,0;1312,0" o:connectangles="0,0"/>
                </v:shape>
                <v:shape id="Freeform 13" o:spid="_x0000_s1030" style="position:absolute;left:2241;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" path="m,l,408e" filled="f" strokeweight=".20444mm">
                  <v:path arrowok="t" o:connecttype="custom" o:connectlocs="0,0;0,408" o:connectangles="0,0"/>
                </v:shape>
                <v:shape id="Freeform 14" o:spid="_x0000_s1031" style="position:absolute;left:2567;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" path="m,l,408e" filled="f" strokeweight=".20444mm">
                  <v:path arrowok="t" o:connecttype="custom" o:connectlocs="0,0;0,408" o:connectangles="0,0"/>
                </v:shape>
                <v:shape id="Freeform 15" o:spid="_x0000_s1032" style="position:absolute;left:2894;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" path="m,l,408e" filled="f" strokeweight=".20492mm">
                  <v:path arrowok="t" o:connecttype="custom" o:connectlocs="0,0;0,408" o:connectangles="0,0"/>
                </v:shape>
                <v:shape id="Freeform 16" o:spid="_x0000_s1033" style="position:absolute;left:3218;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" path="m,l,408e" filled="f" strokeweight=".20492mm">
                  <v:path arrowok="t" o:connecttype="custom" o:connectlocs="0,0;0,408" o:connectangles="0,0"/>
                </v:shape>
                <w10:wrap anchorx="page"/>
              </v:group>
            </w:pict>
          </mc:Fallback>
        </mc:AlternateContent>
      </w:r>
      <w:r>
        <w:rPr>
          <w:noProof/>
        </w:rPr>
        <mc:AlternateContent>
          <mc:Choice Requires="wpg">
            <w:drawing>
              <wp:anchor distT="0" distB="0" distL="114300" distR="114300" simplePos="0" relativeHeight="251661312" behindDoc="1" locked="0" layoutInCell="0" allowOverlap="1">
                <wp:simplePos x="0" y="0"/>
                <wp:positionH relativeFrom="page">
                  <wp:posOffset>2187575</wp:posOffset>
                </wp:positionH>
                <wp:positionV relativeFrom="paragraph">
                  <wp:posOffset>163195</wp:posOffset>
                </wp:positionV>
                <wp:extent cx="840740" cy="272415"/>
                <wp:effectExtent l="0" t="0" r="0" b="0"/>
                <wp:wrapNone/>
                <wp:docPr id="3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 cy="272415"/>
                          <a:chOff x="3445" y="257"/>
                          <a:chExt cx="1324" cy="429"/>
                        </a:xfrm>
                      </wpg:grpSpPr>
                      <wps:wsp>
                        <wps:cNvPr id="38" name="Freeform 18"/>
                        <wps:cNvSpPr>
                          <a:spLocks/>
                        </wps:cNvSpPr>
                        <wps:spPr bwMode="auto">
                          <a:xfrm>
                            <a:off x="3451" y="263"/>
                            <a:ext cx="1313" cy="20"/>
                          </a:xfrm>
                          <a:custGeom>
                            <a:avLst/>
                            <a:gdLst>
                              <a:gd name="T0" fmla="*/ 0 w 1313"/>
                              <a:gd name="T1" fmla="*/ 0 h 20"/>
                              <a:gd name="T2" fmla="*/ 1312 w 1313"/>
                              <a:gd name="T3" fmla="*/ 0 h 20"/>
                              <a:gd name="T4" fmla="*/ 0 60000 65536"/>
                              <a:gd name="T5" fmla="*/ 0 60000 65536"/>
                            </a:gdLst>
                            <a:ahLst/>
                            <a:cxnLst>
                              <a:cxn ang="T4">
                                <a:pos x="T0" y="T1"/>
                              </a:cxn>
                              <a:cxn ang="T5">
                                <a:pos x="T2" y="T3"/>
                              </a:cxn>
                            </a:cxnLst>
                            <a:rect l="0" t="0" r="r" b="b"/>
                            <a:pathLst>
                              <a:path w="1313"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9"/>
                        <wps:cNvSpPr>
                          <a:spLocks/>
                        </wps:cNvSpPr>
                        <wps:spPr bwMode="auto">
                          <a:xfrm>
                            <a:off x="3455"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0"/>
                        <wps:cNvSpPr>
                          <a:spLocks/>
                        </wps:cNvSpPr>
                        <wps:spPr bwMode="auto">
                          <a:xfrm>
                            <a:off x="3451" y="680"/>
                            <a:ext cx="1313" cy="20"/>
                          </a:xfrm>
                          <a:custGeom>
                            <a:avLst/>
                            <a:gdLst>
                              <a:gd name="T0" fmla="*/ 0 w 1313"/>
                              <a:gd name="T1" fmla="*/ 0 h 20"/>
                              <a:gd name="T2" fmla="*/ 1312 w 1313"/>
                              <a:gd name="T3" fmla="*/ 0 h 20"/>
                              <a:gd name="T4" fmla="*/ 0 60000 65536"/>
                              <a:gd name="T5" fmla="*/ 0 60000 65536"/>
                            </a:gdLst>
                            <a:ahLst/>
                            <a:cxnLst>
                              <a:cxn ang="T4">
                                <a:pos x="T0" y="T1"/>
                              </a:cxn>
                              <a:cxn ang="T5">
                                <a:pos x="T2" y="T3"/>
                              </a:cxn>
                            </a:cxnLst>
                            <a:rect l="0" t="0" r="r" b="b"/>
                            <a:pathLst>
                              <a:path w="1313"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1"/>
                        <wps:cNvSpPr>
                          <a:spLocks/>
                        </wps:cNvSpPr>
                        <wps:spPr bwMode="auto">
                          <a:xfrm>
                            <a:off x="3782"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2"/>
                        <wps:cNvSpPr>
                          <a:spLocks/>
                        </wps:cNvSpPr>
                        <wps:spPr bwMode="auto">
                          <a:xfrm>
                            <a:off x="4106"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3"/>
                        <wps:cNvSpPr>
                          <a:spLocks/>
                        </wps:cNvSpPr>
                        <wps:spPr bwMode="auto">
                          <a:xfrm>
                            <a:off x="4432"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4"/>
                        <wps:cNvSpPr>
                          <a:spLocks/>
                        </wps:cNvSpPr>
                        <wps:spPr bwMode="auto">
                          <a:xfrm>
                            <a:off x="4759"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3E0BCE5" id="Grupa 27" o:spid="_x0000_s1026" style="position:absolute;margin-left:172.25pt;margin-top:12.85pt;width:66.2pt;height:21.45pt;z-index:-251655168;mso-position-horizontal-relative:page" coordorigin="3445,257" coordsize="132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" o:allowincell="f">
                <v:shape id="Freeform 18" o:spid="_x0000_s1027" style="position:absolute;left:3451;top:263;width:1313;height:20;visibility:visible;mso-wrap-style:square;v-text-anchor:top" coordsize="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" path="m,l1312,e" filled="f" strokeweight=".20444mm">
                  <v:path arrowok="t" o:connecttype="custom" o:connectlocs="0,0;1312,0" o:connectangles="0,0"/>
                </v:shape>
                <v:shape id="Freeform 19" o:spid="_x0000_s1028" style="position:absolute;left:3455;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" path="m,l,408e" filled="f" strokeweight=".20492mm">
                  <v:path arrowok="t" o:connecttype="custom" o:connectlocs="0,0;0,408" o:connectangles="0,0"/>
                </v:shape>
                <v:shape id="Freeform 20" o:spid="_x0000_s1029" style="position:absolute;left:3451;top:680;width:1313;height:20;visibility:visible;mso-wrap-style:square;v-text-anchor:top" coordsize="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" path="m,l1312,e" filled="f" strokeweight=".20444mm">
                  <v:path arrowok="t" o:connecttype="custom" o:connectlocs="0,0;1312,0" o:connectangles="0,0"/>
                </v:shape>
                <v:shape id="Freeform 21" o:spid="_x0000_s1030" style="position:absolute;left:3782;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" path="m,l,408e" filled="f" strokeweight=".20444mm">
                  <v:path arrowok="t" o:connecttype="custom" o:connectlocs="0,0;0,408" o:connectangles="0,0"/>
                </v:shape>
                <v:shape id="Freeform 22" o:spid="_x0000_s1031" style="position:absolute;left:4106;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" path="m,l,408e" filled="f" strokeweight=".20444mm">
                  <v:path arrowok="t" o:connecttype="custom" o:connectlocs="0,0;0,408" o:connectangles="0,0"/>
                </v:shape>
                <v:shape id="Freeform 23" o:spid="_x0000_s1032" style="position:absolute;left:4432;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" path="m,l,408e" filled="f" strokeweight=".20444mm">
                  <v:path arrowok="t" o:connecttype="custom" o:connectlocs="0,0;0,408" o:connectangles="0,0"/>
                </v:shape>
                <v:shape id="Freeform 24" o:spid="_x0000_s1033" style="position:absolute;left:4759;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" path="m,l,408e" filled="f" strokeweight=".20492mm">
                  <v:path arrowok="t" o:connecttype="custom" o:connectlocs="0,0;0,408" o:connectangles="0,0"/>
                </v:shape>
                <w10:wrap anchorx="page"/>
              </v:group>
            </w:pict>
          </mc:Fallback>
        </mc:AlternateContent>
      </w:r>
      <w:r>
        <w:rPr>
          <w:noProof/>
        </w:rPr>
        <mc:AlternateContent>
          <mc:Choice Requires="wpg">
            <w:drawing>
              <wp:anchor distT="0" distB="0" distL="114300" distR="114300" simplePos="0" relativeHeight="251662336" behindDoc="1" locked="0" layoutInCell="0" allowOverlap="1">
                <wp:simplePos x="0" y="0"/>
                <wp:positionH relativeFrom="page">
                  <wp:posOffset>3164205</wp:posOffset>
                </wp:positionH>
                <wp:positionV relativeFrom="paragraph">
                  <wp:posOffset>163195</wp:posOffset>
                </wp:positionV>
                <wp:extent cx="842645" cy="272415"/>
                <wp:effectExtent l="0" t="0" r="0" b="0"/>
                <wp:wrapNone/>
                <wp:docPr id="2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72415"/>
                          <a:chOff x="4983" y="257"/>
                          <a:chExt cx="1327" cy="429"/>
                        </a:xfrm>
                      </wpg:grpSpPr>
                      <wps:wsp>
                        <wps:cNvPr id="30" name="Freeform 26"/>
                        <wps:cNvSpPr>
                          <a:spLocks/>
                        </wps:cNvSpPr>
                        <wps:spPr bwMode="auto">
                          <a:xfrm>
                            <a:off x="4989" y="263"/>
                            <a:ext cx="1315" cy="20"/>
                          </a:xfrm>
                          <a:custGeom>
                            <a:avLst/>
                            <a:gdLst>
                              <a:gd name="T0" fmla="*/ 0 w 1315"/>
                              <a:gd name="T1" fmla="*/ 0 h 20"/>
                              <a:gd name="T2" fmla="*/ 1315 w 1315"/>
                              <a:gd name="T3" fmla="*/ 0 h 20"/>
                              <a:gd name="T4" fmla="*/ 0 60000 65536"/>
                              <a:gd name="T5" fmla="*/ 0 60000 65536"/>
                            </a:gdLst>
                            <a:ahLst/>
                            <a:cxnLst>
                              <a:cxn ang="T4">
                                <a:pos x="T0" y="T1"/>
                              </a:cxn>
                              <a:cxn ang="T5">
                                <a:pos x="T2" y="T3"/>
                              </a:cxn>
                            </a:cxnLst>
                            <a:rect l="0" t="0" r="r" b="b"/>
                            <a:pathLst>
                              <a:path w="1315" h="20">
                                <a:moveTo>
                                  <a:pt x="0" y="0"/>
                                </a:moveTo>
                                <a:lnTo>
                                  <a:pt x="1315"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4994"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8"/>
                        <wps:cNvSpPr>
                          <a:spLocks/>
                        </wps:cNvSpPr>
                        <wps:spPr bwMode="auto">
                          <a:xfrm>
                            <a:off x="4989" y="680"/>
                            <a:ext cx="1315" cy="20"/>
                          </a:xfrm>
                          <a:custGeom>
                            <a:avLst/>
                            <a:gdLst>
                              <a:gd name="T0" fmla="*/ 0 w 1315"/>
                              <a:gd name="T1" fmla="*/ 0 h 20"/>
                              <a:gd name="T2" fmla="*/ 1315 w 1315"/>
                              <a:gd name="T3" fmla="*/ 0 h 20"/>
                              <a:gd name="T4" fmla="*/ 0 60000 65536"/>
                              <a:gd name="T5" fmla="*/ 0 60000 65536"/>
                            </a:gdLst>
                            <a:ahLst/>
                            <a:cxnLst>
                              <a:cxn ang="T4">
                                <a:pos x="T0" y="T1"/>
                              </a:cxn>
                              <a:cxn ang="T5">
                                <a:pos x="T2" y="T3"/>
                              </a:cxn>
                            </a:cxnLst>
                            <a:rect l="0" t="0" r="r" b="b"/>
                            <a:pathLst>
                              <a:path w="1315" h="20">
                                <a:moveTo>
                                  <a:pt x="0" y="0"/>
                                </a:moveTo>
                                <a:lnTo>
                                  <a:pt x="1315"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9"/>
                        <wps:cNvSpPr>
                          <a:spLocks/>
                        </wps:cNvSpPr>
                        <wps:spPr bwMode="auto">
                          <a:xfrm>
                            <a:off x="5320"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0"/>
                        <wps:cNvSpPr>
                          <a:spLocks/>
                        </wps:cNvSpPr>
                        <wps:spPr bwMode="auto">
                          <a:xfrm>
                            <a:off x="5647"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1"/>
                        <wps:cNvSpPr>
                          <a:spLocks/>
                        </wps:cNvSpPr>
                        <wps:spPr bwMode="auto">
                          <a:xfrm>
                            <a:off x="5973"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2"/>
                        <wps:cNvSpPr>
                          <a:spLocks/>
                        </wps:cNvSpPr>
                        <wps:spPr bwMode="auto">
                          <a:xfrm>
                            <a:off x="6299"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FFD77A3" id="Grupa 19" o:spid="_x0000_s1026" style="position:absolute;margin-left:249.15pt;margin-top:12.85pt;width:66.35pt;height:21.45pt;z-index:-251654144;mso-position-horizontal-relative:page" coordorigin="4983,257" coordsize="132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" o:allowincell="f">
                <v:shape id="Freeform 26" o:spid="_x0000_s1027" style="position:absolute;left:4989;top:263;width:1315;height:20;visibility:visible;mso-wrap-style:square;v-text-anchor:top" coordsize="1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" path="m,l1315,e" filled="f" strokeweight=".20444mm">
                  <v:path arrowok="t" o:connecttype="custom" o:connectlocs="0,0;1315,0" o:connectangles="0,0"/>
                </v:shape>
                <v:shape id="Freeform 27" o:spid="_x0000_s1028" style="position:absolute;left:4994;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" path="m,l,408e" filled="f" strokeweight=".20444mm">
                  <v:path arrowok="t" o:connecttype="custom" o:connectlocs="0,0;0,408" o:connectangles="0,0"/>
                </v:shape>
                <v:shape id="Freeform 28" o:spid="_x0000_s1029" style="position:absolute;left:4989;top:680;width:1315;height:20;visibility:visible;mso-wrap-style:square;v-text-anchor:top" coordsize="1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" path="m,l1315,e" filled="f" strokeweight=".20444mm">
                  <v:path arrowok="t" o:connecttype="custom" o:connectlocs="0,0;1315,0" o:connectangles="0,0"/>
                </v:shape>
                <v:shape id="Freeform 29" o:spid="_x0000_s1030" style="position:absolute;left:5320;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" path="m,l,408e" filled="f" strokeweight=".20492mm">
                  <v:path arrowok="t" o:connecttype="custom" o:connectlocs="0,0;0,408" o:connectangles="0,0"/>
                </v:shape>
                <v:shape id="Freeform 30" o:spid="_x0000_s1031" style="position:absolute;left:5647;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" path="m,l,408e" filled="f" strokeweight=".20444mm">
                  <v:path arrowok="t" o:connecttype="custom" o:connectlocs="0,0;0,408" o:connectangles="0,0"/>
                </v:shape>
                <v:shape id="Freeform 31" o:spid="_x0000_s1032" style="position:absolute;left:5973;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" path="m,l,408e" filled="f" strokeweight=".20444mm">
                  <v:path arrowok="t" o:connecttype="custom" o:connectlocs="0,0;0,408" o:connectangles="0,0"/>
                </v:shape>
                <v:shape id="Freeform 32" o:spid="_x0000_s1033" style="position:absolute;left:6299;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" path="m,l,408e" filled="f" strokeweight=".20492mm">
                  <v:path arrowok="t" o:connecttype="custom" o:connectlocs="0,0;0,408" o:connectangles="0,0"/>
                </v:shape>
                <w10:wrap anchorx="page"/>
              </v:group>
            </w:pict>
          </mc:Fallback>
        </mc:AlternateContent>
      </w:r>
      <w:r>
        <w:rPr>
          <w:noProof/>
        </w:rPr>
        <mc:AlternateContent>
          <mc:Choice Requires="wpg">
            <w:drawing>
              <wp:anchor distT="0" distB="0" distL="114300" distR="114300" simplePos="0" relativeHeight="251663360" behindDoc="1" locked="0" layoutInCell="0" allowOverlap="1">
                <wp:simplePos x="0" y="0"/>
                <wp:positionH relativeFrom="page">
                  <wp:posOffset>4142740</wp:posOffset>
                </wp:positionH>
                <wp:positionV relativeFrom="paragraph">
                  <wp:posOffset>163195</wp:posOffset>
                </wp:positionV>
                <wp:extent cx="840740" cy="272415"/>
                <wp:effectExtent l="0" t="0" r="0" b="0"/>
                <wp:wrapNone/>
                <wp:docPr id="2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 cy="272415"/>
                          <a:chOff x="6524" y="257"/>
                          <a:chExt cx="1324" cy="429"/>
                        </a:xfrm>
                      </wpg:grpSpPr>
                      <wps:wsp>
                        <wps:cNvPr id="22" name="Freeform 34"/>
                        <wps:cNvSpPr>
                          <a:spLocks/>
                        </wps:cNvSpPr>
                        <wps:spPr bwMode="auto">
                          <a:xfrm>
                            <a:off x="6530" y="263"/>
                            <a:ext cx="1313" cy="20"/>
                          </a:xfrm>
                          <a:custGeom>
                            <a:avLst/>
                            <a:gdLst>
                              <a:gd name="T0" fmla="*/ 0 w 1313"/>
                              <a:gd name="T1" fmla="*/ 0 h 20"/>
                              <a:gd name="T2" fmla="*/ 1312 w 1313"/>
                              <a:gd name="T3" fmla="*/ 0 h 20"/>
                              <a:gd name="T4" fmla="*/ 0 60000 65536"/>
                              <a:gd name="T5" fmla="*/ 0 60000 65536"/>
                            </a:gdLst>
                            <a:ahLst/>
                            <a:cxnLst>
                              <a:cxn ang="T4">
                                <a:pos x="T0" y="T1"/>
                              </a:cxn>
                              <a:cxn ang="T5">
                                <a:pos x="T2" y="T3"/>
                              </a:cxn>
                            </a:cxnLst>
                            <a:rect l="0" t="0" r="r" b="b"/>
                            <a:pathLst>
                              <a:path w="1313"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5"/>
                        <wps:cNvSpPr>
                          <a:spLocks/>
                        </wps:cNvSpPr>
                        <wps:spPr bwMode="auto">
                          <a:xfrm>
                            <a:off x="6535"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36"/>
                        <wps:cNvSpPr>
                          <a:spLocks/>
                        </wps:cNvSpPr>
                        <wps:spPr bwMode="auto">
                          <a:xfrm>
                            <a:off x="6530" y="680"/>
                            <a:ext cx="1313" cy="20"/>
                          </a:xfrm>
                          <a:custGeom>
                            <a:avLst/>
                            <a:gdLst>
                              <a:gd name="T0" fmla="*/ 0 w 1313"/>
                              <a:gd name="T1" fmla="*/ 0 h 20"/>
                              <a:gd name="T2" fmla="*/ 1312 w 1313"/>
                              <a:gd name="T3" fmla="*/ 0 h 20"/>
                              <a:gd name="T4" fmla="*/ 0 60000 65536"/>
                              <a:gd name="T5" fmla="*/ 0 60000 65536"/>
                            </a:gdLst>
                            <a:ahLst/>
                            <a:cxnLst>
                              <a:cxn ang="T4">
                                <a:pos x="T0" y="T1"/>
                              </a:cxn>
                              <a:cxn ang="T5">
                                <a:pos x="T2" y="T3"/>
                              </a:cxn>
                            </a:cxnLst>
                            <a:rect l="0" t="0" r="r" b="b"/>
                            <a:pathLst>
                              <a:path w="1313"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7"/>
                        <wps:cNvSpPr>
                          <a:spLocks/>
                        </wps:cNvSpPr>
                        <wps:spPr bwMode="auto">
                          <a:xfrm>
                            <a:off x="6861"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8"/>
                        <wps:cNvSpPr>
                          <a:spLocks/>
                        </wps:cNvSpPr>
                        <wps:spPr bwMode="auto">
                          <a:xfrm>
                            <a:off x="7188"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9"/>
                        <wps:cNvSpPr>
                          <a:spLocks/>
                        </wps:cNvSpPr>
                        <wps:spPr bwMode="auto">
                          <a:xfrm>
                            <a:off x="7514"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0"/>
                        <wps:cNvSpPr>
                          <a:spLocks/>
                        </wps:cNvSpPr>
                        <wps:spPr bwMode="auto">
                          <a:xfrm>
                            <a:off x="7838"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45BACFC" id="Grupa 11" o:spid="_x0000_s1026" style="position:absolute;margin-left:326.2pt;margin-top:12.85pt;width:66.2pt;height:21.45pt;z-index:-251653120;mso-position-horizontal-relative:page" coordorigin="6524,257" coordsize="132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" o:allowincell="f">
                <v:shape id="Freeform 34" o:spid="_x0000_s1027" style="position:absolute;left:6530;top:263;width:1313;height:20;visibility:visible;mso-wrap-style:square;v-text-anchor:top" coordsize="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" path="m,l1312,e" filled="f" strokeweight=".20444mm">
                  <v:path arrowok="t" o:connecttype="custom" o:connectlocs="0,0;1312,0" o:connectangles="0,0"/>
                </v:shape>
                <v:shape id="Freeform 35" o:spid="_x0000_s1028" style="position:absolute;left:6535;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" path="m,l,408e" filled="f" strokeweight=".20444mm">
                  <v:path arrowok="t" o:connecttype="custom" o:connectlocs="0,0;0,408" o:connectangles="0,0"/>
                </v:shape>
                <v:shape id="Freeform 36" o:spid="_x0000_s1029" style="position:absolute;left:6530;top:680;width:1313;height:20;visibility:visible;mso-wrap-style:square;v-text-anchor:top" coordsize="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" path="m,l1312,e" filled="f" strokeweight=".20444mm">
                  <v:path arrowok="t" o:connecttype="custom" o:connectlocs="0,0;1312,0" o:connectangles="0,0"/>
                </v:shape>
                <v:shape id="Freeform 37" o:spid="_x0000_s1030" style="position:absolute;left:6861;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" path="m,l,408e" filled="f" strokeweight=".20492mm">
                  <v:path arrowok="t" o:connecttype="custom" o:connectlocs="0,0;0,408" o:connectangles="0,0"/>
                </v:shape>
                <v:shape id="Freeform 38" o:spid="_x0000_s1031" style="position:absolute;left:7188;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" path="m,l,408e" filled="f" strokeweight=".20444mm">
                  <v:path arrowok="t" o:connecttype="custom" o:connectlocs="0,0;0,408" o:connectangles="0,0"/>
                </v:shape>
                <v:shape id="Freeform 39" o:spid="_x0000_s1032" style="position:absolute;left:7514;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" path="m,l,408e" filled="f" strokeweight=".20444mm">
                  <v:path arrowok="t" o:connecttype="custom" o:connectlocs="0,0;0,408" o:connectangles="0,0"/>
                </v:shape>
                <v:shape id="Freeform 40" o:spid="_x0000_s1033" style="position:absolute;left:7838;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" path="m,l,408e" filled="f" strokeweight=".20444mm">
                  <v:path arrowok="t" o:connecttype="custom" o:connectlocs="0,0;0,408" o:connectangles="0,0"/>
                </v:shape>
                <w10:wrap anchorx="page"/>
              </v:group>
            </w:pict>
          </mc:Fallback>
        </mc:AlternateContent>
      </w:r>
      <w:r>
        <w:rPr>
          <w:noProof/>
        </w:rPr>
        <mc:AlternateContent>
          <mc:Choice Requires="wpg">
            <w:drawing>
              <wp:anchor distT="0" distB="0" distL="114300" distR="114300" simplePos="0" relativeHeight="251664384" behindDoc="1" locked="0" layoutInCell="0" allowOverlap="1">
                <wp:simplePos x="0" y="0"/>
                <wp:positionH relativeFrom="page">
                  <wp:posOffset>5121275</wp:posOffset>
                </wp:positionH>
                <wp:positionV relativeFrom="paragraph">
                  <wp:posOffset>163195</wp:posOffset>
                </wp:positionV>
                <wp:extent cx="840740" cy="272415"/>
                <wp:effectExtent l="0" t="0" r="0" b="0"/>
                <wp:wrapNone/>
                <wp:docPr id="1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 cy="272415"/>
                          <a:chOff x="8065" y="257"/>
                          <a:chExt cx="1324" cy="429"/>
                        </a:xfrm>
                      </wpg:grpSpPr>
                      <wps:wsp>
                        <wps:cNvPr id="14" name="Freeform 42"/>
                        <wps:cNvSpPr>
                          <a:spLocks/>
                        </wps:cNvSpPr>
                        <wps:spPr bwMode="auto">
                          <a:xfrm>
                            <a:off x="8071" y="263"/>
                            <a:ext cx="1312" cy="20"/>
                          </a:xfrm>
                          <a:custGeom>
                            <a:avLst/>
                            <a:gdLst>
                              <a:gd name="T0" fmla="*/ 0 w 1312"/>
                              <a:gd name="T1" fmla="*/ 0 h 20"/>
                              <a:gd name="T2" fmla="*/ 1312 w 1312"/>
                              <a:gd name="T3" fmla="*/ 0 h 20"/>
                              <a:gd name="T4" fmla="*/ 0 60000 65536"/>
                              <a:gd name="T5" fmla="*/ 0 60000 65536"/>
                            </a:gdLst>
                            <a:ahLst/>
                            <a:cxnLst>
                              <a:cxn ang="T4">
                                <a:pos x="T0" y="T1"/>
                              </a:cxn>
                              <a:cxn ang="T5">
                                <a:pos x="T2" y="T3"/>
                              </a:cxn>
                            </a:cxnLst>
                            <a:rect l="0" t="0" r="r" b="b"/>
                            <a:pathLst>
                              <a:path w="1312"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3"/>
                        <wps:cNvSpPr>
                          <a:spLocks/>
                        </wps:cNvSpPr>
                        <wps:spPr bwMode="auto">
                          <a:xfrm>
                            <a:off x="8075"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4"/>
                        <wps:cNvSpPr>
                          <a:spLocks/>
                        </wps:cNvSpPr>
                        <wps:spPr bwMode="auto">
                          <a:xfrm>
                            <a:off x="8071" y="680"/>
                            <a:ext cx="1312" cy="20"/>
                          </a:xfrm>
                          <a:custGeom>
                            <a:avLst/>
                            <a:gdLst>
                              <a:gd name="T0" fmla="*/ 0 w 1312"/>
                              <a:gd name="T1" fmla="*/ 0 h 20"/>
                              <a:gd name="T2" fmla="*/ 1312 w 1312"/>
                              <a:gd name="T3" fmla="*/ 0 h 20"/>
                              <a:gd name="T4" fmla="*/ 0 60000 65536"/>
                              <a:gd name="T5" fmla="*/ 0 60000 65536"/>
                            </a:gdLst>
                            <a:ahLst/>
                            <a:cxnLst>
                              <a:cxn ang="T4">
                                <a:pos x="T0" y="T1"/>
                              </a:cxn>
                              <a:cxn ang="T5">
                                <a:pos x="T2" y="T3"/>
                              </a:cxn>
                            </a:cxnLst>
                            <a:rect l="0" t="0" r="r" b="b"/>
                            <a:pathLst>
                              <a:path w="1312"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5"/>
                        <wps:cNvSpPr>
                          <a:spLocks/>
                        </wps:cNvSpPr>
                        <wps:spPr bwMode="auto">
                          <a:xfrm>
                            <a:off x="8402"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6"/>
                        <wps:cNvSpPr>
                          <a:spLocks/>
                        </wps:cNvSpPr>
                        <wps:spPr bwMode="auto">
                          <a:xfrm>
                            <a:off x="8726"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7"/>
                        <wps:cNvSpPr>
                          <a:spLocks/>
                        </wps:cNvSpPr>
                        <wps:spPr bwMode="auto">
                          <a:xfrm>
                            <a:off x="9052"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8"/>
                        <wps:cNvSpPr>
                          <a:spLocks/>
                        </wps:cNvSpPr>
                        <wps:spPr bwMode="auto">
                          <a:xfrm>
                            <a:off x="9379"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5616BDE" id="Grupa 3" o:spid="_x0000_s1026" style="position:absolute;margin-left:403.25pt;margin-top:12.85pt;width:66.2pt;height:21.45pt;z-index:-251652096;mso-position-horizontal-relative:page" coordorigin="8065,257" coordsize="132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" o:allowincell="f">
                <v:shape id="Freeform 42" o:spid="_x0000_s1027" style="position:absolute;left:8071;top:263;width:1312;height:20;visibility:visible;mso-wrap-style:square;v-text-anchor:top" coordsize="13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" path="m,l1312,e" filled="f" strokeweight=".20444mm">
                  <v:path arrowok="t" o:connecttype="custom" o:connectlocs="0,0;1312,0" o:connectangles="0,0"/>
                </v:shape>
                <v:shape id="Freeform 43" o:spid="_x0000_s1028" style="position:absolute;left:8075;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" path="m,l,408e" filled="f" strokeweight=".20444mm">
                  <v:path arrowok="t" o:connecttype="custom" o:connectlocs="0,0;0,408" o:connectangles="0,0"/>
                </v:shape>
                <v:shape id="Freeform 44" o:spid="_x0000_s1029" style="position:absolute;left:8071;top:680;width:1312;height:20;visibility:visible;mso-wrap-style:square;v-text-anchor:top" coordsize="13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" path="m,l1312,e" filled="f" strokeweight=".20444mm">
                  <v:path arrowok="t" o:connecttype="custom" o:connectlocs="0,0;1312,0" o:connectangles="0,0"/>
                </v:shape>
                <v:shape id="Freeform 45" o:spid="_x0000_s1030" style="position:absolute;left:8402;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" path="m,l,408e" filled="f" strokeweight=".20492mm">
                  <v:path arrowok="t" o:connecttype="custom" o:connectlocs="0,0;0,408" o:connectangles="0,0"/>
                </v:shape>
                <v:shape id="Freeform 46" o:spid="_x0000_s1031" style="position:absolute;left:8726;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" path="m,l,408e" filled="f" strokeweight=".20492mm">
                  <v:path arrowok="t" o:connecttype="custom" o:connectlocs="0,0;0,408" o:connectangles="0,0"/>
                </v:shape>
                <v:shape id="Freeform 47" o:spid="_x0000_s1032" style="position:absolute;left:9052;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" path="m,l,408e" filled="f" strokeweight=".20444mm">
                  <v:path arrowok="t" o:connecttype="custom" o:connectlocs="0,0;0,408" o:connectangles="0,0"/>
                </v:shape>
                <v:shape id="Freeform 48" o:spid="_x0000_s1033" style="position:absolute;left:9379;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" path="m,l,408e" filled="f" strokeweight=".20444mm">
                  <v:path arrowok="t" o:connecttype="custom" o:connectlocs="0,0;0,408" o:connectangles="0,0"/>
                </v:shape>
                <w10:wrap anchorx="page"/>
              </v:group>
            </w:pict>
          </mc:Fallback>
        </mc:AlternateContent>
      </w:r>
      <w:r w:rsidR="005F03B7">
        <w:rPr>
          <w:color w:val="000000"/>
          <w:position w:val="-1"/>
          <w:sz w:val="22"/>
          <w:szCs w:val="22"/>
        </w:rPr>
        <w:t xml:space="preserve">8. </w:t>
      </w:r>
      <w:r w:rsidR="005F03B7">
        <w:rPr>
          <w:color w:val="000000"/>
          <w:spacing w:val="-1"/>
          <w:position w:val="-1"/>
          <w:sz w:val="22"/>
          <w:szCs w:val="22"/>
        </w:rPr>
        <w:t>N</w:t>
      </w:r>
      <w:r w:rsidR="005F03B7">
        <w:rPr>
          <w:color w:val="000000"/>
          <w:position w:val="-1"/>
          <w:sz w:val="22"/>
          <w:szCs w:val="22"/>
        </w:rPr>
        <w:t>u</w:t>
      </w:r>
      <w:r w:rsidR="005F03B7">
        <w:rPr>
          <w:color w:val="000000"/>
          <w:spacing w:val="-4"/>
          <w:position w:val="-1"/>
          <w:sz w:val="22"/>
          <w:szCs w:val="22"/>
        </w:rPr>
        <w:t>m</w:t>
      </w:r>
      <w:r w:rsidR="005F03B7">
        <w:rPr>
          <w:color w:val="000000"/>
          <w:position w:val="-1"/>
          <w:sz w:val="22"/>
          <w:szCs w:val="22"/>
        </w:rPr>
        <w:t>er</w:t>
      </w:r>
      <w:r w:rsidR="005F03B7">
        <w:rPr>
          <w:color w:val="000000"/>
          <w:spacing w:val="1"/>
          <w:position w:val="-1"/>
          <w:sz w:val="22"/>
          <w:szCs w:val="22"/>
        </w:rPr>
        <w:t xml:space="preserve"> r</w:t>
      </w:r>
      <w:r w:rsidR="005F03B7">
        <w:rPr>
          <w:color w:val="000000"/>
          <w:position w:val="-1"/>
          <w:sz w:val="22"/>
          <w:szCs w:val="22"/>
        </w:rPr>
        <w:t>achun</w:t>
      </w:r>
      <w:r w:rsidR="005F03B7">
        <w:rPr>
          <w:color w:val="000000"/>
          <w:spacing w:val="-2"/>
          <w:position w:val="-1"/>
          <w:sz w:val="22"/>
          <w:szCs w:val="22"/>
        </w:rPr>
        <w:t>k</w:t>
      </w:r>
      <w:r w:rsidR="005F03B7">
        <w:rPr>
          <w:color w:val="000000"/>
          <w:position w:val="-1"/>
          <w:sz w:val="22"/>
          <w:szCs w:val="22"/>
        </w:rPr>
        <w:t>u ban</w:t>
      </w:r>
      <w:r w:rsidR="005F03B7">
        <w:rPr>
          <w:color w:val="000000"/>
          <w:spacing w:val="-2"/>
          <w:position w:val="-1"/>
          <w:sz w:val="22"/>
          <w:szCs w:val="22"/>
        </w:rPr>
        <w:t>k</w:t>
      </w:r>
      <w:r w:rsidR="005F03B7">
        <w:rPr>
          <w:color w:val="000000"/>
          <w:position w:val="-1"/>
          <w:sz w:val="22"/>
          <w:szCs w:val="22"/>
        </w:rPr>
        <w:t>o</w:t>
      </w:r>
      <w:r w:rsidR="005F03B7">
        <w:rPr>
          <w:color w:val="000000"/>
          <w:spacing w:val="-1"/>
          <w:position w:val="-1"/>
          <w:sz w:val="22"/>
          <w:szCs w:val="22"/>
        </w:rPr>
        <w:t>w</w:t>
      </w:r>
      <w:r w:rsidR="005F03B7">
        <w:rPr>
          <w:color w:val="000000"/>
          <w:position w:val="-1"/>
          <w:sz w:val="22"/>
          <w:szCs w:val="22"/>
        </w:rPr>
        <w:t>e</w:t>
      </w:r>
      <w:r w:rsidR="005F03B7">
        <w:rPr>
          <w:color w:val="000000"/>
          <w:spacing w:val="-2"/>
          <w:position w:val="-1"/>
          <w:sz w:val="22"/>
          <w:szCs w:val="22"/>
        </w:rPr>
        <w:t>g</w:t>
      </w:r>
      <w:r w:rsidR="005F03B7">
        <w:rPr>
          <w:color w:val="000000"/>
          <w:position w:val="-1"/>
          <w:sz w:val="22"/>
          <w:szCs w:val="22"/>
        </w:rPr>
        <w:t>o:</w:t>
      </w:r>
    </w:p>
    <w:p w:rsidR="005F03B7" w:rsidRDefault="0018471B" w:rsidP="008F1831">
      <w:pPr>
        <w:widowControl w:val="0"/>
        <w:autoSpaceDE w:val="0"/>
        <w:autoSpaceDN w:val="0"/>
        <w:adjustRightInd w:val="0"/>
        <w:spacing w:line="249" w:lineRule="exact"/>
        <w:ind w:left="115" w:right="-20"/>
        <w:rPr>
          <w:color w:val="000000"/>
          <w:sz w:val="22"/>
          <w:szCs w:val="22"/>
        </w:rPr>
      </w:pPr>
      <w:r>
        <w:rPr>
          <w:noProof/>
        </w:rPr>
        <mc:AlternateContent>
          <mc:Choice Requires="wpg">
            <w:drawing>
              <wp:anchor distT="0" distB="0" distL="114300" distR="114300" simplePos="0" relativeHeight="251665408" behindDoc="1" locked="0" layoutInCell="0" allowOverlap="1">
                <wp:simplePos x="0" y="0"/>
                <wp:positionH relativeFrom="page">
                  <wp:posOffset>6044565</wp:posOffset>
                </wp:positionH>
                <wp:positionV relativeFrom="paragraph">
                  <wp:posOffset>5080</wp:posOffset>
                </wp:positionV>
                <wp:extent cx="840740" cy="272415"/>
                <wp:effectExtent l="0" t="0" r="0" b="0"/>
                <wp:wrapNone/>
                <wp:docPr id="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 cy="272415"/>
                          <a:chOff x="8065" y="257"/>
                          <a:chExt cx="1324" cy="429"/>
                        </a:xfrm>
                      </wpg:grpSpPr>
                      <wps:wsp>
                        <wps:cNvPr id="6" name="Freeform 42"/>
                        <wps:cNvSpPr>
                          <a:spLocks/>
                        </wps:cNvSpPr>
                        <wps:spPr bwMode="auto">
                          <a:xfrm>
                            <a:off x="8071" y="263"/>
                            <a:ext cx="1312" cy="20"/>
                          </a:xfrm>
                          <a:custGeom>
                            <a:avLst/>
                            <a:gdLst>
                              <a:gd name="T0" fmla="*/ 0 w 1312"/>
                              <a:gd name="T1" fmla="*/ 0 h 20"/>
                              <a:gd name="T2" fmla="*/ 1312 w 1312"/>
                              <a:gd name="T3" fmla="*/ 0 h 20"/>
                              <a:gd name="T4" fmla="*/ 0 60000 65536"/>
                              <a:gd name="T5" fmla="*/ 0 60000 65536"/>
                            </a:gdLst>
                            <a:ahLst/>
                            <a:cxnLst>
                              <a:cxn ang="T4">
                                <a:pos x="T0" y="T1"/>
                              </a:cxn>
                              <a:cxn ang="T5">
                                <a:pos x="T2" y="T3"/>
                              </a:cxn>
                            </a:cxnLst>
                            <a:rect l="0" t="0" r="r" b="b"/>
                            <a:pathLst>
                              <a:path w="1312"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3"/>
                        <wps:cNvSpPr>
                          <a:spLocks/>
                        </wps:cNvSpPr>
                        <wps:spPr bwMode="auto">
                          <a:xfrm>
                            <a:off x="8075"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4"/>
                        <wps:cNvSpPr>
                          <a:spLocks/>
                        </wps:cNvSpPr>
                        <wps:spPr bwMode="auto">
                          <a:xfrm>
                            <a:off x="8071" y="680"/>
                            <a:ext cx="1312" cy="20"/>
                          </a:xfrm>
                          <a:custGeom>
                            <a:avLst/>
                            <a:gdLst>
                              <a:gd name="T0" fmla="*/ 0 w 1312"/>
                              <a:gd name="T1" fmla="*/ 0 h 20"/>
                              <a:gd name="T2" fmla="*/ 1312 w 1312"/>
                              <a:gd name="T3" fmla="*/ 0 h 20"/>
                              <a:gd name="T4" fmla="*/ 0 60000 65536"/>
                              <a:gd name="T5" fmla="*/ 0 60000 65536"/>
                            </a:gdLst>
                            <a:ahLst/>
                            <a:cxnLst>
                              <a:cxn ang="T4">
                                <a:pos x="T0" y="T1"/>
                              </a:cxn>
                              <a:cxn ang="T5">
                                <a:pos x="T2" y="T3"/>
                              </a:cxn>
                            </a:cxnLst>
                            <a:rect l="0" t="0" r="r" b="b"/>
                            <a:pathLst>
                              <a:path w="1312"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5"/>
                        <wps:cNvSpPr>
                          <a:spLocks/>
                        </wps:cNvSpPr>
                        <wps:spPr bwMode="auto">
                          <a:xfrm>
                            <a:off x="8402"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6"/>
                        <wps:cNvSpPr>
                          <a:spLocks/>
                        </wps:cNvSpPr>
                        <wps:spPr bwMode="auto">
                          <a:xfrm>
                            <a:off x="8726"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7"/>
                        <wps:cNvSpPr>
                          <a:spLocks/>
                        </wps:cNvSpPr>
                        <wps:spPr bwMode="auto">
                          <a:xfrm>
                            <a:off x="9052"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8"/>
                        <wps:cNvSpPr>
                          <a:spLocks/>
                        </wps:cNvSpPr>
                        <wps:spPr bwMode="auto">
                          <a:xfrm>
                            <a:off x="9379"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66AACF5" id="Group 49" o:spid="_x0000_s1026" style="position:absolute;margin-left:475.95pt;margin-top:.4pt;width:66.2pt;height:21.45pt;z-index:-251651072;mso-position-horizontal-relative:page" coordorigin="8065,257" coordsize="132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" o:allowincell="f">
                <v:shape id="Freeform 42" o:spid="_x0000_s1027" style="position:absolute;left:8071;top:263;width:1312;height:20;visibility:visible;mso-wrap-style:square;v-text-anchor:top" coordsize="13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" path="m,l1312,e" filled="f" strokeweight=".20444mm">
                  <v:path arrowok="t" o:connecttype="custom" o:connectlocs="0,0;1312,0" o:connectangles="0,0"/>
                </v:shape>
                <v:shape id="Freeform 43" o:spid="_x0000_s1028" style="position:absolute;left:8075;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" path="m,l,408e" filled="f" strokeweight=".20444mm">
                  <v:path arrowok="t" o:connecttype="custom" o:connectlocs="0,0;0,408" o:connectangles="0,0"/>
                </v:shape>
                <v:shape id="Freeform 44" o:spid="_x0000_s1029" style="position:absolute;left:8071;top:680;width:1312;height:20;visibility:visible;mso-wrap-style:square;v-text-anchor:top" coordsize="13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" path="m,l1312,e" filled="f" strokeweight=".20444mm">
                  <v:path arrowok="t" o:connecttype="custom" o:connectlocs="0,0;1312,0" o:connectangles="0,0"/>
                </v:shape>
                <v:shape id="Freeform 45" o:spid="_x0000_s1030" style="position:absolute;left:8402;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" path="m,l,408e" filled="f" strokeweight=".20492mm">
                  <v:path arrowok="t" o:connecttype="custom" o:connectlocs="0,0;0,408" o:connectangles="0,0"/>
                </v:shape>
                <v:shape id="Freeform 46" o:spid="_x0000_s1031" style="position:absolute;left:8726;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" path="m,l,408e" filled="f" strokeweight=".20492mm">
                  <v:path arrowok="t" o:connecttype="custom" o:connectlocs="0,0;0,408" o:connectangles="0,0"/>
                </v:shape>
                <v:shape id="Freeform 47" o:spid="_x0000_s1032" style="position:absolute;left:9052;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" path="m,l,408e" filled="f" strokeweight=".20444mm">
                  <v:path arrowok="t" o:connecttype="custom" o:connectlocs="0,0;0,408" o:connectangles="0,0"/>
                </v:shape>
                <v:shape id="Freeform 48" o:spid="_x0000_s1033" style="position:absolute;left:9379;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" path="m,l,408e" filled="f" strokeweight=".20444mm">
                  <v:path arrowok="t" o:connecttype="custom" o:connectlocs="0,0;0,408" o:connectangles="0,0"/>
                </v:shape>
                <w10:wrap anchorx="page"/>
              </v:group>
            </w:pict>
          </mc:Fallback>
        </mc:AlternateContent>
      </w:r>
    </w:p>
    <w:p w:rsidR="005F03B7" w:rsidRDefault="005F03B7" w:rsidP="008F1831">
      <w:pPr>
        <w:widowControl w:val="0"/>
        <w:autoSpaceDE w:val="0"/>
        <w:autoSpaceDN w:val="0"/>
        <w:adjustRightInd w:val="0"/>
        <w:spacing w:line="200" w:lineRule="exact"/>
        <w:rPr>
          <w:color w:val="000000"/>
          <w:sz w:val="22"/>
          <w:szCs w:val="22"/>
        </w:rPr>
      </w:pPr>
    </w:p>
    <w:p w:rsidR="005F03B7" w:rsidRDefault="005F03B7" w:rsidP="00075E50">
      <w:pPr>
        <w:widowControl w:val="0"/>
        <w:autoSpaceDE w:val="0"/>
        <w:autoSpaceDN w:val="0"/>
        <w:adjustRightInd w:val="0"/>
        <w:ind w:left="115" w:right="-20"/>
        <w:rPr>
          <w:b/>
          <w:bCs/>
          <w:color w:val="000000"/>
          <w:spacing w:val="1"/>
          <w:sz w:val="22"/>
          <w:szCs w:val="22"/>
        </w:rPr>
      </w:pPr>
    </w:p>
    <w:p w:rsidR="005F03B7" w:rsidRPr="00A6734E" w:rsidRDefault="005F03B7" w:rsidP="00262262">
      <w:pPr>
        <w:widowControl w:val="0"/>
        <w:autoSpaceDE w:val="0"/>
        <w:autoSpaceDN w:val="0"/>
        <w:adjustRightInd w:val="0"/>
        <w:ind w:right="-20"/>
        <w:rPr>
          <w:color w:val="000000"/>
          <w:sz w:val="22"/>
          <w:szCs w:val="22"/>
        </w:rPr>
      </w:pPr>
      <w:r w:rsidRPr="00A6734E">
        <w:rPr>
          <w:b/>
          <w:bCs/>
          <w:color w:val="000000"/>
          <w:spacing w:val="1"/>
          <w:sz w:val="22"/>
          <w:szCs w:val="22"/>
        </w:rPr>
        <w:t>I</w:t>
      </w:r>
      <w:r w:rsidRPr="00A6734E">
        <w:rPr>
          <w:b/>
          <w:bCs/>
          <w:color w:val="000000"/>
          <w:sz w:val="22"/>
          <w:szCs w:val="22"/>
        </w:rPr>
        <w:t>II</w:t>
      </w:r>
      <w:r w:rsidRPr="00A6734E">
        <w:rPr>
          <w:b/>
          <w:bCs/>
          <w:color w:val="000000"/>
          <w:spacing w:val="1"/>
          <w:sz w:val="22"/>
          <w:szCs w:val="22"/>
        </w:rPr>
        <w:t xml:space="preserve"> </w:t>
      </w:r>
      <w:r w:rsidRPr="00A6734E">
        <w:rPr>
          <w:b/>
          <w:bCs/>
          <w:color w:val="000000"/>
          <w:spacing w:val="-1"/>
          <w:sz w:val="22"/>
          <w:szCs w:val="22"/>
        </w:rPr>
        <w:t>OŚWIADCZENIA WNISOKODAWCY</w:t>
      </w:r>
      <w:r w:rsidRPr="00A6734E">
        <w:rPr>
          <w:b/>
          <w:bCs/>
          <w:color w:val="000000"/>
          <w:sz w:val="22"/>
          <w:szCs w:val="22"/>
        </w:rPr>
        <w:t>:</w:t>
      </w:r>
    </w:p>
    <w:p w:rsidR="005F03B7" w:rsidRPr="00377150" w:rsidRDefault="005F03B7" w:rsidP="004D223B">
      <w:pPr>
        <w:numPr>
          <w:ilvl w:val="0"/>
          <w:numId w:val="16"/>
        </w:numPr>
        <w:tabs>
          <w:tab w:val="clear" w:pos="720"/>
        </w:tabs>
        <w:autoSpaceDE w:val="0"/>
        <w:autoSpaceDN w:val="0"/>
        <w:adjustRightInd w:val="0"/>
        <w:ind w:left="180" w:hanging="180"/>
        <w:jc w:val="both"/>
        <w:rPr>
          <w:b/>
          <w:bCs/>
          <w:sz w:val="22"/>
          <w:szCs w:val="22"/>
        </w:rPr>
      </w:pPr>
      <w:r w:rsidRPr="00A6734E">
        <w:rPr>
          <w:sz w:val="22"/>
          <w:szCs w:val="22"/>
        </w:rPr>
        <w:t>Oświadczam, że nie zalegam w dniu składania wniosku z zapłatą wynagrodzeń pracownikom, należnych składek na ubezpieczenia społeczne, ubezpieczenie zdrowotne, Fundusz Pracy, Fundusz Gwarantowanych Świadczeń Pracowniczych oraz innych danin publicznych.</w:t>
      </w:r>
    </w:p>
    <w:p w:rsidR="00377150" w:rsidRPr="00172C52" w:rsidRDefault="00377150" w:rsidP="004D223B">
      <w:pPr>
        <w:numPr>
          <w:ilvl w:val="0"/>
          <w:numId w:val="16"/>
        </w:numPr>
        <w:tabs>
          <w:tab w:val="clear" w:pos="720"/>
        </w:tabs>
        <w:autoSpaceDE w:val="0"/>
        <w:autoSpaceDN w:val="0"/>
        <w:adjustRightInd w:val="0"/>
        <w:ind w:left="180" w:hanging="180"/>
        <w:jc w:val="both"/>
        <w:rPr>
          <w:b/>
          <w:bCs/>
          <w:sz w:val="22"/>
          <w:szCs w:val="22"/>
        </w:rPr>
      </w:pPr>
      <w:r>
        <w:rPr>
          <w:sz w:val="22"/>
          <w:szCs w:val="22"/>
        </w:rPr>
        <w:t xml:space="preserve"> Oświadczam, iż nie byłam/byłem karana/y karą zakazu dostępu do środków, o których</w:t>
      </w:r>
      <w:r w:rsidR="00465ECB">
        <w:rPr>
          <w:sz w:val="22"/>
          <w:szCs w:val="22"/>
        </w:rPr>
        <w:t xml:space="preserve"> mowa w art.5</w:t>
      </w:r>
      <w:r w:rsidR="00B04CDE">
        <w:rPr>
          <w:sz w:val="22"/>
          <w:szCs w:val="22"/>
        </w:rPr>
        <w:t xml:space="preserve"> </w:t>
      </w:r>
      <w:r w:rsidR="00465ECB">
        <w:rPr>
          <w:sz w:val="22"/>
          <w:szCs w:val="22"/>
        </w:rPr>
        <w:t>ust.3</w:t>
      </w:r>
      <w:r w:rsidR="00B04CDE">
        <w:rPr>
          <w:sz w:val="22"/>
          <w:szCs w:val="22"/>
        </w:rPr>
        <w:t xml:space="preserve">  </w:t>
      </w:r>
      <w:r w:rsidR="00465ECB">
        <w:rPr>
          <w:sz w:val="22"/>
          <w:szCs w:val="22"/>
        </w:rPr>
        <w:t>pkt</w:t>
      </w:r>
      <w:r w:rsidR="0085744F">
        <w:rPr>
          <w:sz w:val="22"/>
          <w:szCs w:val="22"/>
        </w:rPr>
        <w:t xml:space="preserve"> 1 i 4 ustawy z dnia 27 sierpnia 2009r. o finansach publicznych (tj. Dz.</w:t>
      </w:r>
      <w:r w:rsidR="000531E8">
        <w:rPr>
          <w:sz w:val="22"/>
          <w:szCs w:val="22"/>
        </w:rPr>
        <w:t>U. z 20</w:t>
      </w:r>
      <w:r w:rsidR="00B04CDE">
        <w:rPr>
          <w:sz w:val="22"/>
          <w:szCs w:val="22"/>
        </w:rPr>
        <w:t>2</w:t>
      </w:r>
      <w:r w:rsidR="00262262">
        <w:rPr>
          <w:sz w:val="22"/>
          <w:szCs w:val="22"/>
        </w:rPr>
        <w:t>2</w:t>
      </w:r>
      <w:r w:rsidR="000531E8">
        <w:rPr>
          <w:sz w:val="22"/>
          <w:szCs w:val="22"/>
        </w:rPr>
        <w:t xml:space="preserve">r. poz. </w:t>
      </w:r>
      <w:r w:rsidR="00262262">
        <w:rPr>
          <w:sz w:val="22"/>
          <w:szCs w:val="22"/>
        </w:rPr>
        <w:t>1634</w:t>
      </w:r>
      <w:r w:rsidR="000531E8">
        <w:rPr>
          <w:sz w:val="22"/>
          <w:szCs w:val="22"/>
        </w:rPr>
        <w:t>)</w:t>
      </w:r>
    </w:p>
    <w:p w:rsidR="005F03B7" w:rsidRDefault="001627FB" w:rsidP="006C5076">
      <w:pPr>
        <w:pStyle w:val="Tekstpodstawowy"/>
        <w:jc w:val="both"/>
        <w:rPr>
          <w:sz w:val="22"/>
          <w:szCs w:val="22"/>
        </w:rPr>
      </w:pPr>
      <w:r>
        <w:rPr>
          <w:sz w:val="22"/>
          <w:szCs w:val="22"/>
        </w:rPr>
        <w:t>3</w:t>
      </w:r>
      <w:r w:rsidR="005F03B7">
        <w:rPr>
          <w:sz w:val="22"/>
          <w:szCs w:val="22"/>
        </w:rPr>
        <w:t>. </w:t>
      </w:r>
      <w:r w:rsidR="005F03B7" w:rsidRPr="00A6734E">
        <w:rPr>
          <w:sz w:val="22"/>
          <w:szCs w:val="22"/>
        </w:rPr>
        <w:t>Potwierdzam, że dane zawarte we wniosku oraz treść oświadczeń są zgodne z prawdą.</w:t>
      </w:r>
    </w:p>
    <w:p w:rsidR="005F03B7" w:rsidRDefault="005F03B7" w:rsidP="006C5076">
      <w:pPr>
        <w:pStyle w:val="Tekstpodstawowy"/>
        <w:jc w:val="both"/>
        <w:rPr>
          <w:sz w:val="22"/>
          <w:szCs w:val="22"/>
        </w:rPr>
      </w:pPr>
    </w:p>
    <w:p w:rsidR="000531E8" w:rsidRDefault="000531E8" w:rsidP="00DA634A">
      <w:pPr>
        <w:jc w:val="both"/>
        <w:rPr>
          <w:b/>
          <w:bCs/>
          <w:sz w:val="22"/>
          <w:szCs w:val="22"/>
        </w:rPr>
      </w:pPr>
    </w:p>
    <w:p w:rsidR="007F5BAC" w:rsidRDefault="007F5BAC" w:rsidP="00DA634A">
      <w:pPr>
        <w:jc w:val="both"/>
        <w:rPr>
          <w:b/>
          <w:bCs/>
          <w:sz w:val="22"/>
          <w:szCs w:val="22"/>
        </w:rPr>
      </w:pPr>
    </w:p>
    <w:p w:rsidR="005F03B7" w:rsidRDefault="005F03B7" w:rsidP="008F1831">
      <w:pPr>
        <w:tabs>
          <w:tab w:val="left" w:pos="851"/>
        </w:tabs>
        <w:rPr>
          <w:sz w:val="22"/>
          <w:szCs w:val="22"/>
        </w:rPr>
      </w:pPr>
      <w:r>
        <w:rPr>
          <w:sz w:val="20"/>
          <w:szCs w:val="20"/>
        </w:rPr>
        <w:t xml:space="preserve">Data </w:t>
      </w:r>
      <w:r>
        <w:rPr>
          <w:sz w:val="22"/>
          <w:szCs w:val="22"/>
        </w:rPr>
        <w:t>: ..............................................                                           …………………………………………</w:t>
      </w:r>
    </w:p>
    <w:p w:rsidR="005F03B7" w:rsidRPr="006F04F6" w:rsidRDefault="005F03B7" w:rsidP="006F04F6">
      <w:pPr>
        <w:tabs>
          <w:tab w:val="left" w:pos="851"/>
        </w:tabs>
        <w:ind w:left="851"/>
        <w:rPr>
          <w:b/>
          <w:bCs/>
          <w:sz w:val="20"/>
          <w:szCs w:val="20"/>
          <w:u w:val="single"/>
        </w:rPr>
      </w:pPr>
      <w:r>
        <w:t xml:space="preserve">        </w:t>
      </w:r>
      <w:r>
        <w:tab/>
      </w:r>
      <w:r>
        <w:tab/>
      </w:r>
      <w:r>
        <w:tab/>
      </w:r>
      <w:r>
        <w:tab/>
      </w:r>
      <w:r>
        <w:tab/>
      </w:r>
      <w:r>
        <w:tab/>
      </w:r>
      <w:r>
        <w:tab/>
        <w:t xml:space="preserve">    </w:t>
      </w:r>
      <w:r>
        <w:rPr>
          <w:sz w:val="20"/>
          <w:szCs w:val="20"/>
        </w:rPr>
        <w:t>(podpis i pieczęć wnioskodawcy)</w:t>
      </w:r>
    </w:p>
    <w:p w:rsidR="005F03B7" w:rsidRPr="00A6734E" w:rsidRDefault="005F03B7" w:rsidP="008F1831">
      <w:pPr>
        <w:rPr>
          <w:sz w:val="20"/>
          <w:szCs w:val="20"/>
        </w:rPr>
      </w:pPr>
      <w:r w:rsidRPr="00A6734E">
        <w:rPr>
          <w:b/>
          <w:bCs/>
          <w:sz w:val="20"/>
          <w:szCs w:val="20"/>
          <w:u w:val="single"/>
        </w:rPr>
        <w:t>Do  wniosku należy dołączyć :</w:t>
      </w:r>
      <w:r w:rsidRPr="00A6734E">
        <w:rPr>
          <w:sz w:val="20"/>
          <w:szCs w:val="20"/>
        </w:rPr>
        <w:t xml:space="preserve"> </w:t>
      </w:r>
    </w:p>
    <w:p w:rsidR="005F03B7" w:rsidRPr="00A6734E" w:rsidRDefault="005F03B7" w:rsidP="008F1831">
      <w:pPr>
        <w:rPr>
          <w:sz w:val="20"/>
          <w:szCs w:val="20"/>
        </w:rPr>
      </w:pPr>
    </w:p>
    <w:p w:rsidR="005F03B7" w:rsidRPr="00A6734E" w:rsidRDefault="005F03B7" w:rsidP="00A6734E">
      <w:pPr>
        <w:pStyle w:val="Akapitzlist"/>
        <w:numPr>
          <w:ilvl w:val="0"/>
          <w:numId w:val="3"/>
        </w:numPr>
        <w:rPr>
          <w:sz w:val="20"/>
          <w:szCs w:val="20"/>
        </w:rPr>
      </w:pPr>
      <w:r w:rsidRPr="00A6734E">
        <w:rPr>
          <w:sz w:val="20"/>
          <w:szCs w:val="20"/>
        </w:rPr>
        <w:t>oświadczenie o niepodleganiu przepisom ustawy z dnia 30 kwietnia 2004r. (Dz. U. z 20</w:t>
      </w:r>
      <w:r w:rsidR="00B04CDE">
        <w:rPr>
          <w:sz w:val="20"/>
          <w:szCs w:val="20"/>
        </w:rPr>
        <w:t>21</w:t>
      </w:r>
      <w:r w:rsidRPr="00A6734E">
        <w:rPr>
          <w:sz w:val="20"/>
          <w:szCs w:val="20"/>
        </w:rPr>
        <w:t xml:space="preserve">r. </w:t>
      </w:r>
      <w:r w:rsidR="00E966BC">
        <w:rPr>
          <w:sz w:val="20"/>
          <w:szCs w:val="20"/>
        </w:rPr>
        <w:t xml:space="preserve"> </w:t>
      </w:r>
      <w:r w:rsidRPr="00A6734E">
        <w:rPr>
          <w:sz w:val="20"/>
          <w:szCs w:val="20"/>
        </w:rPr>
        <w:t xml:space="preserve">poz. </w:t>
      </w:r>
      <w:r w:rsidR="00B04CDE">
        <w:rPr>
          <w:sz w:val="20"/>
          <w:szCs w:val="20"/>
        </w:rPr>
        <w:t>743) o </w:t>
      </w:r>
      <w:r w:rsidRPr="00A6734E">
        <w:rPr>
          <w:sz w:val="20"/>
          <w:szCs w:val="20"/>
        </w:rPr>
        <w:t xml:space="preserve">postępowaniu w sprawach dot.  pomocy publicznej </w:t>
      </w:r>
      <w:r w:rsidRPr="00A6734E">
        <w:rPr>
          <w:b/>
          <w:bCs/>
          <w:sz w:val="20"/>
          <w:szCs w:val="20"/>
        </w:rPr>
        <w:t>(załącznik nr 1)</w:t>
      </w:r>
      <w:r w:rsidRPr="00A6734E">
        <w:rPr>
          <w:sz w:val="20"/>
          <w:szCs w:val="20"/>
        </w:rPr>
        <w:t xml:space="preserve">,   </w:t>
      </w:r>
      <w:r w:rsidRPr="00A6734E">
        <w:rPr>
          <w:b/>
          <w:bCs/>
          <w:sz w:val="20"/>
          <w:szCs w:val="20"/>
        </w:rPr>
        <w:t>albo :</w:t>
      </w:r>
      <w:r w:rsidRPr="00A6734E">
        <w:rPr>
          <w:sz w:val="20"/>
          <w:szCs w:val="20"/>
        </w:rPr>
        <w:t xml:space="preserve"> </w:t>
      </w:r>
    </w:p>
    <w:p w:rsidR="005F03B7" w:rsidRPr="0083085A" w:rsidRDefault="005F03B7" w:rsidP="0083085A">
      <w:pPr>
        <w:pStyle w:val="Akapitzlist"/>
        <w:numPr>
          <w:ilvl w:val="0"/>
          <w:numId w:val="3"/>
        </w:numPr>
        <w:rPr>
          <w:sz w:val="20"/>
          <w:szCs w:val="20"/>
        </w:rPr>
      </w:pPr>
      <w:r w:rsidRPr="00A6734E">
        <w:rPr>
          <w:sz w:val="20"/>
          <w:szCs w:val="20"/>
        </w:rPr>
        <w:t xml:space="preserve">w przypadku gdy Wnioskodawca jest beneficjentem pomocy publicznej – informacje, zaświadczenia lub oświadczenia w zakresie o którym mowa w art. 37 ust. 1 i 2 tej ustawy </w:t>
      </w:r>
      <w:r w:rsidRPr="00A6734E">
        <w:rPr>
          <w:b/>
          <w:bCs/>
          <w:sz w:val="20"/>
          <w:szCs w:val="20"/>
        </w:rPr>
        <w:t>(załącznik nr 2 i 3)</w:t>
      </w:r>
      <w:r w:rsidRPr="00A6734E">
        <w:rPr>
          <w:sz w:val="20"/>
          <w:szCs w:val="20"/>
        </w:rPr>
        <w:t xml:space="preserve"> </w:t>
      </w:r>
    </w:p>
    <w:p w:rsidR="005F03B7" w:rsidRDefault="005F03B7" w:rsidP="0073235D">
      <w:pPr>
        <w:widowControl w:val="0"/>
        <w:autoSpaceDE w:val="0"/>
        <w:autoSpaceDN w:val="0"/>
        <w:adjustRightInd w:val="0"/>
        <w:ind w:right="-20"/>
        <w:rPr>
          <w:color w:val="000000"/>
          <w:sz w:val="20"/>
          <w:szCs w:val="20"/>
        </w:rPr>
      </w:pPr>
      <w:r>
        <w:rPr>
          <w:color w:val="000000"/>
          <w:sz w:val="20"/>
          <w:szCs w:val="20"/>
        </w:rPr>
        <w:t>U</w:t>
      </w:r>
      <w:r>
        <w:rPr>
          <w:color w:val="000000"/>
          <w:spacing w:val="2"/>
          <w:sz w:val="20"/>
          <w:szCs w:val="20"/>
        </w:rPr>
        <w:t>W</w:t>
      </w:r>
      <w:r>
        <w:rPr>
          <w:color w:val="000000"/>
          <w:spacing w:val="-2"/>
          <w:sz w:val="20"/>
          <w:szCs w:val="20"/>
        </w:rPr>
        <w:t>A</w:t>
      </w:r>
      <w:r>
        <w:rPr>
          <w:color w:val="000000"/>
          <w:sz w:val="20"/>
          <w:szCs w:val="20"/>
        </w:rPr>
        <w:t>G</w:t>
      </w:r>
      <w:r>
        <w:rPr>
          <w:color w:val="000000"/>
          <w:spacing w:val="-2"/>
          <w:sz w:val="20"/>
          <w:szCs w:val="20"/>
        </w:rPr>
        <w:t>A</w:t>
      </w:r>
      <w:r>
        <w:rPr>
          <w:color w:val="000000"/>
          <w:sz w:val="20"/>
          <w:szCs w:val="20"/>
        </w:rPr>
        <w:t>:</w:t>
      </w:r>
    </w:p>
    <w:p w:rsidR="005F03B7" w:rsidRPr="00262262" w:rsidRDefault="005F03B7" w:rsidP="00262262">
      <w:pPr>
        <w:pStyle w:val="Akapitzlist"/>
        <w:widowControl w:val="0"/>
        <w:numPr>
          <w:ilvl w:val="0"/>
          <w:numId w:val="15"/>
        </w:numPr>
        <w:tabs>
          <w:tab w:val="clear" w:pos="720"/>
          <w:tab w:val="num" w:pos="360"/>
        </w:tabs>
        <w:autoSpaceDE w:val="0"/>
        <w:autoSpaceDN w:val="0"/>
        <w:adjustRightInd w:val="0"/>
        <w:ind w:left="360" w:right="-20"/>
        <w:rPr>
          <w:color w:val="000000"/>
          <w:sz w:val="18"/>
          <w:szCs w:val="18"/>
        </w:rPr>
      </w:pPr>
      <w:r w:rsidRPr="0083085A">
        <w:rPr>
          <w:color w:val="000000"/>
          <w:spacing w:val="1"/>
          <w:sz w:val="18"/>
          <w:szCs w:val="18"/>
        </w:rPr>
        <w:t>Ks</w:t>
      </w:r>
      <w:r w:rsidRPr="0083085A">
        <w:rPr>
          <w:color w:val="000000"/>
          <w:sz w:val="18"/>
          <w:szCs w:val="18"/>
        </w:rPr>
        <w:t>erokop</w:t>
      </w:r>
      <w:r w:rsidRPr="0083085A">
        <w:rPr>
          <w:color w:val="000000"/>
          <w:spacing w:val="1"/>
          <w:sz w:val="18"/>
          <w:szCs w:val="18"/>
        </w:rPr>
        <w:t>i</w:t>
      </w:r>
      <w:r w:rsidRPr="0083085A">
        <w:rPr>
          <w:color w:val="000000"/>
          <w:sz w:val="18"/>
          <w:szCs w:val="18"/>
        </w:rPr>
        <w:t>e</w:t>
      </w:r>
      <w:r w:rsidRPr="0083085A">
        <w:rPr>
          <w:color w:val="000000"/>
          <w:spacing w:val="1"/>
          <w:sz w:val="18"/>
          <w:szCs w:val="18"/>
        </w:rPr>
        <w:t xml:space="preserve"> </w:t>
      </w:r>
      <w:r w:rsidRPr="0083085A">
        <w:rPr>
          <w:color w:val="000000"/>
          <w:sz w:val="18"/>
          <w:szCs w:val="18"/>
        </w:rPr>
        <w:t>pr</w:t>
      </w:r>
      <w:r w:rsidRPr="0083085A">
        <w:rPr>
          <w:color w:val="000000"/>
          <w:spacing w:val="-2"/>
          <w:sz w:val="18"/>
          <w:szCs w:val="18"/>
        </w:rPr>
        <w:t>z</w:t>
      </w:r>
      <w:r w:rsidRPr="0083085A">
        <w:rPr>
          <w:color w:val="000000"/>
          <w:sz w:val="18"/>
          <w:szCs w:val="18"/>
        </w:rPr>
        <w:t>edk</w:t>
      </w:r>
      <w:r w:rsidRPr="0083085A">
        <w:rPr>
          <w:color w:val="000000"/>
          <w:spacing w:val="1"/>
          <w:sz w:val="18"/>
          <w:szCs w:val="18"/>
        </w:rPr>
        <w:t>ł</w:t>
      </w:r>
      <w:r w:rsidRPr="0083085A">
        <w:rPr>
          <w:color w:val="000000"/>
          <w:sz w:val="18"/>
          <w:szCs w:val="18"/>
        </w:rPr>
        <w:t>adanych doku</w:t>
      </w:r>
      <w:r w:rsidRPr="0083085A">
        <w:rPr>
          <w:color w:val="000000"/>
          <w:spacing w:val="1"/>
          <w:sz w:val="18"/>
          <w:szCs w:val="18"/>
        </w:rPr>
        <w:t>m</w:t>
      </w:r>
      <w:r w:rsidRPr="0083085A">
        <w:rPr>
          <w:color w:val="000000"/>
          <w:sz w:val="18"/>
          <w:szCs w:val="18"/>
        </w:rPr>
        <w:t>en</w:t>
      </w:r>
      <w:r w:rsidRPr="0083085A">
        <w:rPr>
          <w:color w:val="000000"/>
          <w:spacing w:val="1"/>
          <w:sz w:val="18"/>
          <w:szCs w:val="18"/>
        </w:rPr>
        <w:t>t</w:t>
      </w:r>
      <w:r w:rsidRPr="0083085A">
        <w:rPr>
          <w:color w:val="000000"/>
          <w:sz w:val="18"/>
          <w:szCs w:val="18"/>
        </w:rPr>
        <w:t>ów</w:t>
      </w:r>
      <w:r w:rsidRPr="0083085A">
        <w:rPr>
          <w:color w:val="000000"/>
          <w:spacing w:val="4"/>
          <w:sz w:val="18"/>
          <w:szCs w:val="18"/>
        </w:rPr>
        <w:t xml:space="preserve"> </w:t>
      </w:r>
      <w:r w:rsidRPr="0083085A">
        <w:rPr>
          <w:color w:val="000000"/>
          <w:sz w:val="18"/>
          <w:szCs w:val="18"/>
        </w:rPr>
        <w:t>po</w:t>
      </w:r>
      <w:r w:rsidRPr="0083085A">
        <w:rPr>
          <w:color w:val="000000"/>
          <w:spacing w:val="4"/>
          <w:sz w:val="18"/>
          <w:szCs w:val="18"/>
        </w:rPr>
        <w:t>w</w:t>
      </w:r>
      <w:r w:rsidRPr="0083085A">
        <w:rPr>
          <w:color w:val="000000"/>
          <w:spacing w:val="1"/>
          <w:sz w:val="18"/>
          <w:szCs w:val="18"/>
        </w:rPr>
        <w:t>i</w:t>
      </w:r>
      <w:r w:rsidRPr="0083085A">
        <w:rPr>
          <w:color w:val="000000"/>
          <w:sz w:val="18"/>
          <w:szCs w:val="18"/>
        </w:rPr>
        <w:t>nny być</w:t>
      </w:r>
      <w:r w:rsidRPr="0083085A">
        <w:rPr>
          <w:color w:val="000000"/>
          <w:spacing w:val="1"/>
          <w:sz w:val="18"/>
          <w:szCs w:val="18"/>
        </w:rPr>
        <w:t xml:space="preserve"> </w:t>
      </w:r>
      <w:r w:rsidRPr="0083085A">
        <w:rPr>
          <w:color w:val="000000"/>
          <w:sz w:val="18"/>
          <w:szCs w:val="18"/>
        </w:rPr>
        <w:t>po</w:t>
      </w:r>
      <w:r w:rsidRPr="0083085A">
        <w:rPr>
          <w:color w:val="000000"/>
          <w:spacing w:val="1"/>
          <w:sz w:val="18"/>
          <w:szCs w:val="18"/>
        </w:rPr>
        <w:t>t</w:t>
      </w:r>
      <w:r w:rsidRPr="0083085A">
        <w:rPr>
          <w:color w:val="000000"/>
          <w:spacing w:val="4"/>
          <w:sz w:val="18"/>
          <w:szCs w:val="18"/>
        </w:rPr>
        <w:t>w</w:t>
      </w:r>
      <w:r w:rsidRPr="0083085A">
        <w:rPr>
          <w:color w:val="000000"/>
          <w:spacing w:val="1"/>
          <w:sz w:val="18"/>
          <w:szCs w:val="18"/>
        </w:rPr>
        <w:t>i</w:t>
      </w:r>
      <w:r w:rsidRPr="0083085A">
        <w:rPr>
          <w:color w:val="000000"/>
          <w:sz w:val="18"/>
          <w:szCs w:val="18"/>
        </w:rPr>
        <w:t>erd</w:t>
      </w:r>
      <w:r w:rsidRPr="0083085A">
        <w:rPr>
          <w:color w:val="000000"/>
          <w:spacing w:val="-2"/>
          <w:sz w:val="18"/>
          <w:szCs w:val="18"/>
        </w:rPr>
        <w:t>z</w:t>
      </w:r>
      <w:r w:rsidRPr="0083085A">
        <w:rPr>
          <w:color w:val="000000"/>
          <w:sz w:val="18"/>
          <w:szCs w:val="18"/>
        </w:rPr>
        <w:t>one</w:t>
      </w:r>
      <w:r w:rsidRPr="0083085A">
        <w:rPr>
          <w:color w:val="000000"/>
          <w:spacing w:val="1"/>
          <w:sz w:val="18"/>
          <w:szCs w:val="18"/>
        </w:rPr>
        <w:t xml:space="preserve"> </w:t>
      </w:r>
      <w:r w:rsidRPr="0083085A">
        <w:rPr>
          <w:color w:val="000000"/>
          <w:spacing w:val="-2"/>
          <w:sz w:val="18"/>
          <w:szCs w:val="18"/>
        </w:rPr>
        <w:t>z</w:t>
      </w:r>
      <w:r w:rsidRPr="0083085A">
        <w:rPr>
          <w:color w:val="000000"/>
          <w:sz w:val="18"/>
          <w:szCs w:val="18"/>
        </w:rPr>
        <w:t xml:space="preserve">a </w:t>
      </w:r>
      <w:r w:rsidRPr="0083085A">
        <w:rPr>
          <w:color w:val="000000"/>
          <w:spacing w:val="-2"/>
          <w:sz w:val="18"/>
          <w:szCs w:val="18"/>
        </w:rPr>
        <w:t>z</w:t>
      </w:r>
      <w:r w:rsidRPr="0083085A">
        <w:rPr>
          <w:color w:val="000000"/>
          <w:sz w:val="18"/>
          <w:szCs w:val="18"/>
        </w:rPr>
        <w:t>godność</w:t>
      </w:r>
      <w:r w:rsidRPr="0083085A">
        <w:rPr>
          <w:color w:val="000000"/>
          <w:spacing w:val="1"/>
          <w:sz w:val="18"/>
          <w:szCs w:val="18"/>
        </w:rPr>
        <w:t xml:space="preserve"> z  </w:t>
      </w:r>
      <w:r w:rsidRPr="0083085A">
        <w:rPr>
          <w:color w:val="000000"/>
          <w:sz w:val="18"/>
          <w:szCs w:val="18"/>
        </w:rPr>
        <w:t>oryg</w:t>
      </w:r>
      <w:r w:rsidRPr="0083085A">
        <w:rPr>
          <w:color w:val="000000"/>
          <w:spacing w:val="1"/>
          <w:sz w:val="18"/>
          <w:szCs w:val="18"/>
        </w:rPr>
        <w:t>i</w:t>
      </w:r>
      <w:r w:rsidRPr="0083085A">
        <w:rPr>
          <w:color w:val="000000"/>
          <w:sz w:val="18"/>
          <w:szCs w:val="18"/>
        </w:rPr>
        <w:t>na</w:t>
      </w:r>
      <w:r w:rsidRPr="0083085A">
        <w:rPr>
          <w:color w:val="000000"/>
          <w:spacing w:val="1"/>
          <w:sz w:val="18"/>
          <w:szCs w:val="18"/>
        </w:rPr>
        <w:t>ł</w:t>
      </w:r>
      <w:r w:rsidRPr="0083085A">
        <w:rPr>
          <w:color w:val="000000"/>
          <w:sz w:val="18"/>
          <w:szCs w:val="18"/>
        </w:rPr>
        <w:t>e</w:t>
      </w:r>
      <w:r w:rsidRPr="0083085A">
        <w:rPr>
          <w:color w:val="000000"/>
          <w:spacing w:val="1"/>
          <w:sz w:val="18"/>
          <w:szCs w:val="18"/>
        </w:rPr>
        <w:t>m</w:t>
      </w:r>
      <w:r w:rsidRPr="0083085A">
        <w:rPr>
          <w:color w:val="000000"/>
          <w:sz w:val="18"/>
          <w:szCs w:val="18"/>
        </w:rPr>
        <w:t xml:space="preserve">, </w:t>
      </w:r>
      <w:r w:rsidRPr="0083085A">
        <w:rPr>
          <w:color w:val="000000"/>
          <w:spacing w:val="4"/>
          <w:sz w:val="18"/>
          <w:szCs w:val="18"/>
        </w:rPr>
        <w:t>w</w:t>
      </w:r>
      <w:r w:rsidRPr="0083085A">
        <w:rPr>
          <w:color w:val="000000"/>
          <w:sz w:val="18"/>
          <w:szCs w:val="18"/>
        </w:rPr>
        <w:t>raz</w:t>
      </w:r>
      <w:r w:rsidRPr="0083085A">
        <w:rPr>
          <w:color w:val="000000"/>
          <w:spacing w:val="-2"/>
          <w:sz w:val="18"/>
          <w:szCs w:val="18"/>
        </w:rPr>
        <w:t xml:space="preserve"> </w:t>
      </w:r>
      <w:r w:rsidRPr="0083085A">
        <w:rPr>
          <w:color w:val="000000"/>
          <w:sz w:val="18"/>
          <w:szCs w:val="18"/>
        </w:rPr>
        <w:t>z</w:t>
      </w:r>
      <w:r w:rsidRPr="0083085A">
        <w:rPr>
          <w:color w:val="000000"/>
          <w:spacing w:val="-2"/>
          <w:sz w:val="18"/>
          <w:szCs w:val="18"/>
        </w:rPr>
        <w:t xml:space="preserve"> </w:t>
      </w:r>
      <w:r w:rsidRPr="0083085A">
        <w:rPr>
          <w:color w:val="000000"/>
          <w:spacing w:val="1"/>
          <w:sz w:val="18"/>
          <w:szCs w:val="18"/>
        </w:rPr>
        <w:t>imi</w:t>
      </w:r>
      <w:r w:rsidRPr="0083085A">
        <w:rPr>
          <w:color w:val="000000"/>
          <w:sz w:val="18"/>
          <w:szCs w:val="18"/>
        </w:rPr>
        <w:t xml:space="preserve">ennym </w:t>
      </w:r>
      <w:r w:rsidRPr="0083085A">
        <w:rPr>
          <w:color w:val="000000"/>
          <w:spacing w:val="1"/>
          <w:sz w:val="18"/>
          <w:szCs w:val="18"/>
        </w:rPr>
        <w:t xml:space="preserve"> </w:t>
      </w:r>
      <w:r w:rsidRPr="0083085A">
        <w:rPr>
          <w:color w:val="000000"/>
          <w:sz w:val="18"/>
          <w:szCs w:val="18"/>
        </w:rPr>
        <w:t>podp</w:t>
      </w:r>
      <w:r w:rsidRPr="0083085A">
        <w:rPr>
          <w:color w:val="000000"/>
          <w:spacing w:val="1"/>
          <w:sz w:val="18"/>
          <w:szCs w:val="18"/>
        </w:rPr>
        <w:t>is</w:t>
      </w:r>
      <w:r w:rsidRPr="0083085A">
        <w:rPr>
          <w:color w:val="000000"/>
          <w:sz w:val="18"/>
          <w:szCs w:val="18"/>
        </w:rPr>
        <w:t>em</w:t>
      </w:r>
      <w:r w:rsidRPr="0083085A">
        <w:rPr>
          <w:color w:val="000000"/>
          <w:spacing w:val="1"/>
          <w:sz w:val="18"/>
          <w:szCs w:val="18"/>
        </w:rPr>
        <w:t xml:space="preserve"> </w:t>
      </w:r>
      <w:r w:rsidRPr="0083085A">
        <w:rPr>
          <w:color w:val="000000"/>
          <w:sz w:val="18"/>
          <w:szCs w:val="18"/>
        </w:rPr>
        <w:t>i</w:t>
      </w:r>
      <w:r w:rsidR="009C78B0">
        <w:rPr>
          <w:color w:val="000000"/>
          <w:spacing w:val="1"/>
          <w:sz w:val="18"/>
          <w:szCs w:val="18"/>
        </w:rPr>
        <w:t> </w:t>
      </w:r>
      <w:r w:rsidRPr="0083085A">
        <w:rPr>
          <w:color w:val="000000"/>
          <w:sz w:val="18"/>
          <w:szCs w:val="18"/>
        </w:rPr>
        <w:t>p</w:t>
      </w:r>
      <w:r w:rsidRPr="0083085A">
        <w:rPr>
          <w:color w:val="000000"/>
          <w:spacing w:val="1"/>
          <w:sz w:val="18"/>
          <w:szCs w:val="18"/>
        </w:rPr>
        <w:t>i</w:t>
      </w:r>
      <w:r w:rsidRPr="0083085A">
        <w:rPr>
          <w:color w:val="000000"/>
          <w:sz w:val="18"/>
          <w:szCs w:val="18"/>
        </w:rPr>
        <w:t>ec</w:t>
      </w:r>
      <w:r w:rsidRPr="0083085A">
        <w:rPr>
          <w:color w:val="000000"/>
          <w:spacing w:val="-2"/>
          <w:sz w:val="18"/>
          <w:szCs w:val="18"/>
        </w:rPr>
        <w:t>z</w:t>
      </w:r>
      <w:r w:rsidRPr="0083085A">
        <w:rPr>
          <w:color w:val="000000"/>
          <w:sz w:val="18"/>
          <w:szCs w:val="18"/>
        </w:rPr>
        <w:t>ęc</w:t>
      </w:r>
      <w:r w:rsidRPr="0083085A">
        <w:rPr>
          <w:color w:val="000000"/>
          <w:spacing w:val="1"/>
          <w:sz w:val="18"/>
          <w:szCs w:val="18"/>
        </w:rPr>
        <w:t>i</w:t>
      </w:r>
      <w:r w:rsidRPr="0083085A">
        <w:rPr>
          <w:color w:val="000000"/>
          <w:sz w:val="18"/>
          <w:szCs w:val="18"/>
        </w:rPr>
        <w:t>ą</w:t>
      </w:r>
      <w:r w:rsidRPr="0083085A">
        <w:rPr>
          <w:color w:val="000000"/>
          <w:spacing w:val="12"/>
          <w:sz w:val="18"/>
          <w:szCs w:val="18"/>
        </w:rPr>
        <w:t xml:space="preserve"> </w:t>
      </w:r>
      <w:r w:rsidRPr="0083085A">
        <w:rPr>
          <w:color w:val="000000"/>
          <w:spacing w:val="3"/>
          <w:sz w:val="18"/>
          <w:szCs w:val="18"/>
        </w:rPr>
        <w:t>f</w:t>
      </w:r>
      <w:r w:rsidRPr="0083085A">
        <w:rPr>
          <w:color w:val="000000"/>
          <w:spacing w:val="1"/>
          <w:sz w:val="18"/>
          <w:szCs w:val="18"/>
        </w:rPr>
        <w:t>i</w:t>
      </w:r>
      <w:r w:rsidRPr="0083085A">
        <w:rPr>
          <w:color w:val="000000"/>
          <w:sz w:val="18"/>
          <w:szCs w:val="18"/>
        </w:rPr>
        <w:t>r</w:t>
      </w:r>
      <w:r w:rsidRPr="0083085A">
        <w:rPr>
          <w:color w:val="000000"/>
          <w:spacing w:val="1"/>
          <w:sz w:val="18"/>
          <w:szCs w:val="18"/>
        </w:rPr>
        <w:t>m</w:t>
      </w:r>
      <w:r w:rsidRPr="0083085A">
        <w:rPr>
          <w:color w:val="000000"/>
          <w:sz w:val="18"/>
          <w:szCs w:val="18"/>
        </w:rPr>
        <w:t xml:space="preserve">y. </w:t>
      </w:r>
    </w:p>
    <w:p w:rsidR="005F03B7" w:rsidRPr="00262262" w:rsidRDefault="005F03B7" w:rsidP="00291C36">
      <w:pPr>
        <w:pStyle w:val="Akapitzlist"/>
        <w:widowControl w:val="0"/>
        <w:numPr>
          <w:ilvl w:val="0"/>
          <w:numId w:val="15"/>
        </w:numPr>
        <w:tabs>
          <w:tab w:val="clear" w:pos="720"/>
          <w:tab w:val="num" w:pos="360"/>
        </w:tabs>
        <w:autoSpaceDE w:val="0"/>
        <w:autoSpaceDN w:val="0"/>
        <w:adjustRightInd w:val="0"/>
        <w:spacing w:before="10" w:line="249" w:lineRule="auto"/>
        <w:ind w:left="360" w:right="244"/>
        <w:jc w:val="both"/>
        <w:rPr>
          <w:color w:val="000000"/>
          <w:sz w:val="18"/>
          <w:szCs w:val="18"/>
        </w:rPr>
      </w:pPr>
      <w:r w:rsidRPr="00262262">
        <w:rPr>
          <w:color w:val="000000"/>
          <w:sz w:val="18"/>
          <w:szCs w:val="18"/>
        </w:rPr>
        <w:t>*</w:t>
      </w:r>
      <w:r w:rsidRPr="00262262">
        <w:rPr>
          <w:rStyle w:val="FontStyle25"/>
          <w:rFonts w:ascii="Times New Roman" w:hAnsi="Times New Roman" w:cs="Times New Roman"/>
          <w:iCs/>
          <w:sz w:val="18"/>
          <w:szCs w:val="18"/>
        </w:rPr>
        <w:t>Niewywiązanie się z obowiązku utrzymania w zatrudnieniu skierowanych bezrobotnych przez okres 3  m-cy po zakończeniu refundacji powoduje obowiązek zwrotu uzyskanej pomocy wraz z odsetkami ustawowymi naliczanymi od całości uzyskanej pomocy od dnia otr</w:t>
      </w:r>
      <w:r w:rsidR="00262262" w:rsidRPr="00262262">
        <w:rPr>
          <w:rStyle w:val="FontStyle25"/>
          <w:rFonts w:ascii="Times New Roman" w:hAnsi="Times New Roman" w:cs="Times New Roman"/>
          <w:iCs/>
          <w:sz w:val="18"/>
          <w:szCs w:val="18"/>
        </w:rPr>
        <w:t xml:space="preserve">zymania pierwszej refundacji, </w:t>
      </w:r>
      <w:r w:rsidRPr="00262262">
        <w:rPr>
          <w:rStyle w:val="FontStyle25"/>
          <w:rFonts w:ascii="Times New Roman" w:hAnsi="Times New Roman" w:cs="Times New Roman"/>
          <w:iCs/>
          <w:sz w:val="18"/>
          <w:szCs w:val="18"/>
        </w:rPr>
        <w:t>w terminie 30 dni od dnia doręczenia wezwania starosty.</w:t>
      </w:r>
    </w:p>
    <w:p w:rsidR="005F03B7" w:rsidRPr="00262262" w:rsidRDefault="005F03B7" w:rsidP="0073235D">
      <w:pPr>
        <w:pStyle w:val="Akapitzlist"/>
        <w:widowControl w:val="0"/>
        <w:autoSpaceDE w:val="0"/>
        <w:autoSpaceDN w:val="0"/>
        <w:adjustRightInd w:val="0"/>
        <w:spacing w:before="10" w:line="249" w:lineRule="auto"/>
        <w:ind w:left="284" w:right="244"/>
        <w:jc w:val="both"/>
        <w:rPr>
          <w:color w:val="000000"/>
          <w:sz w:val="20"/>
          <w:szCs w:val="20"/>
        </w:rPr>
      </w:pPr>
    </w:p>
    <w:p w:rsidR="005F03B7" w:rsidRPr="00262262" w:rsidRDefault="005F03B7" w:rsidP="00262262">
      <w:pPr>
        <w:widowControl w:val="0"/>
        <w:autoSpaceDE w:val="0"/>
        <w:autoSpaceDN w:val="0"/>
        <w:adjustRightInd w:val="0"/>
        <w:ind w:left="115" w:right="-20"/>
        <w:rPr>
          <w:color w:val="000000"/>
          <w:sz w:val="20"/>
          <w:szCs w:val="20"/>
        </w:rPr>
      </w:pPr>
      <w:r w:rsidRPr="00262262">
        <w:rPr>
          <w:iCs/>
          <w:color w:val="000000"/>
          <w:sz w:val="20"/>
          <w:szCs w:val="20"/>
        </w:rPr>
        <w:t>S</w:t>
      </w:r>
      <w:r w:rsidRPr="00262262">
        <w:rPr>
          <w:iCs/>
          <w:color w:val="000000"/>
          <w:spacing w:val="1"/>
          <w:sz w:val="20"/>
          <w:szCs w:val="20"/>
        </w:rPr>
        <w:t>z</w:t>
      </w:r>
      <w:r w:rsidRPr="00262262">
        <w:rPr>
          <w:iCs/>
          <w:color w:val="000000"/>
          <w:sz w:val="20"/>
          <w:szCs w:val="20"/>
        </w:rPr>
        <w:t>c</w:t>
      </w:r>
      <w:r w:rsidRPr="00262262">
        <w:rPr>
          <w:iCs/>
          <w:color w:val="000000"/>
          <w:spacing w:val="1"/>
          <w:sz w:val="20"/>
          <w:szCs w:val="20"/>
        </w:rPr>
        <w:t>z</w:t>
      </w:r>
      <w:r w:rsidRPr="00262262">
        <w:rPr>
          <w:iCs/>
          <w:color w:val="000000"/>
          <w:sz w:val="20"/>
          <w:szCs w:val="20"/>
        </w:rPr>
        <w:t>egó</w:t>
      </w:r>
      <w:r w:rsidRPr="00262262">
        <w:rPr>
          <w:iCs/>
          <w:color w:val="000000"/>
          <w:spacing w:val="1"/>
          <w:sz w:val="20"/>
          <w:szCs w:val="20"/>
        </w:rPr>
        <w:t>ł</w:t>
      </w:r>
      <w:r w:rsidRPr="00262262">
        <w:rPr>
          <w:iCs/>
          <w:color w:val="000000"/>
          <w:sz w:val="20"/>
          <w:szCs w:val="20"/>
        </w:rPr>
        <w:t>o</w:t>
      </w:r>
      <w:r w:rsidRPr="00262262">
        <w:rPr>
          <w:iCs/>
          <w:color w:val="000000"/>
          <w:spacing w:val="-1"/>
          <w:sz w:val="20"/>
          <w:szCs w:val="20"/>
        </w:rPr>
        <w:t>w</w:t>
      </w:r>
      <w:r w:rsidRPr="00262262">
        <w:rPr>
          <w:iCs/>
          <w:color w:val="000000"/>
          <w:sz w:val="20"/>
          <w:szCs w:val="20"/>
        </w:rPr>
        <w:t>e</w:t>
      </w:r>
      <w:r w:rsidRPr="00262262">
        <w:rPr>
          <w:iCs/>
          <w:color w:val="000000"/>
          <w:spacing w:val="1"/>
          <w:sz w:val="20"/>
          <w:szCs w:val="20"/>
        </w:rPr>
        <w:t xml:space="preserve"> i</w:t>
      </w:r>
      <w:r w:rsidRPr="00262262">
        <w:rPr>
          <w:iCs/>
          <w:color w:val="000000"/>
          <w:sz w:val="20"/>
          <w:szCs w:val="20"/>
        </w:rPr>
        <w:t>n</w:t>
      </w:r>
      <w:r w:rsidRPr="00262262">
        <w:rPr>
          <w:iCs/>
          <w:color w:val="000000"/>
          <w:spacing w:val="1"/>
          <w:sz w:val="20"/>
          <w:szCs w:val="20"/>
        </w:rPr>
        <w:t>f</w:t>
      </w:r>
      <w:r w:rsidRPr="00262262">
        <w:rPr>
          <w:iCs/>
          <w:color w:val="000000"/>
          <w:sz w:val="20"/>
          <w:szCs w:val="20"/>
        </w:rPr>
        <w:t>o</w:t>
      </w:r>
      <w:r w:rsidRPr="00262262">
        <w:rPr>
          <w:iCs/>
          <w:color w:val="000000"/>
          <w:spacing w:val="1"/>
          <w:sz w:val="20"/>
          <w:szCs w:val="20"/>
        </w:rPr>
        <w:t>r</w:t>
      </w:r>
      <w:r w:rsidRPr="00262262">
        <w:rPr>
          <w:iCs/>
          <w:color w:val="000000"/>
          <w:spacing w:val="-1"/>
          <w:sz w:val="20"/>
          <w:szCs w:val="20"/>
        </w:rPr>
        <w:t>m</w:t>
      </w:r>
      <w:r w:rsidRPr="00262262">
        <w:rPr>
          <w:iCs/>
          <w:color w:val="000000"/>
          <w:sz w:val="20"/>
          <w:szCs w:val="20"/>
        </w:rPr>
        <w:t>ac</w:t>
      </w:r>
      <w:r w:rsidRPr="00262262">
        <w:rPr>
          <w:iCs/>
          <w:color w:val="000000"/>
          <w:spacing w:val="1"/>
          <w:sz w:val="20"/>
          <w:szCs w:val="20"/>
        </w:rPr>
        <w:t>j</w:t>
      </w:r>
      <w:r w:rsidRPr="00262262">
        <w:rPr>
          <w:iCs/>
          <w:color w:val="000000"/>
          <w:sz w:val="20"/>
          <w:szCs w:val="20"/>
        </w:rPr>
        <w:t>e</w:t>
      </w:r>
      <w:r w:rsidRPr="00262262">
        <w:rPr>
          <w:iCs/>
          <w:color w:val="000000"/>
          <w:spacing w:val="1"/>
          <w:sz w:val="20"/>
          <w:szCs w:val="20"/>
        </w:rPr>
        <w:t xml:space="preserve"> </w:t>
      </w:r>
      <w:r w:rsidRPr="00262262">
        <w:rPr>
          <w:iCs/>
          <w:color w:val="000000"/>
          <w:sz w:val="20"/>
          <w:szCs w:val="20"/>
        </w:rPr>
        <w:t>do</w:t>
      </w:r>
      <w:r w:rsidRPr="00262262">
        <w:rPr>
          <w:iCs/>
          <w:color w:val="000000"/>
          <w:spacing w:val="1"/>
          <w:sz w:val="20"/>
          <w:szCs w:val="20"/>
        </w:rPr>
        <w:t>t</w:t>
      </w:r>
      <w:r w:rsidRPr="00262262">
        <w:rPr>
          <w:iCs/>
          <w:color w:val="000000"/>
          <w:sz w:val="20"/>
          <w:szCs w:val="20"/>
        </w:rPr>
        <w:t>yc</w:t>
      </w:r>
      <w:r w:rsidRPr="00262262">
        <w:rPr>
          <w:iCs/>
          <w:color w:val="000000"/>
          <w:spacing w:val="1"/>
          <w:sz w:val="20"/>
          <w:szCs w:val="20"/>
        </w:rPr>
        <w:t>z</w:t>
      </w:r>
      <w:r w:rsidRPr="00262262">
        <w:rPr>
          <w:color w:val="000000"/>
          <w:sz w:val="20"/>
          <w:szCs w:val="20"/>
        </w:rPr>
        <w:t>ą</w:t>
      </w:r>
      <w:r w:rsidRPr="00262262">
        <w:rPr>
          <w:iCs/>
          <w:color w:val="000000"/>
          <w:sz w:val="20"/>
          <w:szCs w:val="20"/>
        </w:rPr>
        <w:t>ce</w:t>
      </w:r>
      <w:r w:rsidRPr="00262262">
        <w:rPr>
          <w:iCs/>
          <w:color w:val="000000"/>
          <w:spacing w:val="13"/>
          <w:sz w:val="20"/>
          <w:szCs w:val="20"/>
        </w:rPr>
        <w:t xml:space="preserve"> </w:t>
      </w:r>
      <w:r w:rsidRPr="00262262">
        <w:rPr>
          <w:iCs/>
          <w:color w:val="000000"/>
          <w:sz w:val="20"/>
          <w:szCs w:val="20"/>
        </w:rPr>
        <w:t>p</w:t>
      </w:r>
      <w:r w:rsidRPr="00262262">
        <w:rPr>
          <w:iCs/>
          <w:color w:val="000000"/>
          <w:spacing w:val="1"/>
          <w:sz w:val="20"/>
          <w:szCs w:val="20"/>
        </w:rPr>
        <w:t>r</w:t>
      </w:r>
      <w:r w:rsidRPr="00262262">
        <w:rPr>
          <w:iCs/>
          <w:color w:val="000000"/>
          <w:sz w:val="20"/>
          <w:szCs w:val="20"/>
        </w:rPr>
        <w:t>ac</w:t>
      </w:r>
      <w:r w:rsidRPr="00262262">
        <w:rPr>
          <w:iCs/>
          <w:color w:val="000000"/>
          <w:spacing w:val="1"/>
          <w:sz w:val="20"/>
          <w:szCs w:val="20"/>
        </w:rPr>
        <w:t xml:space="preserve"> i</w:t>
      </w:r>
      <w:r w:rsidRPr="00262262">
        <w:rPr>
          <w:iCs/>
          <w:color w:val="000000"/>
          <w:sz w:val="20"/>
          <w:szCs w:val="20"/>
        </w:rPr>
        <w:t>n</w:t>
      </w:r>
      <w:r w:rsidRPr="00262262">
        <w:rPr>
          <w:iCs/>
          <w:color w:val="000000"/>
          <w:spacing w:val="1"/>
          <w:sz w:val="20"/>
          <w:szCs w:val="20"/>
        </w:rPr>
        <w:t>t</w:t>
      </w:r>
      <w:r w:rsidRPr="00262262">
        <w:rPr>
          <w:iCs/>
          <w:color w:val="000000"/>
          <w:sz w:val="20"/>
          <w:szCs w:val="20"/>
        </w:rPr>
        <w:t>e</w:t>
      </w:r>
      <w:r w:rsidRPr="00262262">
        <w:rPr>
          <w:iCs/>
          <w:color w:val="000000"/>
          <w:spacing w:val="1"/>
          <w:sz w:val="20"/>
          <w:szCs w:val="20"/>
        </w:rPr>
        <w:t>r</w:t>
      </w:r>
      <w:r w:rsidRPr="00262262">
        <w:rPr>
          <w:iCs/>
          <w:color w:val="000000"/>
          <w:spacing w:val="-1"/>
          <w:sz w:val="20"/>
          <w:szCs w:val="20"/>
        </w:rPr>
        <w:t>w</w:t>
      </w:r>
      <w:r w:rsidRPr="00262262">
        <w:rPr>
          <w:iCs/>
          <w:color w:val="000000"/>
          <w:sz w:val="20"/>
          <w:szCs w:val="20"/>
        </w:rPr>
        <w:t>ency</w:t>
      </w:r>
      <w:r w:rsidRPr="00262262">
        <w:rPr>
          <w:iCs/>
          <w:color w:val="000000"/>
          <w:spacing w:val="1"/>
          <w:sz w:val="20"/>
          <w:szCs w:val="20"/>
        </w:rPr>
        <w:t>j</w:t>
      </w:r>
      <w:r w:rsidRPr="00262262">
        <w:rPr>
          <w:iCs/>
          <w:color w:val="000000"/>
          <w:sz w:val="20"/>
          <w:szCs w:val="20"/>
        </w:rPr>
        <w:t xml:space="preserve">nych </w:t>
      </w:r>
      <w:r w:rsidRPr="00262262">
        <w:rPr>
          <w:iCs/>
          <w:color w:val="000000"/>
          <w:spacing w:val="-1"/>
          <w:sz w:val="20"/>
          <w:szCs w:val="20"/>
        </w:rPr>
        <w:t>m</w:t>
      </w:r>
      <w:r w:rsidRPr="00262262">
        <w:rPr>
          <w:iCs/>
          <w:color w:val="000000"/>
          <w:sz w:val="20"/>
          <w:szCs w:val="20"/>
        </w:rPr>
        <w:t>o</w:t>
      </w:r>
      <w:r w:rsidRPr="00262262">
        <w:rPr>
          <w:color w:val="000000"/>
          <w:spacing w:val="1"/>
          <w:sz w:val="20"/>
          <w:szCs w:val="20"/>
        </w:rPr>
        <w:t>ż</w:t>
      </w:r>
      <w:r w:rsidRPr="00262262">
        <w:rPr>
          <w:iCs/>
          <w:color w:val="000000"/>
          <w:sz w:val="20"/>
          <w:szCs w:val="20"/>
        </w:rPr>
        <w:t>na</w:t>
      </w:r>
      <w:r w:rsidRPr="00262262">
        <w:rPr>
          <w:iCs/>
          <w:color w:val="000000"/>
          <w:spacing w:val="-13"/>
          <w:sz w:val="20"/>
          <w:szCs w:val="20"/>
        </w:rPr>
        <w:t xml:space="preserve"> </w:t>
      </w:r>
      <w:r w:rsidRPr="00262262">
        <w:rPr>
          <w:iCs/>
          <w:color w:val="000000"/>
          <w:sz w:val="20"/>
          <w:szCs w:val="20"/>
        </w:rPr>
        <w:t>u</w:t>
      </w:r>
      <w:r w:rsidRPr="00262262">
        <w:rPr>
          <w:iCs/>
          <w:color w:val="000000"/>
          <w:spacing w:val="1"/>
          <w:sz w:val="20"/>
          <w:szCs w:val="20"/>
        </w:rPr>
        <w:t>z</w:t>
      </w:r>
      <w:r w:rsidRPr="00262262">
        <w:rPr>
          <w:iCs/>
          <w:color w:val="000000"/>
          <w:sz w:val="20"/>
          <w:szCs w:val="20"/>
        </w:rPr>
        <w:t>y</w:t>
      </w:r>
      <w:r w:rsidRPr="00262262">
        <w:rPr>
          <w:iCs/>
          <w:color w:val="000000"/>
          <w:spacing w:val="1"/>
          <w:sz w:val="20"/>
          <w:szCs w:val="20"/>
        </w:rPr>
        <w:t>s</w:t>
      </w:r>
      <w:r w:rsidRPr="00262262">
        <w:rPr>
          <w:iCs/>
          <w:color w:val="000000"/>
          <w:sz w:val="20"/>
          <w:szCs w:val="20"/>
        </w:rPr>
        <w:t>ka</w:t>
      </w:r>
      <w:r w:rsidRPr="00262262">
        <w:rPr>
          <w:color w:val="000000"/>
          <w:sz w:val="20"/>
          <w:szCs w:val="20"/>
        </w:rPr>
        <w:t>ć</w:t>
      </w:r>
      <w:r w:rsidRPr="00262262">
        <w:rPr>
          <w:color w:val="000000"/>
          <w:spacing w:val="1"/>
          <w:sz w:val="20"/>
          <w:szCs w:val="20"/>
        </w:rPr>
        <w:t xml:space="preserve"> </w:t>
      </w:r>
      <w:r w:rsidRPr="00262262">
        <w:rPr>
          <w:iCs/>
          <w:color w:val="000000"/>
          <w:sz w:val="20"/>
          <w:szCs w:val="20"/>
        </w:rPr>
        <w:t>w</w:t>
      </w:r>
      <w:r w:rsidRPr="00262262">
        <w:rPr>
          <w:iCs/>
          <w:color w:val="000000"/>
          <w:spacing w:val="-1"/>
          <w:sz w:val="20"/>
          <w:szCs w:val="20"/>
        </w:rPr>
        <w:t xml:space="preserve"> </w:t>
      </w:r>
      <w:r w:rsidRPr="00262262">
        <w:rPr>
          <w:iCs/>
          <w:color w:val="000000"/>
          <w:spacing w:val="1"/>
          <w:sz w:val="20"/>
          <w:szCs w:val="20"/>
        </w:rPr>
        <w:t>si</w:t>
      </w:r>
      <w:r w:rsidRPr="00262262">
        <w:rPr>
          <w:iCs/>
          <w:color w:val="000000"/>
          <w:sz w:val="20"/>
          <w:szCs w:val="20"/>
        </w:rPr>
        <w:t>ed</w:t>
      </w:r>
      <w:r w:rsidRPr="00262262">
        <w:rPr>
          <w:iCs/>
          <w:color w:val="000000"/>
          <w:spacing w:val="1"/>
          <w:sz w:val="20"/>
          <w:szCs w:val="20"/>
        </w:rPr>
        <w:t>zi</w:t>
      </w:r>
      <w:r w:rsidRPr="00262262">
        <w:rPr>
          <w:iCs/>
          <w:color w:val="000000"/>
          <w:sz w:val="20"/>
          <w:szCs w:val="20"/>
        </w:rPr>
        <w:t>b</w:t>
      </w:r>
      <w:r w:rsidRPr="00262262">
        <w:rPr>
          <w:iCs/>
          <w:color w:val="000000"/>
          <w:spacing w:val="1"/>
          <w:sz w:val="20"/>
          <w:szCs w:val="20"/>
        </w:rPr>
        <w:t>i</w:t>
      </w:r>
      <w:r w:rsidRPr="00262262">
        <w:rPr>
          <w:iCs/>
          <w:color w:val="000000"/>
          <w:sz w:val="20"/>
          <w:szCs w:val="20"/>
        </w:rPr>
        <w:t>e</w:t>
      </w:r>
      <w:r w:rsidRPr="00262262">
        <w:rPr>
          <w:iCs/>
          <w:color w:val="000000"/>
          <w:spacing w:val="1"/>
          <w:sz w:val="20"/>
          <w:szCs w:val="20"/>
        </w:rPr>
        <w:t xml:space="preserve"> </w:t>
      </w:r>
      <w:r w:rsidRPr="00262262">
        <w:rPr>
          <w:iCs/>
          <w:color w:val="000000"/>
          <w:sz w:val="20"/>
          <w:szCs w:val="20"/>
        </w:rPr>
        <w:t>Po</w:t>
      </w:r>
      <w:r w:rsidRPr="00262262">
        <w:rPr>
          <w:iCs/>
          <w:color w:val="000000"/>
          <w:spacing w:val="-1"/>
          <w:sz w:val="20"/>
          <w:szCs w:val="20"/>
        </w:rPr>
        <w:t>w</w:t>
      </w:r>
      <w:r w:rsidRPr="00262262">
        <w:rPr>
          <w:iCs/>
          <w:color w:val="000000"/>
          <w:spacing w:val="1"/>
          <w:sz w:val="20"/>
          <w:szCs w:val="20"/>
        </w:rPr>
        <w:t>i</w:t>
      </w:r>
      <w:r w:rsidRPr="00262262">
        <w:rPr>
          <w:iCs/>
          <w:color w:val="000000"/>
          <w:sz w:val="20"/>
          <w:szCs w:val="20"/>
        </w:rPr>
        <w:t>a</w:t>
      </w:r>
      <w:r w:rsidRPr="00262262">
        <w:rPr>
          <w:iCs/>
          <w:color w:val="000000"/>
          <w:spacing w:val="1"/>
          <w:sz w:val="20"/>
          <w:szCs w:val="20"/>
        </w:rPr>
        <w:t>t</w:t>
      </w:r>
      <w:r w:rsidRPr="00262262">
        <w:rPr>
          <w:iCs/>
          <w:color w:val="000000"/>
          <w:sz w:val="20"/>
          <w:szCs w:val="20"/>
        </w:rPr>
        <w:t>o</w:t>
      </w:r>
      <w:r w:rsidRPr="00262262">
        <w:rPr>
          <w:iCs/>
          <w:color w:val="000000"/>
          <w:spacing w:val="-1"/>
          <w:sz w:val="20"/>
          <w:szCs w:val="20"/>
        </w:rPr>
        <w:t>w</w:t>
      </w:r>
      <w:r w:rsidRPr="00262262">
        <w:rPr>
          <w:iCs/>
          <w:color w:val="000000"/>
          <w:sz w:val="20"/>
          <w:szCs w:val="20"/>
        </w:rPr>
        <w:t>ego</w:t>
      </w:r>
      <w:r w:rsidR="00262262">
        <w:rPr>
          <w:color w:val="000000"/>
          <w:sz w:val="20"/>
          <w:szCs w:val="20"/>
        </w:rPr>
        <w:t xml:space="preserve"> </w:t>
      </w:r>
      <w:r w:rsidRPr="00262262">
        <w:rPr>
          <w:iCs/>
          <w:color w:val="000000"/>
          <w:spacing w:val="-1"/>
          <w:sz w:val="20"/>
          <w:szCs w:val="20"/>
        </w:rPr>
        <w:t>U</w:t>
      </w:r>
      <w:r w:rsidRPr="00262262">
        <w:rPr>
          <w:iCs/>
          <w:color w:val="000000"/>
          <w:spacing w:val="1"/>
          <w:sz w:val="20"/>
          <w:szCs w:val="20"/>
        </w:rPr>
        <w:t>rz</w:t>
      </w:r>
      <w:r w:rsidRPr="00262262">
        <w:rPr>
          <w:color w:val="000000"/>
          <w:sz w:val="20"/>
          <w:szCs w:val="20"/>
        </w:rPr>
        <w:t>ę</w:t>
      </w:r>
      <w:r w:rsidRPr="00262262">
        <w:rPr>
          <w:iCs/>
          <w:color w:val="000000"/>
          <w:sz w:val="20"/>
          <w:szCs w:val="20"/>
        </w:rPr>
        <w:t xml:space="preserve">du  </w:t>
      </w:r>
      <w:r w:rsidRPr="00262262">
        <w:rPr>
          <w:iCs/>
          <w:color w:val="000000"/>
          <w:spacing w:val="1"/>
          <w:sz w:val="20"/>
          <w:szCs w:val="20"/>
        </w:rPr>
        <w:t xml:space="preserve"> </w:t>
      </w:r>
      <w:r w:rsidRPr="00262262">
        <w:rPr>
          <w:iCs/>
          <w:color w:val="000000"/>
          <w:sz w:val="20"/>
          <w:szCs w:val="20"/>
        </w:rPr>
        <w:t>P</w:t>
      </w:r>
      <w:r w:rsidRPr="00262262">
        <w:rPr>
          <w:iCs/>
          <w:color w:val="000000"/>
          <w:spacing w:val="1"/>
          <w:sz w:val="20"/>
          <w:szCs w:val="20"/>
        </w:rPr>
        <w:t>r</w:t>
      </w:r>
      <w:r w:rsidRPr="00262262">
        <w:rPr>
          <w:iCs/>
          <w:color w:val="000000"/>
          <w:sz w:val="20"/>
          <w:szCs w:val="20"/>
        </w:rPr>
        <w:t xml:space="preserve">acy </w:t>
      </w:r>
      <w:r w:rsidRPr="00262262">
        <w:rPr>
          <w:iCs/>
          <w:color w:val="000000"/>
          <w:spacing w:val="1"/>
          <w:sz w:val="20"/>
          <w:szCs w:val="20"/>
        </w:rPr>
        <w:t xml:space="preserve"> </w:t>
      </w:r>
      <w:r w:rsidR="00262262">
        <w:rPr>
          <w:iCs/>
          <w:color w:val="000000"/>
          <w:spacing w:val="1"/>
          <w:sz w:val="20"/>
          <w:szCs w:val="20"/>
        </w:rPr>
        <w:t xml:space="preserve">               </w:t>
      </w:r>
      <w:r w:rsidRPr="00262262">
        <w:rPr>
          <w:iCs/>
          <w:color w:val="000000"/>
          <w:sz w:val="20"/>
          <w:szCs w:val="20"/>
        </w:rPr>
        <w:t>w  L</w:t>
      </w:r>
      <w:r w:rsidRPr="00262262">
        <w:rPr>
          <w:iCs/>
          <w:color w:val="000000"/>
          <w:spacing w:val="1"/>
          <w:sz w:val="20"/>
          <w:szCs w:val="20"/>
        </w:rPr>
        <w:t>i</w:t>
      </w:r>
      <w:r w:rsidRPr="00262262">
        <w:rPr>
          <w:iCs/>
          <w:color w:val="000000"/>
          <w:spacing w:val="-1"/>
          <w:sz w:val="20"/>
          <w:szCs w:val="20"/>
        </w:rPr>
        <w:t>m</w:t>
      </w:r>
      <w:r w:rsidRPr="00262262">
        <w:rPr>
          <w:iCs/>
          <w:color w:val="000000"/>
          <w:sz w:val="20"/>
          <w:szCs w:val="20"/>
        </w:rPr>
        <w:t>ano</w:t>
      </w:r>
      <w:r w:rsidRPr="00262262">
        <w:rPr>
          <w:iCs/>
          <w:color w:val="000000"/>
          <w:spacing w:val="-1"/>
          <w:sz w:val="20"/>
          <w:szCs w:val="20"/>
        </w:rPr>
        <w:t>w</w:t>
      </w:r>
      <w:r w:rsidRPr="00262262">
        <w:rPr>
          <w:iCs/>
          <w:color w:val="000000"/>
          <w:sz w:val="20"/>
          <w:szCs w:val="20"/>
        </w:rPr>
        <w:t>e</w:t>
      </w:r>
      <w:r w:rsidRPr="00262262">
        <w:rPr>
          <w:iCs/>
          <w:color w:val="000000"/>
          <w:spacing w:val="1"/>
          <w:sz w:val="20"/>
          <w:szCs w:val="20"/>
        </w:rPr>
        <w:t>j</w:t>
      </w:r>
      <w:r w:rsidRPr="00262262">
        <w:rPr>
          <w:iCs/>
          <w:color w:val="000000"/>
          <w:sz w:val="20"/>
          <w:szCs w:val="20"/>
        </w:rPr>
        <w:t>, u</w:t>
      </w:r>
      <w:r w:rsidRPr="00262262">
        <w:rPr>
          <w:iCs/>
          <w:color w:val="000000"/>
          <w:spacing w:val="1"/>
          <w:sz w:val="20"/>
          <w:szCs w:val="20"/>
        </w:rPr>
        <w:t>l</w:t>
      </w:r>
      <w:r w:rsidRPr="00262262">
        <w:rPr>
          <w:iCs/>
          <w:color w:val="000000"/>
          <w:sz w:val="20"/>
          <w:szCs w:val="20"/>
        </w:rPr>
        <w:t xml:space="preserve">. J. </w:t>
      </w:r>
      <w:r w:rsidRPr="00262262">
        <w:rPr>
          <w:iCs/>
          <w:color w:val="000000"/>
          <w:spacing w:val="1"/>
          <w:sz w:val="20"/>
          <w:szCs w:val="20"/>
        </w:rPr>
        <w:t>M</w:t>
      </w:r>
      <w:r w:rsidRPr="00262262">
        <w:rPr>
          <w:iCs/>
          <w:color w:val="000000"/>
          <w:sz w:val="20"/>
          <w:szCs w:val="20"/>
        </w:rPr>
        <w:t>a</w:t>
      </w:r>
      <w:r w:rsidRPr="00262262">
        <w:rPr>
          <w:iCs/>
          <w:color w:val="000000"/>
          <w:spacing w:val="1"/>
          <w:sz w:val="20"/>
          <w:szCs w:val="20"/>
        </w:rPr>
        <w:t>r</w:t>
      </w:r>
      <w:r w:rsidRPr="00262262">
        <w:rPr>
          <w:iCs/>
          <w:color w:val="000000"/>
          <w:sz w:val="20"/>
          <w:szCs w:val="20"/>
        </w:rPr>
        <w:t>ka 9 pok. 333 o</w:t>
      </w:r>
      <w:r w:rsidRPr="00262262">
        <w:rPr>
          <w:iCs/>
          <w:color w:val="000000"/>
          <w:spacing w:val="1"/>
          <w:sz w:val="20"/>
          <w:szCs w:val="20"/>
        </w:rPr>
        <w:t>r</w:t>
      </w:r>
      <w:r w:rsidRPr="00262262">
        <w:rPr>
          <w:iCs/>
          <w:color w:val="000000"/>
          <w:sz w:val="20"/>
          <w:szCs w:val="20"/>
        </w:rPr>
        <w:t>az</w:t>
      </w:r>
      <w:r w:rsidRPr="00262262">
        <w:rPr>
          <w:iCs/>
          <w:color w:val="000000"/>
          <w:spacing w:val="1"/>
          <w:sz w:val="20"/>
          <w:szCs w:val="20"/>
        </w:rPr>
        <w:t xml:space="preserve"> </w:t>
      </w:r>
      <w:r w:rsidRPr="00262262">
        <w:rPr>
          <w:iCs/>
          <w:color w:val="000000"/>
          <w:sz w:val="20"/>
          <w:szCs w:val="20"/>
        </w:rPr>
        <w:t>pod nr</w:t>
      </w:r>
      <w:r w:rsidRPr="00262262">
        <w:rPr>
          <w:iCs/>
          <w:color w:val="000000"/>
          <w:spacing w:val="1"/>
          <w:sz w:val="20"/>
          <w:szCs w:val="20"/>
        </w:rPr>
        <w:t xml:space="preserve"> t</w:t>
      </w:r>
      <w:r w:rsidRPr="00262262">
        <w:rPr>
          <w:iCs/>
          <w:color w:val="000000"/>
          <w:sz w:val="20"/>
          <w:szCs w:val="20"/>
        </w:rPr>
        <w:t>e</w:t>
      </w:r>
      <w:r w:rsidRPr="00262262">
        <w:rPr>
          <w:iCs/>
          <w:color w:val="000000"/>
          <w:spacing w:val="1"/>
          <w:sz w:val="20"/>
          <w:szCs w:val="20"/>
        </w:rPr>
        <w:t>l</w:t>
      </w:r>
      <w:r w:rsidRPr="00262262">
        <w:rPr>
          <w:iCs/>
          <w:color w:val="000000"/>
          <w:sz w:val="20"/>
          <w:szCs w:val="20"/>
        </w:rPr>
        <w:t>. 0</w:t>
      </w:r>
      <w:r w:rsidRPr="00262262">
        <w:rPr>
          <w:iCs/>
          <w:color w:val="000000"/>
          <w:spacing w:val="1"/>
          <w:sz w:val="20"/>
          <w:szCs w:val="20"/>
        </w:rPr>
        <w:t>-</w:t>
      </w:r>
      <w:r w:rsidRPr="00262262">
        <w:rPr>
          <w:iCs/>
          <w:color w:val="000000"/>
          <w:sz w:val="20"/>
          <w:szCs w:val="20"/>
        </w:rPr>
        <w:t>18 33</w:t>
      </w:r>
      <w:r w:rsidRPr="00262262">
        <w:rPr>
          <w:iCs/>
          <w:color w:val="000000"/>
          <w:spacing w:val="1"/>
          <w:sz w:val="20"/>
          <w:szCs w:val="20"/>
        </w:rPr>
        <w:t>-</w:t>
      </w:r>
      <w:r w:rsidRPr="00262262">
        <w:rPr>
          <w:iCs/>
          <w:color w:val="000000"/>
          <w:sz w:val="20"/>
          <w:szCs w:val="20"/>
        </w:rPr>
        <w:t>37</w:t>
      </w:r>
      <w:r w:rsidRPr="00262262">
        <w:rPr>
          <w:iCs/>
          <w:color w:val="000000"/>
          <w:spacing w:val="1"/>
          <w:sz w:val="20"/>
          <w:szCs w:val="20"/>
        </w:rPr>
        <w:t>-</w:t>
      </w:r>
      <w:r w:rsidRPr="00262262">
        <w:rPr>
          <w:iCs/>
          <w:color w:val="000000"/>
          <w:sz w:val="20"/>
          <w:szCs w:val="20"/>
        </w:rPr>
        <w:t>883</w:t>
      </w:r>
    </w:p>
    <w:p w:rsidR="005F03B7" w:rsidRPr="00911E7E" w:rsidRDefault="005F03B7" w:rsidP="002702D3">
      <w:pPr>
        <w:ind w:right="-20"/>
        <w:rPr>
          <w:sz w:val="18"/>
          <w:szCs w:val="18"/>
        </w:rPr>
        <w:sectPr w:rsidR="005F03B7" w:rsidRPr="00911E7E" w:rsidSect="00A6734E">
          <w:pgSz w:w="11900" w:h="16840"/>
          <w:pgMar w:top="539" w:right="1021" w:bottom="278" w:left="1021" w:header="709" w:footer="709" w:gutter="0"/>
          <w:cols w:space="708"/>
        </w:sectPr>
      </w:pPr>
    </w:p>
    <w:p w:rsidR="003F0A7A" w:rsidRDefault="003F0A7A" w:rsidP="00015FF1">
      <w:pPr>
        <w:jc w:val="right"/>
        <w:rPr>
          <w:b/>
          <w:bCs/>
          <w:sz w:val="22"/>
          <w:szCs w:val="22"/>
        </w:rPr>
      </w:pPr>
    </w:p>
    <w:p w:rsidR="003F0A7A" w:rsidRDefault="003F0A7A" w:rsidP="00015FF1">
      <w:pPr>
        <w:jc w:val="right"/>
        <w:rPr>
          <w:b/>
          <w:bCs/>
          <w:sz w:val="22"/>
          <w:szCs w:val="22"/>
        </w:rPr>
      </w:pPr>
    </w:p>
    <w:p w:rsidR="005F03B7" w:rsidRPr="0035617E" w:rsidRDefault="005F03B7" w:rsidP="00015FF1">
      <w:pPr>
        <w:jc w:val="right"/>
        <w:rPr>
          <w:b/>
          <w:bCs/>
          <w:sz w:val="22"/>
          <w:szCs w:val="22"/>
        </w:rPr>
      </w:pPr>
      <w:r w:rsidRPr="0035617E">
        <w:rPr>
          <w:b/>
          <w:bCs/>
          <w:sz w:val="22"/>
          <w:szCs w:val="22"/>
        </w:rPr>
        <w:t>załącznik nr 1</w:t>
      </w:r>
    </w:p>
    <w:p w:rsidR="005F03B7" w:rsidRPr="0035617E" w:rsidRDefault="005F03B7" w:rsidP="00F85573">
      <w:pPr>
        <w:rPr>
          <w:b/>
          <w:bCs/>
          <w:sz w:val="28"/>
          <w:szCs w:val="28"/>
        </w:rPr>
      </w:pPr>
    </w:p>
    <w:p w:rsidR="005F03B7" w:rsidRDefault="005F03B7" w:rsidP="00F85573"/>
    <w:p w:rsidR="005F03B7" w:rsidRDefault="005F03B7" w:rsidP="00F85573"/>
    <w:p w:rsidR="005F03B7" w:rsidRDefault="005F03B7" w:rsidP="00F85573">
      <w:r>
        <w:t>………………………………….                                         Limanowa, dnia ..........................................</w:t>
      </w:r>
    </w:p>
    <w:p w:rsidR="005F03B7" w:rsidRDefault="005F03B7" w:rsidP="008F1831">
      <w:pPr>
        <w:jc w:val="both"/>
        <w:rPr>
          <w:sz w:val="16"/>
          <w:szCs w:val="16"/>
        </w:rPr>
      </w:pPr>
      <w:r>
        <w:rPr>
          <w:sz w:val="16"/>
          <w:szCs w:val="16"/>
        </w:rPr>
        <w:t xml:space="preserve">                  / pieczęć wnioskodawcy /</w:t>
      </w:r>
    </w:p>
    <w:p w:rsidR="005F03B7" w:rsidRDefault="005F03B7" w:rsidP="008F1831">
      <w:pPr>
        <w:jc w:val="center"/>
      </w:pPr>
    </w:p>
    <w:p w:rsidR="005F03B7" w:rsidRDefault="005F03B7" w:rsidP="008F1831">
      <w:pPr>
        <w:jc w:val="center"/>
      </w:pPr>
    </w:p>
    <w:p w:rsidR="005F03B7" w:rsidRDefault="005F03B7" w:rsidP="008F1831">
      <w:pPr>
        <w:jc w:val="center"/>
      </w:pPr>
    </w:p>
    <w:p w:rsidR="005F03B7" w:rsidRDefault="005F03B7" w:rsidP="008F1831">
      <w:pPr>
        <w:jc w:val="center"/>
      </w:pPr>
    </w:p>
    <w:p w:rsidR="005F03B7" w:rsidRDefault="005F03B7" w:rsidP="008F1831">
      <w:pPr>
        <w:jc w:val="center"/>
      </w:pPr>
    </w:p>
    <w:p w:rsidR="005F03B7" w:rsidRDefault="005F03B7" w:rsidP="008F1831">
      <w:pPr>
        <w:jc w:val="center"/>
      </w:pPr>
    </w:p>
    <w:p w:rsidR="005F03B7" w:rsidRDefault="005F03B7" w:rsidP="008F1831">
      <w:pPr>
        <w:jc w:val="center"/>
        <w:rPr>
          <w:b/>
          <w:bCs/>
          <w:sz w:val="28"/>
          <w:szCs w:val="28"/>
        </w:rPr>
      </w:pPr>
      <w:r>
        <w:rPr>
          <w:b/>
          <w:bCs/>
          <w:sz w:val="28"/>
          <w:szCs w:val="28"/>
        </w:rPr>
        <w:t xml:space="preserve">Oświadczenie </w:t>
      </w:r>
      <w:r w:rsidR="00801654">
        <w:rPr>
          <w:b/>
          <w:bCs/>
          <w:sz w:val="28"/>
          <w:szCs w:val="28"/>
        </w:rPr>
        <w:t>*</w:t>
      </w:r>
    </w:p>
    <w:p w:rsidR="005F03B7" w:rsidRDefault="005F03B7" w:rsidP="008F1831">
      <w:pPr>
        <w:jc w:val="both"/>
        <w:rPr>
          <w:b/>
          <w:bCs/>
          <w:sz w:val="28"/>
          <w:szCs w:val="28"/>
        </w:rPr>
      </w:pPr>
    </w:p>
    <w:p w:rsidR="005F03B7" w:rsidRDefault="005F03B7" w:rsidP="008F1831">
      <w:pPr>
        <w:jc w:val="both"/>
        <w:rPr>
          <w:b/>
          <w:bCs/>
          <w:sz w:val="28"/>
          <w:szCs w:val="28"/>
        </w:rPr>
      </w:pPr>
    </w:p>
    <w:p w:rsidR="005F03B7" w:rsidRDefault="005F03B7" w:rsidP="008F1831">
      <w:pPr>
        <w:autoSpaceDE w:val="0"/>
        <w:autoSpaceDN w:val="0"/>
        <w:adjustRightInd w:val="0"/>
        <w:jc w:val="both"/>
        <w:rPr>
          <w:rFonts w:ascii="TimesNewRoman CE" w:hAnsi="TimesNewRoman CE" w:cs="TimesNewRoman CE"/>
        </w:rPr>
      </w:pPr>
      <w:r>
        <w:rPr>
          <w:b/>
          <w:bCs/>
          <w:sz w:val="28"/>
          <w:szCs w:val="28"/>
        </w:rPr>
        <w:tab/>
      </w:r>
      <w:r>
        <w:rPr>
          <w:rFonts w:ascii="TimesNewRoman" w:hAnsi="TimesNewRoman" w:cs="TimesNewRoman"/>
        </w:rPr>
        <w:t xml:space="preserve">Zgodnie z </w:t>
      </w:r>
      <w:r>
        <w:rPr>
          <w:rFonts w:ascii="TimesNewRoman CE" w:hAnsi="TimesNewRoman CE" w:cs="TimesNewRoman CE"/>
        </w:rPr>
        <w:t>ustawą z dnia 30.04.2004r. o postępowaniu w sprawach dotyczących pomocy publicznej / D</w:t>
      </w:r>
      <w:r w:rsidR="00E966BC">
        <w:rPr>
          <w:rFonts w:ascii="TimesNewRoman CE" w:hAnsi="TimesNewRoman CE" w:cs="TimesNewRoman CE"/>
        </w:rPr>
        <w:t>z</w:t>
      </w:r>
      <w:r>
        <w:rPr>
          <w:rFonts w:ascii="TimesNewRoman CE" w:hAnsi="TimesNewRoman CE" w:cs="TimesNewRoman CE"/>
        </w:rPr>
        <w:t>. U. z 20</w:t>
      </w:r>
      <w:r w:rsidR="00B04CDE">
        <w:rPr>
          <w:rFonts w:ascii="TimesNewRoman CE" w:hAnsi="TimesNewRoman CE" w:cs="TimesNewRoman CE"/>
        </w:rPr>
        <w:t>21</w:t>
      </w:r>
      <w:r w:rsidR="00E966BC">
        <w:rPr>
          <w:rFonts w:ascii="TimesNewRoman CE" w:hAnsi="TimesNewRoman CE" w:cs="TimesNewRoman CE"/>
        </w:rPr>
        <w:t xml:space="preserve"> </w:t>
      </w:r>
      <w:r>
        <w:rPr>
          <w:rFonts w:ascii="TimesNewRoman CE" w:hAnsi="TimesNewRoman CE" w:cs="TimesNewRoman CE"/>
        </w:rPr>
        <w:t xml:space="preserve">r. poz. </w:t>
      </w:r>
      <w:r w:rsidR="00B04CDE">
        <w:rPr>
          <w:rFonts w:ascii="TimesNewRoman CE" w:hAnsi="TimesNewRoman CE" w:cs="TimesNewRoman CE"/>
        </w:rPr>
        <w:t>743</w:t>
      </w:r>
      <w:r>
        <w:rPr>
          <w:rFonts w:ascii="TimesNewRoman CE" w:hAnsi="TimesNewRoman CE" w:cs="TimesNewRoman CE"/>
        </w:rPr>
        <w:t xml:space="preserve"> z późn. zm. / informuję, iż nie podlegam przepisom w/w ustawy.</w:t>
      </w:r>
    </w:p>
    <w:p w:rsidR="005F03B7" w:rsidRDefault="005F03B7" w:rsidP="008F1831">
      <w:pPr>
        <w:autoSpaceDE w:val="0"/>
        <w:autoSpaceDN w:val="0"/>
        <w:adjustRightInd w:val="0"/>
        <w:jc w:val="both"/>
        <w:rPr>
          <w:rFonts w:ascii="TimesNewRoman" w:hAnsi="TimesNewRoman" w:cs="TimesNewRoman"/>
        </w:rPr>
      </w:pPr>
    </w:p>
    <w:p w:rsidR="005F03B7" w:rsidRDefault="005F03B7" w:rsidP="008F1831">
      <w:pPr>
        <w:autoSpaceDE w:val="0"/>
        <w:autoSpaceDN w:val="0"/>
        <w:adjustRightInd w:val="0"/>
        <w:jc w:val="both"/>
        <w:rPr>
          <w:rFonts w:ascii="TimesNewRoman" w:hAnsi="TimesNewRoman" w:cs="TimesNewRoman"/>
        </w:rPr>
      </w:pPr>
    </w:p>
    <w:p w:rsidR="005F03B7" w:rsidRDefault="005F03B7" w:rsidP="008F1831">
      <w:pPr>
        <w:autoSpaceDE w:val="0"/>
        <w:autoSpaceDN w:val="0"/>
        <w:adjustRightInd w:val="0"/>
        <w:jc w:val="both"/>
        <w:rPr>
          <w:rFonts w:ascii="TimesNewRoman" w:hAnsi="TimesNewRoman" w:cs="TimesNewRoman"/>
        </w:rPr>
      </w:pPr>
    </w:p>
    <w:p w:rsidR="005F03B7" w:rsidRDefault="005F03B7" w:rsidP="008F1831">
      <w:pPr>
        <w:autoSpaceDE w:val="0"/>
        <w:autoSpaceDN w:val="0"/>
        <w:adjustRightInd w:val="0"/>
        <w:jc w:val="both"/>
        <w:rPr>
          <w:rFonts w:ascii="TimesNewRoman" w:hAnsi="TimesNewRoman" w:cs="TimesNewRoman"/>
          <w:sz w:val="28"/>
          <w:szCs w:val="28"/>
        </w:rPr>
      </w:pPr>
    </w:p>
    <w:p w:rsidR="005F03B7" w:rsidRDefault="005F03B7" w:rsidP="008F1831">
      <w:pPr>
        <w:autoSpaceDE w:val="0"/>
        <w:autoSpaceDN w:val="0"/>
        <w:adjustRightInd w:val="0"/>
        <w:rPr>
          <w:rFonts w:ascii="TimesNewRoman" w:hAnsi="TimesNewRoman" w:cs="TimesNewRoman"/>
          <w:sz w:val="28"/>
          <w:szCs w:val="28"/>
        </w:rPr>
      </w:pPr>
    </w:p>
    <w:p w:rsidR="005F03B7" w:rsidRDefault="005F03B7" w:rsidP="008F1831">
      <w:pPr>
        <w:autoSpaceDE w:val="0"/>
        <w:autoSpaceDN w:val="0"/>
        <w:adjustRightInd w:val="0"/>
        <w:rPr>
          <w:rFonts w:ascii="TimesNewRoman" w:hAnsi="TimesNewRoman" w:cs="TimesNewRoman"/>
          <w:sz w:val="28"/>
          <w:szCs w:val="28"/>
        </w:rPr>
      </w:pPr>
    </w:p>
    <w:p w:rsidR="005F03B7" w:rsidRDefault="005F03B7" w:rsidP="00F85573">
      <w:pPr>
        <w:autoSpaceDE w:val="0"/>
        <w:autoSpaceDN w:val="0"/>
        <w:adjustRightInd w:val="0"/>
        <w:jc w:val="right"/>
        <w:rPr>
          <w:rFonts w:ascii="TimesNewRoman" w:hAnsi="TimesNewRoman" w:cs="TimesNewRoman"/>
        </w:rPr>
      </w:pPr>
      <w:r>
        <w:rPr>
          <w:rFonts w:ascii="TimesNewRoman" w:hAnsi="TimesNewRoman" w:cs="TimesNewRoman"/>
        </w:rPr>
        <w:t xml:space="preserve">                                                                                                                           ...............................................</w:t>
      </w:r>
    </w:p>
    <w:p w:rsidR="005F03B7" w:rsidRDefault="005F03B7" w:rsidP="008F1831">
      <w:pPr>
        <w:jc w:val="center"/>
        <w:rPr>
          <w:b/>
          <w:bCs/>
          <w:sz w:val="28"/>
          <w:szCs w:val="28"/>
          <w:lang w:eastAsia="ar-SA"/>
        </w:rPr>
      </w:pPr>
      <w:r>
        <w:rPr>
          <w:rFonts w:ascii="TimesNewRoman" w:hAnsi="TimesNewRoman" w:cs="TimesNewRoman"/>
        </w:rPr>
        <w:t xml:space="preserve">                                                                                                                /podpis wnioskodawcy/</w:t>
      </w:r>
    </w:p>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Pr>
        <w:widowControl w:val="0"/>
        <w:autoSpaceDE w:val="0"/>
        <w:autoSpaceDN w:val="0"/>
        <w:adjustRightInd w:val="0"/>
        <w:spacing w:before="6"/>
        <w:ind w:left="115" w:right="-20"/>
        <w:rPr>
          <w:color w:val="000000"/>
          <w:sz w:val="22"/>
          <w:szCs w:val="22"/>
        </w:rPr>
      </w:pPr>
    </w:p>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DC2646" w:rsidRDefault="00DC2646" w:rsidP="00DC2646">
      <w:pPr>
        <w:autoSpaceDE w:val="0"/>
        <w:autoSpaceDN w:val="0"/>
        <w:adjustRightInd w:val="0"/>
        <w:rPr>
          <w:sz w:val="20"/>
          <w:szCs w:val="20"/>
          <w:lang w:eastAsia="en-US"/>
        </w:rPr>
      </w:pPr>
      <w:r>
        <w:rPr>
          <w:sz w:val="20"/>
          <w:szCs w:val="20"/>
          <w:lang w:eastAsia="en-US"/>
        </w:rPr>
        <w:t>Uwaga:</w:t>
      </w:r>
    </w:p>
    <w:p w:rsidR="00DC2646" w:rsidRDefault="00DC2646" w:rsidP="00DC2646">
      <w:pPr>
        <w:rPr>
          <w:b/>
          <w:bCs/>
          <w:sz w:val="20"/>
          <w:szCs w:val="20"/>
          <w:lang w:eastAsia="en-US"/>
        </w:rPr>
      </w:pPr>
      <w:r>
        <w:rPr>
          <w:b/>
          <w:bCs/>
          <w:sz w:val="20"/>
          <w:szCs w:val="20"/>
          <w:lang w:eastAsia="en-US"/>
        </w:rPr>
        <w:t>* dotyczy tylko Pracodawcy nie b</w:t>
      </w:r>
      <w:r>
        <w:rPr>
          <w:rFonts w:ascii="TimesNewRoman,Bold" w:hAnsi="TimesNewRoman,Bold" w:cs="TimesNewRoman,Bold"/>
          <w:b/>
          <w:bCs/>
          <w:sz w:val="20"/>
          <w:szCs w:val="20"/>
          <w:lang w:eastAsia="en-US"/>
        </w:rPr>
        <w:t>ę</w:t>
      </w:r>
      <w:r>
        <w:rPr>
          <w:b/>
          <w:bCs/>
          <w:sz w:val="20"/>
          <w:szCs w:val="20"/>
          <w:lang w:eastAsia="en-US"/>
        </w:rPr>
        <w:t>d</w:t>
      </w:r>
      <w:r>
        <w:rPr>
          <w:rFonts w:ascii="TimesNewRoman,Bold" w:hAnsi="TimesNewRoman,Bold" w:cs="TimesNewRoman,Bold"/>
          <w:b/>
          <w:bCs/>
          <w:sz w:val="20"/>
          <w:szCs w:val="20"/>
          <w:lang w:eastAsia="en-US"/>
        </w:rPr>
        <w:t>ą</w:t>
      </w:r>
      <w:r>
        <w:rPr>
          <w:b/>
          <w:bCs/>
          <w:sz w:val="20"/>
          <w:szCs w:val="20"/>
          <w:lang w:eastAsia="en-US"/>
        </w:rPr>
        <w:t>cego beneficjentem pomocy publicznej</w:t>
      </w:r>
    </w:p>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3F0A7A" w:rsidRDefault="003F0A7A" w:rsidP="008F1831"/>
    <w:p w:rsidR="003F0A7A" w:rsidRDefault="003F0A7A" w:rsidP="008F1831"/>
    <w:p w:rsidR="003F0A7A" w:rsidRDefault="003F0A7A" w:rsidP="008F1831"/>
    <w:p w:rsidR="003F0A7A" w:rsidRDefault="003F0A7A" w:rsidP="008F1831"/>
    <w:p w:rsidR="003F0A7A" w:rsidRDefault="003F0A7A" w:rsidP="008F1831"/>
    <w:p w:rsidR="003F0A7A" w:rsidRDefault="003F0A7A" w:rsidP="008F1831"/>
    <w:p w:rsidR="003F0A7A" w:rsidRDefault="003F0A7A" w:rsidP="008F1831"/>
    <w:p w:rsidR="005F03B7" w:rsidRDefault="005F03B7" w:rsidP="008F1831"/>
    <w:p w:rsidR="005F03B7" w:rsidRDefault="005F03B7" w:rsidP="008F1831"/>
    <w:p w:rsidR="005F03B7" w:rsidRDefault="005F03B7" w:rsidP="003869C8">
      <w:pPr>
        <w:rPr>
          <w:b/>
          <w:bCs/>
          <w:sz w:val="20"/>
          <w:szCs w:val="20"/>
        </w:rPr>
      </w:pPr>
    </w:p>
    <w:p w:rsidR="005F03B7" w:rsidRPr="00D61C90" w:rsidRDefault="005F03B7" w:rsidP="005F7F6F">
      <w:pPr>
        <w:jc w:val="right"/>
      </w:pPr>
      <w:r w:rsidRPr="00D61C90">
        <w:rPr>
          <w:b/>
          <w:bCs/>
          <w:spacing w:val="-2"/>
          <w:w w:val="99"/>
        </w:rPr>
        <w:t>załącznik nr 2</w:t>
      </w:r>
    </w:p>
    <w:p w:rsidR="005F03B7" w:rsidRPr="00D61C90" w:rsidRDefault="005F03B7" w:rsidP="005F7F6F">
      <w:pPr>
        <w:spacing w:line="360" w:lineRule="auto"/>
        <w:jc w:val="center"/>
        <w:rPr>
          <w:b/>
          <w:bCs/>
        </w:rPr>
      </w:pPr>
    </w:p>
    <w:p w:rsidR="005F03B7" w:rsidRPr="00D61C90" w:rsidRDefault="005F03B7" w:rsidP="005F7F6F">
      <w:pPr>
        <w:spacing w:line="360" w:lineRule="auto"/>
        <w:jc w:val="center"/>
        <w:rPr>
          <w:b/>
          <w:bCs/>
        </w:rPr>
      </w:pPr>
      <w:r w:rsidRPr="00D61C90">
        <w:rPr>
          <w:b/>
          <w:bCs/>
        </w:rPr>
        <w:t>OŚWIADCZENIE O POMOCY DE MINIMIS</w:t>
      </w:r>
    </w:p>
    <w:p w:rsidR="005F03B7" w:rsidRPr="00D61C90" w:rsidRDefault="005F03B7" w:rsidP="005F7F6F">
      <w:pPr>
        <w:shd w:val="clear" w:color="auto" w:fill="FFFFFF"/>
        <w:spacing w:line="322" w:lineRule="exact"/>
        <w:jc w:val="center"/>
        <w:rPr>
          <w:b/>
          <w:bCs/>
          <w:color w:val="000000"/>
          <w:spacing w:val="-1"/>
        </w:rPr>
      </w:pPr>
      <w:r w:rsidRPr="00D61C90">
        <w:rPr>
          <w:b/>
          <w:bCs/>
          <w:color w:val="000000"/>
          <w:spacing w:val="-1"/>
        </w:rPr>
        <w:t xml:space="preserve">INFORMACJA O UZYSKANEJ POMOCY </w:t>
      </w:r>
      <w:r w:rsidRPr="00D61C90">
        <w:rPr>
          <w:b/>
          <w:bCs/>
          <w:i/>
          <w:iCs/>
          <w:color w:val="000000"/>
          <w:spacing w:val="-1"/>
        </w:rPr>
        <w:t>DE MINIMIS</w:t>
      </w:r>
    </w:p>
    <w:p w:rsidR="005F03B7" w:rsidRPr="00D61C90" w:rsidRDefault="005F03B7" w:rsidP="005F7F6F">
      <w:pPr>
        <w:shd w:val="clear" w:color="auto" w:fill="FFFFFF"/>
        <w:spacing w:line="322" w:lineRule="exact"/>
        <w:jc w:val="center"/>
        <w:rPr>
          <w:b/>
          <w:bCs/>
          <w:color w:val="000000"/>
          <w:spacing w:val="-1"/>
        </w:rPr>
      </w:pPr>
    </w:p>
    <w:p w:rsidR="005F03B7" w:rsidRPr="00D61C90" w:rsidRDefault="005F03B7" w:rsidP="005F7F6F"/>
    <w:p w:rsidR="005F03B7" w:rsidRPr="00D61C90" w:rsidRDefault="005F03B7" w:rsidP="005F7F6F">
      <w:r w:rsidRPr="00D61C90">
        <w:t>Oświadczam, iż ........................................................................................................................ :</w:t>
      </w:r>
    </w:p>
    <w:p w:rsidR="005F03B7" w:rsidRPr="00D61C90" w:rsidRDefault="005F03B7" w:rsidP="005F7F6F">
      <w:pPr>
        <w:rPr>
          <w:sz w:val="20"/>
          <w:szCs w:val="20"/>
        </w:rPr>
      </w:pPr>
      <w:r w:rsidRPr="00D61C90">
        <w:tab/>
      </w:r>
      <w:r w:rsidRPr="00D61C90">
        <w:tab/>
      </w:r>
      <w:r w:rsidRPr="00D61C90">
        <w:tab/>
      </w:r>
      <w:r w:rsidRPr="00D61C90">
        <w:rPr>
          <w:sz w:val="20"/>
          <w:szCs w:val="20"/>
        </w:rPr>
        <w:t xml:space="preserve">                                            (pełna nazwa</w:t>
      </w:r>
      <w:r>
        <w:rPr>
          <w:sz w:val="20"/>
          <w:szCs w:val="20"/>
        </w:rPr>
        <w:t xml:space="preserve"> wnioskodawcy</w:t>
      </w:r>
      <w:r w:rsidRPr="00D61C90">
        <w:rPr>
          <w:sz w:val="20"/>
          <w:szCs w:val="20"/>
        </w:rPr>
        <w:t xml:space="preserve">)  </w:t>
      </w:r>
    </w:p>
    <w:p w:rsidR="005F03B7" w:rsidRPr="00D61C90" w:rsidRDefault="005F03B7" w:rsidP="005F7F6F"/>
    <w:p w:rsidR="005F03B7" w:rsidRPr="00D61C90" w:rsidRDefault="005F03B7" w:rsidP="005F7F6F"/>
    <w:p w:rsidR="005F03B7" w:rsidRPr="00D61C90" w:rsidRDefault="005F03B7" w:rsidP="005F7F6F">
      <w:pPr>
        <w:widowControl w:val="0"/>
        <w:autoSpaceDE w:val="0"/>
        <w:autoSpaceDN w:val="0"/>
        <w:adjustRightInd w:val="0"/>
        <w:ind w:right="-23"/>
        <w:jc w:val="both"/>
        <w:rPr>
          <w:i/>
          <w:iCs/>
        </w:rPr>
      </w:pPr>
      <w:r w:rsidRPr="00D61C90">
        <w:rPr>
          <w:bdr w:val="single" w:sz="4" w:space="0" w:color="auto" w:frame="1"/>
        </w:rPr>
        <w:t xml:space="preserve">    *</w:t>
      </w:r>
      <w:r w:rsidRPr="00D61C90">
        <w:t xml:space="preserve"> w okresie:  w ciągu bieżącego roku podatkowego oraz dwóch poprzedzających go lat podatkowych </w:t>
      </w:r>
      <w:r w:rsidRPr="00D61C90">
        <w:rPr>
          <w:b/>
          <w:bCs/>
          <w:u w:val="single"/>
        </w:rPr>
        <w:t>nie uzyskał/a</w:t>
      </w:r>
      <w:r w:rsidRPr="00D61C90">
        <w:rPr>
          <w:u w:val="single"/>
        </w:rPr>
        <w:t xml:space="preserve"> </w:t>
      </w:r>
      <w:r w:rsidRPr="00D61C90">
        <w:t xml:space="preserve">pomocy publicznej </w:t>
      </w:r>
      <w:r w:rsidRPr="00D61C90">
        <w:rPr>
          <w:i/>
          <w:iCs/>
        </w:rPr>
        <w:t>de minimis.</w:t>
      </w:r>
    </w:p>
    <w:p w:rsidR="005F03B7" w:rsidRPr="00D61C90" w:rsidRDefault="005F03B7" w:rsidP="005F7F6F"/>
    <w:p w:rsidR="005F03B7" w:rsidRPr="00D61C90" w:rsidRDefault="005F03B7" w:rsidP="005F7F6F"/>
    <w:p w:rsidR="005F03B7" w:rsidRPr="00D61C90" w:rsidRDefault="005F03B7" w:rsidP="005F7F6F">
      <w:pPr>
        <w:jc w:val="both"/>
      </w:pPr>
      <w:r w:rsidRPr="00D61C90">
        <w:rPr>
          <w:bdr w:val="single" w:sz="4" w:space="0" w:color="auto" w:frame="1"/>
        </w:rPr>
        <w:t xml:space="preserve">    *</w:t>
      </w:r>
      <w:r w:rsidRPr="00D61C90">
        <w:rPr>
          <w:i/>
          <w:iCs/>
        </w:rPr>
        <w:t xml:space="preserve"> </w:t>
      </w:r>
      <w:r w:rsidRPr="00D61C90">
        <w:t xml:space="preserve">w ciągu bieżącego roku podatkowego oraz dwóch poprzedzających go lat budżetowych </w:t>
      </w:r>
      <w:r w:rsidRPr="00D61C90">
        <w:rPr>
          <w:b/>
          <w:bCs/>
          <w:u w:val="single"/>
        </w:rPr>
        <w:t>uzyskał/a</w:t>
      </w:r>
      <w:r w:rsidRPr="00D61C90">
        <w:t xml:space="preserve"> pomoc publiczną </w:t>
      </w:r>
      <w:r w:rsidRPr="00D61C90">
        <w:rPr>
          <w:i/>
          <w:iCs/>
        </w:rPr>
        <w:t>de minimis</w:t>
      </w:r>
      <w:r w:rsidRPr="00D61C90">
        <w:t xml:space="preserve"> w następującej wielkości (proszę wypełnić poniższą tabelę**):</w:t>
      </w:r>
    </w:p>
    <w:p w:rsidR="005F03B7" w:rsidRPr="00D61C90" w:rsidRDefault="005F03B7" w:rsidP="005F7F6F">
      <w:pPr>
        <w:autoSpaceDN w:val="0"/>
        <w:rPr>
          <w:b/>
          <w:bCs/>
        </w:rPr>
      </w:pPr>
    </w:p>
    <w:p w:rsidR="005F03B7" w:rsidRPr="00D61C90" w:rsidRDefault="005F03B7" w:rsidP="005F7F6F">
      <w:pPr>
        <w:jc w:val="center"/>
        <w:rPr>
          <w:b/>
          <w:bCs/>
        </w:rPr>
      </w:pPr>
    </w:p>
    <w:tbl>
      <w:tblPr>
        <w:tblW w:w="0" w:type="auto"/>
        <w:tblInd w:w="-76" w:type="dxa"/>
        <w:tblLayout w:type="fixed"/>
        <w:tblCellMar>
          <w:left w:w="40" w:type="dxa"/>
          <w:right w:w="40" w:type="dxa"/>
        </w:tblCellMar>
        <w:tblLook w:val="0000" w:firstRow="0" w:lastRow="0" w:firstColumn="0" w:lastColumn="0" w:noHBand="0" w:noVBand="0"/>
      </w:tblPr>
      <w:tblGrid>
        <w:gridCol w:w="540"/>
        <w:gridCol w:w="1980"/>
        <w:gridCol w:w="2160"/>
        <w:gridCol w:w="1620"/>
        <w:gridCol w:w="1350"/>
        <w:gridCol w:w="1350"/>
      </w:tblGrid>
      <w:tr w:rsidR="005F03B7" w:rsidRPr="00D61C90">
        <w:trPr>
          <w:cantSplit/>
          <w:trHeight w:val="435"/>
        </w:trPr>
        <w:tc>
          <w:tcPr>
            <w:tcW w:w="5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jc w:val="center"/>
            </w:pPr>
            <w:r w:rsidRPr="00D61C90">
              <w:rPr>
                <w:color w:val="000000"/>
              </w:rPr>
              <w:t>Lp.</w:t>
            </w:r>
          </w:p>
        </w:tc>
        <w:tc>
          <w:tcPr>
            <w:tcW w:w="19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jc w:val="center"/>
            </w:pPr>
            <w:r w:rsidRPr="00D61C90">
              <w:rPr>
                <w:color w:val="000000"/>
                <w:spacing w:val="1"/>
              </w:rPr>
              <w:t>Podmiot udzielający pomocy</w:t>
            </w:r>
          </w:p>
        </w:tc>
        <w:tc>
          <w:tcPr>
            <w:tcW w:w="216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spacing w:line="206" w:lineRule="exact"/>
              <w:ind w:right="34"/>
              <w:jc w:val="center"/>
            </w:pPr>
            <w:r w:rsidRPr="00D61C90">
              <w:rPr>
                <w:color w:val="000000"/>
                <w:spacing w:val="-1"/>
              </w:rPr>
              <w:t xml:space="preserve">Podstawa prawna </w:t>
            </w:r>
            <w:r w:rsidRPr="00D61C90">
              <w:rPr>
                <w:color w:val="000000"/>
                <w:spacing w:val="2"/>
              </w:rPr>
              <w:t xml:space="preserve">otrzymanej </w:t>
            </w:r>
            <w:r w:rsidRPr="00D61C90">
              <w:rPr>
                <w:color w:val="000000"/>
                <w:spacing w:val="-4"/>
              </w:rPr>
              <w:t>pomocy</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spacing w:line="206" w:lineRule="exact"/>
              <w:ind w:right="154"/>
              <w:jc w:val="center"/>
              <w:rPr>
                <w:color w:val="000000"/>
                <w:spacing w:val="-4"/>
              </w:rPr>
            </w:pPr>
            <w:r w:rsidRPr="00D61C90">
              <w:rPr>
                <w:color w:val="000000"/>
                <w:spacing w:val="-5"/>
              </w:rPr>
              <w:t xml:space="preserve">Dzień </w:t>
            </w:r>
            <w:r w:rsidRPr="00D61C90">
              <w:rPr>
                <w:color w:val="000000"/>
                <w:spacing w:val="-2"/>
              </w:rPr>
              <w:t xml:space="preserve">udzielenia </w:t>
            </w:r>
            <w:r w:rsidRPr="00D61C90">
              <w:rPr>
                <w:color w:val="000000"/>
                <w:spacing w:val="-4"/>
              </w:rPr>
              <w:t>pomocy</w:t>
            </w:r>
          </w:p>
          <w:p w:rsidR="005F03B7" w:rsidRPr="00D61C90" w:rsidRDefault="005F03B7" w:rsidP="00663D86">
            <w:pPr>
              <w:shd w:val="clear" w:color="auto" w:fill="FFFFFF"/>
              <w:spacing w:line="206" w:lineRule="exact"/>
              <w:ind w:right="154"/>
              <w:jc w:val="center"/>
            </w:pPr>
            <w:r w:rsidRPr="00D61C90">
              <w:rPr>
                <w:color w:val="000000"/>
                <w:spacing w:val="-4"/>
              </w:rPr>
              <w:t>(dzień-miesiąc-rok)</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spacing w:line="202" w:lineRule="exact"/>
              <w:ind w:firstLine="7"/>
              <w:jc w:val="center"/>
            </w:pPr>
            <w:r w:rsidRPr="00D61C90">
              <w:rPr>
                <w:color w:val="000000"/>
                <w:spacing w:val="-2"/>
              </w:rPr>
              <w:t>Wartość pomocy brutto</w:t>
            </w:r>
          </w:p>
        </w:tc>
      </w:tr>
      <w:tr w:rsidR="005F03B7" w:rsidRPr="00D61C90">
        <w:trPr>
          <w:cantSplit/>
          <w:trHeight w:hRule="exact" w:val="566"/>
        </w:trPr>
        <w:tc>
          <w:tcPr>
            <w:tcW w:w="540" w:type="dxa"/>
            <w:vMerge/>
            <w:tcBorders>
              <w:top w:val="single" w:sz="6" w:space="0" w:color="auto"/>
              <w:left w:val="single" w:sz="6" w:space="0" w:color="auto"/>
              <w:bottom w:val="single" w:sz="6" w:space="0" w:color="auto"/>
              <w:right w:val="single" w:sz="6" w:space="0" w:color="auto"/>
            </w:tcBorders>
            <w:vAlign w:val="center"/>
          </w:tcPr>
          <w:p w:rsidR="005F03B7" w:rsidRPr="00D61C90" w:rsidRDefault="005F03B7" w:rsidP="00663D86"/>
        </w:tc>
        <w:tc>
          <w:tcPr>
            <w:tcW w:w="1980" w:type="dxa"/>
            <w:vMerge/>
            <w:tcBorders>
              <w:top w:val="single" w:sz="6" w:space="0" w:color="auto"/>
              <w:left w:val="single" w:sz="6" w:space="0" w:color="auto"/>
              <w:bottom w:val="single" w:sz="6" w:space="0" w:color="auto"/>
              <w:right w:val="single" w:sz="6" w:space="0" w:color="auto"/>
            </w:tcBorders>
            <w:vAlign w:val="center"/>
          </w:tcPr>
          <w:p w:rsidR="005F03B7" w:rsidRPr="00D61C90" w:rsidRDefault="005F03B7" w:rsidP="00663D86"/>
        </w:tc>
        <w:tc>
          <w:tcPr>
            <w:tcW w:w="2160" w:type="dxa"/>
            <w:vMerge/>
            <w:tcBorders>
              <w:top w:val="single" w:sz="6" w:space="0" w:color="auto"/>
              <w:left w:val="single" w:sz="6" w:space="0" w:color="auto"/>
              <w:bottom w:val="single" w:sz="6" w:space="0" w:color="auto"/>
              <w:right w:val="single" w:sz="6" w:space="0" w:color="auto"/>
            </w:tcBorders>
            <w:vAlign w:val="center"/>
          </w:tcPr>
          <w:p w:rsidR="005F03B7" w:rsidRPr="00D61C90" w:rsidRDefault="005F03B7" w:rsidP="00663D86"/>
        </w:tc>
        <w:tc>
          <w:tcPr>
            <w:tcW w:w="1620" w:type="dxa"/>
            <w:vMerge/>
            <w:tcBorders>
              <w:top w:val="single" w:sz="6" w:space="0" w:color="auto"/>
              <w:left w:val="single" w:sz="6" w:space="0" w:color="auto"/>
              <w:bottom w:val="single" w:sz="6" w:space="0" w:color="auto"/>
              <w:right w:val="single" w:sz="6" w:space="0" w:color="auto"/>
            </w:tcBorders>
            <w:vAlign w:val="center"/>
          </w:tcPr>
          <w:p w:rsidR="005F03B7" w:rsidRPr="00D61C90" w:rsidRDefault="005F03B7" w:rsidP="00663D86"/>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spacing w:line="202" w:lineRule="exact"/>
              <w:jc w:val="center"/>
              <w:rPr>
                <w:color w:val="000000"/>
                <w:spacing w:val="-2"/>
              </w:rPr>
            </w:pPr>
            <w:r w:rsidRPr="00D61C90">
              <w:rPr>
                <w:color w:val="000000"/>
                <w:spacing w:val="15"/>
              </w:rPr>
              <w:t>w PLN</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spacing w:line="202" w:lineRule="exact"/>
              <w:ind w:left="-22"/>
              <w:jc w:val="center"/>
              <w:rPr>
                <w:color w:val="000000"/>
                <w:spacing w:val="-2"/>
              </w:rPr>
            </w:pPr>
            <w:r w:rsidRPr="00D61C90">
              <w:t>w EUR</w:t>
            </w:r>
          </w:p>
        </w:tc>
      </w:tr>
      <w:tr w:rsidR="005F03B7" w:rsidRPr="00D61C90">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r w:rsidRPr="00D61C90">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35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p w:rsidR="005F03B7" w:rsidRPr="00D61C90" w:rsidRDefault="005F03B7" w:rsidP="00663D86">
            <w:pPr>
              <w:shd w:val="clear" w:color="auto" w:fill="FFFFFF"/>
              <w:ind w:left="851"/>
              <w:jc w:val="center"/>
            </w:pPr>
          </w:p>
          <w:p w:rsidR="005F03B7" w:rsidRPr="00D61C90" w:rsidRDefault="005F03B7"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876"/>
        </w:trPr>
        <w:tc>
          <w:tcPr>
            <w:tcW w:w="540" w:type="dxa"/>
            <w:tcBorders>
              <w:top w:val="single" w:sz="6" w:space="0" w:color="auto"/>
              <w:left w:val="nil"/>
              <w:bottom w:val="nil"/>
              <w:right w:val="nil"/>
            </w:tcBorders>
            <w:shd w:val="clear" w:color="auto" w:fill="FFFFFF"/>
            <w:vAlign w:val="center"/>
          </w:tcPr>
          <w:p w:rsidR="005F03B7" w:rsidRPr="00D61C90" w:rsidRDefault="005F03B7" w:rsidP="00663D86">
            <w:pPr>
              <w:shd w:val="clear" w:color="auto" w:fill="FFFFFF"/>
              <w:ind w:left="851"/>
              <w:jc w:val="center"/>
            </w:pPr>
          </w:p>
        </w:tc>
        <w:tc>
          <w:tcPr>
            <w:tcW w:w="1980" w:type="dxa"/>
            <w:tcBorders>
              <w:top w:val="single" w:sz="6" w:space="0" w:color="auto"/>
              <w:left w:val="nil"/>
              <w:bottom w:val="nil"/>
              <w:right w:val="nil"/>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nil"/>
              <w:bottom w:val="nil"/>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jc w:val="center"/>
              <w:rPr>
                <w:b/>
                <w:bCs/>
                <w:i/>
                <w:iCs/>
              </w:rPr>
            </w:pPr>
            <w:r w:rsidRPr="00D61C90">
              <w:rPr>
                <w:b/>
                <w:bCs/>
              </w:rPr>
              <w:t xml:space="preserve">Łączna wartość                    </w:t>
            </w:r>
            <w:r w:rsidRPr="00D61C90">
              <w:rPr>
                <w:b/>
                <w:bCs/>
                <w:i/>
                <w:iCs/>
              </w:rPr>
              <w:t>de minimis</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bl>
    <w:p w:rsidR="005F03B7" w:rsidRPr="00D61C90" w:rsidRDefault="005F03B7" w:rsidP="005F7F6F">
      <w:pPr>
        <w:spacing w:after="120"/>
      </w:pPr>
    </w:p>
    <w:p w:rsidR="005F03B7" w:rsidRPr="00D61C90" w:rsidRDefault="005F03B7" w:rsidP="005F7F6F">
      <w:pPr>
        <w:widowControl w:val="0"/>
        <w:autoSpaceDE w:val="0"/>
        <w:autoSpaceDN w:val="0"/>
        <w:adjustRightInd w:val="0"/>
        <w:jc w:val="both"/>
      </w:pPr>
    </w:p>
    <w:p w:rsidR="005F03B7" w:rsidRDefault="005F03B7" w:rsidP="005F7F6F">
      <w:pPr>
        <w:widowControl w:val="0"/>
        <w:autoSpaceDE w:val="0"/>
        <w:autoSpaceDN w:val="0"/>
        <w:adjustRightInd w:val="0"/>
        <w:jc w:val="both"/>
      </w:pPr>
      <w:r w:rsidRPr="00D61C90">
        <w:t>Oświadczam, że dane zawarte w niniejszej informacji są zgodne ze stanem faktycznym.</w:t>
      </w:r>
    </w:p>
    <w:p w:rsidR="00801654" w:rsidRDefault="00801654" w:rsidP="005F7F6F">
      <w:pPr>
        <w:widowControl w:val="0"/>
        <w:autoSpaceDE w:val="0"/>
        <w:autoSpaceDN w:val="0"/>
        <w:adjustRightInd w:val="0"/>
        <w:jc w:val="both"/>
      </w:pPr>
    </w:p>
    <w:p w:rsidR="00801654" w:rsidRDefault="00801654" w:rsidP="005F7F6F">
      <w:pPr>
        <w:widowControl w:val="0"/>
        <w:autoSpaceDE w:val="0"/>
        <w:autoSpaceDN w:val="0"/>
        <w:adjustRightInd w:val="0"/>
        <w:jc w:val="both"/>
      </w:pPr>
    </w:p>
    <w:p w:rsidR="00801654" w:rsidRPr="00801654" w:rsidRDefault="00801654" w:rsidP="005F7F6F">
      <w:pPr>
        <w:widowControl w:val="0"/>
        <w:autoSpaceDE w:val="0"/>
        <w:autoSpaceDN w:val="0"/>
        <w:adjustRightInd w:val="0"/>
        <w:jc w:val="both"/>
        <w:rPr>
          <w:b/>
        </w:rPr>
      </w:pPr>
      <w:r w:rsidRPr="00801654">
        <w:rPr>
          <w:b/>
        </w:rPr>
        <w:t>Zobowiązuję się do złożenia w dniu podpisania umowy dodatkowego oświadczenia o uzyskanej pomocy de minimis, jeżeli w okresie od dnia złożenia wniosku do dn</w:t>
      </w:r>
      <w:r>
        <w:rPr>
          <w:b/>
        </w:rPr>
        <w:t>ia</w:t>
      </w:r>
      <w:r w:rsidRPr="00801654">
        <w:rPr>
          <w:b/>
        </w:rPr>
        <w:t xml:space="preserve"> podpisania umowy otrzymam pomoc de minimis.</w:t>
      </w:r>
    </w:p>
    <w:p w:rsidR="005F03B7" w:rsidRPr="00D61C90" w:rsidRDefault="005F03B7" w:rsidP="005F7F6F">
      <w:pPr>
        <w:widowControl w:val="0"/>
        <w:autoSpaceDE w:val="0"/>
        <w:autoSpaceDN w:val="0"/>
        <w:adjustRightInd w:val="0"/>
        <w:jc w:val="both"/>
        <w:rPr>
          <w:color w:val="000000"/>
          <w:spacing w:val="2"/>
        </w:rPr>
      </w:pPr>
    </w:p>
    <w:p w:rsidR="005F03B7" w:rsidRPr="00D61C90" w:rsidRDefault="005F03B7" w:rsidP="005F7F6F">
      <w:pPr>
        <w:widowControl w:val="0"/>
        <w:autoSpaceDE w:val="0"/>
        <w:autoSpaceDN w:val="0"/>
        <w:adjustRightInd w:val="0"/>
        <w:ind w:left="6480"/>
        <w:jc w:val="both"/>
        <w:rPr>
          <w:color w:val="000000"/>
          <w:spacing w:val="2"/>
        </w:rPr>
      </w:pP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t xml:space="preserve">                                                    ………………………</w:t>
      </w:r>
    </w:p>
    <w:p w:rsidR="005F03B7" w:rsidRPr="00D61C90" w:rsidRDefault="005F03B7" w:rsidP="005F7F6F">
      <w:pPr>
        <w:widowControl w:val="0"/>
        <w:autoSpaceDE w:val="0"/>
        <w:autoSpaceDN w:val="0"/>
        <w:adjustRightInd w:val="0"/>
        <w:jc w:val="both"/>
        <w:rPr>
          <w:color w:val="000000"/>
          <w:spacing w:val="2"/>
          <w:sz w:val="18"/>
          <w:szCs w:val="18"/>
        </w:rPr>
      </w:pP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sz w:val="18"/>
          <w:szCs w:val="18"/>
        </w:rPr>
        <w:t xml:space="preserve"> </w:t>
      </w:r>
      <w:r w:rsidR="00801654">
        <w:rPr>
          <w:color w:val="000000"/>
          <w:spacing w:val="2"/>
          <w:sz w:val="18"/>
          <w:szCs w:val="18"/>
        </w:rPr>
        <w:t xml:space="preserve"> </w:t>
      </w:r>
      <w:r w:rsidRPr="00D61C90">
        <w:rPr>
          <w:color w:val="000000"/>
          <w:spacing w:val="2"/>
          <w:sz w:val="18"/>
          <w:szCs w:val="18"/>
        </w:rPr>
        <w:t>(</w:t>
      </w:r>
      <w:r>
        <w:rPr>
          <w:color w:val="000000"/>
          <w:spacing w:val="2"/>
          <w:sz w:val="18"/>
          <w:szCs w:val="18"/>
        </w:rPr>
        <w:t xml:space="preserve">data i </w:t>
      </w:r>
      <w:r w:rsidRPr="00D61C90">
        <w:rPr>
          <w:color w:val="000000"/>
          <w:spacing w:val="2"/>
          <w:sz w:val="18"/>
          <w:szCs w:val="18"/>
        </w:rPr>
        <w:t xml:space="preserve">podpis </w:t>
      </w:r>
      <w:r>
        <w:rPr>
          <w:color w:val="000000"/>
          <w:spacing w:val="2"/>
          <w:sz w:val="18"/>
          <w:szCs w:val="18"/>
        </w:rPr>
        <w:t>wnioskodawcy</w:t>
      </w:r>
      <w:r w:rsidRPr="00D61C90">
        <w:rPr>
          <w:color w:val="000000"/>
          <w:spacing w:val="2"/>
          <w:sz w:val="18"/>
          <w:szCs w:val="18"/>
        </w:rPr>
        <w:t>)</w:t>
      </w:r>
    </w:p>
    <w:p w:rsidR="005F03B7" w:rsidRPr="00D61C90" w:rsidRDefault="005F03B7" w:rsidP="005F7F6F">
      <w:pPr>
        <w:widowControl w:val="0"/>
        <w:autoSpaceDE w:val="0"/>
        <w:autoSpaceDN w:val="0"/>
        <w:adjustRightInd w:val="0"/>
        <w:jc w:val="both"/>
        <w:rPr>
          <w:color w:val="000000"/>
          <w:spacing w:val="2"/>
          <w:sz w:val="18"/>
          <w:szCs w:val="18"/>
        </w:rPr>
      </w:pPr>
    </w:p>
    <w:p w:rsidR="005F03B7" w:rsidRPr="00D61C90" w:rsidRDefault="005F03B7" w:rsidP="005F7F6F">
      <w:pPr>
        <w:widowControl w:val="0"/>
        <w:autoSpaceDE w:val="0"/>
        <w:autoSpaceDN w:val="0"/>
        <w:adjustRightInd w:val="0"/>
        <w:jc w:val="both"/>
        <w:rPr>
          <w:color w:val="000000"/>
          <w:spacing w:val="2"/>
          <w:sz w:val="18"/>
          <w:szCs w:val="18"/>
        </w:rPr>
      </w:pPr>
    </w:p>
    <w:p w:rsidR="005F03B7" w:rsidRDefault="005F03B7" w:rsidP="005F7F6F">
      <w:pPr>
        <w:spacing w:line="360" w:lineRule="auto"/>
        <w:jc w:val="both"/>
        <w:rPr>
          <w:sz w:val="20"/>
          <w:szCs w:val="20"/>
        </w:rPr>
      </w:pPr>
      <w:r w:rsidRPr="00D61C90">
        <w:rPr>
          <w:sz w:val="20"/>
          <w:szCs w:val="20"/>
        </w:rPr>
        <w:t>* – należy zakreślić właściwą odpowiedź.</w:t>
      </w:r>
    </w:p>
    <w:p w:rsidR="005F03B7" w:rsidRDefault="005F03B7" w:rsidP="00B71562">
      <w:pPr>
        <w:spacing w:line="360" w:lineRule="auto"/>
        <w:jc w:val="both"/>
        <w:rPr>
          <w:sz w:val="20"/>
          <w:szCs w:val="20"/>
        </w:rPr>
      </w:pPr>
      <w:r w:rsidRPr="00D61C90">
        <w:rPr>
          <w:sz w:val="20"/>
          <w:szCs w:val="20"/>
        </w:rPr>
        <w:t>** – wszelkie informacje zawarte w tabeli powinny być zgodnie z Zaświadczeniami o udzielonej pomocy</w:t>
      </w:r>
      <w:r w:rsidR="003F0A7A">
        <w:rPr>
          <w:sz w:val="20"/>
          <w:szCs w:val="20"/>
        </w:rPr>
        <w:t xml:space="preserve"> </w:t>
      </w:r>
      <w:r w:rsidRPr="00FF57C6">
        <w:rPr>
          <w:sz w:val="20"/>
          <w:szCs w:val="20"/>
        </w:rPr>
        <w:t>de minimis,</w:t>
      </w:r>
      <w:r w:rsidRPr="00D61C90">
        <w:rPr>
          <w:sz w:val="20"/>
          <w:szCs w:val="20"/>
        </w:rPr>
        <w:t xml:space="preserve"> jakie </w:t>
      </w:r>
      <w:r>
        <w:rPr>
          <w:sz w:val="20"/>
          <w:szCs w:val="20"/>
        </w:rPr>
        <w:t xml:space="preserve">Wnioskodawca </w:t>
      </w:r>
      <w:r w:rsidRPr="00D61C90">
        <w:rPr>
          <w:sz w:val="20"/>
          <w:szCs w:val="20"/>
        </w:rPr>
        <w:t xml:space="preserve"> otrzymał od podmiotów udzielających mu pomocy de minimis w okresie bieżącego roku podatkowego oraz dwóch poprzedzających go lat podatkowych.</w:t>
      </w:r>
    </w:p>
    <w:p w:rsidR="005F03B7" w:rsidRPr="00580346" w:rsidRDefault="005F03B7" w:rsidP="00580346">
      <w:pPr>
        <w:spacing w:line="360" w:lineRule="auto"/>
        <w:jc w:val="both"/>
        <w:rPr>
          <w:sz w:val="20"/>
          <w:szCs w:val="20"/>
        </w:rPr>
      </w:pPr>
    </w:p>
    <w:p w:rsidR="005F03B7" w:rsidRDefault="005F03B7" w:rsidP="003869C8">
      <w:pPr>
        <w:pStyle w:val="Tekstpodstawowy"/>
        <w:kinsoku w:val="0"/>
        <w:overflowPunct w:val="0"/>
        <w:spacing w:before="3"/>
        <w:rPr>
          <w:sz w:val="4"/>
          <w:szCs w:val="4"/>
        </w:rPr>
      </w:pPr>
    </w:p>
    <w:p w:rsidR="005F03B7" w:rsidRDefault="005F03B7" w:rsidP="003869C8">
      <w:pPr>
        <w:pStyle w:val="Tekstpodstawowy"/>
        <w:kinsoku w:val="0"/>
        <w:overflowPunct w:val="0"/>
        <w:spacing w:line="20" w:lineRule="atLeast"/>
        <w:ind w:left="1981"/>
        <w:rPr>
          <w:sz w:val="2"/>
          <w:szCs w:val="2"/>
        </w:rPr>
      </w:pPr>
    </w:p>
    <w:p w:rsidR="005F03B7" w:rsidRDefault="005F03B7" w:rsidP="003869C8">
      <w:pPr>
        <w:pStyle w:val="Tekstpodstawowy"/>
        <w:tabs>
          <w:tab w:val="left" w:pos="460"/>
        </w:tabs>
        <w:kinsoku w:val="0"/>
        <w:overflowPunct w:val="0"/>
        <w:spacing w:before="28" w:line="255" w:lineRule="auto"/>
        <w:ind w:left="460" w:right="218" w:hanging="341"/>
        <w:rPr>
          <w:color w:val="000000"/>
          <w:sz w:val="18"/>
          <w:szCs w:val="18"/>
        </w:rPr>
        <w:sectPr w:rsidR="005F03B7" w:rsidSect="00A6734E">
          <w:pgSz w:w="11910" w:h="16840"/>
          <w:pgMar w:top="100" w:right="800" w:bottom="280" w:left="900" w:header="708" w:footer="708" w:gutter="0"/>
          <w:cols w:space="708"/>
          <w:noEndnote/>
        </w:sectPr>
      </w:pPr>
    </w:p>
    <w:p w:rsidR="005F03B7" w:rsidRDefault="005F03B7" w:rsidP="003869C8">
      <w:pPr>
        <w:pStyle w:val="Tekstpodstawowy"/>
        <w:kinsoku w:val="0"/>
        <w:overflowPunct w:val="0"/>
        <w:rPr>
          <w:i/>
          <w:iCs/>
          <w:sz w:val="20"/>
          <w:szCs w:val="20"/>
        </w:rPr>
      </w:pPr>
    </w:p>
    <w:p w:rsidR="005F03B7" w:rsidRDefault="005F03B7" w:rsidP="003869C8">
      <w:pPr>
        <w:pStyle w:val="Tekstpodstawowy"/>
        <w:kinsoku w:val="0"/>
        <w:overflowPunct w:val="0"/>
        <w:rPr>
          <w:i/>
          <w:iCs/>
          <w:sz w:val="28"/>
          <w:szCs w:val="28"/>
        </w:rPr>
      </w:pPr>
    </w:p>
    <w:p w:rsidR="005F03B7" w:rsidRDefault="005F03B7" w:rsidP="003869C8">
      <w:pPr>
        <w:pStyle w:val="Nagwek2"/>
        <w:kinsoku w:val="0"/>
        <w:overflowPunct w:val="0"/>
        <w:jc w:val="right"/>
        <w:rPr>
          <w:i w:val="0"/>
          <w:iCs w:val="0"/>
          <w:color w:val="000000"/>
        </w:rPr>
      </w:pPr>
    </w:p>
    <w:p w:rsidR="005F03B7" w:rsidRDefault="005F03B7" w:rsidP="003869C8">
      <w:pPr>
        <w:pStyle w:val="Nagwek3"/>
        <w:kinsoku w:val="0"/>
        <w:overflowPunct w:val="0"/>
        <w:spacing w:before="116"/>
        <w:ind w:right="118"/>
        <w:rPr>
          <w:sz w:val="24"/>
          <w:szCs w:val="24"/>
        </w:rPr>
      </w:pPr>
    </w:p>
    <w:p w:rsidR="005F03B7" w:rsidRPr="00D61C90" w:rsidRDefault="00A16BF4" w:rsidP="003869C8">
      <w:pPr>
        <w:jc w:val="right"/>
      </w:pPr>
      <w:r>
        <w:rPr>
          <w:b/>
          <w:bCs/>
          <w:spacing w:val="-2"/>
          <w:w w:val="99"/>
        </w:rPr>
        <w:t>z</w:t>
      </w:r>
      <w:r w:rsidR="005F03B7" w:rsidRPr="00D61C90">
        <w:rPr>
          <w:b/>
          <w:bCs/>
          <w:spacing w:val="-2"/>
          <w:w w:val="99"/>
        </w:rPr>
        <w:t xml:space="preserve">ałącznik nr </w:t>
      </w:r>
      <w:r w:rsidR="005F03B7">
        <w:rPr>
          <w:b/>
          <w:bCs/>
          <w:spacing w:val="-2"/>
          <w:w w:val="99"/>
        </w:rPr>
        <w:t>3</w:t>
      </w:r>
    </w:p>
    <w:p w:rsidR="00590910" w:rsidRDefault="00590910" w:rsidP="00590910">
      <w:pPr>
        <w:pStyle w:val="Nagwek3"/>
        <w:kinsoku w:val="0"/>
        <w:overflowPunct w:val="0"/>
        <w:spacing w:before="116"/>
        <w:ind w:right="118"/>
        <w:rPr>
          <w:b w:val="0"/>
          <w:bCs w:val="0"/>
          <w:color w:val="000000"/>
        </w:rPr>
      </w:pPr>
    </w:p>
    <w:p w:rsidR="00590910" w:rsidRDefault="00590910" w:rsidP="00590910">
      <w:pPr>
        <w:pStyle w:val="Tekstpodstawowy"/>
        <w:kinsoku w:val="0"/>
        <w:overflowPunct w:val="0"/>
        <w:spacing w:before="4"/>
        <w:rPr>
          <w:b/>
          <w:bCs/>
          <w:sz w:val="8"/>
          <w:szCs w:val="8"/>
        </w:rPr>
      </w:pPr>
    </w:p>
    <w:tbl>
      <w:tblPr>
        <w:tblW w:w="0" w:type="auto"/>
        <w:tblInd w:w="283" w:type="dxa"/>
        <w:tblLayout w:type="fixed"/>
        <w:tblCellMar>
          <w:left w:w="0" w:type="dxa"/>
          <w:right w:w="0" w:type="dxa"/>
        </w:tblCellMar>
        <w:tblLook w:val="0000" w:firstRow="0" w:lastRow="0" w:firstColumn="0" w:lastColumn="0" w:noHBand="0" w:noVBand="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590910" w:rsidTr="00AA4C30">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rsidR="00590910" w:rsidRDefault="00590910" w:rsidP="00AA4C30">
            <w:pPr>
              <w:pStyle w:val="TableParagraph"/>
              <w:kinsoku w:val="0"/>
              <w:overflowPunct w:val="0"/>
              <w:spacing w:before="23"/>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r>
              <w:rPr>
                <w:rFonts w:ascii="Calibri" w:hAnsi="Calibri" w:cs="Calibri"/>
                <w:b/>
                <w:bCs/>
                <w:color w:val="231F20"/>
                <w:spacing w:val="-1"/>
              </w:rPr>
              <w:t>minimis</w:t>
            </w:r>
          </w:p>
        </w:tc>
      </w:tr>
      <w:tr w:rsidR="00590910" w:rsidTr="00AA4C30">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rsidR="00590910" w:rsidRDefault="00590910" w:rsidP="00AA4C30">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minimis</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minimis</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590910" w:rsidTr="00AA4C30">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590910" w:rsidRDefault="00590910" w:rsidP="00AA4C30">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r>
              <w:rPr>
                <w:rFonts w:ascii="Calibri" w:hAnsi="Calibri" w:cs="Calibri"/>
                <w:b/>
                <w:bCs/>
                <w:color w:val="231F20"/>
                <w:spacing w:val="-1"/>
              </w:rPr>
              <w:t>minimis</w:t>
            </w:r>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590910" w:rsidRDefault="00590910" w:rsidP="00AA4C30">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minimis</w:t>
            </w:r>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590910" w:rsidTr="00AA4C30">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590910" w:rsidTr="00AA4C30">
        <w:trPr>
          <w:trHeight w:hRule="exact" w:val="266"/>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1490" w:type="dxa"/>
            <w:gridSpan w:val="2"/>
            <w:tcBorders>
              <w:top w:val="nil"/>
              <w:left w:val="single" w:sz="8" w:space="0" w:color="231F20"/>
              <w:bottom w:val="nil"/>
              <w:right w:val="single" w:sz="8" w:space="0" w:color="231F20"/>
            </w:tcBorders>
            <w:shd w:val="clear" w:color="auto" w:fill="C7C9CB"/>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9"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1491" w:type="dxa"/>
            <w:gridSpan w:val="2"/>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rsidR="00590910" w:rsidRDefault="00590910" w:rsidP="00AA4C30">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rsidR="00590910" w:rsidRDefault="00590910" w:rsidP="00AA4C30">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590910" w:rsidTr="00AA4C30">
        <w:trPr>
          <w:trHeight w:hRule="exact" w:val="266"/>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4172" w:type="dxa"/>
            <w:gridSpan w:val="11"/>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tc>
        <w:tc>
          <w:tcPr>
            <w:tcW w:w="4172" w:type="dxa"/>
            <w:gridSpan w:val="11"/>
            <w:tcBorders>
              <w:top w:val="single" w:sz="6" w:space="0" w:color="231F20"/>
              <w:left w:val="single" w:sz="8" w:space="0" w:color="231F20"/>
              <w:bottom w:val="single" w:sz="6" w:space="0" w:color="231F20"/>
              <w:right w:val="single" w:sz="8" w:space="0" w:color="231F20"/>
            </w:tcBorders>
          </w:tcPr>
          <w:p w:rsidR="00590910" w:rsidRDefault="00590910" w:rsidP="00AA4C30"/>
        </w:tc>
        <w:tc>
          <w:tcPr>
            <w:tcW w:w="300"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590910" w:rsidRDefault="00590910" w:rsidP="00AA4C30">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590910" w:rsidRDefault="00590910" w:rsidP="00AA4C30">
            <w:pPr>
              <w:pStyle w:val="TableParagraph"/>
              <w:kinsoku w:val="0"/>
              <w:overflowPunct w:val="0"/>
              <w:spacing w:before="9"/>
              <w:rPr>
                <w:b/>
                <w:bCs/>
                <w:sz w:val="23"/>
                <w:szCs w:val="23"/>
              </w:rPr>
            </w:pPr>
          </w:p>
          <w:p w:rsidR="00590910" w:rsidRDefault="00590910" w:rsidP="00AA4C30">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590910" w:rsidTr="00AA4C30">
        <w:trPr>
          <w:trHeight w:hRule="exact" w:val="533"/>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4172" w:type="dxa"/>
            <w:gridSpan w:val="11"/>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tc>
        <w:tc>
          <w:tcPr>
            <w:tcW w:w="4172" w:type="dxa"/>
            <w:gridSpan w:val="11"/>
            <w:tcBorders>
              <w:top w:val="single" w:sz="6" w:space="0" w:color="231F20"/>
              <w:left w:val="single" w:sz="8" w:space="0" w:color="231F20"/>
              <w:bottom w:val="single" w:sz="6" w:space="0" w:color="231F20"/>
              <w:right w:val="single" w:sz="8" w:space="0" w:color="231F20"/>
            </w:tcBorders>
          </w:tcPr>
          <w:p w:rsidR="00590910" w:rsidRDefault="00590910" w:rsidP="00AA4C30"/>
        </w:tc>
        <w:tc>
          <w:tcPr>
            <w:tcW w:w="300"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rsidR="00590910" w:rsidRDefault="00590910" w:rsidP="00AA4C30"/>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590910" w:rsidRDefault="00590910" w:rsidP="00AA4C30"/>
        </w:tc>
      </w:tr>
      <w:tr w:rsidR="00590910" w:rsidTr="00AA4C30">
        <w:trPr>
          <w:trHeight w:hRule="exact" w:val="465"/>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590910" w:rsidTr="00AA4C30">
        <w:trPr>
          <w:trHeight w:hRule="exact" w:val="268"/>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7154" w:type="dxa"/>
            <w:gridSpan w:val="18"/>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72"/>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590910" w:rsidTr="00AA4C30">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44" w:space="0" w:color="C7C9CB"/>
              <w:right w:val="single" w:sz="8" w:space="0" w:color="231F20"/>
            </w:tcBorders>
          </w:tcPr>
          <w:p w:rsidR="00590910" w:rsidRDefault="00590910" w:rsidP="00AA4C30"/>
        </w:tc>
        <w:tc>
          <w:tcPr>
            <w:tcW w:w="8942" w:type="dxa"/>
            <w:gridSpan w:val="24"/>
            <w:tcBorders>
              <w:top w:val="nil"/>
              <w:left w:val="single" w:sz="8" w:space="0" w:color="231F20"/>
              <w:bottom w:val="single" w:sz="38" w:space="0" w:color="C7C9CB"/>
              <w:right w:val="single" w:sz="20" w:space="0" w:color="231F20"/>
            </w:tcBorders>
            <w:shd w:val="clear" w:color="auto" w:fill="C7C9CB"/>
          </w:tcPr>
          <w:p w:rsidR="00590910" w:rsidRDefault="00590910" w:rsidP="00AA4C30">
            <w:pPr>
              <w:pStyle w:val="TableParagraph"/>
              <w:kinsoku w:val="0"/>
              <w:overflowPunct w:val="0"/>
              <w:spacing w:before="7"/>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590910" w:rsidTr="00AA4C30">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rsidR="00590910" w:rsidRDefault="00590910" w:rsidP="00AA4C30"/>
        </w:tc>
        <w:tc>
          <w:tcPr>
            <w:tcW w:w="298" w:type="dxa"/>
            <w:tcBorders>
              <w:top w:val="single" w:sz="44" w:space="0" w:color="C7C9CB"/>
              <w:left w:val="single" w:sz="8" w:space="0" w:color="231F20"/>
              <w:bottom w:val="single" w:sz="52" w:space="0" w:color="C7C9CB"/>
              <w:right w:val="single" w:sz="8" w:space="0" w:color="231F20"/>
            </w:tcBorders>
          </w:tcPr>
          <w:p w:rsidR="00590910" w:rsidRDefault="00590910" w:rsidP="00AA4C30"/>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rsidR="00590910" w:rsidRDefault="00590910" w:rsidP="00AA4C30">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590910" w:rsidTr="00AA4C30">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rsidR="00590910" w:rsidRDefault="00590910" w:rsidP="00AA4C30"/>
        </w:tc>
        <w:tc>
          <w:tcPr>
            <w:tcW w:w="298" w:type="dxa"/>
            <w:tcBorders>
              <w:top w:val="single" w:sz="52" w:space="0" w:color="C7C9CB"/>
              <w:left w:val="single" w:sz="8" w:space="0" w:color="231F20"/>
              <w:bottom w:val="single" w:sz="6" w:space="0" w:color="231F20"/>
              <w:right w:val="single" w:sz="8" w:space="0" w:color="231F20"/>
            </w:tcBorders>
          </w:tcPr>
          <w:p w:rsidR="00590910" w:rsidRDefault="00590910" w:rsidP="00AA4C30"/>
        </w:tc>
        <w:tc>
          <w:tcPr>
            <w:tcW w:w="8942" w:type="dxa"/>
            <w:gridSpan w:val="24"/>
            <w:tcBorders>
              <w:top w:val="single" w:sz="46" w:space="0" w:color="C7C9CB"/>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590910" w:rsidTr="00AA4C30">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590910" w:rsidTr="00AA4C30">
        <w:trPr>
          <w:trHeight w:hRule="exact" w:val="268"/>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8942" w:type="dxa"/>
            <w:gridSpan w:val="24"/>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590910" w:rsidTr="00AA4C30">
        <w:trPr>
          <w:trHeight w:hRule="exact" w:val="639"/>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rsidR="00590910" w:rsidRDefault="00590910" w:rsidP="00AA4C30">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590910" w:rsidTr="00AA4C30">
        <w:trPr>
          <w:trHeight w:hRule="exact" w:val="268"/>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8942" w:type="dxa"/>
            <w:gridSpan w:val="24"/>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590910" w:rsidTr="00AA4C30">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590910" w:rsidTr="00AA4C30">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36" w:space="0" w:color="C7C9CB"/>
              <w:right w:val="single" w:sz="8" w:space="0" w:color="231F20"/>
            </w:tcBorders>
          </w:tcPr>
          <w:p w:rsidR="00590910" w:rsidRDefault="00590910" w:rsidP="00AA4C30"/>
        </w:tc>
        <w:tc>
          <w:tcPr>
            <w:tcW w:w="8942" w:type="dxa"/>
            <w:gridSpan w:val="24"/>
            <w:tcBorders>
              <w:top w:val="nil"/>
              <w:left w:val="single" w:sz="8" w:space="0" w:color="231F20"/>
              <w:bottom w:val="single" w:sz="36" w:space="0" w:color="C7C9CB"/>
              <w:right w:val="single" w:sz="20" w:space="0" w:color="231F20"/>
            </w:tcBorders>
            <w:shd w:val="clear" w:color="auto" w:fill="C7C9CB"/>
          </w:tcPr>
          <w:p w:rsidR="00590910" w:rsidRDefault="00590910" w:rsidP="00AA4C30">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590910" w:rsidTr="00AA4C30">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rsidR="00590910" w:rsidRDefault="00590910" w:rsidP="00AA4C30"/>
        </w:tc>
        <w:tc>
          <w:tcPr>
            <w:tcW w:w="8344" w:type="dxa"/>
            <w:gridSpan w:val="22"/>
            <w:tcBorders>
              <w:top w:val="single" w:sz="36" w:space="0" w:color="C7C9CB"/>
              <w:left w:val="single" w:sz="8" w:space="0" w:color="231F20"/>
              <w:bottom w:val="single" w:sz="6" w:space="0" w:color="231F20"/>
              <w:right w:val="single" w:sz="8" w:space="0" w:color="231F20"/>
            </w:tcBorders>
          </w:tcPr>
          <w:p w:rsidR="00590910" w:rsidRDefault="00590910" w:rsidP="00AA4C30"/>
        </w:tc>
        <w:tc>
          <w:tcPr>
            <w:tcW w:w="300" w:type="dxa"/>
            <w:tcBorders>
              <w:top w:val="single" w:sz="32" w:space="0" w:color="C7C9CB"/>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rsidR="00590910" w:rsidRDefault="00590910" w:rsidP="00AA4C30"/>
        </w:tc>
      </w:tr>
      <w:tr w:rsidR="00590910" w:rsidTr="00AA4C30">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590910" w:rsidTr="00AA4C30">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38" w:space="0" w:color="C7C9CB"/>
              <w:right w:val="single" w:sz="8" w:space="0" w:color="231F20"/>
            </w:tcBorders>
          </w:tcPr>
          <w:p w:rsidR="00590910" w:rsidRDefault="00590910" w:rsidP="00AA4C30"/>
        </w:tc>
        <w:tc>
          <w:tcPr>
            <w:tcW w:w="8942" w:type="dxa"/>
            <w:gridSpan w:val="24"/>
            <w:tcBorders>
              <w:top w:val="nil"/>
              <w:left w:val="single" w:sz="8" w:space="0" w:color="231F20"/>
              <w:bottom w:val="single" w:sz="32" w:space="0" w:color="C7C9CB"/>
              <w:right w:val="single" w:sz="20" w:space="0" w:color="231F20"/>
            </w:tcBorders>
            <w:shd w:val="clear" w:color="auto" w:fill="C7C9CB"/>
          </w:tcPr>
          <w:p w:rsidR="00590910" w:rsidRDefault="00590910" w:rsidP="00AA4C30">
            <w:pPr>
              <w:pStyle w:val="TableParagraph"/>
              <w:kinsoku w:val="0"/>
              <w:overflowPunct w:val="0"/>
              <w:spacing w:before="7"/>
              <w:ind w:left="319"/>
            </w:pPr>
            <w:r>
              <w:rPr>
                <w:rFonts w:ascii="Calibri" w:hAnsi="Calibri" w:cs="Calibri"/>
                <w:b/>
                <w:bCs/>
                <w:color w:val="231F20"/>
                <w:spacing w:val="-1"/>
                <w:sz w:val="17"/>
                <w:szCs w:val="17"/>
              </w:rPr>
              <w:t>mikroprzedsiębiorca</w:t>
            </w:r>
          </w:p>
        </w:tc>
      </w:tr>
      <w:tr w:rsidR="00590910" w:rsidTr="00AA4C30">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rsidR="00590910" w:rsidRDefault="00590910" w:rsidP="00AA4C30"/>
        </w:tc>
        <w:tc>
          <w:tcPr>
            <w:tcW w:w="298" w:type="dxa"/>
            <w:tcBorders>
              <w:top w:val="single" w:sz="38" w:space="0" w:color="C7C9CB"/>
              <w:left w:val="single" w:sz="8" w:space="0" w:color="231F20"/>
              <w:bottom w:val="single" w:sz="44" w:space="0" w:color="C7C9CB"/>
              <w:right w:val="single" w:sz="8" w:space="0" w:color="231F20"/>
            </w:tcBorders>
          </w:tcPr>
          <w:p w:rsidR="00590910" w:rsidRDefault="00590910" w:rsidP="00AA4C30"/>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rsidR="00590910" w:rsidRDefault="00590910" w:rsidP="00AA4C30">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590910" w:rsidTr="00AA4C30">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rsidR="00590910" w:rsidRDefault="00590910" w:rsidP="00AA4C30"/>
        </w:tc>
        <w:tc>
          <w:tcPr>
            <w:tcW w:w="298" w:type="dxa"/>
            <w:tcBorders>
              <w:top w:val="single" w:sz="44" w:space="0" w:color="C7C9CB"/>
              <w:left w:val="single" w:sz="8" w:space="0" w:color="231F20"/>
              <w:bottom w:val="single" w:sz="48" w:space="0" w:color="C7C9CB"/>
              <w:right w:val="single" w:sz="8" w:space="0" w:color="231F20"/>
            </w:tcBorders>
          </w:tcPr>
          <w:p w:rsidR="00590910" w:rsidRDefault="00590910" w:rsidP="00AA4C30"/>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rsidR="00590910" w:rsidRDefault="00590910" w:rsidP="00AA4C30">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590910" w:rsidTr="00AA4C30">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rsidR="00590910" w:rsidRDefault="00590910" w:rsidP="00AA4C30"/>
        </w:tc>
        <w:tc>
          <w:tcPr>
            <w:tcW w:w="298" w:type="dxa"/>
            <w:tcBorders>
              <w:top w:val="single" w:sz="48" w:space="0" w:color="C7C9CB"/>
              <w:left w:val="single" w:sz="8" w:space="0" w:color="231F20"/>
              <w:bottom w:val="single" w:sz="6" w:space="0" w:color="231F20"/>
              <w:right w:val="single" w:sz="8" w:space="0" w:color="231F20"/>
            </w:tcBorders>
          </w:tcPr>
          <w:p w:rsidR="00590910" w:rsidRDefault="00590910" w:rsidP="00AA4C30"/>
        </w:tc>
        <w:tc>
          <w:tcPr>
            <w:tcW w:w="8942" w:type="dxa"/>
            <w:gridSpan w:val="24"/>
            <w:tcBorders>
              <w:top w:val="single" w:sz="42" w:space="0" w:color="C7C9CB"/>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590910" w:rsidTr="00AA4C30">
        <w:trPr>
          <w:trHeight w:hRule="exact" w:val="661"/>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590910" w:rsidTr="00AA4C30">
        <w:trPr>
          <w:trHeight w:hRule="exact" w:val="268"/>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8048" w:type="dxa"/>
            <w:gridSpan w:val="21"/>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590910" w:rsidTr="00AA4C30">
        <w:trPr>
          <w:trHeight w:hRule="exact" w:val="268"/>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6260" w:type="dxa"/>
            <w:gridSpan w:val="15"/>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rsidR="00590910" w:rsidRDefault="00590910" w:rsidP="00AA4C30"/>
        </w:tc>
      </w:tr>
      <w:tr w:rsidR="00590910" w:rsidTr="00AA4C30">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rsidR="00590910" w:rsidRDefault="00590910" w:rsidP="00AA4C30">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rsidR="00590910" w:rsidRDefault="00590910" w:rsidP="00590910">
      <w:pPr>
        <w:sectPr w:rsidR="00590910">
          <w:headerReference w:type="default" r:id="rId9"/>
          <w:type w:val="continuous"/>
          <w:pgSz w:w="11910" w:h="16840"/>
          <w:pgMar w:top="100" w:right="900" w:bottom="280" w:left="900" w:header="708" w:footer="708" w:gutter="0"/>
          <w:cols w:space="708" w:equalWidth="0">
            <w:col w:w="10110"/>
          </w:cols>
          <w:noEndnote/>
        </w:sectPr>
      </w:pPr>
    </w:p>
    <w:p w:rsidR="00590910" w:rsidRDefault="00590910" w:rsidP="00590910">
      <w:pPr>
        <w:pStyle w:val="Tekstpodstawowy"/>
        <w:kinsoku w:val="0"/>
        <w:overflowPunct w:val="0"/>
        <w:spacing w:before="3"/>
        <w:rPr>
          <w:b/>
          <w:bCs/>
          <w:sz w:val="10"/>
          <w:szCs w:val="10"/>
        </w:rPr>
      </w:pPr>
    </w:p>
    <w:p w:rsidR="00590910" w:rsidRDefault="00590910" w:rsidP="00590910">
      <w:pPr>
        <w:pStyle w:val="Tekstpodstawowy"/>
        <w:kinsoku w:val="0"/>
        <w:overflowPunct w:val="0"/>
        <w:spacing w:before="3"/>
        <w:rPr>
          <w:b/>
          <w:bCs/>
          <w:sz w:val="10"/>
          <w:szCs w:val="10"/>
        </w:rPr>
      </w:pPr>
    </w:p>
    <w:tbl>
      <w:tblPr>
        <w:tblW w:w="0" w:type="auto"/>
        <w:tblInd w:w="231" w:type="dxa"/>
        <w:tblLayout w:type="fixed"/>
        <w:tblCellMar>
          <w:left w:w="0" w:type="dxa"/>
          <w:right w:w="0" w:type="dxa"/>
        </w:tblCellMar>
        <w:tblLook w:val="0000" w:firstRow="0" w:lastRow="0" w:firstColumn="0" w:lastColumn="0" w:noHBand="0" w:noVBand="0"/>
      </w:tblPr>
      <w:tblGrid>
        <w:gridCol w:w="5120"/>
        <w:gridCol w:w="302"/>
        <w:gridCol w:w="301"/>
        <w:gridCol w:w="301"/>
        <w:gridCol w:w="301"/>
        <w:gridCol w:w="301"/>
        <w:gridCol w:w="302"/>
        <w:gridCol w:w="301"/>
        <w:gridCol w:w="302"/>
        <w:gridCol w:w="301"/>
        <w:gridCol w:w="301"/>
        <w:gridCol w:w="602"/>
        <w:gridCol w:w="302"/>
        <w:gridCol w:w="301"/>
        <w:gridCol w:w="302"/>
      </w:tblGrid>
      <w:tr w:rsidR="00590910" w:rsidTr="00AA4C30">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rsidR="00590910" w:rsidRDefault="00590910" w:rsidP="00AA4C30">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590910" w:rsidTr="00AA4C30">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2"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3" w:type="dxa"/>
            <w:gridSpan w:val="2"/>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6"/>
              <w:ind w:left="21"/>
            </w:pPr>
            <w:r>
              <w:rPr>
                <w:rFonts w:ascii="Calibri" w:hAnsi="Calibri" w:cs="Calibri"/>
                <w:b/>
                <w:bCs/>
                <w:color w:val="231F20"/>
                <w:spacing w:val="-1"/>
                <w:w w:val="105"/>
                <w:sz w:val="17"/>
                <w:szCs w:val="17"/>
              </w:rPr>
              <w:t>nie</w:t>
            </w:r>
          </w:p>
        </w:tc>
      </w:tr>
      <w:tr w:rsidR="00590910" w:rsidTr="00AA4C30">
        <w:trPr>
          <w:trHeight w:hRule="exact" w:val="154"/>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tc>
      </w:tr>
      <w:tr w:rsidR="00590910" w:rsidTr="00AA4C30">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2"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3" w:type="dxa"/>
            <w:gridSpan w:val="2"/>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nie</w:t>
            </w:r>
          </w:p>
        </w:tc>
      </w:tr>
      <w:tr w:rsidR="00590910" w:rsidTr="00AA4C30">
        <w:trPr>
          <w:trHeight w:hRule="exact" w:val="263"/>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590910" w:rsidTr="00AA4C30">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2"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3" w:type="dxa"/>
            <w:gridSpan w:val="2"/>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nie</w:t>
            </w:r>
          </w:p>
        </w:tc>
      </w:tr>
      <w:tr w:rsidR="00590910" w:rsidTr="00AA4C30">
        <w:trPr>
          <w:trHeight w:hRule="exact" w:val="348"/>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590910" w:rsidTr="00AA4C30">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2"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3" w:type="dxa"/>
            <w:gridSpan w:val="2"/>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nie</w:t>
            </w:r>
          </w:p>
        </w:tc>
      </w:tr>
      <w:tr w:rsidR="00590910" w:rsidTr="00AA4C30">
        <w:trPr>
          <w:trHeight w:hRule="exact" w:val="431"/>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rsidR="00590910" w:rsidRDefault="00590910" w:rsidP="00AA4C30">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590910" w:rsidTr="00AA4C30">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2"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3" w:type="dxa"/>
            <w:gridSpan w:val="2"/>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nie</w:t>
            </w:r>
          </w:p>
        </w:tc>
      </w:tr>
      <w:tr w:rsidR="00590910" w:rsidTr="00AA4C30">
        <w:trPr>
          <w:trHeight w:hRule="exact" w:val="588"/>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rsidR="00590910" w:rsidRDefault="00590910" w:rsidP="00AA4C30">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590910" w:rsidTr="00AA4C30">
        <w:trPr>
          <w:trHeight w:hRule="exact" w:val="895"/>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70"/>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tc>
      </w:tr>
      <w:tr w:rsidR="00590910" w:rsidTr="00AA4C30">
        <w:trPr>
          <w:trHeight w:hRule="exact" w:val="274"/>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590910" w:rsidRDefault="00590910" w:rsidP="00AA4C30">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590910" w:rsidTr="00AA4C30">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rsidR="00590910" w:rsidRDefault="00590910" w:rsidP="00AA4C30">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590910" w:rsidTr="00AA4C30">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rsidR="00590910" w:rsidRDefault="00590910" w:rsidP="00AA4C30">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rsidR="00590910" w:rsidRDefault="00590910" w:rsidP="00AA4C30"/>
        </w:tc>
        <w:tc>
          <w:tcPr>
            <w:tcW w:w="602" w:type="dxa"/>
            <w:tcBorders>
              <w:top w:val="nil"/>
              <w:left w:val="single" w:sz="8" w:space="0" w:color="231F20"/>
              <w:bottom w:val="single" w:sz="34" w:space="0" w:color="C7C9CB"/>
              <w:right w:val="single" w:sz="8"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rsidR="00590910" w:rsidRDefault="00590910" w:rsidP="00AA4C30"/>
        </w:tc>
        <w:tc>
          <w:tcPr>
            <w:tcW w:w="603" w:type="dxa"/>
            <w:gridSpan w:val="2"/>
            <w:tcBorders>
              <w:top w:val="nil"/>
              <w:left w:val="single" w:sz="8" w:space="0" w:color="231F20"/>
              <w:bottom w:val="single" w:sz="34" w:space="0" w:color="C7C9CB"/>
              <w:right w:val="single" w:sz="20"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nie</w:t>
            </w:r>
          </w:p>
        </w:tc>
      </w:tr>
      <w:tr w:rsidR="00590910" w:rsidTr="00AA4C30">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rsidR="00590910" w:rsidRDefault="00590910" w:rsidP="00AA4C30">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rsidR="00590910" w:rsidRDefault="00590910" w:rsidP="00AA4C30"/>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590910" w:rsidRDefault="00590910" w:rsidP="00AA4C30">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rsidR="00590910" w:rsidRDefault="00590910" w:rsidP="00AA4C30"/>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rsidR="00590910" w:rsidRDefault="00590910" w:rsidP="00AA4C30">
            <w:pPr>
              <w:pStyle w:val="TableParagraph"/>
              <w:kinsoku w:val="0"/>
              <w:overflowPunct w:val="0"/>
              <w:spacing w:before="33"/>
              <w:ind w:left="21"/>
            </w:pPr>
            <w:r>
              <w:rPr>
                <w:rFonts w:ascii="Calibri" w:hAnsi="Calibri" w:cs="Calibri"/>
                <w:b/>
                <w:bCs/>
                <w:color w:val="231F20"/>
                <w:spacing w:val="-1"/>
                <w:w w:val="105"/>
                <w:sz w:val="17"/>
                <w:szCs w:val="17"/>
              </w:rPr>
              <w:t>nie</w:t>
            </w:r>
          </w:p>
        </w:tc>
      </w:tr>
      <w:tr w:rsidR="00590910" w:rsidTr="00AA4C30">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rsidR="00590910" w:rsidRDefault="00590910" w:rsidP="00AA4C30"/>
        </w:tc>
        <w:tc>
          <w:tcPr>
            <w:tcW w:w="602" w:type="dxa"/>
            <w:tcBorders>
              <w:top w:val="single" w:sz="38" w:space="0" w:color="C7C9CB"/>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rsidR="00590910" w:rsidRDefault="00590910" w:rsidP="00AA4C30"/>
        </w:tc>
        <w:tc>
          <w:tcPr>
            <w:tcW w:w="603" w:type="dxa"/>
            <w:gridSpan w:val="2"/>
            <w:tcBorders>
              <w:top w:val="single" w:sz="38" w:space="0" w:color="C7C9CB"/>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4"/>
              <w:ind w:left="21"/>
            </w:pPr>
            <w:r>
              <w:rPr>
                <w:rFonts w:ascii="Calibri" w:hAnsi="Calibri" w:cs="Calibri"/>
                <w:b/>
                <w:bCs/>
                <w:color w:val="231F20"/>
                <w:spacing w:val="-1"/>
                <w:w w:val="105"/>
                <w:sz w:val="17"/>
                <w:szCs w:val="17"/>
              </w:rPr>
              <w:t>nie</w:t>
            </w:r>
          </w:p>
        </w:tc>
      </w:tr>
      <w:tr w:rsidR="00590910" w:rsidTr="00AA4C30">
        <w:trPr>
          <w:trHeight w:hRule="exact" w:val="443"/>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590910" w:rsidTr="00AA4C30">
        <w:trPr>
          <w:trHeight w:hRule="exact" w:val="1002"/>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rsidR="00590910" w:rsidRDefault="00590910" w:rsidP="00AA4C30"/>
        </w:tc>
      </w:tr>
      <w:tr w:rsidR="00590910" w:rsidTr="00AA4C30">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rsidR="00590910" w:rsidRDefault="00590910" w:rsidP="00AA4C30"/>
        </w:tc>
      </w:tr>
      <w:tr w:rsidR="00590910" w:rsidTr="00AA4C30">
        <w:trPr>
          <w:trHeight w:hRule="exact" w:val="277"/>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937"/>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590910" w:rsidRDefault="00590910" w:rsidP="00AA4C30">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rsidR="00590910" w:rsidRDefault="00590910" w:rsidP="00AA4C30">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590910" w:rsidTr="00AA4C30">
        <w:trPr>
          <w:trHeight w:hRule="exact" w:val="286"/>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507" w:type="dxa"/>
            <w:gridSpan w:val="4"/>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265"/>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590910" w:rsidTr="00AA4C30">
        <w:trPr>
          <w:trHeight w:hRule="exact" w:val="286"/>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590910" w:rsidRDefault="00590910" w:rsidP="00AA4C30">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rsidR="00590910" w:rsidRDefault="00590910" w:rsidP="00AA4C30">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rsidR="00590910" w:rsidRDefault="00590910" w:rsidP="00AA4C30">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590910" w:rsidTr="00AA4C30">
        <w:trPr>
          <w:trHeight w:hRule="exact" w:val="310"/>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422"/>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590910" w:rsidRDefault="00590910" w:rsidP="00AA4C30">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590910" w:rsidTr="00AA4C30">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rsidR="00590910" w:rsidRDefault="00590910" w:rsidP="00AA4C30">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rsidR="00590910" w:rsidRDefault="00590910" w:rsidP="00AA4C30"/>
        </w:tc>
        <w:tc>
          <w:tcPr>
            <w:tcW w:w="302" w:type="dxa"/>
            <w:tcBorders>
              <w:top w:val="nil"/>
              <w:left w:val="single" w:sz="8" w:space="0" w:color="231F20"/>
              <w:bottom w:val="single" w:sz="38" w:space="0" w:color="C7C9CB"/>
              <w:right w:val="single" w:sz="20" w:space="0" w:color="231F20"/>
            </w:tcBorders>
            <w:shd w:val="clear" w:color="auto" w:fill="C7C9CB"/>
          </w:tcPr>
          <w:p w:rsidR="00590910" w:rsidRDefault="00590910" w:rsidP="00AA4C30"/>
        </w:tc>
      </w:tr>
      <w:tr w:rsidR="00590910" w:rsidTr="00AA4C30">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rsidR="00590910" w:rsidRDefault="00590910" w:rsidP="00AA4C30"/>
        </w:tc>
        <w:tc>
          <w:tcPr>
            <w:tcW w:w="302" w:type="dxa"/>
            <w:tcBorders>
              <w:top w:val="single" w:sz="38" w:space="0" w:color="C7C9CB"/>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rsidR="00590910" w:rsidRDefault="00590910" w:rsidP="00AA4C30"/>
        </w:tc>
      </w:tr>
      <w:tr w:rsidR="00590910" w:rsidTr="00AA4C30">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rsidR="00590910" w:rsidRDefault="00590910" w:rsidP="00AA4C30">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590910" w:rsidRDefault="00590910" w:rsidP="00590910">
      <w:pPr>
        <w:sectPr w:rsidR="00590910">
          <w:pgSz w:w="11910" w:h="16840"/>
          <w:pgMar w:top="1160" w:right="900" w:bottom="280" w:left="900" w:header="970" w:footer="0" w:gutter="0"/>
          <w:cols w:space="708"/>
          <w:noEndnote/>
        </w:sectPr>
      </w:pPr>
    </w:p>
    <w:p w:rsidR="00590910" w:rsidRDefault="00590910" w:rsidP="00590910">
      <w:pPr>
        <w:pStyle w:val="Tekstpodstawowy"/>
        <w:kinsoku w:val="0"/>
        <w:overflowPunct w:val="0"/>
        <w:spacing w:line="20" w:lineRule="atLeast"/>
        <w:ind w:left="112"/>
        <w:rPr>
          <w:sz w:val="2"/>
          <w:szCs w:val="2"/>
        </w:rPr>
      </w:pPr>
    </w:p>
    <w:tbl>
      <w:tblPr>
        <w:tblpPr w:leftFromText="141" w:rightFromText="141" w:vertAnchor="text" w:horzAnchor="margin" w:tblpY="177"/>
        <w:tblW w:w="0" w:type="auto"/>
        <w:tblLayout w:type="fixed"/>
        <w:tblCellMar>
          <w:left w:w="0" w:type="dxa"/>
          <w:right w:w="0" w:type="dxa"/>
        </w:tblCellMar>
        <w:tblLook w:val="0000" w:firstRow="0" w:lastRow="0" w:firstColumn="0" w:lastColumn="0" w:noHBand="0" w:noVBand="0"/>
      </w:tblPr>
      <w:tblGrid>
        <w:gridCol w:w="259"/>
        <w:gridCol w:w="4394"/>
        <w:gridCol w:w="425"/>
        <w:gridCol w:w="709"/>
        <w:gridCol w:w="425"/>
        <w:gridCol w:w="226"/>
        <w:gridCol w:w="284"/>
        <w:gridCol w:w="341"/>
        <w:gridCol w:w="283"/>
        <w:gridCol w:w="142"/>
        <w:gridCol w:w="284"/>
      </w:tblGrid>
      <w:tr w:rsidR="00590910" w:rsidTr="00590910">
        <w:trPr>
          <w:trHeight w:hRule="exact" w:val="858"/>
        </w:trPr>
        <w:tc>
          <w:tcPr>
            <w:tcW w:w="7772"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590910" w:rsidRPr="003A3E36" w:rsidRDefault="00590910" w:rsidP="00590910">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r>
              <w:rPr>
                <w:rFonts w:ascii="Calibri" w:hAnsi="Calibri" w:cs="Calibri"/>
                <w:color w:val="000000"/>
              </w:rPr>
              <w:t xml:space="preserve"> </w:t>
            </w: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r>
              <w:rPr>
                <w:rFonts w:ascii="Calibri" w:hAnsi="Calibri" w:cs="Calibri"/>
                <w:b/>
                <w:bCs/>
                <w:color w:val="231F20"/>
                <w:spacing w:val="-1"/>
                <w:w w:val="105"/>
              </w:rPr>
              <w:t>minimis</w:t>
            </w:r>
            <w:r>
              <w:rPr>
                <w:rFonts w:ascii="Calibri" w:hAnsi="Calibri" w:cs="Calibri"/>
                <w:b/>
                <w:bCs/>
                <w:color w:val="231F20"/>
                <w:spacing w:val="-1"/>
                <w:w w:val="105"/>
                <w:position w:val="12"/>
                <w:sz w:val="16"/>
                <w:szCs w:val="16"/>
              </w:rPr>
              <w:t>9)</w:t>
            </w:r>
          </w:p>
        </w:tc>
      </w:tr>
      <w:tr w:rsidR="00590910" w:rsidTr="00590910">
        <w:trPr>
          <w:trHeight w:hRule="exact" w:val="314"/>
        </w:trPr>
        <w:tc>
          <w:tcPr>
            <w:tcW w:w="7772" w:type="dxa"/>
            <w:gridSpan w:val="11"/>
            <w:tcBorders>
              <w:top w:val="single" w:sz="8" w:space="0" w:color="231F20"/>
              <w:left w:val="single" w:sz="20" w:space="0" w:color="231F20"/>
              <w:bottom w:val="nil"/>
              <w:right w:val="single" w:sz="20" w:space="0" w:color="231F20"/>
            </w:tcBorders>
            <w:shd w:val="clear" w:color="auto" w:fill="C7C9CB"/>
          </w:tcPr>
          <w:p w:rsidR="00590910" w:rsidRDefault="00590910" w:rsidP="00590910"/>
        </w:tc>
      </w:tr>
      <w:tr w:rsidR="00590910" w:rsidTr="00590910">
        <w:trPr>
          <w:trHeight w:hRule="exact" w:val="520"/>
        </w:trPr>
        <w:tc>
          <w:tcPr>
            <w:tcW w:w="6438" w:type="dxa"/>
            <w:gridSpan w:val="6"/>
            <w:tcBorders>
              <w:top w:val="nil"/>
              <w:left w:val="single" w:sz="20" w:space="0" w:color="231F20"/>
              <w:bottom w:val="nil"/>
              <w:right w:val="single" w:sz="8" w:space="0" w:color="231F20"/>
            </w:tcBorders>
            <w:shd w:val="clear" w:color="auto" w:fill="C7C9CB"/>
          </w:tcPr>
          <w:p w:rsidR="00590910" w:rsidRDefault="00590910" w:rsidP="00590910">
            <w:pPr>
              <w:pStyle w:val="TableParagraph"/>
              <w:kinsoku w:val="0"/>
              <w:overflowPunct w:val="0"/>
              <w:spacing w:before="13"/>
              <w:ind w:left="170"/>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284" w:type="dxa"/>
            <w:tcBorders>
              <w:top w:val="single" w:sz="8" w:space="0" w:color="231F20"/>
              <w:left w:val="single" w:sz="8" w:space="0" w:color="231F20"/>
              <w:bottom w:val="single" w:sz="8" w:space="0" w:color="231F20"/>
              <w:right w:val="single" w:sz="8" w:space="0" w:color="231F20"/>
            </w:tcBorders>
          </w:tcPr>
          <w:p w:rsidR="00590910" w:rsidRDefault="00590910" w:rsidP="00590910"/>
        </w:tc>
        <w:tc>
          <w:tcPr>
            <w:tcW w:w="341" w:type="dxa"/>
            <w:tcBorders>
              <w:top w:val="nil"/>
              <w:left w:val="single" w:sz="8" w:space="0" w:color="231F20"/>
              <w:bottom w:val="nil"/>
              <w:right w:val="single" w:sz="8" w:space="0" w:color="231F20"/>
            </w:tcBorders>
            <w:shd w:val="clear" w:color="auto" w:fill="C7C9CB"/>
          </w:tcPr>
          <w:p w:rsidR="00590910" w:rsidRDefault="00590910" w:rsidP="00590910">
            <w:pPr>
              <w:pStyle w:val="TableParagraph"/>
              <w:kinsoku w:val="0"/>
              <w:overflowPunct w:val="0"/>
              <w:spacing w:before="35"/>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8" w:space="0" w:color="231F20"/>
              <w:right w:val="single" w:sz="8" w:space="0" w:color="231F20"/>
            </w:tcBorders>
          </w:tcPr>
          <w:p w:rsidR="00590910" w:rsidRDefault="00590910" w:rsidP="00590910"/>
        </w:tc>
        <w:tc>
          <w:tcPr>
            <w:tcW w:w="426" w:type="dxa"/>
            <w:gridSpan w:val="2"/>
            <w:tcBorders>
              <w:top w:val="nil"/>
              <w:left w:val="single" w:sz="8" w:space="0" w:color="231F20"/>
              <w:bottom w:val="nil"/>
              <w:right w:val="single" w:sz="20" w:space="0" w:color="231F20"/>
            </w:tcBorders>
            <w:shd w:val="clear" w:color="auto" w:fill="C7C9CB"/>
          </w:tcPr>
          <w:p w:rsidR="00590910" w:rsidRDefault="00590910" w:rsidP="00590910">
            <w:pPr>
              <w:pStyle w:val="TableParagraph"/>
              <w:kinsoku w:val="0"/>
              <w:overflowPunct w:val="0"/>
              <w:spacing w:before="35"/>
              <w:ind w:left="21"/>
            </w:pPr>
            <w:r>
              <w:rPr>
                <w:rFonts w:ascii="Calibri" w:hAnsi="Calibri" w:cs="Calibri"/>
                <w:b/>
                <w:bCs/>
                <w:color w:val="231F20"/>
                <w:spacing w:val="-1"/>
                <w:w w:val="105"/>
                <w:sz w:val="17"/>
                <w:szCs w:val="17"/>
              </w:rPr>
              <w:t>nie</w:t>
            </w:r>
          </w:p>
        </w:tc>
      </w:tr>
      <w:tr w:rsidR="00590910" w:rsidTr="00590910">
        <w:trPr>
          <w:trHeight w:hRule="exact" w:val="203"/>
        </w:trPr>
        <w:tc>
          <w:tcPr>
            <w:tcW w:w="7772" w:type="dxa"/>
            <w:gridSpan w:val="11"/>
            <w:tcBorders>
              <w:top w:val="nil"/>
              <w:left w:val="single" w:sz="20" w:space="0" w:color="231F20"/>
              <w:bottom w:val="nil"/>
              <w:right w:val="single" w:sz="20" w:space="0" w:color="231F20"/>
            </w:tcBorders>
            <w:shd w:val="clear" w:color="auto" w:fill="C7C9CB"/>
          </w:tcPr>
          <w:p w:rsidR="00590910" w:rsidRDefault="00590910" w:rsidP="00590910">
            <w:pPr>
              <w:ind w:left="170"/>
            </w:pPr>
          </w:p>
        </w:tc>
      </w:tr>
      <w:tr w:rsidR="00590910" w:rsidTr="00590910">
        <w:trPr>
          <w:trHeight w:hRule="exact" w:val="551"/>
        </w:trPr>
        <w:tc>
          <w:tcPr>
            <w:tcW w:w="6438" w:type="dxa"/>
            <w:gridSpan w:val="6"/>
            <w:tcBorders>
              <w:top w:val="nil"/>
              <w:left w:val="single" w:sz="20"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 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284" w:type="dxa"/>
            <w:tcBorders>
              <w:top w:val="single" w:sz="8" w:space="0" w:color="231F20"/>
              <w:left w:val="single" w:sz="8" w:space="0" w:color="231F20"/>
              <w:bottom w:val="single" w:sz="46" w:space="0" w:color="C7C9CB"/>
              <w:right w:val="single" w:sz="8" w:space="0" w:color="231F20"/>
            </w:tcBorders>
          </w:tcPr>
          <w:p w:rsidR="00590910" w:rsidRDefault="00590910" w:rsidP="00590910"/>
        </w:tc>
        <w:tc>
          <w:tcPr>
            <w:tcW w:w="341" w:type="dxa"/>
            <w:tcBorders>
              <w:top w:val="nil"/>
              <w:left w:val="single" w:sz="8"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46"/>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42" w:space="0" w:color="C7C9CB"/>
              <w:right w:val="single" w:sz="8" w:space="0" w:color="231F20"/>
            </w:tcBorders>
          </w:tcPr>
          <w:p w:rsidR="00590910" w:rsidRDefault="00590910" w:rsidP="00590910"/>
        </w:tc>
        <w:tc>
          <w:tcPr>
            <w:tcW w:w="426" w:type="dxa"/>
            <w:gridSpan w:val="2"/>
            <w:tcBorders>
              <w:top w:val="nil"/>
              <w:left w:val="single" w:sz="8" w:space="0" w:color="231F20"/>
              <w:bottom w:val="single" w:sz="38" w:space="0" w:color="C7C9CB"/>
              <w:right w:val="single" w:sz="20" w:space="0" w:color="231F20"/>
            </w:tcBorders>
            <w:shd w:val="clear" w:color="auto" w:fill="C7C9CB"/>
          </w:tcPr>
          <w:p w:rsidR="00590910" w:rsidRDefault="00590910" w:rsidP="00590910">
            <w:pPr>
              <w:pStyle w:val="TableParagraph"/>
              <w:kinsoku w:val="0"/>
              <w:overflowPunct w:val="0"/>
              <w:spacing w:before="46"/>
              <w:ind w:left="21"/>
            </w:pPr>
            <w:r>
              <w:rPr>
                <w:rFonts w:ascii="Calibri" w:hAnsi="Calibri" w:cs="Calibri"/>
                <w:b/>
                <w:bCs/>
                <w:color w:val="231F20"/>
                <w:spacing w:val="-1"/>
                <w:w w:val="105"/>
                <w:sz w:val="17"/>
                <w:szCs w:val="17"/>
              </w:rPr>
              <w:t>nie</w:t>
            </w:r>
          </w:p>
        </w:tc>
      </w:tr>
      <w:tr w:rsidR="00590910" w:rsidTr="00590910">
        <w:trPr>
          <w:trHeight w:hRule="exact" w:val="385"/>
        </w:trPr>
        <w:tc>
          <w:tcPr>
            <w:tcW w:w="6438" w:type="dxa"/>
            <w:gridSpan w:val="6"/>
            <w:tcBorders>
              <w:top w:val="single" w:sz="38" w:space="0" w:color="C7C9CB"/>
              <w:left w:val="single" w:sz="20" w:space="0" w:color="231F20"/>
              <w:bottom w:val="nil"/>
              <w:right w:val="single" w:sz="8" w:space="0" w:color="231F20"/>
            </w:tcBorders>
            <w:shd w:val="clear" w:color="auto" w:fill="C7C9CB"/>
          </w:tcPr>
          <w:p w:rsidR="00590910" w:rsidRDefault="00590910" w:rsidP="00590910">
            <w:pPr>
              <w:pStyle w:val="TableParagraph"/>
              <w:kinsoku w:val="0"/>
              <w:overflowPunct w:val="0"/>
              <w:spacing w:line="86" w:lineRule="exact"/>
            </w:pPr>
          </w:p>
        </w:tc>
        <w:tc>
          <w:tcPr>
            <w:tcW w:w="284" w:type="dxa"/>
            <w:tcBorders>
              <w:top w:val="single" w:sz="46" w:space="0" w:color="C7C9CB"/>
              <w:left w:val="single" w:sz="8" w:space="0" w:color="231F20"/>
              <w:bottom w:val="single" w:sz="8" w:space="0" w:color="231F20"/>
              <w:right w:val="single" w:sz="8" w:space="0" w:color="231F20"/>
            </w:tcBorders>
          </w:tcPr>
          <w:p w:rsidR="00590910" w:rsidRDefault="00590910" w:rsidP="00590910"/>
        </w:tc>
        <w:tc>
          <w:tcPr>
            <w:tcW w:w="1050" w:type="dxa"/>
            <w:gridSpan w:val="4"/>
            <w:tcBorders>
              <w:top w:val="single" w:sz="38" w:space="0" w:color="C7C9CB"/>
              <w:left w:val="single" w:sz="8" w:space="0" w:color="231F20"/>
              <w:bottom w:val="nil"/>
              <w:right w:val="single" w:sz="20" w:space="0" w:color="231F20"/>
            </w:tcBorders>
            <w:shd w:val="clear" w:color="auto" w:fill="C7C9CB"/>
          </w:tcPr>
          <w:p w:rsidR="00590910" w:rsidRDefault="00590910" w:rsidP="00590910">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590910" w:rsidTr="00590910">
        <w:trPr>
          <w:trHeight w:hRule="exact" w:val="563"/>
        </w:trPr>
        <w:tc>
          <w:tcPr>
            <w:tcW w:w="7772" w:type="dxa"/>
            <w:gridSpan w:val="11"/>
            <w:tcBorders>
              <w:top w:val="nil"/>
              <w:left w:val="single" w:sz="20" w:space="0" w:color="231F20"/>
              <w:bottom w:val="nil"/>
              <w:right w:val="single" w:sz="20" w:space="0" w:color="231F20"/>
            </w:tcBorders>
            <w:shd w:val="clear" w:color="auto" w:fill="C7C9CB"/>
          </w:tcPr>
          <w:p w:rsidR="00590910" w:rsidRDefault="00590910" w:rsidP="00590910">
            <w:pPr>
              <w:pStyle w:val="TableParagraph"/>
              <w:kinsoku w:val="0"/>
              <w:overflowPunct w:val="0"/>
              <w:spacing w:before="96" w:line="268" w:lineRule="auto"/>
              <w:ind w:left="170"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minimis:</w:t>
            </w:r>
          </w:p>
        </w:tc>
      </w:tr>
      <w:tr w:rsidR="00590910" w:rsidTr="00590910">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12"/>
              <w:ind w:left="284"/>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425" w:type="dxa"/>
            <w:tcBorders>
              <w:top w:val="single" w:sz="8" w:space="0" w:color="231F20"/>
              <w:left w:val="single" w:sz="8" w:space="0" w:color="231F20"/>
              <w:bottom w:val="single" w:sz="46" w:space="0" w:color="C7C9CB"/>
              <w:right w:val="single" w:sz="8" w:space="0" w:color="231F20"/>
            </w:tcBorders>
          </w:tcPr>
          <w:p w:rsidR="00590910" w:rsidRDefault="00590910" w:rsidP="00590910">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590910" w:rsidRDefault="00590910" w:rsidP="00590910">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360"/>
        </w:trPr>
        <w:tc>
          <w:tcPr>
            <w:tcW w:w="4653"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590910" w:rsidRDefault="00590910" w:rsidP="00590910">
            <w:pPr>
              <w:pStyle w:val="TableParagraph"/>
              <w:kinsoku w:val="0"/>
              <w:overflowPunct w:val="0"/>
              <w:spacing w:before="12"/>
              <w:ind w:left="284"/>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425" w:type="dxa"/>
            <w:tcBorders>
              <w:top w:val="single" w:sz="46" w:space="0" w:color="C7C9CB"/>
              <w:left w:val="single" w:sz="8" w:space="0" w:color="231F20"/>
              <w:bottom w:val="single" w:sz="36" w:space="0" w:color="C7C9CB"/>
              <w:right w:val="single" w:sz="8" w:space="0" w:color="231F20"/>
            </w:tcBorders>
          </w:tcPr>
          <w:p w:rsidR="00590910" w:rsidRDefault="00590910" w:rsidP="00590910">
            <w:pPr>
              <w:ind w:left="284"/>
            </w:pPr>
          </w:p>
        </w:tc>
        <w:tc>
          <w:tcPr>
            <w:tcW w:w="709" w:type="dxa"/>
            <w:tcBorders>
              <w:top w:val="single" w:sz="38" w:space="0" w:color="C7C9CB"/>
              <w:left w:val="single" w:sz="8" w:space="0" w:color="231F20"/>
              <w:bottom w:val="single" w:sz="30" w:space="0" w:color="C7C9CB"/>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36" w:space="0" w:color="C7C9CB"/>
              <w:right w:val="single" w:sz="8" w:space="0" w:color="231F20"/>
            </w:tcBorders>
          </w:tcPr>
          <w:p w:rsidR="00590910" w:rsidRDefault="00590910" w:rsidP="00590910">
            <w:pPr>
              <w:ind w:left="284"/>
            </w:pPr>
          </w:p>
        </w:tc>
        <w:tc>
          <w:tcPr>
            <w:tcW w:w="1560"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312"/>
        </w:trPr>
        <w:tc>
          <w:tcPr>
            <w:tcW w:w="4653" w:type="dxa"/>
            <w:gridSpan w:val="2"/>
            <w:tcBorders>
              <w:top w:val="single" w:sz="30" w:space="0" w:color="C7C9CB"/>
              <w:left w:val="single" w:sz="20" w:space="0" w:color="231F20"/>
              <w:bottom w:val="nil"/>
              <w:right w:val="single" w:sz="8" w:space="0" w:color="231F20"/>
            </w:tcBorders>
            <w:shd w:val="clear" w:color="auto" w:fill="C7C9CB"/>
          </w:tcPr>
          <w:p w:rsidR="00590910" w:rsidRDefault="00590910" w:rsidP="00590910">
            <w:pPr>
              <w:pStyle w:val="TableParagraph"/>
              <w:kinsoku w:val="0"/>
              <w:overflowPunct w:val="0"/>
              <w:spacing w:before="11"/>
              <w:ind w:left="284"/>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425" w:type="dxa"/>
            <w:tcBorders>
              <w:top w:val="single" w:sz="36" w:space="0" w:color="C7C9CB"/>
              <w:left w:val="single" w:sz="8" w:space="0" w:color="231F20"/>
              <w:bottom w:val="single" w:sz="8" w:space="0" w:color="231F20"/>
              <w:right w:val="single" w:sz="8" w:space="0" w:color="231F20"/>
            </w:tcBorders>
          </w:tcPr>
          <w:p w:rsidR="00590910" w:rsidRDefault="00590910" w:rsidP="00590910">
            <w:pPr>
              <w:ind w:left="284"/>
            </w:pPr>
          </w:p>
        </w:tc>
        <w:tc>
          <w:tcPr>
            <w:tcW w:w="709" w:type="dxa"/>
            <w:tcBorders>
              <w:top w:val="single" w:sz="30" w:space="0" w:color="C7C9CB"/>
              <w:left w:val="single" w:sz="8" w:space="0" w:color="231F20"/>
              <w:bottom w:val="nil"/>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36" w:space="0" w:color="C7C9CB"/>
              <w:left w:val="single" w:sz="8" w:space="0" w:color="231F20"/>
              <w:bottom w:val="single" w:sz="8" w:space="0" w:color="231F20"/>
              <w:right w:val="single" w:sz="8" w:space="0" w:color="231F20"/>
            </w:tcBorders>
          </w:tcPr>
          <w:p w:rsidR="00590910" w:rsidRDefault="00590910" w:rsidP="00590910">
            <w:pPr>
              <w:ind w:left="284"/>
            </w:pPr>
          </w:p>
        </w:tc>
        <w:tc>
          <w:tcPr>
            <w:tcW w:w="1560" w:type="dxa"/>
            <w:gridSpan w:val="6"/>
            <w:tcBorders>
              <w:top w:val="single" w:sz="30" w:space="0" w:color="C7C9CB"/>
              <w:left w:val="single" w:sz="8" w:space="0" w:color="231F20"/>
              <w:bottom w:val="nil"/>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241"/>
        </w:trPr>
        <w:tc>
          <w:tcPr>
            <w:tcW w:w="7772" w:type="dxa"/>
            <w:gridSpan w:val="11"/>
            <w:tcBorders>
              <w:top w:val="nil"/>
              <w:left w:val="single" w:sz="20" w:space="0" w:color="231F20"/>
              <w:bottom w:val="nil"/>
              <w:right w:val="single" w:sz="20" w:space="0" w:color="231F20"/>
            </w:tcBorders>
            <w:shd w:val="clear" w:color="auto" w:fill="C7C9CB"/>
          </w:tcPr>
          <w:p w:rsidR="00590910" w:rsidRDefault="00590910" w:rsidP="00590910">
            <w:pPr>
              <w:pStyle w:val="TableParagraph"/>
              <w:kinsoku w:val="0"/>
              <w:overflowPunct w:val="0"/>
              <w:spacing w:line="177" w:lineRule="exact"/>
              <w:ind w:left="284"/>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590910" w:rsidTr="00590910">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line="249" w:lineRule="exact"/>
              <w:ind w:left="284"/>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425" w:type="dxa"/>
            <w:tcBorders>
              <w:top w:val="single" w:sz="8" w:space="0" w:color="231F20"/>
              <w:left w:val="single" w:sz="8" w:space="0" w:color="231F20"/>
              <w:bottom w:val="single" w:sz="46" w:space="0" w:color="C7C9CB"/>
              <w:right w:val="single" w:sz="8" w:space="0" w:color="231F20"/>
            </w:tcBorders>
          </w:tcPr>
          <w:p w:rsidR="00590910" w:rsidRDefault="00590910" w:rsidP="00590910">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590910" w:rsidRDefault="00590910" w:rsidP="00590910">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373"/>
        </w:trPr>
        <w:tc>
          <w:tcPr>
            <w:tcW w:w="4653"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12"/>
              <w:ind w:left="28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425" w:type="dxa"/>
            <w:tcBorders>
              <w:top w:val="single" w:sz="46" w:space="0" w:color="C7C9CB"/>
              <w:left w:val="single" w:sz="8" w:space="0" w:color="231F20"/>
              <w:bottom w:val="single" w:sz="46" w:space="0" w:color="C7C9CB"/>
              <w:right w:val="single" w:sz="8" w:space="0" w:color="231F20"/>
            </w:tcBorders>
          </w:tcPr>
          <w:p w:rsidR="00590910" w:rsidRDefault="00590910" w:rsidP="00590910">
            <w:pPr>
              <w:ind w:left="284"/>
            </w:pPr>
          </w:p>
        </w:tc>
        <w:tc>
          <w:tcPr>
            <w:tcW w:w="709" w:type="dxa"/>
            <w:tcBorders>
              <w:top w:val="single" w:sz="38" w:space="0" w:color="C7C9CB"/>
              <w:left w:val="single" w:sz="8"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6" w:space="0" w:color="C7C9CB"/>
              <w:right w:val="single" w:sz="8" w:space="0" w:color="231F20"/>
            </w:tcBorders>
          </w:tcPr>
          <w:p w:rsidR="00590910" w:rsidRDefault="00590910" w:rsidP="00590910">
            <w:pPr>
              <w:ind w:left="284"/>
            </w:pPr>
          </w:p>
        </w:tc>
        <w:tc>
          <w:tcPr>
            <w:tcW w:w="1560"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366"/>
        </w:trPr>
        <w:tc>
          <w:tcPr>
            <w:tcW w:w="4653"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590910" w:rsidRDefault="00590910" w:rsidP="00590910">
            <w:pPr>
              <w:pStyle w:val="TableParagraph"/>
              <w:kinsoku w:val="0"/>
              <w:overflowPunct w:val="0"/>
              <w:spacing w:before="12"/>
              <w:ind w:left="284"/>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6" w:space="0" w:color="C7C9CB"/>
              <w:left w:val="single" w:sz="8" w:space="0" w:color="231F20"/>
              <w:bottom w:val="single" w:sz="40" w:space="0" w:color="C7C9CB"/>
              <w:right w:val="single" w:sz="8" w:space="0" w:color="231F20"/>
            </w:tcBorders>
          </w:tcPr>
          <w:p w:rsidR="00590910" w:rsidRDefault="00590910" w:rsidP="00590910">
            <w:pPr>
              <w:ind w:left="284"/>
            </w:pPr>
          </w:p>
        </w:tc>
        <w:tc>
          <w:tcPr>
            <w:tcW w:w="709" w:type="dxa"/>
            <w:tcBorders>
              <w:top w:val="single" w:sz="38" w:space="0" w:color="C7C9CB"/>
              <w:left w:val="single" w:sz="8" w:space="0" w:color="231F20"/>
              <w:bottom w:val="single" w:sz="34" w:space="0" w:color="C7C9CB"/>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0" w:space="0" w:color="C7C9CB"/>
              <w:right w:val="single" w:sz="8" w:space="0" w:color="231F20"/>
            </w:tcBorders>
          </w:tcPr>
          <w:p w:rsidR="00590910" w:rsidRDefault="00590910" w:rsidP="00590910">
            <w:pPr>
              <w:ind w:left="284"/>
            </w:pPr>
          </w:p>
        </w:tc>
        <w:tc>
          <w:tcPr>
            <w:tcW w:w="1560"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366"/>
        </w:trPr>
        <w:tc>
          <w:tcPr>
            <w:tcW w:w="4653"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11"/>
              <w:ind w:left="284"/>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0" w:space="0" w:color="C7C9CB"/>
              <w:left w:val="single" w:sz="8" w:space="0" w:color="231F20"/>
              <w:bottom w:val="single" w:sz="46" w:space="0" w:color="C7C9CB"/>
              <w:right w:val="single" w:sz="8" w:space="0" w:color="231F20"/>
            </w:tcBorders>
          </w:tcPr>
          <w:p w:rsidR="00590910" w:rsidRDefault="00590910" w:rsidP="00590910">
            <w:pPr>
              <w:ind w:left="284"/>
            </w:pPr>
          </w:p>
        </w:tc>
        <w:tc>
          <w:tcPr>
            <w:tcW w:w="709" w:type="dxa"/>
            <w:tcBorders>
              <w:top w:val="single" w:sz="34" w:space="0" w:color="C7C9CB"/>
              <w:left w:val="single" w:sz="8"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33"/>
            </w:pPr>
            <w:r>
              <w:rPr>
                <w:rFonts w:ascii="Calibri" w:hAnsi="Calibri" w:cs="Calibri"/>
                <w:b/>
                <w:bCs/>
                <w:color w:val="231F20"/>
                <w:spacing w:val="-1"/>
                <w:w w:val="105"/>
                <w:sz w:val="17"/>
                <w:szCs w:val="17"/>
              </w:rPr>
              <w:t xml:space="preserve">  tak</w:t>
            </w:r>
          </w:p>
        </w:tc>
        <w:tc>
          <w:tcPr>
            <w:tcW w:w="425" w:type="dxa"/>
            <w:tcBorders>
              <w:top w:val="single" w:sz="40" w:space="0" w:color="C7C9CB"/>
              <w:left w:val="single" w:sz="8" w:space="0" w:color="231F20"/>
              <w:bottom w:val="single" w:sz="46" w:space="0" w:color="C7C9CB"/>
              <w:right w:val="single" w:sz="8" w:space="0" w:color="231F20"/>
            </w:tcBorders>
          </w:tcPr>
          <w:p w:rsidR="00590910" w:rsidRDefault="00590910" w:rsidP="00590910">
            <w:pPr>
              <w:ind w:left="284"/>
            </w:pPr>
          </w:p>
        </w:tc>
        <w:tc>
          <w:tcPr>
            <w:tcW w:w="1560"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590910" w:rsidRDefault="00590910" w:rsidP="00590910">
            <w:pPr>
              <w:pStyle w:val="TableParagraph"/>
              <w:kinsoku w:val="0"/>
              <w:overflowPunct w:val="0"/>
              <w:spacing w:before="33"/>
            </w:pPr>
            <w:r>
              <w:rPr>
                <w:rFonts w:ascii="Calibri" w:hAnsi="Calibri" w:cs="Calibri"/>
                <w:b/>
                <w:bCs/>
                <w:color w:val="231F20"/>
                <w:spacing w:val="-1"/>
                <w:w w:val="105"/>
                <w:sz w:val="17"/>
                <w:szCs w:val="17"/>
              </w:rPr>
              <w:t xml:space="preserve">  nie</w:t>
            </w:r>
          </w:p>
        </w:tc>
      </w:tr>
      <w:tr w:rsidR="00590910" w:rsidTr="00590910">
        <w:trPr>
          <w:trHeight w:hRule="exact" w:val="324"/>
        </w:trPr>
        <w:tc>
          <w:tcPr>
            <w:tcW w:w="4653" w:type="dxa"/>
            <w:gridSpan w:val="2"/>
            <w:tcBorders>
              <w:top w:val="single" w:sz="38" w:space="0" w:color="C7C9CB"/>
              <w:left w:val="single" w:sz="20" w:space="0" w:color="231F20"/>
              <w:bottom w:val="nil"/>
              <w:right w:val="single" w:sz="8" w:space="0" w:color="231F20"/>
            </w:tcBorders>
            <w:shd w:val="clear" w:color="auto" w:fill="C7C9CB"/>
          </w:tcPr>
          <w:p w:rsidR="00590910" w:rsidRDefault="00590910" w:rsidP="00590910">
            <w:pPr>
              <w:pStyle w:val="TableParagraph"/>
              <w:kinsoku w:val="0"/>
              <w:overflowPunct w:val="0"/>
              <w:spacing w:before="12"/>
              <w:ind w:left="284"/>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425" w:type="dxa"/>
            <w:tcBorders>
              <w:top w:val="single" w:sz="46" w:space="0" w:color="C7C9CB"/>
              <w:left w:val="single" w:sz="8" w:space="0" w:color="231F20"/>
              <w:bottom w:val="single" w:sz="8" w:space="0" w:color="231F20"/>
              <w:right w:val="single" w:sz="8" w:space="0" w:color="231F20"/>
            </w:tcBorders>
          </w:tcPr>
          <w:p w:rsidR="00590910" w:rsidRDefault="00590910" w:rsidP="00590910">
            <w:pPr>
              <w:ind w:left="284"/>
            </w:pPr>
          </w:p>
        </w:tc>
        <w:tc>
          <w:tcPr>
            <w:tcW w:w="709" w:type="dxa"/>
            <w:tcBorders>
              <w:top w:val="single" w:sz="38" w:space="0" w:color="C7C9CB"/>
              <w:left w:val="single" w:sz="8" w:space="0" w:color="231F20"/>
              <w:bottom w:val="nil"/>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8" w:space="0" w:color="231F20"/>
              <w:right w:val="single" w:sz="8" w:space="0" w:color="231F20"/>
            </w:tcBorders>
          </w:tcPr>
          <w:p w:rsidR="00590910" w:rsidRDefault="00590910" w:rsidP="00590910">
            <w:pPr>
              <w:ind w:left="284"/>
            </w:pPr>
          </w:p>
        </w:tc>
        <w:tc>
          <w:tcPr>
            <w:tcW w:w="1560" w:type="dxa"/>
            <w:gridSpan w:val="6"/>
            <w:tcBorders>
              <w:top w:val="single" w:sz="38" w:space="0" w:color="C7C9CB"/>
              <w:left w:val="single" w:sz="8" w:space="0" w:color="231F20"/>
              <w:bottom w:val="nil"/>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219"/>
        </w:trPr>
        <w:tc>
          <w:tcPr>
            <w:tcW w:w="7772" w:type="dxa"/>
            <w:gridSpan w:val="11"/>
            <w:tcBorders>
              <w:top w:val="nil"/>
              <w:left w:val="single" w:sz="20" w:space="0" w:color="231F20"/>
              <w:bottom w:val="nil"/>
              <w:right w:val="single" w:sz="20" w:space="0" w:color="231F20"/>
            </w:tcBorders>
            <w:shd w:val="clear" w:color="auto" w:fill="C7C9CB"/>
          </w:tcPr>
          <w:p w:rsidR="00590910" w:rsidRDefault="00590910" w:rsidP="00590910">
            <w:pPr>
              <w:pStyle w:val="TableParagraph"/>
              <w:kinsoku w:val="0"/>
              <w:overflowPunct w:val="0"/>
              <w:spacing w:line="177" w:lineRule="exact"/>
              <w:ind w:left="284"/>
            </w:pPr>
            <w:r>
              <w:rPr>
                <w:rFonts w:ascii="Calibri" w:hAnsi="Calibri" w:cs="Calibri"/>
                <w:b/>
                <w:bCs/>
                <w:color w:val="231F20"/>
                <w:spacing w:val="-1"/>
                <w:w w:val="105"/>
                <w:sz w:val="17"/>
                <w:szCs w:val="17"/>
              </w:rPr>
              <w:t>zerowa?</w:t>
            </w:r>
          </w:p>
        </w:tc>
      </w:tr>
      <w:tr w:rsidR="00590910" w:rsidTr="00590910">
        <w:trPr>
          <w:trHeight w:hRule="exact" w:val="274"/>
        </w:trPr>
        <w:tc>
          <w:tcPr>
            <w:tcW w:w="4653" w:type="dxa"/>
            <w:gridSpan w:val="2"/>
            <w:tcBorders>
              <w:top w:val="nil"/>
              <w:left w:val="single" w:sz="20" w:space="0" w:color="231F20"/>
              <w:bottom w:val="nil"/>
              <w:right w:val="single" w:sz="8" w:space="0" w:color="231F20"/>
            </w:tcBorders>
            <w:shd w:val="clear" w:color="auto" w:fill="C7C9CB"/>
          </w:tcPr>
          <w:p w:rsidR="00590910" w:rsidRDefault="00590910" w:rsidP="00590910">
            <w:pPr>
              <w:pStyle w:val="TableParagraph"/>
              <w:kinsoku w:val="0"/>
              <w:overflowPunct w:val="0"/>
              <w:spacing w:before="12"/>
              <w:ind w:left="284"/>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590910">
            <w:pPr>
              <w:ind w:left="284"/>
            </w:pPr>
          </w:p>
        </w:tc>
        <w:tc>
          <w:tcPr>
            <w:tcW w:w="709" w:type="dxa"/>
            <w:tcBorders>
              <w:top w:val="nil"/>
              <w:left w:val="single" w:sz="8" w:space="0" w:color="231F20"/>
              <w:bottom w:val="nil"/>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590910">
            <w:pPr>
              <w:ind w:left="284"/>
            </w:pPr>
          </w:p>
        </w:tc>
        <w:tc>
          <w:tcPr>
            <w:tcW w:w="1560" w:type="dxa"/>
            <w:gridSpan w:val="6"/>
            <w:tcBorders>
              <w:top w:val="nil"/>
              <w:left w:val="single" w:sz="8" w:space="0" w:color="231F20"/>
              <w:bottom w:val="nil"/>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494"/>
        </w:trPr>
        <w:tc>
          <w:tcPr>
            <w:tcW w:w="7772" w:type="dxa"/>
            <w:gridSpan w:val="11"/>
            <w:tcBorders>
              <w:top w:val="nil"/>
              <w:left w:val="single" w:sz="20" w:space="0" w:color="231F20"/>
              <w:bottom w:val="single" w:sz="8" w:space="0" w:color="231F20"/>
              <w:right w:val="single" w:sz="20" w:space="0" w:color="231F20"/>
            </w:tcBorders>
            <w:shd w:val="clear" w:color="auto" w:fill="C7C9CB"/>
          </w:tcPr>
          <w:p w:rsidR="00590910" w:rsidRDefault="00590910" w:rsidP="00590910">
            <w:pPr>
              <w:pStyle w:val="TableParagraph"/>
              <w:kinsoku w:val="0"/>
              <w:overflowPunct w:val="0"/>
              <w:spacing w:line="177" w:lineRule="exact"/>
              <w:ind w:left="284"/>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rsidR="00590910" w:rsidRDefault="00590910" w:rsidP="00590910">
            <w:pPr>
              <w:pStyle w:val="TableParagraph"/>
              <w:kinsoku w:val="0"/>
              <w:overflowPunct w:val="0"/>
              <w:spacing w:before="54"/>
              <w:ind w:left="284"/>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590910" w:rsidTr="00590910">
        <w:trPr>
          <w:trHeight w:hRule="exact" w:val="1310"/>
        </w:trPr>
        <w:tc>
          <w:tcPr>
            <w:tcW w:w="259" w:type="dxa"/>
            <w:tcBorders>
              <w:top w:val="nil"/>
              <w:left w:val="single" w:sz="20" w:space="0" w:color="231F20"/>
              <w:bottom w:val="nil"/>
              <w:right w:val="single" w:sz="8" w:space="0" w:color="231F20"/>
            </w:tcBorders>
            <w:shd w:val="clear" w:color="auto" w:fill="C7C9CB"/>
          </w:tcPr>
          <w:p w:rsidR="00590910" w:rsidRDefault="00590910" w:rsidP="00590910"/>
        </w:tc>
        <w:tc>
          <w:tcPr>
            <w:tcW w:w="7229" w:type="dxa"/>
            <w:gridSpan w:val="9"/>
            <w:tcBorders>
              <w:top w:val="single" w:sz="8" w:space="0" w:color="231F20"/>
              <w:left w:val="single" w:sz="8" w:space="0" w:color="231F20"/>
              <w:bottom w:val="single" w:sz="8" w:space="0" w:color="231F20"/>
              <w:right w:val="single" w:sz="8" w:space="0" w:color="231F20"/>
            </w:tcBorders>
          </w:tcPr>
          <w:p w:rsidR="00590910" w:rsidRDefault="00590910" w:rsidP="00590910"/>
        </w:tc>
        <w:tc>
          <w:tcPr>
            <w:tcW w:w="284" w:type="dxa"/>
            <w:tcBorders>
              <w:top w:val="nil"/>
              <w:left w:val="single" w:sz="8" w:space="0" w:color="231F20"/>
              <w:bottom w:val="nil"/>
              <w:right w:val="single" w:sz="20" w:space="0" w:color="231F20"/>
            </w:tcBorders>
            <w:shd w:val="clear" w:color="auto" w:fill="C7C9CB"/>
          </w:tcPr>
          <w:p w:rsidR="00590910" w:rsidRDefault="00590910" w:rsidP="00590910"/>
        </w:tc>
      </w:tr>
      <w:tr w:rsidR="00590910" w:rsidTr="00590910">
        <w:trPr>
          <w:trHeight w:hRule="exact" w:val="469"/>
        </w:trPr>
        <w:tc>
          <w:tcPr>
            <w:tcW w:w="7772"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590910"/>
        </w:tc>
      </w:tr>
      <w:tr w:rsidR="00590910" w:rsidTr="00590910">
        <w:trPr>
          <w:trHeight w:hRule="exact" w:val="278"/>
        </w:trPr>
        <w:tc>
          <w:tcPr>
            <w:tcW w:w="7772"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590910" w:rsidRDefault="00590910" w:rsidP="00590910">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590910" w:rsidRDefault="00590910" w:rsidP="00590910"/>
    <w:p w:rsidR="00590910" w:rsidRDefault="00590910" w:rsidP="00590910">
      <w:pPr>
        <w:tabs>
          <w:tab w:val="left" w:pos="900"/>
        </w:tabs>
        <w:sectPr w:rsidR="00590910" w:rsidSect="00AA4C30">
          <w:pgSz w:w="16840" w:h="11910" w:orient="landscape"/>
          <w:pgMar w:top="900" w:right="1160" w:bottom="900" w:left="280" w:header="970" w:footer="0" w:gutter="0"/>
          <w:cols w:space="708"/>
          <w:noEndnote/>
          <w:docGrid w:linePitch="299"/>
        </w:sectPr>
      </w:pPr>
    </w:p>
    <w:tbl>
      <w:tblPr>
        <w:tblpPr w:leftFromText="141" w:rightFromText="141" w:vertAnchor="text" w:horzAnchor="page" w:tblpX="8506" w:tblpY="-1"/>
        <w:tblW w:w="8080" w:type="dxa"/>
        <w:tblLayout w:type="fixed"/>
        <w:tblCellMar>
          <w:left w:w="0" w:type="dxa"/>
          <w:right w:w="0" w:type="dxa"/>
        </w:tblCellMar>
        <w:tblLook w:val="0000" w:firstRow="0" w:lastRow="0" w:firstColumn="0" w:lastColumn="0" w:noHBand="0" w:noVBand="0"/>
      </w:tblPr>
      <w:tblGrid>
        <w:gridCol w:w="425"/>
        <w:gridCol w:w="6237"/>
        <w:gridCol w:w="284"/>
        <w:gridCol w:w="468"/>
        <w:gridCol w:w="301"/>
        <w:gridCol w:w="365"/>
      </w:tblGrid>
      <w:tr w:rsidR="00590910" w:rsidTr="00AA4C30">
        <w:trPr>
          <w:trHeight w:hRule="exact" w:val="886"/>
        </w:trPr>
        <w:tc>
          <w:tcPr>
            <w:tcW w:w="8080" w:type="dxa"/>
            <w:gridSpan w:val="6"/>
            <w:tcBorders>
              <w:top w:val="single" w:sz="14"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line="261" w:lineRule="auto"/>
              <w:ind w:left="313" w:right="1172"/>
            </w:pP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r>
              <w:rPr>
                <w:rFonts w:ascii="Calibri" w:hAnsi="Calibri" w:cs="Calibri"/>
                <w:b/>
                <w:bCs/>
                <w:color w:val="231F20"/>
                <w:spacing w:val="-1"/>
                <w:w w:val="105"/>
              </w:rPr>
              <w:t>minimis</w:t>
            </w:r>
          </w:p>
        </w:tc>
      </w:tr>
      <w:tr w:rsidR="00590910" w:rsidTr="00AA4C30">
        <w:trPr>
          <w:trHeight w:hRule="exact" w:val="278"/>
        </w:trPr>
        <w:tc>
          <w:tcPr>
            <w:tcW w:w="8080" w:type="dxa"/>
            <w:gridSpan w:val="6"/>
            <w:tcBorders>
              <w:top w:val="single" w:sz="8" w:space="0" w:color="231F20"/>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4"/>
              <w:ind w:left="170"/>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p>
        </w:tc>
      </w:tr>
      <w:tr w:rsidR="00590910" w:rsidTr="00AA4C30">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ind w:left="170"/>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284"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468"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365" w:type="dxa"/>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590910" w:rsidTr="00AA4C30">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590910" w:rsidRDefault="00590910" w:rsidP="00AA4C30">
            <w:pPr>
              <w:ind w:left="170"/>
            </w:pPr>
          </w:p>
        </w:tc>
      </w:tr>
      <w:tr w:rsidR="00590910" w:rsidTr="00AA4C30">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284"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468"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365" w:type="dxa"/>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590910" w:rsidTr="00AA4C30">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170"/>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590910" w:rsidTr="00AA4C30">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170"/>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284"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468"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365" w:type="dxa"/>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590910" w:rsidTr="00AA4C30">
        <w:trPr>
          <w:trHeight w:hRule="exact" w:val="192"/>
        </w:trPr>
        <w:tc>
          <w:tcPr>
            <w:tcW w:w="8080" w:type="dxa"/>
            <w:gridSpan w:val="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170"/>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590910" w:rsidTr="00AA4C30">
        <w:trPr>
          <w:trHeight w:hRule="exact" w:val="330"/>
        </w:trPr>
        <w:tc>
          <w:tcPr>
            <w:tcW w:w="6662" w:type="dxa"/>
            <w:gridSpan w:val="2"/>
            <w:tcBorders>
              <w:top w:val="nil"/>
              <w:left w:val="single" w:sz="20" w:space="0" w:color="231F20"/>
              <w:bottom w:val="single" w:sz="42" w:space="0" w:color="C7C9CB"/>
              <w:right w:val="single" w:sz="8" w:space="0" w:color="231F20"/>
            </w:tcBorders>
            <w:shd w:val="clear" w:color="auto" w:fill="C7C9CB"/>
          </w:tcPr>
          <w:p w:rsidR="00590910" w:rsidRDefault="00590910" w:rsidP="00AA4C30">
            <w:pPr>
              <w:pStyle w:val="TableParagraph"/>
              <w:kinsoku w:val="0"/>
              <w:overflowPunct w:val="0"/>
              <w:spacing w:before="13"/>
              <w:ind w:left="170"/>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284" w:type="dxa"/>
            <w:tcBorders>
              <w:top w:val="single" w:sz="8" w:space="0" w:color="231F20"/>
              <w:left w:val="single" w:sz="8" w:space="0" w:color="231F20"/>
              <w:bottom w:val="single" w:sz="50" w:space="0" w:color="C7C9CB"/>
              <w:right w:val="single" w:sz="8" w:space="0" w:color="231F20"/>
            </w:tcBorders>
          </w:tcPr>
          <w:p w:rsidR="00590910" w:rsidRDefault="00590910" w:rsidP="00AA4C30">
            <w:pPr>
              <w:ind w:left="170"/>
            </w:pPr>
          </w:p>
        </w:tc>
        <w:tc>
          <w:tcPr>
            <w:tcW w:w="468" w:type="dxa"/>
            <w:tcBorders>
              <w:top w:val="nil"/>
              <w:left w:val="single" w:sz="8" w:space="0" w:color="231F20"/>
              <w:bottom w:val="single" w:sz="42" w:space="0" w:color="C7C9CB"/>
              <w:right w:val="single" w:sz="8"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0" w:space="0" w:color="C7C9CB"/>
              <w:right w:val="single" w:sz="8" w:space="0" w:color="231F20"/>
            </w:tcBorders>
          </w:tcPr>
          <w:p w:rsidR="00590910" w:rsidRDefault="00590910" w:rsidP="00AA4C30">
            <w:pPr>
              <w:ind w:left="170"/>
            </w:pPr>
          </w:p>
        </w:tc>
        <w:tc>
          <w:tcPr>
            <w:tcW w:w="365" w:type="dxa"/>
            <w:tcBorders>
              <w:top w:val="nil"/>
              <w:left w:val="single" w:sz="8" w:space="0" w:color="231F20"/>
              <w:bottom w:val="single" w:sz="42" w:space="0" w:color="C7C9CB"/>
              <w:right w:val="single" w:sz="20"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590910" w:rsidTr="00AA4C30">
        <w:trPr>
          <w:trHeight w:hRule="exact" w:val="330"/>
        </w:trPr>
        <w:tc>
          <w:tcPr>
            <w:tcW w:w="6662" w:type="dxa"/>
            <w:gridSpan w:val="2"/>
            <w:tcBorders>
              <w:top w:val="single" w:sz="42" w:space="0" w:color="C7C9CB"/>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ind w:left="170"/>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284" w:type="dxa"/>
            <w:tcBorders>
              <w:top w:val="single" w:sz="50" w:space="0" w:color="C7C9CB"/>
              <w:left w:val="single" w:sz="8" w:space="0" w:color="231F20"/>
              <w:bottom w:val="single" w:sz="8" w:space="0" w:color="231F20"/>
              <w:right w:val="single" w:sz="8" w:space="0" w:color="231F20"/>
            </w:tcBorders>
          </w:tcPr>
          <w:p w:rsidR="00590910" w:rsidRDefault="00590910" w:rsidP="00AA4C30">
            <w:pPr>
              <w:ind w:left="170"/>
            </w:pPr>
          </w:p>
        </w:tc>
        <w:tc>
          <w:tcPr>
            <w:tcW w:w="468" w:type="dxa"/>
            <w:tcBorders>
              <w:top w:val="single" w:sz="42" w:space="0" w:color="C7C9CB"/>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0" w:space="0" w:color="C7C9CB"/>
              <w:left w:val="single" w:sz="8" w:space="0" w:color="231F20"/>
              <w:bottom w:val="single" w:sz="8" w:space="0" w:color="231F20"/>
              <w:right w:val="single" w:sz="8" w:space="0" w:color="231F20"/>
            </w:tcBorders>
          </w:tcPr>
          <w:p w:rsidR="00590910" w:rsidRDefault="00590910" w:rsidP="00AA4C30">
            <w:pPr>
              <w:ind w:left="170"/>
            </w:pPr>
          </w:p>
        </w:tc>
        <w:tc>
          <w:tcPr>
            <w:tcW w:w="365" w:type="dxa"/>
            <w:tcBorders>
              <w:top w:val="single" w:sz="42" w:space="0" w:color="C7C9CB"/>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AA4C30">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170"/>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590910" w:rsidTr="00AA4C30">
        <w:trPr>
          <w:trHeight w:hRule="exact" w:val="650"/>
        </w:trPr>
        <w:tc>
          <w:tcPr>
            <w:tcW w:w="6662" w:type="dxa"/>
            <w:gridSpan w:val="2"/>
            <w:tcBorders>
              <w:top w:val="nil"/>
              <w:left w:val="single" w:sz="20" w:space="0" w:color="231F20"/>
              <w:bottom w:val="single" w:sz="48" w:space="0" w:color="C7C9CB"/>
              <w:right w:val="single" w:sz="8" w:space="0" w:color="231F20"/>
            </w:tcBorders>
            <w:shd w:val="clear" w:color="auto" w:fill="C7C9CB"/>
          </w:tcPr>
          <w:p w:rsidR="00590910" w:rsidRDefault="00590910" w:rsidP="00AA4C30">
            <w:pPr>
              <w:pStyle w:val="TableParagraph"/>
              <w:kinsoku w:val="0"/>
              <w:overflowPunct w:val="0"/>
              <w:spacing w:before="13"/>
              <w:ind w:left="170"/>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284" w:type="dxa"/>
            <w:tcBorders>
              <w:top w:val="single" w:sz="8" w:space="0" w:color="231F20"/>
              <w:left w:val="single" w:sz="8" w:space="0" w:color="231F20"/>
              <w:bottom w:val="single" w:sz="54" w:space="0" w:color="C7C9CB"/>
              <w:right w:val="single" w:sz="8" w:space="0" w:color="231F20"/>
            </w:tcBorders>
          </w:tcPr>
          <w:p w:rsidR="00590910" w:rsidRDefault="00590910" w:rsidP="00AA4C30">
            <w:pPr>
              <w:ind w:left="170"/>
            </w:pPr>
          </w:p>
        </w:tc>
        <w:tc>
          <w:tcPr>
            <w:tcW w:w="468" w:type="dxa"/>
            <w:tcBorders>
              <w:top w:val="nil"/>
              <w:left w:val="single" w:sz="8" w:space="0" w:color="231F20"/>
              <w:bottom w:val="single" w:sz="48" w:space="0" w:color="C7C9CB"/>
              <w:right w:val="single" w:sz="8"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4" w:space="0" w:color="C7C9CB"/>
              <w:right w:val="single" w:sz="8" w:space="0" w:color="231F20"/>
            </w:tcBorders>
          </w:tcPr>
          <w:p w:rsidR="00590910" w:rsidRDefault="00590910" w:rsidP="00AA4C30">
            <w:pPr>
              <w:ind w:left="170"/>
            </w:pPr>
          </w:p>
        </w:tc>
        <w:tc>
          <w:tcPr>
            <w:tcW w:w="365" w:type="dxa"/>
            <w:tcBorders>
              <w:top w:val="nil"/>
              <w:left w:val="single" w:sz="8" w:space="0" w:color="231F20"/>
              <w:bottom w:val="single" w:sz="48" w:space="0" w:color="C7C9CB"/>
              <w:right w:val="single" w:sz="20"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590910" w:rsidTr="00AA4C30">
        <w:trPr>
          <w:trHeight w:hRule="exact" w:val="336"/>
        </w:trPr>
        <w:tc>
          <w:tcPr>
            <w:tcW w:w="6662" w:type="dxa"/>
            <w:gridSpan w:val="2"/>
            <w:tcBorders>
              <w:top w:val="single" w:sz="48" w:space="0" w:color="C7C9CB"/>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ind w:left="170"/>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284" w:type="dxa"/>
            <w:tcBorders>
              <w:top w:val="single" w:sz="54" w:space="0" w:color="C7C9CB"/>
              <w:left w:val="single" w:sz="8" w:space="0" w:color="231F20"/>
              <w:bottom w:val="single" w:sz="8" w:space="0" w:color="231F20"/>
              <w:right w:val="single" w:sz="8" w:space="0" w:color="231F20"/>
            </w:tcBorders>
          </w:tcPr>
          <w:p w:rsidR="00590910" w:rsidRDefault="00590910" w:rsidP="00AA4C30">
            <w:pPr>
              <w:ind w:left="170"/>
            </w:pPr>
          </w:p>
        </w:tc>
        <w:tc>
          <w:tcPr>
            <w:tcW w:w="468" w:type="dxa"/>
            <w:tcBorders>
              <w:top w:val="single" w:sz="48" w:space="0" w:color="C7C9CB"/>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4" w:space="0" w:color="C7C9CB"/>
              <w:left w:val="single" w:sz="8" w:space="0" w:color="231F20"/>
              <w:bottom w:val="single" w:sz="8" w:space="0" w:color="231F20"/>
              <w:right w:val="single" w:sz="8" w:space="0" w:color="231F20"/>
            </w:tcBorders>
          </w:tcPr>
          <w:p w:rsidR="00590910" w:rsidRDefault="00590910" w:rsidP="00AA4C30">
            <w:pPr>
              <w:ind w:left="170"/>
            </w:pPr>
          </w:p>
        </w:tc>
        <w:tc>
          <w:tcPr>
            <w:tcW w:w="365" w:type="dxa"/>
            <w:tcBorders>
              <w:top w:val="single" w:sz="48" w:space="0" w:color="C7C9CB"/>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AA4C30">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45" w:lineRule="exact"/>
              <w:ind w:left="170"/>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590910" w:rsidTr="00AA4C30">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84" w:line="192" w:lineRule="exact"/>
              <w:ind w:left="170"/>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284"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1134" w:type="dxa"/>
            <w:gridSpan w:val="3"/>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13"/>
              <w:ind w:left="170"/>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590910" w:rsidTr="00AA4C30">
        <w:trPr>
          <w:trHeight w:hRule="exact" w:val="820"/>
        </w:trPr>
        <w:tc>
          <w:tcPr>
            <w:tcW w:w="8080" w:type="dxa"/>
            <w:gridSpan w:val="6"/>
            <w:tcBorders>
              <w:top w:val="nil"/>
              <w:left w:val="single" w:sz="20" w:space="0" w:color="231F20"/>
              <w:bottom w:val="single" w:sz="8" w:space="0" w:color="231F20"/>
              <w:right w:val="single" w:sz="20" w:space="0" w:color="231F20"/>
            </w:tcBorders>
            <w:shd w:val="clear" w:color="auto" w:fill="C7C9CB"/>
          </w:tcPr>
          <w:p w:rsidR="00590910" w:rsidRDefault="00590910" w:rsidP="00AA4C30">
            <w:pPr>
              <w:ind w:left="170"/>
            </w:pPr>
          </w:p>
        </w:tc>
      </w:tr>
      <w:tr w:rsidR="00590910" w:rsidTr="00AA4C30">
        <w:trPr>
          <w:trHeight w:hRule="exact" w:val="1660"/>
        </w:trPr>
        <w:tc>
          <w:tcPr>
            <w:tcW w:w="425" w:type="dxa"/>
            <w:tcBorders>
              <w:top w:val="nil"/>
              <w:left w:val="single" w:sz="20" w:space="0" w:color="231F20"/>
              <w:bottom w:val="nil"/>
              <w:right w:val="single" w:sz="8" w:space="0" w:color="231F20"/>
            </w:tcBorders>
            <w:shd w:val="clear" w:color="auto" w:fill="C7C9CB"/>
          </w:tcPr>
          <w:p w:rsidR="00590910" w:rsidRDefault="00590910" w:rsidP="00AA4C30"/>
        </w:tc>
        <w:tc>
          <w:tcPr>
            <w:tcW w:w="623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418" w:type="dxa"/>
            <w:gridSpan w:val="4"/>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481"/>
        </w:trPr>
        <w:tc>
          <w:tcPr>
            <w:tcW w:w="8080" w:type="dxa"/>
            <w:gridSpan w:val="6"/>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tc>
      </w:tr>
      <w:tr w:rsidR="00590910" w:rsidTr="00AA4C30">
        <w:trPr>
          <w:trHeight w:hRule="exact" w:val="254"/>
        </w:trPr>
        <w:tc>
          <w:tcPr>
            <w:tcW w:w="8080" w:type="dxa"/>
            <w:gridSpan w:val="6"/>
            <w:tcBorders>
              <w:top w:val="single" w:sz="8" w:space="0" w:color="231F20"/>
              <w:left w:val="single" w:sz="20" w:space="0" w:color="231F20"/>
              <w:bottom w:val="single" w:sz="14" w:space="0" w:color="231F20"/>
              <w:right w:val="single" w:sz="20" w:space="0" w:color="231F20"/>
            </w:tcBorders>
            <w:shd w:val="clear" w:color="auto" w:fill="C7C9CB"/>
          </w:tcPr>
          <w:p w:rsidR="00590910" w:rsidRDefault="00590910" w:rsidP="00AA4C30">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590910" w:rsidRDefault="00590910" w:rsidP="00590910">
      <w:pPr>
        <w:tabs>
          <w:tab w:val="left" w:pos="900"/>
        </w:tabs>
      </w:pPr>
      <w:r>
        <w:tab/>
      </w:r>
    </w:p>
    <w:p w:rsidR="00590910" w:rsidRDefault="00590910" w:rsidP="00590910">
      <w:pPr>
        <w:spacing w:after="160" w:line="259" w:lineRule="auto"/>
        <w:sectPr w:rsidR="00590910" w:rsidSect="00AA4C30">
          <w:type w:val="continuous"/>
          <w:pgSz w:w="16840" w:h="11910" w:orient="landscape"/>
          <w:pgMar w:top="900" w:right="1160" w:bottom="900" w:left="280" w:header="970" w:footer="0" w:gutter="0"/>
          <w:cols w:num="2" w:space="708"/>
          <w:noEndnote/>
          <w:docGrid w:linePitch="299"/>
        </w:sectPr>
      </w:pPr>
    </w:p>
    <w:p w:rsidR="00590910" w:rsidRDefault="00590910" w:rsidP="00590910">
      <w:pPr>
        <w:spacing w:after="160" w:line="259" w:lineRule="auto"/>
        <w:sectPr w:rsidR="00590910" w:rsidSect="00AA4C30">
          <w:type w:val="continuous"/>
          <w:pgSz w:w="16840" w:h="11910" w:orient="landscape"/>
          <w:pgMar w:top="900" w:right="1160" w:bottom="900" w:left="280" w:header="970" w:footer="0" w:gutter="0"/>
          <w:cols w:space="708"/>
          <w:noEndnote/>
          <w:docGrid w:linePitch="299"/>
        </w:sectPr>
      </w:pPr>
      <w:r>
        <w:br w:type="page"/>
      </w:r>
    </w:p>
    <w:tbl>
      <w:tblPr>
        <w:tblpPr w:leftFromText="141" w:rightFromText="141" w:vertAnchor="page" w:horzAnchor="margin" w:tblpY="586"/>
        <w:tblW w:w="7630" w:type="dxa"/>
        <w:tblLayout w:type="fixed"/>
        <w:tblCellMar>
          <w:left w:w="0" w:type="dxa"/>
          <w:right w:w="0" w:type="dxa"/>
        </w:tblCellMar>
        <w:tblLook w:val="0000" w:firstRow="0" w:lastRow="0" w:firstColumn="0" w:lastColumn="0" w:noHBand="0" w:noVBand="0"/>
      </w:tblPr>
      <w:tblGrid>
        <w:gridCol w:w="208"/>
        <w:gridCol w:w="507"/>
        <w:gridCol w:w="536"/>
        <w:gridCol w:w="224"/>
        <w:gridCol w:w="380"/>
        <w:gridCol w:w="507"/>
        <w:gridCol w:w="507"/>
        <w:gridCol w:w="507"/>
        <w:gridCol w:w="507"/>
        <w:gridCol w:w="507"/>
        <w:gridCol w:w="507"/>
        <w:gridCol w:w="507"/>
        <w:gridCol w:w="525"/>
        <w:gridCol w:w="425"/>
        <w:gridCol w:w="425"/>
        <w:gridCol w:w="284"/>
        <w:gridCol w:w="567"/>
      </w:tblGrid>
      <w:tr w:rsidR="00590910" w:rsidTr="00AA4C30">
        <w:trPr>
          <w:trHeight w:hRule="exact" w:val="1028"/>
        </w:trPr>
        <w:tc>
          <w:tcPr>
            <w:tcW w:w="7630" w:type="dxa"/>
            <w:gridSpan w:val="17"/>
            <w:tcBorders>
              <w:top w:val="single" w:sz="14" w:space="0" w:color="231F20"/>
              <w:left w:val="single" w:sz="20" w:space="0" w:color="231F20"/>
              <w:bottom w:val="single" w:sz="8" w:space="0" w:color="231F20"/>
              <w:right w:val="single" w:sz="20" w:space="0" w:color="231F20"/>
            </w:tcBorders>
            <w:shd w:val="clear" w:color="auto" w:fill="C7C9CB"/>
          </w:tcPr>
          <w:p w:rsidR="00590910" w:rsidRPr="002F5A43" w:rsidRDefault="00590910" w:rsidP="00AA4C30">
            <w:pPr>
              <w:pStyle w:val="TableParagraph"/>
              <w:kinsoku w:val="0"/>
              <w:overflowPunct w:val="0"/>
              <w:spacing w:before="118" w:line="262" w:lineRule="auto"/>
              <w:ind w:left="113" w:right="584"/>
              <w:rPr>
                <w:rFonts w:ascii="Calibri" w:hAnsi="Calibri" w:cs="Calibri"/>
                <w:b/>
                <w:bCs/>
                <w:color w:val="231F20"/>
                <w:spacing w:val="-18"/>
                <w:w w:val="105"/>
                <w:sz w:val="14"/>
                <w:szCs w:val="14"/>
              </w:rPr>
            </w:pPr>
            <w:r w:rsidRPr="00591C4E">
              <w:rPr>
                <w:rFonts w:ascii="Calibri" w:hAnsi="Calibri" w:cs="Calibri"/>
                <w:b/>
                <w:bCs/>
                <w:color w:val="231F20"/>
                <w:w w:val="105"/>
                <w:sz w:val="20"/>
                <w:szCs w:val="14"/>
              </w:rPr>
              <w:lastRenderedPageBreak/>
              <w:t>D.</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Informacje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dotyczące</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pomocy</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otrzymanej</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w</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odniesieniu</w:t>
            </w:r>
            <w:r w:rsidRPr="00591C4E">
              <w:rPr>
                <w:rFonts w:ascii="Calibri" w:hAnsi="Calibri" w:cs="Calibri"/>
                <w:b/>
                <w:bCs/>
                <w:color w:val="231F20"/>
                <w:spacing w:val="-16"/>
                <w:w w:val="105"/>
                <w:sz w:val="20"/>
                <w:szCs w:val="14"/>
              </w:rPr>
              <w:t xml:space="preserve"> </w:t>
            </w:r>
            <w:r w:rsidRPr="00591C4E">
              <w:rPr>
                <w:rFonts w:ascii="Calibri" w:hAnsi="Calibri" w:cs="Calibri"/>
                <w:b/>
                <w:bCs/>
                <w:color w:val="231F20"/>
                <w:w w:val="105"/>
                <w:sz w:val="20"/>
                <w:szCs w:val="14"/>
              </w:rPr>
              <w:t>do</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tych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samych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 xml:space="preserve">kosztów </w:t>
            </w:r>
            <w:r w:rsidRPr="00591C4E">
              <w:rPr>
                <w:rFonts w:ascii="Calibri" w:hAnsi="Calibri" w:cs="Calibri"/>
                <w:b/>
                <w:bCs/>
                <w:color w:val="231F20"/>
                <w:w w:val="105"/>
                <w:sz w:val="20"/>
                <w:szCs w:val="14"/>
              </w:rPr>
              <w:t>na</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spacing w:val="-1"/>
                <w:w w:val="105"/>
                <w:sz w:val="20"/>
                <w:szCs w:val="14"/>
              </w:rPr>
              <w:t>pokrycie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których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ma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być</w:t>
            </w:r>
            <w:r w:rsidRPr="00591C4E">
              <w:rPr>
                <w:rFonts w:ascii="Calibri" w:hAnsi="Calibri" w:cs="Calibri"/>
                <w:b/>
                <w:bCs/>
                <w:color w:val="231F20"/>
                <w:spacing w:val="-18"/>
                <w:w w:val="105"/>
                <w:sz w:val="20"/>
                <w:szCs w:val="14"/>
              </w:rPr>
              <w:t xml:space="preserve"> </w:t>
            </w:r>
            <w:r>
              <w:rPr>
                <w:rFonts w:ascii="Calibri" w:hAnsi="Calibri" w:cs="Calibri"/>
                <w:b/>
                <w:bCs/>
                <w:color w:val="231F20"/>
                <w:spacing w:val="-18"/>
                <w:w w:val="105"/>
                <w:sz w:val="20"/>
                <w:szCs w:val="14"/>
              </w:rPr>
              <w:t xml:space="preserve"> </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przeznaczona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wnioskowana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pomoc</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de</w:t>
            </w:r>
            <w:r w:rsidRPr="00591C4E">
              <w:rPr>
                <w:rFonts w:ascii="Calibri" w:hAnsi="Calibri" w:cs="Calibri"/>
                <w:b/>
                <w:bCs/>
                <w:color w:val="231F20"/>
                <w:spacing w:val="-16"/>
                <w:w w:val="105"/>
                <w:sz w:val="20"/>
                <w:szCs w:val="14"/>
              </w:rPr>
              <w:t xml:space="preserve"> </w:t>
            </w:r>
            <w:r w:rsidRPr="00591C4E">
              <w:rPr>
                <w:rFonts w:ascii="Calibri" w:hAnsi="Calibri" w:cs="Calibri"/>
                <w:b/>
                <w:bCs/>
                <w:color w:val="231F20"/>
                <w:spacing w:val="-1"/>
                <w:w w:val="105"/>
                <w:sz w:val="20"/>
                <w:szCs w:val="14"/>
              </w:rPr>
              <w:t>minimis</w:t>
            </w:r>
          </w:p>
        </w:tc>
      </w:tr>
      <w:tr w:rsidR="00590910" w:rsidTr="00AA4C30">
        <w:trPr>
          <w:trHeight w:hRule="exact" w:val="98"/>
        </w:trPr>
        <w:tc>
          <w:tcPr>
            <w:tcW w:w="7630" w:type="dxa"/>
            <w:gridSpan w:val="17"/>
            <w:tcBorders>
              <w:top w:val="single" w:sz="8" w:space="0" w:color="231F20"/>
              <w:left w:val="single" w:sz="20" w:space="0" w:color="231F20"/>
              <w:bottom w:val="nil"/>
              <w:right w:val="single" w:sz="20" w:space="0" w:color="231F20"/>
            </w:tcBorders>
            <w:shd w:val="clear" w:color="auto" w:fill="C7C9CB"/>
          </w:tcPr>
          <w:p w:rsidR="00590910" w:rsidRPr="004373F2" w:rsidRDefault="00590910" w:rsidP="00AA4C30">
            <w:pPr>
              <w:rPr>
                <w:sz w:val="14"/>
                <w:szCs w:val="14"/>
              </w:rPr>
            </w:pPr>
          </w:p>
        </w:tc>
      </w:tr>
      <w:tr w:rsidR="00590910" w:rsidTr="00AA4C30">
        <w:trPr>
          <w:trHeight w:hRule="exact" w:val="286"/>
        </w:trPr>
        <w:tc>
          <w:tcPr>
            <w:tcW w:w="5929" w:type="dxa"/>
            <w:gridSpan w:val="13"/>
            <w:tcBorders>
              <w:top w:val="nil"/>
              <w:left w:val="single" w:sz="20" w:space="0" w:color="231F20"/>
              <w:bottom w:val="nil"/>
              <w:right w:val="single" w:sz="8" w:space="0" w:color="231F20"/>
            </w:tcBorders>
            <w:shd w:val="clear" w:color="auto" w:fill="C7C9CB"/>
          </w:tcPr>
          <w:p w:rsidR="00590910" w:rsidRPr="004373F2" w:rsidRDefault="00590910" w:rsidP="00AA4C30">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Czy</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spacing w:val="-1"/>
                <w:w w:val="105"/>
                <w:sz w:val="14"/>
                <w:szCs w:val="14"/>
              </w:rPr>
              <w:t>wnioskowana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spacing w:val="-1"/>
                <w:w w:val="105"/>
                <w:sz w:val="14"/>
                <w:szCs w:val="14"/>
              </w:rPr>
              <w:t>minimis</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zostanie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przeznaczona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dających</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w w:val="105"/>
                <w:sz w:val="14"/>
                <w:szCs w:val="14"/>
              </w:rPr>
              <w:t>się</w:t>
            </w:r>
          </w:p>
        </w:tc>
        <w:tc>
          <w:tcPr>
            <w:tcW w:w="425" w:type="dxa"/>
            <w:tcBorders>
              <w:top w:val="single" w:sz="8" w:space="0" w:color="231F20"/>
              <w:left w:val="single" w:sz="8" w:space="0" w:color="231F20"/>
              <w:bottom w:val="single" w:sz="8" w:space="0" w:color="231F20"/>
              <w:right w:val="single" w:sz="8" w:space="0" w:color="231F20"/>
            </w:tcBorders>
          </w:tcPr>
          <w:p w:rsidR="00590910" w:rsidRPr="004373F2" w:rsidRDefault="00590910" w:rsidP="00AA4C30">
            <w:pPr>
              <w:rPr>
                <w:sz w:val="14"/>
                <w:szCs w:val="14"/>
              </w:rPr>
            </w:pPr>
          </w:p>
        </w:tc>
        <w:tc>
          <w:tcPr>
            <w:tcW w:w="425" w:type="dxa"/>
            <w:tcBorders>
              <w:top w:val="nil"/>
              <w:left w:val="single" w:sz="8" w:space="0" w:color="231F20"/>
              <w:bottom w:val="nil"/>
              <w:right w:val="single" w:sz="8" w:space="0" w:color="231F20"/>
            </w:tcBorders>
            <w:shd w:val="clear" w:color="auto" w:fill="C7C9CB"/>
          </w:tcPr>
          <w:p w:rsidR="00590910" w:rsidRPr="004373F2" w:rsidRDefault="00590910" w:rsidP="00AA4C30">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590910" w:rsidRPr="004373F2" w:rsidRDefault="00590910" w:rsidP="00AA4C30">
            <w:pPr>
              <w:rPr>
                <w:sz w:val="14"/>
                <w:szCs w:val="14"/>
              </w:rPr>
            </w:pPr>
          </w:p>
        </w:tc>
        <w:tc>
          <w:tcPr>
            <w:tcW w:w="567" w:type="dxa"/>
            <w:tcBorders>
              <w:top w:val="nil"/>
              <w:left w:val="single" w:sz="8" w:space="0" w:color="231F20"/>
              <w:bottom w:val="nil"/>
              <w:right w:val="single" w:sz="20" w:space="0" w:color="231F20"/>
            </w:tcBorders>
            <w:shd w:val="clear" w:color="auto" w:fill="C7C9CB"/>
          </w:tcPr>
          <w:p w:rsidR="00590910" w:rsidRPr="004373F2" w:rsidRDefault="00590910" w:rsidP="00AA4C30">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590910" w:rsidTr="00AA4C30">
        <w:trPr>
          <w:trHeight w:hRule="exact" w:val="274"/>
        </w:trPr>
        <w:tc>
          <w:tcPr>
            <w:tcW w:w="7630" w:type="dxa"/>
            <w:gridSpan w:val="17"/>
            <w:tcBorders>
              <w:top w:val="nil"/>
              <w:left w:val="single" w:sz="20" w:space="0" w:color="231F20"/>
              <w:bottom w:val="nil"/>
              <w:right w:val="single" w:sz="20" w:space="0" w:color="231F20"/>
            </w:tcBorders>
            <w:shd w:val="clear" w:color="auto" w:fill="C7C9CB"/>
          </w:tcPr>
          <w:p w:rsidR="00590910" w:rsidRPr="004373F2" w:rsidRDefault="00590910" w:rsidP="00AA4C30">
            <w:pPr>
              <w:pStyle w:val="TableParagraph"/>
              <w:kinsoku w:val="0"/>
              <w:overflowPunct w:val="0"/>
              <w:ind w:left="170"/>
              <w:rPr>
                <w:sz w:val="14"/>
                <w:szCs w:val="14"/>
              </w:rPr>
            </w:pPr>
            <w:r>
              <w:rPr>
                <w:rFonts w:ascii="Calibri" w:hAnsi="Calibri" w:cs="Calibri"/>
                <w:b/>
                <w:bCs/>
                <w:color w:val="231F20"/>
                <w:spacing w:val="-1"/>
                <w:sz w:val="14"/>
                <w:szCs w:val="14"/>
              </w:rPr>
              <w:t xml:space="preserve"> </w:t>
            </w:r>
            <w:r w:rsidRPr="004373F2">
              <w:rPr>
                <w:rFonts w:ascii="Calibri" w:hAnsi="Calibri" w:cs="Calibri"/>
                <w:b/>
                <w:bCs/>
                <w:color w:val="231F20"/>
                <w:spacing w:val="-1"/>
                <w:sz w:val="14"/>
                <w:szCs w:val="14"/>
              </w:rPr>
              <w:t>zidentyfikować</w:t>
            </w:r>
            <w:r w:rsidRPr="004373F2">
              <w:rPr>
                <w:rFonts w:ascii="Calibri" w:hAnsi="Calibri" w:cs="Calibri"/>
                <w:b/>
                <w:bCs/>
                <w:color w:val="231F20"/>
                <w:sz w:val="14"/>
                <w:szCs w:val="14"/>
              </w:rPr>
              <w:t xml:space="preserve"> </w:t>
            </w:r>
            <w:r w:rsidRPr="004373F2">
              <w:rPr>
                <w:rFonts w:ascii="Calibri" w:hAnsi="Calibri" w:cs="Calibri"/>
                <w:b/>
                <w:bCs/>
                <w:color w:val="231F20"/>
                <w:spacing w:val="14"/>
                <w:sz w:val="14"/>
                <w:szCs w:val="14"/>
              </w:rPr>
              <w:t xml:space="preserve"> </w:t>
            </w:r>
            <w:r w:rsidRPr="004373F2">
              <w:rPr>
                <w:rFonts w:ascii="Calibri" w:hAnsi="Calibri" w:cs="Calibri"/>
                <w:b/>
                <w:bCs/>
                <w:color w:val="231F20"/>
                <w:spacing w:val="-1"/>
                <w:sz w:val="14"/>
                <w:szCs w:val="14"/>
              </w:rPr>
              <w:t>kosztów?</w:t>
            </w:r>
          </w:p>
        </w:tc>
      </w:tr>
      <w:tr w:rsidR="00590910" w:rsidTr="00AA4C30">
        <w:trPr>
          <w:trHeight w:hRule="exact" w:val="274"/>
        </w:trPr>
        <w:tc>
          <w:tcPr>
            <w:tcW w:w="5929" w:type="dxa"/>
            <w:gridSpan w:val="13"/>
            <w:tcBorders>
              <w:top w:val="nil"/>
              <w:left w:val="single" w:sz="20" w:space="0" w:color="231F20"/>
              <w:bottom w:val="nil"/>
              <w:right w:val="single" w:sz="8" w:space="0" w:color="231F20"/>
            </w:tcBorders>
            <w:shd w:val="clear" w:color="auto" w:fill="C7C9CB"/>
          </w:tcPr>
          <w:p w:rsidR="00590910" w:rsidRPr="004373F2" w:rsidRDefault="00590910" w:rsidP="00AA4C30">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czy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tych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samych</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kosztów,</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w w:val="105"/>
                <w:sz w:val="14"/>
                <w:szCs w:val="14"/>
              </w:rPr>
              <w:t>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których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mowa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powyżej,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3"/>
                <w:w w:val="105"/>
                <w:sz w:val="14"/>
                <w:szCs w:val="14"/>
              </w:rPr>
              <w:t>podmiot</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otrzymał</w:t>
            </w:r>
          </w:p>
        </w:tc>
        <w:tc>
          <w:tcPr>
            <w:tcW w:w="425" w:type="dxa"/>
            <w:tcBorders>
              <w:top w:val="single" w:sz="8" w:space="0" w:color="231F20"/>
              <w:left w:val="single" w:sz="8" w:space="0" w:color="231F20"/>
              <w:bottom w:val="single" w:sz="8" w:space="0" w:color="231F20"/>
              <w:right w:val="single" w:sz="8" w:space="0" w:color="231F20"/>
            </w:tcBorders>
          </w:tcPr>
          <w:p w:rsidR="00590910" w:rsidRPr="004373F2" w:rsidRDefault="00590910" w:rsidP="00AA4C30">
            <w:pPr>
              <w:rPr>
                <w:sz w:val="14"/>
                <w:szCs w:val="14"/>
              </w:rPr>
            </w:pPr>
          </w:p>
        </w:tc>
        <w:tc>
          <w:tcPr>
            <w:tcW w:w="425" w:type="dxa"/>
            <w:tcBorders>
              <w:top w:val="nil"/>
              <w:left w:val="single" w:sz="8" w:space="0" w:color="231F20"/>
              <w:bottom w:val="nil"/>
              <w:right w:val="single" w:sz="8" w:space="0" w:color="231F20"/>
            </w:tcBorders>
            <w:shd w:val="clear" w:color="auto" w:fill="C7C9CB"/>
          </w:tcPr>
          <w:p w:rsidR="00590910" w:rsidRPr="004373F2" w:rsidRDefault="00590910" w:rsidP="00AA4C30">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590910" w:rsidRPr="004373F2" w:rsidRDefault="00590910" w:rsidP="00AA4C30">
            <w:pPr>
              <w:rPr>
                <w:sz w:val="14"/>
                <w:szCs w:val="14"/>
              </w:rPr>
            </w:pPr>
          </w:p>
        </w:tc>
        <w:tc>
          <w:tcPr>
            <w:tcW w:w="567" w:type="dxa"/>
            <w:tcBorders>
              <w:top w:val="nil"/>
              <w:left w:val="single" w:sz="8" w:space="0" w:color="231F20"/>
              <w:bottom w:val="nil"/>
              <w:right w:val="single" w:sz="20" w:space="0" w:color="231F20"/>
            </w:tcBorders>
            <w:shd w:val="clear" w:color="auto" w:fill="C7C9CB"/>
          </w:tcPr>
          <w:p w:rsidR="00590910" w:rsidRPr="004373F2" w:rsidRDefault="00590910" w:rsidP="00AA4C30">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590910" w:rsidTr="00AA4C30">
        <w:trPr>
          <w:trHeight w:hRule="exact" w:val="628"/>
        </w:trPr>
        <w:tc>
          <w:tcPr>
            <w:tcW w:w="7630" w:type="dxa"/>
            <w:gridSpan w:val="17"/>
            <w:tcBorders>
              <w:top w:val="nil"/>
              <w:left w:val="single" w:sz="20" w:space="0" w:color="231F20"/>
              <w:bottom w:val="single" w:sz="8" w:space="0" w:color="231F20"/>
              <w:right w:val="single" w:sz="20" w:space="0" w:color="231F20"/>
            </w:tcBorders>
            <w:shd w:val="clear" w:color="auto" w:fill="C7C9CB"/>
          </w:tcPr>
          <w:p w:rsidR="00590910" w:rsidRPr="004373F2" w:rsidRDefault="00590910" w:rsidP="00AA4C30">
            <w:pPr>
              <w:pStyle w:val="TableParagraph"/>
              <w:kinsoku w:val="0"/>
              <w:overflowPunct w:val="0"/>
              <w:ind w:left="170"/>
              <w:rPr>
                <w:rFonts w:ascii="Calibri" w:hAnsi="Calibri" w:cs="Calibri"/>
                <w:color w:val="000000"/>
                <w:sz w:val="14"/>
                <w:szCs w:val="14"/>
              </w:rPr>
            </w:pPr>
            <w:r>
              <w:rPr>
                <w:rFonts w:ascii="Calibri" w:hAnsi="Calibri" w:cs="Calibri"/>
                <w:b/>
                <w:bCs/>
                <w:color w:val="231F20"/>
                <w:spacing w:val="-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inną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minimis?</w:t>
            </w:r>
          </w:p>
          <w:p w:rsidR="00590910" w:rsidRPr="004373F2" w:rsidRDefault="00590910" w:rsidP="00AA4C30">
            <w:pPr>
              <w:pStyle w:val="TableParagraph"/>
              <w:kinsoku w:val="0"/>
              <w:overflowPunct w:val="0"/>
              <w:ind w:left="170" w:right="363"/>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należy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wypełnić</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poniższą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tabelę</w:t>
            </w:r>
            <w:r w:rsidRPr="004373F2">
              <w:rPr>
                <w:rFonts w:ascii="Calibri" w:hAnsi="Calibri" w:cs="Calibri"/>
                <w:b/>
                <w:bCs/>
                <w:color w:val="231F20"/>
                <w:spacing w:val="-2"/>
                <w:w w:val="105"/>
                <w:position w:val="9"/>
                <w:sz w:val="14"/>
                <w:szCs w:val="14"/>
              </w:rPr>
              <w:t>14)</w:t>
            </w:r>
            <w:r w:rsidRPr="004373F2">
              <w:rPr>
                <w:rFonts w:ascii="Calibri" w:hAnsi="Calibri" w:cs="Calibri"/>
                <w:b/>
                <w:bCs/>
                <w:color w:val="231F20"/>
                <w:spacing w:val="3"/>
                <w:w w:val="105"/>
                <w:position w:val="9"/>
                <w:sz w:val="14"/>
                <w:szCs w:val="14"/>
              </w:rPr>
              <w:t xml:space="preserve"> </w:t>
            </w:r>
            <w:r w:rsidRPr="004373F2">
              <w:rPr>
                <w:rFonts w:ascii="Calibri" w:hAnsi="Calibri" w:cs="Calibri"/>
                <w:b/>
                <w:bCs/>
                <w:color w:val="231F20"/>
                <w:w w:val="105"/>
                <w:sz w:val="14"/>
                <w:szCs w:val="14"/>
              </w:rPr>
              <w:t>w</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odniesieniu</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do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w w:val="105"/>
                <w:sz w:val="14"/>
                <w:szCs w:val="14"/>
              </w:rPr>
              <w:t>ww.</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innej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minimis</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oraz</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minimis</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na</w:t>
            </w:r>
            <w:r>
              <w:rPr>
                <w:rFonts w:ascii="Calibri" w:hAnsi="Calibri" w:cs="Calibri"/>
                <w:b/>
                <w:bCs/>
                <w:color w:val="231F20"/>
                <w:spacing w:val="71"/>
                <w:w w:val="103"/>
                <w:sz w:val="14"/>
                <w:szCs w:val="14"/>
              </w:rPr>
              <w:t xml:space="preserve"> </w:t>
            </w:r>
            <w:r w:rsidRPr="004373F2">
              <w:rPr>
                <w:rFonts w:ascii="Calibri" w:hAnsi="Calibri" w:cs="Calibri"/>
                <w:b/>
                <w:bCs/>
                <w:color w:val="231F20"/>
                <w:spacing w:val="-1"/>
                <w:w w:val="105"/>
                <w:sz w:val="14"/>
                <w:szCs w:val="14"/>
              </w:rPr>
              <w:t>te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w w:val="105"/>
                <w:sz w:val="14"/>
                <w:szCs w:val="14"/>
              </w:rPr>
              <w:t>same</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koszty.</w:t>
            </w:r>
          </w:p>
        </w:tc>
      </w:tr>
      <w:tr w:rsidR="00590910" w:rsidTr="00AA4C30">
        <w:trPr>
          <w:trHeight w:hRule="exact" w:val="622"/>
        </w:trPr>
        <w:tc>
          <w:tcPr>
            <w:tcW w:w="208" w:type="dxa"/>
            <w:vMerge w:val="restart"/>
            <w:tcBorders>
              <w:top w:val="nil"/>
              <w:left w:val="single" w:sz="20" w:space="0" w:color="231F20"/>
              <w:bottom w:val="nil"/>
              <w:right w:val="single" w:sz="8" w:space="0" w:color="231F20"/>
            </w:tcBorders>
            <w:shd w:val="clear" w:color="auto" w:fill="C7C9CB"/>
          </w:tcPr>
          <w:p w:rsidR="00590910" w:rsidRDefault="00590910" w:rsidP="00AA4C30"/>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vAlign w:val="center"/>
          </w:tcPr>
          <w:p w:rsidR="00590910" w:rsidRPr="002F5A43" w:rsidRDefault="00590910" w:rsidP="00AA4C30">
            <w:pPr>
              <w:pStyle w:val="TableParagraph"/>
              <w:kinsoku w:val="0"/>
              <w:overflowPunct w:val="0"/>
              <w:spacing w:line="269" w:lineRule="auto"/>
              <w:ind w:right="57"/>
              <w:jc w:val="center"/>
              <w:rPr>
                <w:sz w:val="10"/>
              </w:rPr>
            </w:pPr>
            <w:r w:rsidRPr="002F5A43">
              <w:rPr>
                <w:rFonts w:ascii="Calibri" w:hAnsi="Calibri" w:cs="Calibri"/>
                <w:b/>
                <w:bCs/>
                <w:color w:val="231F20"/>
                <w:spacing w:val="-1"/>
                <w:sz w:val="10"/>
                <w:szCs w:val="17"/>
              </w:rPr>
              <w:t>Przeznaczenie</w:t>
            </w:r>
            <w:r w:rsidRPr="002F5A43">
              <w:rPr>
                <w:rFonts w:ascii="Calibri" w:hAnsi="Calibri" w:cs="Calibri"/>
                <w:b/>
                <w:bCs/>
                <w:color w:val="231F20"/>
                <w:spacing w:val="25"/>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1"/>
              <w:jc w:val="center"/>
            </w:pPr>
            <w:r>
              <w:rPr>
                <w:rFonts w:ascii="Calibri" w:hAnsi="Calibri" w:cs="Calibri"/>
                <w:b/>
                <w:bCs/>
                <w:color w:val="231F20"/>
                <w:w w:val="105"/>
                <w:sz w:val="17"/>
                <w:szCs w:val="17"/>
              </w:rPr>
              <w:t>6</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val="restart"/>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069"/>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vAlign w:val="center"/>
          </w:tcPr>
          <w:p w:rsidR="00590910" w:rsidRDefault="00590910" w:rsidP="00AA4C30">
            <w:pPr>
              <w:pStyle w:val="TableParagraph"/>
              <w:kinsoku w:val="0"/>
              <w:overflowPunct w:val="0"/>
              <w:spacing w:line="268" w:lineRule="auto"/>
              <w:ind w:left="726" w:right="269" w:hanging="449"/>
            </w:pPr>
            <w:r w:rsidRPr="002F5A43">
              <w:rPr>
                <w:rFonts w:ascii="Calibri" w:hAnsi="Calibri" w:cs="Calibri"/>
                <w:b/>
                <w:bCs/>
                <w:color w:val="231F20"/>
                <w:spacing w:val="-1"/>
                <w:sz w:val="12"/>
                <w:szCs w:val="17"/>
              </w:rPr>
              <w:t>Wartość</w:t>
            </w:r>
            <w:r w:rsidRPr="002F5A43">
              <w:rPr>
                <w:rFonts w:ascii="Calibri" w:hAnsi="Calibri" w:cs="Calibri"/>
                <w:b/>
                <w:bCs/>
                <w:color w:val="231F20"/>
                <w:sz w:val="12"/>
                <w:szCs w:val="17"/>
              </w:rPr>
              <w:t xml:space="preserve"> </w:t>
            </w:r>
            <w:r w:rsidRPr="002F5A43">
              <w:rPr>
                <w:rFonts w:ascii="Calibri" w:hAnsi="Calibri" w:cs="Calibri"/>
                <w:b/>
                <w:bCs/>
                <w:color w:val="231F20"/>
                <w:spacing w:val="4"/>
                <w:sz w:val="12"/>
                <w:szCs w:val="17"/>
              </w:rPr>
              <w:t xml:space="preserve"> </w:t>
            </w:r>
            <w:r w:rsidRPr="002F5A43">
              <w:rPr>
                <w:rFonts w:ascii="Calibri" w:hAnsi="Calibri" w:cs="Calibri"/>
                <w:b/>
                <w:bCs/>
                <w:color w:val="231F20"/>
                <w:spacing w:val="-1"/>
                <w:sz w:val="12"/>
                <w:szCs w:val="17"/>
              </w:rPr>
              <w:t>otrzymanej</w:t>
            </w:r>
            <w:r w:rsidRPr="002F5A43">
              <w:rPr>
                <w:rFonts w:ascii="Calibri" w:hAnsi="Calibri" w:cs="Calibri"/>
                <w:b/>
                <w:bCs/>
                <w:color w:val="231F20"/>
                <w:spacing w:val="21"/>
                <w:w w:val="103"/>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spacing w:before="3"/>
              <w:rPr>
                <w:b/>
                <w:bCs/>
                <w:sz w:val="10"/>
                <w:szCs w:val="16"/>
              </w:rPr>
            </w:pPr>
          </w:p>
          <w:p w:rsidR="00590910" w:rsidRPr="002F5A43" w:rsidRDefault="00590910" w:rsidP="00AA4C30">
            <w:pPr>
              <w:pStyle w:val="TableParagraph"/>
              <w:kinsoku w:val="0"/>
              <w:overflowPunct w:val="0"/>
              <w:ind w:left="300"/>
              <w:rPr>
                <w:sz w:val="10"/>
              </w:rPr>
            </w:pPr>
            <w:r w:rsidRPr="002F5A43">
              <w:rPr>
                <w:rFonts w:ascii="Calibri" w:hAnsi="Calibri" w:cs="Calibri"/>
                <w:b/>
                <w:bCs/>
                <w:color w:val="231F20"/>
                <w:spacing w:val="-1"/>
                <w:w w:val="105"/>
                <w:sz w:val="10"/>
                <w:szCs w:val="17"/>
              </w:rPr>
              <w:t>brutto</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4"/>
              <w:jc w:val="center"/>
            </w:pPr>
            <w:r>
              <w:rPr>
                <w:rFonts w:ascii="Calibri" w:hAnsi="Calibri" w:cs="Calibri"/>
                <w:b/>
                <w:bCs/>
                <w:color w:val="231F20"/>
                <w:spacing w:val="-1"/>
                <w:w w:val="105"/>
                <w:sz w:val="17"/>
                <w:szCs w:val="17"/>
              </w:rPr>
              <w:t>5b</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887"/>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spacing w:before="3"/>
              <w:rPr>
                <w:b/>
                <w:bCs/>
                <w:sz w:val="10"/>
                <w:szCs w:val="16"/>
              </w:rPr>
            </w:pPr>
          </w:p>
          <w:p w:rsidR="00590910" w:rsidRPr="002F5A43" w:rsidRDefault="00590910" w:rsidP="00AA4C30">
            <w:pPr>
              <w:pStyle w:val="TableParagraph"/>
              <w:kinsoku w:val="0"/>
              <w:overflowPunct w:val="0"/>
              <w:ind w:left="88"/>
              <w:rPr>
                <w:sz w:val="10"/>
              </w:rPr>
            </w:pPr>
            <w:r w:rsidRPr="002F5A43">
              <w:rPr>
                <w:rFonts w:ascii="Calibri" w:hAnsi="Calibri" w:cs="Calibri"/>
                <w:b/>
                <w:bCs/>
                <w:color w:val="231F20"/>
                <w:spacing w:val="-1"/>
                <w:w w:val="105"/>
                <w:sz w:val="10"/>
                <w:szCs w:val="17"/>
              </w:rPr>
              <w:t>nominalna</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1"/>
              <w:jc w:val="center"/>
            </w:pPr>
            <w:r>
              <w:rPr>
                <w:rFonts w:ascii="Calibri" w:hAnsi="Calibri" w:cs="Calibri"/>
                <w:b/>
                <w:bCs/>
                <w:color w:val="231F20"/>
                <w:spacing w:val="-1"/>
                <w:w w:val="105"/>
                <w:sz w:val="17"/>
                <w:szCs w:val="17"/>
              </w:rPr>
              <w:t>5a</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877"/>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rPr>
                <w:b/>
                <w:bCs/>
                <w:sz w:val="10"/>
                <w:szCs w:val="18"/>
              </w:rPr>
            </w:pPr>
          </w:p>
          <w:p w:rsidR="00590910" w:rsidRPr="002F5A43" w:rsidRDefault="00590910" w:rsidP="00AA4C30">
            <w:pPr>
              <w:pStyle w:val="TableParagraph"/>
              <w:kinsoku w:val="0"/>
              <w:overflowPunct w:val="0"/>
              <w:rPr>
                <w:b/>
                <w:bCs/>
                <w:sz w:val="10"/>
                <w:szCs w:val="18"/>
              </w:rPr>
            </w:pPr>
          </w:p>
          <w:p w:rsidR="00590910" w:rsidRPr="002F5A43" w:rsidRDefault="00590910" w:rsidP="00AA4C30">
            <w:pPr>
              <w:pStyle w:val="TableParagraph"/>
              <w:kinsoku w:val="0"/>
              <w:overflowPunct w:val="0"/>
              <w:spacing w:before="108" w:line="268" w:lineRule="auto"/>
              <w:ind w:left="266" w:right="255" w:firstLine="58"/>
              <w:rPr>
                <w:sz w:val="10"/>
              </w:rPr>
            </w:pPr>
            <w:r w:rsidRPr="002F5A43">
              <w:rPr>
                <w:rFonts w:ascii="Calibri" w:hAnsi="Calibri" w:cs="Calibri"/>
                <w:b/>
                <w:bCs/>
                <w:color w:val="231F20"/>
                <w:spacing w:val="-1"/>
                <w:w w:val="105"/>
                <w:sz w:val="10"/>
                <w:szCs w:val="17"/>
              </w:rPr>
              <w:t>Forma</w:t>
            </w:r>
            <w:r w:rsidRPr="002F5A43">
              <w:rPr>
                <w:rFonts w:ascii="Calibri" w:hAnsi="Calibri" w:cs="Calibri"/>
                <w:b/>
                <w:bCs/>
                <w:color w:val="231F20"/>
                <w:spacing w:val="21"/>
                <w:w w:val="103"/>
                <w:sz w:val="10"/>
                <w:szCs w:val="17"/>
              </w:rPr>
              <w:t xml:space="preserve"> </w:t>
            </w:r>
            <w:r w:rsidRPr="002F5A43">
              <w:rPr>
                <w:rFonts w:ascii="Calibri" w:hAnsi="Calibri" w:cs="Calibri"/>
                <w:b/>
                <w:bCs/>
                <w:color w:val="231F20"/>
                <w:spacing w:val="-1"/>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4"/>
              <w:jc w:val="center"/>
            </w:pPr>
            <w:r>
              <w:rPr>
                <w:rFonts w:ascii="Calibri" w:hAnsi="Calibri" w:cs="Calibri"/>
                <w:b/>
                <w:bCs/>
                <w:color w:val="231F20"/>
                <w:w w:val="105"/>
                <w:sz w:val="17"/>
                <w:szCs w:val="17"/>
              </w:rPr>
              <w:t>4</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847"/>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rPr>
                <w:b/>
                <w:bCs/>
                <w:sz w:val="12"/>
                <w:szCs w:val="18"/>
              </w:rPr>
            </w:pPr>
          </w:p>
          <w:p w:rsidR="00590910" w:rsidRPr="002F5A43" w:rsidRDefault="00590910" w:rsidP="00AA4C30">
            <w:pPr>
              <w:pStyle w:val="TableParagraph"/>
              <w:kinsoku w:val="0"/>
              <w:overflowPunct w:val="0"/>
              <w:ind w:left="482"/>
              <w:rPr>
                <w:sz w:val="12"/>
              </w:rPr>
            </w:pPr>
            <w:r w:rsidRPr="002F5A43">
              <w:rPr>
                <w:rFonts w:ascii="Calibri" w:hAnsi="Calibri" w:cs="Calibri"/>
                <w:b/>
                <w:bCs/>
                <w:color w:val="231F20"/>
                <w:spacing w:val="-1"/>
                <w:w w:val="105"/>
                <w:sz w:val="12"/>
                <w:szCs w:val="17"/>
              </w:rPr>
              <w:t>Podstawa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prawna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udzielenia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spacing w:before="3"/>
              <w:rPr>
                <w:b/>
                <w:bCs/>
                <w:sz w:val="12"/>
                <w:szCs w:val="16"/>
              </w:rPr>
            </w:pPr>
          </w:p>
          <w:p w:rsidR="00590910" w:rsidRPr="002F5A43" w:rsidRDefault="00590910" w:rsidP="00AA4C30">
            <w:pPr>
              <w:pStyle w:val="TableParagraph"/>
              <w:kinsoku w:val="0"/>
              <w:overflowPunct w:val="0"/>
              <w:ind w:left="23"/>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1"/>
                <w:sz w:val="12"/>
                <w:szCs w:val="17"/>
              </w:rPr>
              <w:t xml:space="preserve"> </w:t>
            </w:r>
            <w:r w:rsidRPr="002F5A43">
              <w:rPr>
                <w:rFonts w:ascii="Calibri" w:hAnsi="Calibri" w:cs="Calibri"/>
                <w:b/>
                <w:bCs/>
                <w:color w:val="231F20"/>
                <w:spacing w:val="-1"/>
                <w:sz w:val="12"/>
                <w:szCs w:val="17"/>
              </w:rPr>
              <w:t>szczegółowe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3"/>
              <w:jc w:val="center"/>
            </w:pPr>
            <w:r>
              <w:rPr>
                <w:rFonts w:ascii="Calibri" w:hAnsi="Calibri" w:cs="Calibri"/>
                <w:b/>
                <w:bCs/>
                <w:color w:val="231F20"/>
                <w:spacing w:val="-1"/>
                <w:w w:val="105"/>
                <w:sz w:val="17"/>
                <w:szCs w:val="17"/>
              </w:rPr>
              <w:t>3b</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846"/>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rPr>
                <w:sz w:val="12"/>
              </w:rPr>
            </w:pP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spacing w:before="3"/>
              <w:rPr>
                <w:b/>
                <w:bCs/>
                <w:sz w:val="12"/>
                <w:szCs w:val="16"/>
              </w:rPr>
            </w:pPr>
          </w:p>
          <w:p w:rsidR="00590910" w:rsidRPr="002F5A43" w:rsidRDefault="00590910" w:rsidP="00AA4C30">
            <w:pPr>
              <w:pStyle w:val="TableParagraph"/>
              <w:kinsoku w:val="0"/>
              <w:overflowPunct w:val="0"/>
              <w:ind w:left="52"/>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2"/>
                <w:sz w:val="12"/>
                <w:szCs w:val="17"/>
              </w:rPr>
              <w:t xml:space="preserve"> </w:t>
            </w:r>
            <w:r w:rsidRPr="002F5A43">
              <w:rPr>
                <w:rFonts w:ascii="Calibri" w:hAnsi="Calibri" w:cs="Calibri"/>
                <w:b/>
                <w:bCs/>
                <w:color w:val="231F20"/>
                <w:spacing w:val="-1"/>
                <w:sz w:val="12"/>
                <w:szCs w:val="17"/>
              </w:rPr>
              <w:t>podstawowe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3"/>
              <w:jc w:val="center"/>
            </w:pPr>
            <w:r>
              <w:rPr>
                <w:rFonts w:ascii="Calibri" w:hAnsi="Calibri" w:cs="Calibri"/>
                <w:b/>
                <w:bCs/>
                <w:color w:val="231F20"/>
                <w:spacing w:val="-1"/>
                <w:w w:val="105"/>
                <w:sz w:val="17"/>
                <w:szCs w:val="17"/>
              </w:rPr>
              <w:t>3a</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853"/>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rPr>
                <w:b/>
                <w:bCs/>
                <w:sz w:val="10"/>
                <w:szCs w:val="18"/>
              </w:rPr>
            </w:pPr>
          </w:p>
          <w:p w:rsidR="00590910" w:rsidRPr="002F5A43" w:rsidRDefault="00590910" w:rsidP="00AA4C30">
            <w:pPr>
              <w:pStyle w:val="TableParagraph"/>
              <w:kinsoku w:val="0"/>
              <w:overflowPunct w:val="0"/>
              <w:spacing w:before="3"/>
              <w:rPr>
                <w:b/>
                <w:bCs/>
                <w:sz w:val="10"/>
                <w:szCs w:val="17"/>
              </w:rPr>
            </w:pPr>
          </w:p>
          <w:p w:rsidR="00590910" w:rsidRPr="002F5A43" w:rsidRDefault="00590910" w:rsidP="00AA4C30">
            <w:pPr>
              <w:pStyle w:val="TableParagraph"/>
              <w:kinsoku w:val="0"/>
              <w:overflowPunct w:val="0"/>
              <w:spacing w:line="268" w:lineRule="auto"/>
              <w:ind w:left="182" w:right="176" w:firstLine="6"/>
              <w:jc w:val="center"/>
              <w:rPr>
                <w:sz w:val="10"/>
              </w:rPr>
            </w:pPr>
            <w:r w:rsidRPr="002F5A43">
              <w:rPr>
                <w:rFonts w:ascii="Calibri" w:hAnsi="Calibri" w:cs="Calibri"/>
                <w:b/>
                <w:bCs/>
                <w:color w:val="231F20"/>
                <w:spacing w:val="-1"/>
                <w:w w:val="105"/>
                <w:sz w:val="10"/>
                <w:szCs w:val="17"/>
              </w:rPr>
              <w:t>Podmiot</w:t>
            </w:r>
            <w:r w:rsidRPr="002F5A43">
              <w:rPr>
                <w:rFonts w:ascii="Calibri" w:hAnsi="Calibri" w:cs="Calibri"/>
                <w:b/>
                <w:bCs/>
                <w:color w:val="231F20"/>
                <w:spacing w:val="24"/>
                <w:w w:val="103"/>
                <w:sz w:val="10"/>
                <w:szCs w:val="17"/>
              </w:rPr>
              <w:t xml:space="preserve"> </w:t>
            </w:r>
            <w:r w:rsidRPr="002F5A43">
              <w:rPr>
                <w:rFonts w:ascii="Calibri" w:hAnsi="Calibri" w:cs="Calibri"/>
                <w:b/>
                <w:bCs/>
                <w:color w:val="231F20"/>
                <w:spacing w:val="-1"/>
                <w:sz w:val="10"/>
                <w:szCs w:val="17"/>
              </w:rPr>
              <w:t>udzielający</w:t>
            </w:r>
            <w:r w:rsidRPr="002F5A43">
              <w:rPr>
                <w:rFonts w:ascii="Calibri" w:hAnsi="Calibri" w:cs="Calibri"/>
                <w:b/>
                <w:bCs/>
                <w:color w:val="231F20"/>
                <w:spacing w:val="26"/>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5"/>
              <w:jc w:val="center"/>
            </w:pPr>
            <w:r>
              <w:rPr>
                <w:rFonts w:ascii="Calibri" w:hAnsi="Calibri" w:cs="Calibri"/>
                <w:b/>
                <w:bCs/>
                <w:color w:val="231F20"/>
                <w:w w:val="105"/>
                <w:sz w:val="17"/>
                <w:szCs w:val="17"/>
              </w:rPr>
              <w:t>2</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813"/>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rPr>
                <w:b/>
                <w:bCs/>
                <w:sz w:val="10"/>
                <w:szCs w:val="18"/>
              </w:rPr>
            </w:pPr>
          </w:p>
          <w:p w:rsidR="00590910" w:rsidRPr="002F5A43" w:rsidRDefault="00590910" w:rsidP="00AA4C30">
            <w:pPr>
              <w:pStyle w:val="TableParagraph"/>
              <w:kinsoku w:val="0"/>
              <w:overflowPunct w:val="0"/>
              <w:spacing w:before="3"/>
              <w:rPr>
                <w:b/>
                <w:bCs/>
                <w:sz w:val="10"/>
                <w:szCs w:val="17"/>
              </w:rPr>
            </w:pPr>
          </w:p>
          <w:p w:rsidR="00590910" w:rsidRPr="002F5A43" w:rsidRDefault="00590910" w:rsidP="00AA4C30">
            <w:pPr>
              <w:pStyle w:val="TableParagraph"/>
              <w:kinsoku w:val="0"/>
              <w:overflowPunct w:val="0"/>
              <w:spacing w:line="268" w:lineRule="auto"/>
              <w:ind w:left="57" w:right="51" w:firstLine="3"/>
              <w:jc w:val="center"/>
              <w:rPr>
                <w:sz w:val="10"/>
              </w:rPr>
            </w:pPr>
            <w:r w:rsidRPr="002F5A43">
              <w:rPr>
                <w:rFonts w:ascii="Calibri" w:hAnsi="Calibri" w:cs="Calibri"/>
                <w:b/>
                <w:bCs/>
                <w:color w:val="231F20"/>
                <w:spacing w:val="-1"/>
                <w:w w:val="105"/>
                <w:sz w:val="10"/>
                <w:szCs w:val="17"/>
              </w:rPr>
              <w:t>Dzień</w:t>
            </w:r>
            <w:r w:rsidRPr="002F5A43">
              <w:rPr>
                <w:rFonts w:ascii="Calibri" w:hAnsi="Calibri" w:cs="Calibri"/>
                <w:b/>
                <w:bCs/>
                <w:color w:val="231F20"/>
                <w:spacing w:val="23"/>
                <w:w w:val="103"/>
                <w:sz w:val="10"/>
                <w:szCs w:val="17"/>
              </w:rPr>
              <w:t xml:space="preserve"> </w:t>
            </w:r>
            <w:r w:rsidRPr="002F5A43">
              <w:rPr>
                <w:rFonts w:ascii="Calibri" w:hAnsi="Calibri" w:cs="Calibri"/>
                <w:b/>
                <w:bCs/>
                <w:color w:val="231F20"/>
                <w:spacing w:val="-1"/>
                <w:sz w:val="10"/>
                <w:szCs w:val="17"/>
              </w:rPr>
              <w:t>udzielenia</w:t>
            </w:r>
            <w:r w:rsidRPr="002F5A43">
              <w:rPr>
                <w:rFonts w:ascii="Calibri" w:hAnsi="Calibri" w:cs="Calibri"/>
                <w:b/>
                <w:bCs/>
                <w:color w:val="231F20"/>
                <w:spacing w:val="22"/>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2"/>
              <w:jc w:val="center"/>
            </w:pPr>
            <w:r>
              <w:rPr>
                <w:rFonts w:ascii="Calibri" w:hAnsi="Calibri" w:cs="Calibri"/>
                <w:b/>
                <w:bCs/>
                <w:color w:val="231F20"/>
                <w:w w:val="105"/>
                <w:sz w:val="17"/>
                <w:szCs w:val="17"/>
              </w:rPr>
              <w:t>1</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43"/>
        </w:trPr>
        <w:tc>
          <w:tcPr>
            <w:tcW w:w="208" w:type="dxa"/>
            <w:tcBorders>
              <w:top w:val="nil"/>
              <w:left w:val="single" w:sz="20" w:space="0" w:color="231F20"/>
              <w:bottom w:val="nil"/>
              <w:right w:val="single" w:sz="8" w:space="0" w:color="231F20"/>
            </w:tcBorders>
            <w:shd w:val="clear" w:color="auto" w:fill="C7C9CB"/>
          </w:tcPr>
          <w:p w:rsidR="00590910" w:rsidRDefault="00590910" w:rsidP="00AA4C30"/>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rPr>
                <w:b/>
                <w:bCs/>
                <w:sz w:val="18"/>
                <w:szCs w:val="18"/>
              </w:rPr>
            </w:pPr>
          </w:p>
          <w:p w:rsidR="00590910" w:rsidRDefault="00590910" w:rsidP="00AA4C30">
            <w:pPr>
              <w:pStyle w:val="TableParagraph"/>
              <w:kinsoku w:val="0"/>
              <w:overflowPunct w:val="0"/>
              <w:rPr>
                <w:b/>
                <w:bCs/>
                <w:sz w:val="18"/>
                <w:szCs w:val="18"/>
              </w:rPr>
            </w:pPr>
          </w:p>
          <w:p w:rsidR="00590910" w:rsidRDefault="00590910" w:rsidP="00AA4C30">
            <w:pPr>
              <w:pStyle w:val="TableParagraph"/>
              <w:kinsoku w:val="0"/>
              <w:overflowPunct w:val="0"/>
              <w:spacing w:before="6"/>
              <w:rPr>
                <w:b/>
                <w:bCs/>
                <w:sz w:val="19"/>
                <w:szCs w:val="19"/>
              </w:rPr>
            </w:pPr>
          </w:p>
          <w:p w:rsidR="00590910" w:rsidRDefault="00590910" w:rsidP="00AA4C30">
            <w:pPr>
              <w:pStyle w:val="TableParagraph"/>
              <w:kinsoku w:val="0"/>
              <w:overflowPunct w:val="0"/>
              <w:ind w:left="59"/>
            </w:pPr>
            <w:r>
              <w:rPr>
                <w:rFonts w:ascii="Calibri" w:hAnsi="Calibri" w:cs="Calibri"/>
                <w:b/>
                <w:bCs/>
                <w:color w:val="231F20"/>
                <w:spacing w:val="-1"/>
                <w:w w:val="105"/>
                <w:sz w:val="17"/>
                <w:szCs w:val="17"/>
              </w:rPr>
              <w:t>Lp.</w:t>
            </w:r>
          </w:p>
        </w:tc>
        <w:tc>
          <w:tcPr>
            <w:tcW w:w="224" w:type="dxa"/>
            <w:tcBorders>
              <w:top w:val="single" w:sz="8" w:space="0" w:color="231F20"/>
              <w:left w:val="single" w:sz="8" w:space="0" w:color="231F20"/>
              <w:bottom w:val="single" w:sz="8" w:space="0" w:color="231F20"/>
              <w:right w:val="single" w:sz="8" w:space="0" w:color="231F20"/>
            </w:tcBorders>
            <w:shd w:val="clear" w:color="auto" w:fill="C7C9CB"/>
          </w:tcPr>
          <w:p w:rsidR="00590910" w:rsidRDefault="00590910" w:rsidP="00AA4C30"/>
        </w:tc>
        <w:tc>
          <w:tcPr>
            <w:tcW w:w="380"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3"/>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1</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4"/>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2</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4"/>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3</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3"/>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4</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4"/>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5</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3"/>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6</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3"/>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7</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3"/>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8</w:t>
            </w:r>
          </w:p>
        </w:tc>
        <w:tc>
          <w:tcPr>
            <w:tcW w:w="5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4"/>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9</w:t>
            </w:r>
          </w:p>
        </w:tc>
        <w:tc>
          <w:tcPr>
            <w:tcW w:w="4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4"/>
              <w:rPr>
                <w:b/>
                <w:bCs/>
                <w:sz w:val="16"/>
                <w:szCs w:val="16"/>
              </w:rPr>
            </w:pPr>
          </w:p>
          <w:p w:rsidR="00590910" w:rsidRDefault="00590910" w:rsidP="00AA4C30">
            <w:pPr>
              <w:pStyle w:val="TableParagraph"/>
              <w:kinsoku w:val="0"/>
              <w:overflowPunct w:val="0"/>
              <w:ind w:left="77"/>
            </w:pPr>
            <w:r>
              <w:rPr>
                <w:rFonts w:ascii="Calibri" w:hAnsi="Calibri" w:cs="Calibri"/>
                <w:b/>
                <w:bCs/>
                <w:color w:val="231F20"/>
                <w:spacing w:val="-1"/>
                <w:w w:val="105"/>
                <w:sz w:val="17"/>
                <w:szCs w:val="17"/>
              </w:rPr>
              <w:t>10</w:t>
            </w:r>
          </w:p>
        </w:tc>
        <w:tc>
          <w:tcPr>
            <w:tcW w:w="1276" w:type="dxa"/>
            <w:gridSpan w:val="3"/>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00"/>
        </w:trPr>
        <w:tc>
          <w:tcPr>
            <w:tcW w:w="7630" w:type="dxa"/>
            <w:gridSpan w:val="17"/>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tc>
      </w:tr>
      <w:tr w:rsidR="00590910" w:rsidTr="00AA4C30">
        <w:trPr>
          <w:trHeight w:hRule="exact" w:val="285"/>
        </w:trPr>
        <w:tc>
          <w:tcPr>
            <w:tcW w:w="7630" w:type="dxa"/>
            <w:gridSpan w:val="17"/>
            <w:tcBorders>
              <w:top w:val="single" w:sz="8" w:space="0" w:color="231F20"/>
              <w:left w:val="single" w:sz="20" w:space="0" w:color="231F20"/>
              <w:bottom w:val="single" w:sz="14" w:space="0" w:color="231F20"/>
              <w:right w:val="single" w:sz="20" w:space="0" w:color="231F20"/>
            </w:tcBorders>
            <w:shd w:val="clear" w:color="auto" w:fill="C7C9CB"/>
          </w:tcPr>
          <w:p w:rsidR="00590910" w:rsidRDefault="00590910" w:rsidP="00AA4C30">
            <w:pPr>
              <w:pStyle w:val="TableParagraph"/>
              <w:kinsoku w:val="0"/>
              <w:overflowPunct w:val="0"/>
              <w:spacing w:line="252" w:lineRule="exact"/>
              <w:ind w:left="15"/>
              <w:jc w:val="center"/>
            </w:pPr>
            <w:r w:rsidRPr="002F5A43">
              <w:rPr>
                <w:rFonts w:ascii="Calibri" w:hAnsi="Calibri" w:cs="Calibri"/>
                <w:b/>
                <w:bCs/>
                <w:color w:val="231F20"/>
                <w:sz w:val="18"/>
                <w:szCs w:val="21"/>
              </w:rPr>
              <w:t>Strona</w:t>
            </w:r>
            <w:r w:rsidRPr="002F5A43">
              <w:rPr>
                <w:rFonts w:ascii="Calibri" w:hAnsi="Calibri" w:cs="Calibri"/>
                <w:b/>
                <w:bCs/>
                <w:color w:val="231F20"/>
                <w:spacing w:val="-1"/>
                <w:sz w:val="18"/>
                <w:szCs w:val="21"/>
              </w:rPr>
              <w:t xml:space="preserve"> </w:t>
            </w:r>
            <w:r w:rsidRPr="002F5A43">
              <w:rPr>
                <w:rFonts w:ascii="Calibri" w:hAnsi="Calibri" w:cs="Calibri"/>
                <w:b/>
                <w:bCs/>
                <w:color w:val="231F20"/>
                <w:sz w:val="18"/>
                <w:szCs w:val="21"/>
              </w:rPr>
              <w:t>5</w:t>
            </w:r>
            <w:r w:rsidRPr="002F5A43">
              <w:rPr>
                <w:rFonts w:ascii="Calibri" w:hAnsi="Calibri" w:cs="Calibri"/>
                <w:b/>
                <w:bCs/>
                <w:color w:val="231F20"/>
                <w:spacing w:val="-2"/>
                <w:sz w:val="18"/>
                <w:szCs w:val="21"/>
              </w:rPr>
              <w:t xml:space="preserve"> </w:t>
            </w:r>
            <w:r w:rsidRPr="002F5A43">
              <w:rPr>
                <w:rFonts w:ascii="Calibri" w:hAnsi="Calibri" w:cs="Calibri"/>
                <w:b/>
                <w:bCs/>
                <w:color w:val="231F20"/>
                <w:sz w:val="18"/>
                <w:szCs w:val="21"/>
              </w:rPr>
              <w:t>z 7</w:t>
            </w:r>
          </w:p>
        </w:tc>
      </w:tr>
    </w:tbl>
    <w:tbl>
      <w:tblPr>
        <w:tblpPr w:leftFromText="141" w:rightFromText="141" w:vertAnchor="page" w:horzAnchor="page" w:tblpX="8641" w:tblpY="586"/>
        <w:tblW w:w="7816" w:type="dxa"/>
        <w:tblLayout w:type="fixed"/>
        <w:tblCellMar>
          <w:left w:w="0" w:type="dxa"/>
          <w:right w:w="0" w:type="dxa"/>
        </w:tblCellMar>
        <w:tblLook w:val="0000" w:firstRow="0" w:lastRow="0" w:firstColumn="0" w:lastColumn="0" w:noHBand="0" w:noVBand="0"/>
      </w:tblPr>
      <w:tblGrid>
        <w:gridCol w:w="242"/>
        <w:gridCol w:w="3175"/>
        <w:gridCol w:w="979"/>
        <w:gridCol w:w="3175"/>
        <w:gridCol w:w="245"/>
      </w:tblGrid>
      <w:tr w:rsidR="00590910" w:rsidTr="00AA4C30">
        <w:trPr>
          <w:trHeight w:hRule="exact" w:val="1028"/>
        </w:trPr>
        <w:tc>
          <w:tcPr>
            <w:tcW w:w="7816" w:type="dxa"/>
            <w:gridSpan w:val="5"/>
            <w:tcBorders>
              <w:top w:val="single" w:sz="14"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r>
              <w:rPr>
                <w:rFonts w:ascii="Calibri" w:hAnsi="Calibri" w:cs="Calibri"/>
                <w:b/>
                <w:bCs/>
                <w:color w:val="231F20"/>
                <w:spacing w:val="-1"/>
                <w:sz w:val="21"/>
                <w:szCs w:val="21"/>
              </w:rPr>
              <w:t>minimis,</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rsidR="00590910" w:rsidRDefault="00590910" w:rsidP="00AA4C30">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590910" w:rsidTr="00AA4C30">
        <w:trPr>
          <w:trHeight w:hRule="exact" w:val="692"/>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83"/>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590910" w:rsidTr="00AA4C30">
        <w:trPr>
          <w:trHeight w:hRule="exact" w:val="608"/>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5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590910" w:rsidTr="00AA4C30">
        <w:trPr>
          <w:trHeight w:hRule="exact" w:val="263"/>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590910" w:rsidTr="00AA4C30">
        <w:trPr>
          <w:trHeight w:hRule="exact" w:val="263"/>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590910" w:rsidTr="00AA4C30">
        <w:trPr>
          <w:trHeight w:hRule="exact" w:val="526"/>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6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590910" w:rsidTr="00AA4C30">
        <w:trPr>
          <w:trHeight w:hRule="exact" w:val="472"/>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590910" w:rsidTr="00AA4C30">
        <w:trPr>
          <w:trHeight w:hRule="exact" w:val="505"/>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590910" w:rsidTr="00AA4C30">
        <w:trPr>
          <w:trHeight w:hRule="exact" w:val="526"/>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97"/>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tc>
      </w:tr>
      <w:tr w:rsidR="00590910" w:rsidTr="00AA4C30">
        <w:trPr>
          <w:trHeight w:hRule="exact" w:val="31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590910" w:rsidTr="00AA4C30">
        <w:trPr>
          <w:trHeight w:hRule="exact" w:val="397"/>
        </w:trPr>
        <w:tc>
          <w:tcPr>
            <w:tcW w:w="7816" w:type="dxa"/>
            <w:gridSpan w:val="5"/>
            <w:tcBorders>
              <w:top w:val="single" w:sz="8" w:space="0" w:color="231F20"/>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5"/>
              <w:rPr>
                <w:b/>
                <w:bCs/>
                <w:sz w:val="18"/>
                <w:szCs w:val="18"/>
              </w:rPr>
            </w:pPr>
          </w:p>
          <w:p w:rsidR="00590910" w:rsidRDefault="00590910" w:rsidP="00AA4C30">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                                                                               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590910" w:rsidTr="00AA4C30">
        <w:trPr>
          <w:trHeight w:hRule="exact" w:val="402"/>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317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979" w:type="dxa"/>
            <w:tcBorders>
              <w:top w:val="nil"/>
              <w:left w:val="single" w:sz="8" w:space="0" w:color="231F20"/>
              <w:bottom w:val="nil"/>
              <w:right w:val="single" w:sz="8" w:space="0" w:color="231F20"/>
            </w:tcBorders>
            <w:shd w:val="clear" w:color="auto" w:fill="C7C9CB"/>
          </w:tcPr>
          <w:p w:rsidR="00590910" w:rsidRDefault="00590910" w:rsidP="00AA4C30"/>
        </w:tc>
        <w:tc>
          <w:tcPr>
            <w:tcW w:w="317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200"/>
        </w:trPr>
        <w:tc>
          <w:tcPr>
            <w:tcW w:w="7816" w:type="dxa"/>
            <w:gridSpan w:val="5"/>
            <w:tcBorders>
              <w:top w:val="nil"/>
              <w:left w:val="single" w:sz="20" w:space="0" w:color="231F20"/>
              <w:bottom w:val="nil"/>
              <w:right w:val="single" w:sz="20" w:space="0" w:color="231F20"/>
            </w:tcBorders>
            <w:shd w:val="clear" w:color="auto" w:fill="C7C9CB"/>
          </w:tcPr>
          <w:p w:rsidR="00590910" w:rsidRDefault="00590910" w:rsidP="00AA4C30">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 xml:space="preserve">służbowe                                                                     </w:t>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590910" w:rsidTr="00AA4C30">
        <w:trPr>
          <w:trHeight w:hRule="exact" w:val="354"/>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317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979" w:type="dxa"/>
            <w:tcBorders>
              <w:top w:val="nil"/>
              <w:left w:val="single" w:sz="8" w:space="0" w:color="231F20"/>
              <w:bottom w:val="nil"/>
              <w:right w:val="single" w:sz="8" w:space="0" w:color="231F20"/>
            </w:tcBorders>
            <w:shd w:val="clear" w:color="auto" w:fill="C7C9CB"/>
          </w:tcPr>
          <w:p w:rsidR="00590910" w:rsidRDefault="00590910" w:rsidP="00AA4C30"/>
        </w:tc>
        <w:tc>
          <w:tcPr>
            <w:tcW w:w="3175" w:type="dxa"/>
            <w:vMerge w:val="restart"/>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vMerge w:val="restart"/>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509"/>
        </w:trPr>
        <w:tc>
          <w:tcPr>
            <w:tcW w:w="4396" w:type="dxa"/>
            <w:gridSpan w:val="3"/>
            <w:tcBorders>
              <w:top w:val="single" w:sz="8" w:space="0" w:color="231F20"/>
              <w:left w:val="single" w:sz="20" w:space="0" w:color="231F20"/>
              <w:bottom w:val="nil"/>
              <w:right w:val="single" w:sz="8" w:space="0" w:color="231F20"/>
            </w:tcBorders>
            <w:shd w:val="clear" w:color="auto" w:fill="C7C9CB"/>
          </w:tcPr>
          <w:p w:rsidR="00590910" w:rsidRDefault="00590910" w:rsidP="00AA4C30"/>
        </w:tc>
        <w:tc>
          <w:tcPr>
            <w:tcW w:w="3175" w:type="dxa"/>
            <w:vMerge/>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00"/>
        </w:trPr>
        <w:tc>
          <w:tcPr>
            <w:tcW w:w="7816" w:type="dxa"/>
            <w:gridSpan w:val="5"/>
            <w:tcBorders>
              <w:top w:val="nil"/>
              <w:left w:val="single" w:sz="20" w:space="0" w:color="231F20"/>
              <w:bottom w:val="single" w:sz="8" w:space="0" w:color="231F20"/>
              <w:right w:val="single" w:sz="20" w:space="0" w:color="231F20"/>
            </w:tcBorders>
            <w:shd w:val="clear" w:color="auto" w:fill="C7C9CB"/>
          </w:tcPr>
          <w:p w:rsidR="00590910" w:rsidRDefault="00590910" w:rsidP="00AA4C30"/>
        </w:tc>
      </w:tr>
      <w:tr w:rsidR="00590910" w:rsidTr="00AA4C30">
        <w:trPr>
          <w:trHeight w:hRule="exact" w:val="264"/>
        </w:trPr>
        <w:tc>
          <w:tcPr>
            <w:tcW w:w="7816" w:type="dxa"/>
            <w:gridSpan w:val="5"/>
            <w:tcBorders>
              <w:top w:val="single" w:sz="8" w:space="0" w:color="231F20"/>
              <w:left w:val="single" w:sz="20" w:space="0" w:color="231F20"/>
              <w:bottom w:val="single" w:sz="14" w:space="0" w:color="231F20"/>
              <w:right w:val="single" w:sz="20" w:space="0" w:color="231F20"/>
            </w:tcBorders>
            <w:shd w:val="clear" w:color="auto" w:fill="C7C9CB"/>
          </w:tcPr>
          <w:p w:rsidR="00590910" w:rsidRDefault="00590910" w:rsidP="00AA4C30">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590910" w:rsidRPr="00591C4E" w:rsidRDefault="00590910" w:rsidP="00590910">
      <w:pPr>
        <w:sectPr w:rsidR="00590910" w:rsidRPr="00591C4E" w:rsidSect="00AA4C30">
          <w:pgSz w:w="16840" w:h="11910" w:orient="landscape"/>
          <w:pgMar w:top="900" w:right="1160" w:bottom="900" w:left="280" w:header="970" w:footer="0" w:gutter="0"/>
          <w:cols w:num="2" w:space="708"/>
          <w:noEndnote/>
          <w:docGrid w:linePitch="299"/>
        </w:sectPr>
      </w:pPr>
    </w:p>
    <w:tbl>
      <w:tblPr>
        <w:tblW w:w="0" w:type="auto"/>
        <w:tblInd w:w="217" w:type="dxa"/>
        <w:tblLayout w:type="fixed"/>
        <w:tblCellMar>
          <w:left w:w="0" w:type="dxa"/>
          <w:right w:w="0" w:type="dxa"/>
        </w:tblCellMar>
        <w:tblLook w:val="0000" w:firstRow="0" w:lastRow="0" w:firstColumn="0" w:lastColumn="0" w:noHBand="0" w:noVBand="0"/>
      </w:tblPr>
      <w:tblGrid>
        <w:gridCol w:w="9640"/>
      </w:tblGrid>
      <w:tr w:rsidR="00590910" w:rsidTr="00AA4C30">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rsidR="00590910" w:rsidRDefault="00590910" w:rsidP="00AA4C30"/>
        </w:tc>
      </w:tr>
      <w:tr w:rsidR="00590910" w:rsidTr="00AA4C30">
        <w:trPr>
          <w:trHeight w:hRule="exact" w:val="7117"/>
        </w:trPr>
        <w:tc>
          <w:tcPr>
            <w:tcW w:w="9640" w:type="dxa"/>
            <w:tcBorders>
              <w:top w:val="single" w:sz="14" w:space="0" w:color="231F20"/>
              <w:left w:val="single" w:sz="20" w:space="0" w:color="231F20"/>
              <w:bottom w:val="single" w:sz="8" w:space="0" w:color="231F20"/>
              <w:right w:val="single" w:sz="20" w:space="0" w:color="231F20"/>
            </w:tcBorders>
          </w:tcPr>
          <w:p w:rsidR="00590910" w:rsidRDefault="00590910" w:rsidP="00590910">
            <w:pPr>
              <w:pStyle w:val="Akapitzlist1"/>
              <w:widowControl w:val="0"/>
              <w:numPr>
                <w:ilvl w:val="0"/>
                <w:numId w:val="26"/>
              </w:numPr>
              <w:tabs>
                <w:tab w:val="left" w:pos="176"/>
              </w:tabs>
              <w:kinsoku w:val="0"/>
              <w:overflowPunct w:val="0"/>
              <w:autoSpaceDE w:val="0"/>
              <w:autoSpaceDN w:val="0"/>
              <w:adjustRightInd w:val="0"/>
              <w:spacing w:after="0" w:line="164" w:lineRule="exact"/>
              <w:ind w:right="-11" w:hanging="176"/>
              <w:rPr>
                <w:color w:val="000000"/>
                <w:sz w:val="14"/>
                <w:szCs w:val="14"/>
              </w:rPr>
            </w:pP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w:t>
            </w:r>
            <w:r>
              <w:rPr>
                <w:color w:val="231F20"/>
                <w:spacing w:val="29"/>
                <w:sz w:val="14"/>
                <w:szCs w:val="14"/>
              </w:rPr>
              <w:t xml:space="preserve"> </w:t>
            </w:r>
            <w:r>
              <w:rPr>
                <w:color w:val="231F20"/>
                <w:spacing w:val="-1"/>
                <w:sz w:val="14"/>
                <w:szCs w:val="14"/>
              </w:rPr>
              <w:t>partnerskiej albo komplementariusz</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komandytowej albo komandytowo-</w:t>
            </w:r>
          </w:p>
          <w:p w:rsidR="00590910" w:rsidRDefault="00590910" w:rsidP="00AA4C30">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rsidR="00590910" w:rsidRDefault="00590910" w:rsidP="00590910">
            <w:pPr>
              <w:pStyle w:val="Akapitzlist1"/>
              <w:widowControl w:val="0"/>
              <w:numPr>
                <w:ilvl w:val="0"/>
                <w:numId w:val="26"/>
              </w:numPr>
              <w:tabs>
                <w:tab w:val="left" w:pos="145"/>
              </w:tabs>
              <w:kinsoku w:val="0"/>
              <w:overflowPunct w:val="0"/>
              <w:autoSpaceDE w:val="0"/>
              <w:autoSpaceDN w:val="0"/>
              <w:adjustRightInd w:val="0"/>
              <w:spacing w:after="0" w:line="160" w:lineRule="exact"/>
              <w:ind w:left="144" w:hanging="145"/>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 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 partnerskiej albo komplementariusz</w:t>
            </w:r>
            <w:r>
              <w:rPr>
                <w:color w:val="231F20"/>
                <w:sz w:val="14"/>
                <w:szCs w:val="14"/>
              </w:rPr>
              <w:t xml:space="preserve"> </w:t>
            </w:r>
            <w:r>
              <w:rPr>
                <w:color w:val="231F20"/>
                <w:spacing w:val="-1"/>
                <w:sz w:val="14"/>
                <w:szCs w:val="14"/>
              </w:rPr>
              <w:t>spółki</w:t>
            </w:r>
          </w:p>
          <w:p w:rsidR="00590910" w:rsidRDefault="00590910" w:rsidP="00AA4C30">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rsidR="00590910" w:rsidRDefault="00590910" w:rsidP="00AA4C30">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rsidR="00590910" w:rsidRDefault="00590910" w:rsidP="00590910">
            <w:pPr>
              <w:pStyle w:val="Akapitzlist1"/>
              <w:widowControl w:val="0"/>
              <w:numPr>
                <w:ilvl w:val="0"/>
                <w:numId w:val="25"/>
              </w:numPr>
              <w:tabs>
                <w:tab w:val="left" w:pos="145"/>
              </w:tabs>
              <w:kinsoku w:val="0"/>
              <w:overflowPunct w:val="0"/>
              <w:autoSpaceDE w:val="0"/>
              <w:autoSpaceDN w:val="0"/>
              <w:adjustRightInd w:val="0"/>
              <w:spacing w:before="54" w:after="0" w:line="269" w:lineRule="auto"/>
              <w:ind w:left="-1" w:right="349" w:firstLine="0"/>
              <w:rPr>
                <w:color w:val="000000"/>
                <w:sz w:val="14"/>
                <w:szCs w:val="14"/>
              </w:rPr>
            </w:pPr>
            <w:r>
              <w:rPr>
                <w:color w:val="231F20"/>
                <w:spacing w:val="-1"/>
                <w:sz w:val="14"/>
                <w:szCs w:val="14"/>
              </w:rPr>
              <w:t>Wpisuje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siedmiocyfrowe</w:t>
            </w:r>
            <w:r>
              <w:rPr>
                <w:color w:val="231F20"/>
                <w:spacing w:val="-2"/>
                <w:sz w:val="14"/>
                <w:szCs w:val="14"/>
              </w:rPr>
              <w:t xml:space="preserve"> </w:t>
            </w:r>
            <w:r>
              <w:rPr>
                <w:color w:val="231F20"/>
                <w:spacing w:val="-1"/>
                <w:sz w:val="14"/>
                <w:szCs w:val="14"/>
              </w:rPr>
              <w:t>oznaczenie</w:t>
            </w:r>
            <w:r>
              <w:rPr>
                <w:color w:val="231F20"/>
                <w:spacing w:val="-2"/>
                <w:sz w:val="14"/>
                <w:szCs w:val="14"/>
              </w:rPr>
              <w:t xml:space="preserve"> </w:t>
            </w:r>
            <w:r>
              <w:rPr>
                <w:color w:val="231F20"/>
                <w:spacing w:val="-1"/>
                <w:sz w:val="14"/>
                <w:szCs w:val="14"/>
              </w:rPr>
              <w:t>nadane</w:t>
            </w:r>
            <w:r>
              <w:rPr>
                <w:color w:val="231F20"/>
                <w:spacing w:val="-2"/>
                <w:sz w:val="14"/>
                <w:szCs w:val="14"/>
              </w:rPr>
              <w:t xml:space="preserve"> </w:t>
            </w:r>
            <w:r>
              <w:rPr>
                <w:color w:val="231F20"/>
                <w:sz w:val="14"/>
                <w:szCs w:val="14"/>
              </w:rPr>
              <w:t>w</w:t>
            </w:r>
            <w:r>
              <w:rPr>
                <w:color w:val="231F20"/>
                <w:spacing w:val="-1"/>
                <w:sz w:val="14"/>
                <w:szCs w:val="14"/>
              </w:rPr>
              <w:t xml:space="preserve"> sposób określony</w:t>
            </w:r>
            <w:r>
              <w:rPr>
                <w:color w:val="231F20"/>
                <w:sz w:val="14"/>
                <w:szCs w:val="14"/>
              </w:rPr>
              <w:t xml:space="preserve"> w</w:t>
            </w:r>
            <w:r>
              <w:rPr>
                <w:color w:val="231F20"/>
                <w:spacing w:val="-1"/>
                <w:sz w:val="14"/>
                <w:szCs w:val="14"/>
              </w:rPr>
              <w:t xml:space="preserve"> rozporządzeniu Rady</w:t>
            </w:r>
            <w:r>
              <w:rPr>
                <w:color w:val="231F20"/>
                <w:sz w:val="14"/>
                <w:szCs w:val="14"/>
              </w:rPr>
              <w:t xml:space="preserve"> </w:t>
            </w:r>
            <w:r>
              <w:rPr>
                <w:color w:val="231F20"/>
                <w:spacing w:val="-1"/>
                <w:sz w:val="14"/>
                <w:szCs w:val="14"/>
              </w:rPr>
              <w:t xml:space="preserve">Ministrów </w:t>
            </w:r>
            <w:r>
              <w:rPr>
                <w:color w:val="231F20"/>
                <w:sz w:val="14"/>
                <w:szCs w:val="14"/>
              </w:rPr>
              <w:t xml:space="preserve">z </w:t>
            </w:r>
            <w:r>
              <w:rPr>
                <w:color w:val="231F20"/>
                <w:spacing w:val="-1"/>
                <w:sz w:val="14"/>
                <w:szCs w:val="14"/>
              </w:rPr>
              <w:t xml:space="preserve">dnia </w:t>
            </w:r>
            <w:r>
              <w:rPr>
                <w:color w:val="231F20"/>
                <w:sz w:val="14"/>
                <w:szCs w:val="14"/>
              </w:rPr>
              <w:t xml:space="preserve">15 </w:t>
            </w:r>
            <w:r>
              <w:rPr>
                <w:color w:val="231F20"/>
                <w:spacing w:val="-1"/>
                <w:sz w:val="14"/>
                <w:szCs w:val="14"/>
              </w:rPr>
              <w:t xml:space="preserve">grudnia </w:t>
            </w:r>
            <w:r>
              <w:rPr>
                <w:color w:val="231F20"/>
                <w:sz w:val="14"/>
                <w:szCs w:val="14"/>
              </w:rPr>
              <w:t>1998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 xml:space="preserve">szczegółowych </w:t>
            </w:r>
            <w:r>
              <w:rPr>
                <w:color w:val="231F20"/>
                <w:sz w:val="14"/>
                <w:szCs w:val="14"/>
              </w:rPr>
              <w:t>zasad</w:t>
            </w:r>
            <w:r>
              <w:rPr>
                <w:color w:val="231F20"/>
                <w:spacing w:val="143"/>
                <w:sz w:val="14"/>
                <w:szCs w:val="14"/>
              </w:rPr>
              <w:t xml:space="preserve"> </w:t>
            </w:r>
            <w:r>
              <w:rPr>
                <w:color w:val="231F20"/>
                <w:spacing w:val="-1"/>
                <w:sz w:val="14"/>
                <w:szCs w:val="14"/>
              </w:rPr>
              <w:t>prowadzenia,</w:t>
            </w:r>
            <w:r>
              <w:rPr>
                <w:color w:val="231F20"/>
                <w:sz w:val="14"/>
                <w:szCs w:val="14"/>
              </w:rPr>
              <w:t xml:space="preserve"> </w:t>
            </w:r>
            <w:r>
              <w:rPr>
                <w:color w:val="231F20"/>
                <w:spacing w:val="-1"/>
                <w:sz w:val="14"/>
                <w:szCs w:val="14"/>
              </w:rPr>
              <w:t xml:space="preserve">stosowania </w:t>
            </w:r>
            <w:r>
              <w:rPr>
                <w:color w:val="231F20"/>
                <w:sz w:val="14"/>
                <w:szCs w:val="14"/>
              </w:rPr>
              <w:t>i</w:t>
            </w:r>
            <w:r>
              <w:rPr>
                <w:color w:val="231F20"/>
                <w:spacing w:val="-2"/>
                <w:sz w:val="14"/>
                <w:szCs w:val="14"/>
              </w:rPr>
              <w:t xml:space="preserve"> </w:t>
            </w:r>
            <w:r>
              <w:rPr>
                <w:color w:val="231F20"/>
                <w:spacing w:val="-1"/>
                <w:sz w:val="14"/>
                <w:szCs w:val="14"/>
              </w:rPr>
              <w:t xml:space="preserve">udostępniania krajowego rejestru urzędowego podziału terytorialnego kraju oraz związanych </w:t>
            </w:r>
            <w:r>
              <w:rPr>
                <w:color w:val="231F20"/>
                <w:sz w:val="14"/>
                <w:szCs w:val="14"/>
              </w:rPr>
              <w:t xml:space="preserve">z </w:t>
            </w:r>
            <w:r>
              <w:rPr>
                <w:color w:val="231F20"/>
                <w:spacing w:val="-1"/>
                <w:sz w:val="14"/>
                <w:szCs w:val="14"/>
              </w:rPr>
              <w:t>tym</w:t>
            </w:r>
            <w:r>
              <w:rPr>
                <w:color w:val="231F20"/>
                <w:spacing w:val="-2"/>
                <w:sz w:val="14"/>
                <w:szCs w:val="14"/>
              </w:rPr>
              <w:t xml:space="preserve"> </w:t>
            </w:r>
            <w:r>
              <w:rPr>
                <w:color w:val="231F20"/>
                <w:spacing w:val="-1"/>
                <w:sz w:val="14"/>
                <w:szCs w:val="14"/>
              </w:rPr>
              <w:t>obowiązków organów administracji</w:t>
            </w:r>
            <w:r>
              <w:rPr>
                <w:color w:val="231F20"/>
                <w:spacing w:val="171"/>
                <w:sz w:val="14"/>
                <w:szCs w:val="14"/>
              </w:rPr>
              <w:t xml:space="preserve"> </w:t>
            </w:r>
            <w:r>
              <w:rPr>
                <w:color w:val="231F20"/>
                <w:spacing w:val="-1"/>
                <w:sz w:val="14"/>
                <w:szCs w:val="14"/>
              </w:rPr>
              <w:t xml:space="preserve">rządowej </w:t>
            </w:r>
            <w:r>
              <w:rPr>
                <w:color w:val="231F20"/>
                <w:sz w:val="14"/>
                <w:szCs w:val="14"/>
              </w:rPr>
              <w:t>i</w:t>
            </w:r>
            <w:r>
              <w:rPr>
                <w:color w:val="231F20"/>
                <w:spacing w:val="-2"/>
                <w:sz w:val="14"/>
                <w:szCs w:val="14"/>
              </w:rPr>
              <w:t xml:space="preserve"> </w:t>
            </w:r>
            <w:r>
              <w:rPr>
                <w:color w:val="231F20"/>
                <w:spacing w:val="-1"/>
                <w:sz w:val="14"/>
                <w:szCs w:val="14"/>
              </w:rPr>
              <w:t>jednostek</w:t>
            </w:r>
            <w:r>
              <w:rPr>
                <w:color w:val="231F20"/>
                <w:sz w:val="14"/>
                <w:szCs w:val="14"/>
              </w:rPr>
              <w:t xml:space="preserve"> </w:t>
            </w:r>
            <w:r>
              <w:rPr>
                <w:color w:val="231F20"/>
                <w:spacing w:val="-1"/>
                <w:sz w:val="14"/>
                <w:szCs w:val="14"/>
              </w:rPr>
              <w:t xml:space="preserve">samorządu terytorialnego </w:t>
            </w:r>
            <w:r>
              <w:rPr>
                <w:color w:val="231F20"/>
                <w:sz w:val="14"/>
                <w:szCs w:val="14"/>
              </w:rPr>
              <w:t xml:space="preserve">(Dz. </w:t>
            </w:r>
            <w:r>
              <w:rPr>
                <w:color w:val="231F20"/>
                <w:spacing w:val="-1"/>
                <w:sz w:val="14"/>
                <w:szCs w:val="14"/>
              </w:rPr>
              <w:t>U.</w:t>
            </w:r>
            <w:r>
              <w:rPr>
                <w:color w:val="231F20"/>
                <w:sz w:val="14"/>
                <w:szCs w:val="14"/>
              </w:rPr>
              <w:t xml:space="preserve"> Nr</w:t>
            </w:r>
            <w:r>
              <w:rPr>
                <w:color w:val="231F20"/>
                <w:spacing w:val="-1"/>
                <w:sz w:val="14"/>
                <w:szCs w:val="14"/>
              </w:rPr>
              <w:t xml:space="preserve"> </w:t>
            </w:r>
            <w:r>
              <w:rPr>
                <w:color w:val="231F20"/>
                <w:sz w:val="14"/>
                <w:szCs w:val="14"/>
              </w:rPr>
              <w:t xml:space="preserve">157, </w:t>
            </w:r>
            <w:r>
              <w:rPr>
                <w:color w:val="231F20"/>
                <w:spacing w:val="-1"/>
                <w:sz w:val="14"/>
                <w:szCs w:val="14"/>
              </w:rPr>
              <w:t>poz.</w:t>
            </w:r>
            <w:r>
              <w:rPr>
                <w:color w:val="231F20"/>
                <w:sz w:val="14"/>
                <w:szCs w:val="14"/>
              </w:rPr>
              <w:t xml:space="preserve"> 1031, z </w:t>
            </w:r>
            <w:r>
              <w:rPr>
                <w:color w:val="231F20"/>
                <w:spacing w:val="-1"/>
                <w:sz w:val="14"/>
                <w:szCs w:val="14"/>
              </w:rPr>
              <w:t>późn.</w:t>
            </w:r>
            <w:r>
              <w:rPr>
                <w:color w:val="231F20"/>
                <w:sz w:val="14"/>
                <w:szCs w:val="14"/>
              </w:rPr>
              <w:t xml:space="preserve"> </w:t>
            </w:r>
            <w:r>
              <w:rPr>
                <w:color w:val="231F20"/>
                <w:spacing w:val="-1"/>
                <w:sz w:val="14"/>
                <w:szCs w:val="14"/>
              </w:rPr>
              <w:t>zm.).</w:t>
            </w:r>
            <w:r>
              <w:rPr>
                <w:color w:val="231F20"/>
                <w:sz w:val="14"/>
                <w:szCs w:val="14"/>
              </w:rPr>
              <w:t xml:space="preserve"> </w:t>
            </w:r>
            <w:r>
              <w:rPr>
                <w:color w:val="231F20"/>
                <w:spacing w:val="-1"/>
                <w:sz w:val="14"/>
                <w:szCs w:val="14"/>
              </w:rPr>
              <w:t>Lista identyfikatorów gmin znajduje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z w:val="14"/>
                <w:szCs w:val="14"/>
              </w:rPr>
              <w:t>na</w:t>
            </w:r>
            <w:r>
              <w:rPr>
                <w:color w:val="231F20"/>
                <w:spacing w:val="-1"/>
                <w:sz w:val="14"/>
                <w:szCs w:val="14"/>
              </w:rPr>
              <w:t xml:space="preserve"> stronie</w:t>
            </w:r>
            <w:r>
              <w:rPr>
                <w:color w:val="231F20"/>
                <w:spacing w:val="-2"/>
                <w:sz w:val="14"/>
                <w:szCs w:val="14"/>
              </w:rPr>
              <w:t xml:space="preserve"> </w:t>
            </w:r>
            <w:r>
              <w:rPr>
                <w:color w:val="231F20"/>
                <w:spacing w:val="-1"/>
                <w:sz w:val="14"/>
                <w:szCs w:val="14"/>
              </w:rPr>
              <w:t>internetowej</w:t>
            </w:r>
            <w:r>
              <w:rPr>
                <w:color w:val="231F20"/>
                <w:spacing w:val="133"/>
                <w:sz w:val="14"/>
                <w:szCs w:val="14"/>
              </w:rPr>
              <w:t xml:space="preserve"> </w:t>
            </w:r>
            <w:hyperlink r:id="rId10" w:history="1">
              <w:r>
                <w:rPr>
                  <w:color w:val="231F20"/>
                  <w:spacing w:val="-1"/>
                  <w:sz w:val="14"/>
                  <w:szCs w:val="14"/>
                </w:rPr>
                <w:t>http://www.uokik.gov.pl/sporzadzanie_sprawozdan_z_wykorzystaniem_aplikacji_shrimp.php.</w:t>
              </w:r>
            </w:hyperlink>
          </w:p>
          <w:p w:rsidR="00590910" w:rsidRDefault="00590910" w:rsidP="00590910">
            <w:pPr>
              <w:pStyle w:val="Akapitzlist1"/>
              <w:widowControl w:val="0"/>
              <w:numPr>
                <w:ilvl w:val="0"/>
                <w:numId w:val="25"/>
              </w:numPr>
              <w:tabs>
                <w:tab w:val="left" w:pos="145"/>
              </w:tabs>
              <w:kinsoku w:val="0"/>
              <w:overflowPunct w:val="0"/>
              <w:autoSpaceDE w:val="0"/>
              <w:autoSpaceDN w:val="0"/>
              <w:adjustRightInd w:val="0"/>
              <w:spacing w:before="58" w:after="0" w:line="240" w:lineRule="auto"/>
              <w:ind w:left="144" w:hanging="145"/>
              <w:rPr>
                <w:color w:val="000000"/>
                <w:sz w:val="14"/>
                <w:szCs w:val="14"/>
              </w:rPr>
            </w:pPr>
            <w:r>
              <w:rPr>
                <w:color w:val="231F20"/>
                <w:sz w:val="14"/>
                <w:szCs w:val="14"/>
              </w:rPr>
              <w:t>Zaznacza</w:t>
            </w:r>
            <w:r>
              <w:rPr>
                <w:color w:val="231F20"/>
                <w:spacing w:val="-1"/>
                <w:sz w:val="14"/>
                <w:szCs w:val="14"/>
              </w:rPr>
              <w:t xml:space="preserve"> się</w:t>
            </w:r>
            <w:r>
              <w:rPr>
                <w:color w:val="231F20"/>
                <w:spacing w:val="-2"/>
                <w:sz w:val="14"/>
                <w:szCs w:val="14"/>
              </w:rPr>
              <w:t xml:space="preserve"> </w:t>
            </w:r>
            <w:r>
              <w:rPr>
                <w:color w:val="231F20"/>
                <w:spacing w:val="-1"/>
                <w:sz w:val="14"/>
                <w:szCs w:val="14"/>
              </w:rPr>
              <w:t xml:space="preserve">właściwą </w:t>
            </w:r>
            <w:r>
              <w:rPr>
                <w:color w:val="231F20"/>
                <w:sz w:val="14"/>
                <w:szCs w:val="14"/>
              </w:rPr>
              <w:t>pozycję</w:t>
            </w:r>
            <w:r>
              <w:rPr>
                <w:color w:val="231F20"/>
                <w:spacing w:val="-2"/>
                <w:sz w:val="14"/>
                <w:szCs w:val="14"/>
              </w:rPr>
              <w:t xml:space="preserve"> </w:t>
            </w:r>
            <w:r>
              <w:rPr>
                <w:color w:val="231F20"/>
                <w:spacing w:val="-1"/>
                <w:sz w:val="14"/>
                <w:szCs w:val="14"/>
              </w:rPr>
              <w:t>znakiem</w:t>
            </w:r>
            <w:r>
              <w:rPr>
                <w:color w:val="231F20"/>
                <w:spacing w:val="-2"/>
                <w:sz w:val="14"/>
                <w:szCs w:val="14"/>
              </w:rPr>
              <w:t xml:space="preserve"> </w:t>
            </w:r>
            <w:r>
              <w:rPr>
                <w:color w:val="231F20"/>
                <w:sz w:val="14"/>
                <w:szCs w:val="14"/>
              </w:rPr>
              <w:t>X.</w:t>
            </w:r>
          </w:p>
          <w:p w:rsidR="00590910" w:rsidRDefault="00590910" w:rsidP="00590910">
            <w:pPr>
              <w:pStyle w:val="Akapitzlist1"/>
              <w:widowControl w:val="0"/>
              <w:numPr>
                <w:ilvl w:val="0"/>
                <w:numId w:val="25"/>
              </w:numPr>
              <w:tabs>
                <w:tab w:val="left" w:pos="145"/>
              </w:tabs>
              <w:kinsoku w:val="0"/>
              <w:overflowPunct w:val="0"/>
              <w:autoSpaceDE w:val="0"/>
              <w:autoSpaceDN w:val="0"/>
              <w:adjustRightInd w:val="0"/>
              <w:spacing w:before="59" w:after="0" w:line="270" w:lineRule="auto"/>
              <w:ind w:left="-1" w:right="2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2"/>
                <w:sz w:val="14"/>
                <w:szCs w:val="14"/>
              </w:rPr>
              <w:t xml:space="preserve"> </w:t>
            </w:r>
            <w:r>
              <w:rPr>
                <w:color w:val="231F20"/>
                <w:spacing w:val="-1"/>
                <w:sz w:val="14"/>
                <w:szCs w:val="14"/>
              </w:rPr>
              <w:t>działalności,</w:t>
            </w:r>
            <w:r>
              <w:rPr>
                <w:color w:val="231F20"/>
                <w:sz w:val="14"/>
                <w:szCs w:val="14"/>
              </w:rPr>
              <w:t xml:space="preserve"> w</w:t>
            </w:r>
            <w:r>
              <w:rPr>
                <w:color w:val="231F20"/>
                <w:spacing w:val="-1"/>
                <w:sz w:val="14"/>
                <w:szCs w:val="14"/>
              </w:rPr>
              <w:t xml:space="preserve"> związku </w:t>
            </w:r>
            <w:r>
              <w:rPr>
                <w:color w:val="231F20"/>
                <w:sz w:val="14"/>
                <w:szCs w:val="14"/>
              </w:rPr>
              <w:t xml:space="preserve">z </w:t>
            </w:r>
            <w:r>
              <w:rPr>
                <w:color w:val="231F20"/>
                <w:spacing w:val="-1"/>
                <w:sz w:val="14"/>
                <w:szCs w:val="14"/>
              </w:rPr>
              <w:t>którą podmiot ubiega się</w:t>
            </w:r>
            <w:r>
              <w:rPr>
                <w:color w:val="231F20"/>
                <w:spacing w:val="-2"/>
                <w:sz w:val="14"/>
                <w:szCs w:val="14"/>
              </w:rPr>
              <w:t xml:space="preserve"> </w:t>
            </w:r>
            <w:r>
              <w:rPr>
                <w:color w:val="231F20"/>
                <w:sz w:val="14"/>
                <w:szCs w:val="14"/>
              </w:rPr>
              <w:t>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w:t>
            </w:r>
            <w:r>
              <w:rPr>
                <w:color w:val="231F20"/>
                <w:spacing w:val="-1"/>
                <w:sz w:val="14"/>
                <w:szCs w:val="14"/>
              </w:rPr>
              <w:t>Jeżeli</w:t>
            </w:r>
            <w:r>
              <w:rPr>
                <w:color w:val="231F20"/>
                <w:spacing w:val="-2"/>
                <w:sz w:val="14"/>
                <w:szCs w:val="14"/>
              </w:rPr>
              <w:t xml:space="preserve"> </w:t>
            </w:r>
            <w:r>
              <w:rPr>
                <w:color w:val="231F20"/>
                <w:spacing w:val="-1"/>
                <w:sz w:val="14"/>
                <w:szCs w:val="14"/>
              </w:rPr>
              <w:t>brak</w:t>
            </w:r>
            <w:r>
              <w:rPr>
                <w:color w:val="231F20"/>
                <w:sz w:val="14"/>
                <w:szCs w:val="14"/>
              </w:rPr>
              <w:t xml:space="preserve"> </w:t>
            </w:r>
            <w:r>
              <w:rPr>
                <w:color w:val="231F20"/>
                <w:spacing w:val="-1"/>
                <w:sz w:val="14"/>
                <w:szCs w:val="14"/>
              </w:rPr>
              <w:t>jest możliwości</w:t>
            </w:r>
            <w:r>
              <w:rPr>
                <w:color w:val="231F20"/>
                <w:spacing w:val="-2"/>
                <w:sz w:val="14"/>
                <w:szCs w:val="14"/>
              </w:rPr>
              <w:t xml:space="preserve"> </w:t>
            </w:r>
            <w:r>
              <w:rPr>
                <w:color w:val="231F20"/>
                <w:spacing w:val="-1"/>
                <w:sz w:val="14"/>
                <w:szCs w:val="14"/>
              </w:rPr>
              <w:t>ustalenia jednej takiej działalności,</w:t>
            </w:r>
            <w:r>
              <w:rPr>
                <w:color w:val="231F20"/>
                <w:sz w:val="14"/>
                <w:szCs w:val="14"/>
              </w:rPr>
              <w:t xml:space="preserve"> </w:t>
            </w: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163"/>
                <w:sz w:val="14"/>
                <w:szCs w:val="14"/>
              </w:rPr>
              <w:t xml:space="preserve"> </w:t>
            </w:r>
            <w:r>
              <w:rPr>
                <w:color w:val="231F20"/>
                <w:sz w:val="14"/>
                <w:szCs w:val="14"/>
              </w:rPr>
              <w:t xml:space="preserve">PKD </w:t>
            </w:r>
            <w:r>
              <w:rPr>
                <w:color w:val="231F20"/>
                <w:spacing w:val="-1"/>
                <w:sz w:val="14"/>
                <w:szCs w:val="14"/>
              </w:rPr>
              <w:t>tej działalności,</w:t>
            </w:r>
            <w:r>
              <w:rPr>
                <w:color w:val="231F20"/>
                <w:sz w:val="14"/>
                <w:szCs w:val="14"/>
              </w:rPr>
              <w:t xml:space="preserve"> </w:t>
            </w:r>
            <w:r>
              <w:rPr>
                <w:color w:val="231F20"/>
                <w:spacing w:val="-1"/>
                <w:sz w:val="14"/>
                <w:szCs w:val="14"/>
              </w:rPr>
              <w:t>która generuje</w:t>
            </w:r>
            <w:r>
              <w:rPr>
                <w:color w:val="231F20"/>
                <w:spacing w:val="-2"/>
                <w:sz w:val="14"/>
                <w:szCs w:val="14"/>
              </w:rPr>
              <w:t xml:space="preserve"> </w:t>
            </w:r>
            <w:r>
              <w:rPr>
                <w:color w:val="231F20"/>
                <w:spacing w:val="-1"/>
                <w:sz w:val="14"/>
                <w:szCs w:val="14"/>
              </w:rPr>
              <w:t>największy</w:t>
            </w:r>
            <w:r>
              <w:rPr>
                <w:color w:val="231F20"/>
                <w:sz w:val="14"/>
                <w:szCs w:val="14"/>
              </w:rPr>
              <w:t xml:space="preserve"> przychód.</w:t>
            </w:r>
          </w:p>
          <w:p w:rsidR="00590910" w:rsidRDefault="00590910" w:rsidP="00590910">
            <w:pPr>
              <w:pStyle w:val="Akapitzlist1"/>
              <w:widowControl w:val="0"/>
              <w:numPr>
                <w:ilvl w:val="0"/>
                <w:numId w:val="25"/>
              </w:numPr>
              <w:tabs>
                <w:tab w:val="left" w:pos="145"/>
              </w:tabs>
              <w:kinsoku w:val="0"/>
              <w:overflowPunct w:val="0"/>
              <w:autoSpaceDE w:val="0"/>
              <w:autoSpaceDN w:val="0"/>
              <w:adjustRightInd w:val="0"/>
              <w:spacing w:before="21" w:after="0" w:line="269" w:lineRule="auto"/>
              <w:ind w:left="-1" w:right="50" w:firstLine="0"/>
              <w:rPr>
                <w:color w:val="000000"/>
                <w:sz w:val="14"/>
                <w:szCs w:val="14"/>
              </w:rPr>
            </w:pPr>
            <w:r>
              <w:rPr>
                <w:color w:val="231F20"/>
                <w:sz w:val="14"/>
                <w:szCs w:val="14"/>
              </w:rPr>
              <w:t>Za</w:t>
            </w:r>
            <w:r>
              <w:rPr>
                <w:color w:val="231F20"/>
                <w:spacing w:val="-1"/>
                <w:sz w:val="14"/>
                <w:szCs w:val="14"/>
              </w:rPr>
              <w:t xml:space="preserve"> powiązane</w:t>
            </w:r>
            <w:r>
              <w:rPr>
                <w:color w:val="231F20"/>
                <w:spacing w:val="-2"/>
                <w:sz w:val="14"/>
                <w:szCs w:val="14"/>
              </w:rPr>
              <w:t xml:space="preserve"> </w:t>
            </w:r>
            <w:r>
              <w:rPr>
                <w:color w:val="231F20"/>
                <w:spacing w:val="-1"/>
                <w:sz w:val="14"/>
                <w:szCs w:val="14"/>
              </w:rPr>
              <w:t>nie</w:t>
            </w:r>
            <w:r>
              <w:rPr>
                <w:color w:val="231F20"/>
                <w:spacing w:val="-2"/>
                <w:sz w:val="14"/>
                <w:szCs w:val="14"/>
              </w:rPr>
              <w:t xml:space="preserve"> </w:t>
            </w:r>
            <w:r>
              <w:rPr>
                <w:color w:val="231F20"/>
                <w:spacing w:val="-1"/>
                <w:sz w:val="14"/>
                <w:szCs w:val="14"/>
              </w:rPr>
              <w:t>uważa się</w:t>
            </w:r>
            <w:r>
              <w:rPr>
                <w:color w:val="231F20"/>
                <w:spacing w:val="-2"/>
                <w:sz w:val="14"/>
                <w:szCs w:val="14"/>
              </w:rPr>
              <w:t xml:space="preserve"> </w:t>
            </w:r>
            <w:r>
              <w:rPr>
                <w:color w:val="231F20"/>
                <w:spacing w:val="-1"/>
                <w:sz w:val="14"/>
                <w:szCs w:val="14"/>
              </w:rPr>
              <w:t xml:space="preserve">podmiotów,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których</w:t>
            </w:r>
            <w:r>
              <w:rPr>
                <w:color w:val="231F20"/>
                <w:spacing w:val="-1"/>
                <w:sz w:val="14"/>
                <w:szCs w:val="14"/>
              </w:rPr>
              <w:t xml:space="preserve"> powiązanie</w:t>
            </w:r>
            <w:r>
              <w:rPr>
                <w:color w:val="231F20"/>
                <w:spacing w:val="-2"/>
                <w:sz w:val="14"/>
                <w:szCs w:val="14"/>
              </w:rPr>
              <w:t xml:space="preserve"> </w:t>
            </w:r>
            <w:r>
              <w:rPr>
                <w:color w:val="231F20"/>
                <w:spacing w:val="-1"/>
                <w:sz w:val="14"/>
                <w:szCs w:val="14"/>
              </w:rPr>
              <w:t>występuje</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za</w:t>
            </w:r>
            <w:r>
              <w:rPr>
                <w:color w:val="231F20"/>
                <w:spacing w:val="-1"/>
                <w:sz w:val="14"/>
                <w:szCs w:val="14"/>
              </w:rPr>
              <w:t xml:space="preserve"> pośrednictwem</w:t>
            </w:r>
            <w:r>
              <w:rPr>
                <w:color w:val="231F20"/>
                <w:spacing w:val="-2"/>
                <w:sz w:val="14"/>
                <w:szCs w:val="14"/>
              </w:rPr>
              <w:t xml:space="preserve"> </w:t>
            </w:r>
            <w:r>
              <w:rPr>
                <w:color w:val="231F20"/>
                <w:spacing w:val="-1"/>
                <w:sz w:val="14"/>
                <w:szCs w:val="14"/>
              </w:rPr>
              <w:t>organu publicznego,</w:t>
            </w:r>
            <w:r>
              <w:rPr>
                <w:color w:val="231F20"/>
                <w:sz w:val="14"/>
                <w:szCs w:val="14"/>
              </w:rPr>
              <w:t xml:space="preserve"> np.</w:t>
            </w:r>
            <w:r>
              <w:rPr>
                <w:color w:val="231F20"/>
                <w:spacing w:val="-1"/>
                <w:sz w:val="14"/>
                <w:szCs w:val="14"/>
              </w:rPr>
              <w:t xml:space="preserve"> Skarbu Państwa,</w:t>
            </w:r>
            <w:r>
              <w:rPr>
                <w:color w:val="231F20"/>
                <w:sz w:val="14"/>
                <w:szCs w:val="14"/>
              </w:rPr>
              <w:t xml:space="preserve"> </w:t>
            </w:r>
            <w:r>
              <w:rPr>
                <w:color w:val="231F20"/>
                <w:spacing w:val="-1"/>
                <w:sz w:val="14"/>
                <w:szCs w:val="14"/>
              </w:rPr>
              <w:t>jednostki</w:t>
            </w:r>
            <w:r>
              <w:rPr>
                <w:color w:val="231F20"/>
                <w:spacing w:val="147"/>
                <w:sz w:val="14"/>
                <w:szCs w:val="14"/>
              </w:rPr>
              <w:t xml:space="preserve"> </w:t>
            </w:r>
            <w:r>
              <w:rPr>
                <w:color w:val="231F20"/>
                <w:spacing w:val="-1"/>
                <w:sz w:val="14"/>
                <w:szCs w:val="14"/>
              </w:rPr>
              <w:t>samorządu terytorialnego.</w:t>
            </w:r>
          </w:p>
          <w:p w:rsidR="00590910" w:rsidRDefault="00590910" w:rsidP="00590910">
            <w:pPr>
              <w:pStyle w:val="Akapitzlist1"/>
              <w:widowControl w:val="0"/>
              <w:numPr>
                <w:ilvl w:val="0"/>
                <w:numId w:val="25"/>
              </w:numPr>
              <w:tabs>
                <w:tab w:val="left" w:pos="145"/>
              </w:tabs>
              <w:kinsoku w:val="0"/>
              <w:overflowPunct w:val="0"/>
              <w:autoSpaceDE w:val="0"/>
              <w:autoSpaceDN w:val="0"/>
              <w:adjustRightInd w:val="0"/>
              <w:spacing w:before="22" w:after="0" w:line="269" w:lineRule="auto"/>
              <w:ind w:left="-1" w:right="13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wartość</w:t>
            </w:r>
            <w:r>
              <w:rPr>
                <w:color w:val="231F20"/>
                <w:sz w:val="14"/>
                <w:szCs w:val="14"/>
              </w:rPr>
              <w:t xml:space="preserve"> </w:t>
            </w:r>
            <w:r>
              <w:rPr>
                <w:color w:val="231F20"/>
                <w:spacing w:val="-1"/>
                <w:sz w:val="14"/>
                <w:szCs w:val="14"/>
              </w:rPr>
              <w:t>pomocy</w:t>
            </w:r>
            <w:r>
              <w:rPr>
                <w:color w:val="231F20"/>
                <w:sz w:val="14"/>
                <w:szCs w:val="14"/>
              </w:rPr>
              <w:t xml:space="preserve"> w</w:t>
            </w:r>
            <w:r>
              <w:rPr>
                <w:color w:val="231F20"/>
                <w:spacing w:val="-1"/>
                <w:sz w:val="14"/>
                <w:szCs w:val="14"/>
              </w:rPr>
              <w:t xml:space="preserve"> euro obliczoną</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 xml:space="preserve">z </w:t>
            </w:r>
            <w:r>
              <w:rPr>
                <w:color w:val="231F20"/>
                <w:spacing w:val="-1"/>
                <w:sz w:val="14"/>
                <w:szCs w:val="14"/>
              </w:rPr>
              <w:t xml:space="preserve">art. </w:t>
            </w:r>
            <w:r>
              <w:rPr>
                <w:color w:val="231F20"/>
                <w:sz w:val="14"/>
                <w:szCs w:val="14"/>
              </w:rPr>
              <w:t xml:space="preserve">11 </w:t>
            </w:r>
            <w:r>
              <w:rPr>
                <w:color w:val="231F20"/>
                <w:spacing w:val="-1"/>
                <w:sz w:val="14"/>
                <w:szCs w:val="14"/>
              </w:rPr>
              <w:t xml:space="preserve">ust. </w:t>
            </w:r>
            <w:r>
              <w:rPr>
                <w:color w:val="231F20"/>
                <w:sz w:val="14"/>
                <w:szCs w:val="14"/>
              </w:rPr>
              <w:t xml:space="preserve">3 </w:t>
            </w:r>
            <w:r>
              <w:rPr>
                <w:color w:val="231F20"/>
                <w:spacing w:val="-1"/>
                <w:sz w:val="14"/>
                <w:szCs w:val="14"/>
              </w:rPr>
              <w:t>ustawy</w:t>
            </w:r>
            <w:r>
              <w:rPr>
                <w:color w:val="231F20"/>
                <w:sz w:val="14"/>
                <w:szCs w:val="14"/>
              </w:rPr>
              <w:t xml:space="preserve"> z </w:t>
            </w:r>
            <w:r>
              <w:rPr>
                <w:color w:val="231F20"/>
                <w:spacing w:val="-1"/>
                <w:sz w:val="14"/>
                <w:szCs w:val="14"/>
              </w:rPr>
              <w:t xml:space="preserve">dnia </w:t>
            </w:r>
            <w:r>
              <w:rPr>
                <w:color w:val="231F20"/>
                <w:sz w:val="14"/>
                <w:szCs w:val="14"/>
              </w:rPr>
              <w:t xml:space="preserve">30 </w:t>
            </w:r>
            <w:r>
              <w:rPr>
                <w:color w:val="231F20"/>
                <w:spacing w:val="-1"/>
                <w:sz w:val="14"/>
                <w:szCs w:val="14"/>
              </w:rPr>
              <w:t xml:space="preserve">kwietnia </w:t>
            </w:r>
            <w:r>
              <w:rPr>
                <w:color w:val="231F20"/>
                <w:sz w:val="14"/>
                <w:szCs w:val="14"/>
              </w:rPr>
              <w:t>2004 r. o</w:t>
            </w:r>
            <w:r>
              <w:rPr>
                <w:color w:val="231F20"/>
                <w:spacing w:val="-2"/>
                <w:sz w:val="14"/>
                <w:szCs w:val="14"/>
              </w:rPr>
              <w:t xml:space="preserve"> </w:t>
            </w:r>
            <w:r>
              <w:rPr>
                <w:color w:val="231F20"/>
                <w:spacing w:val="-1"/>
                <w:sz w:val="14"/>
                <w:szCs w:val="14"/>
              </w:rPr>
              <w:t xml:space="preserve">postępowaniu </w:t>
            </w:r>
            <w:r>
              <w:rPr>
                <w:color w:val="231F20"/>
                <w:sz w:val="14"/>
                <w:szCs w:val="14"/>
              </w:rPr>
              <w:t>w</w:t>
            </w:r>
            <w:r>
              <w:rPr>
                <w:color w:val="231F20"/>
                <w:spacing w:val="-1"/>
                <w:sz w:val="14"/>
                <w:szCs w:val="14"/>
              </w:rPr>
              <w:t xml:space="preserve"> sprawach dotyczących pomocy</w:t>
            </w:r>
            <w:r>
              <w:rPr>
                <w:color w:val="231F20"/>
                <w:sz w:val="14"/>
                <w:szCs w:val="14"/>
              </w:rPr>
              <w:t xml:space="preserve"> </w:t>
            </w:r>
            <w:r>
              <w:rPr>
                <w:color w:val="231F20"/>
                <w:spacing w:val="-1"/>
                <w:sz w:val="14"/>
                <w:szCs w:val="14"/>
              </w:rPr>
              <w:t>publicznej,</w:t>
            </w:r>
            <w:r>
              <w:rPr>
                <w:color w:val="231F20"/>
                <w:spacing w:val="145"/>
                <w:sz w:val="14"/>
                <w:szCs w:val="14"/>
              </w:rPr>
              <w:t xml:space="preserve"> </w:t>
            </w:r>
            <w:r>
              <w:rPr>
                <w:color w:val="231F20"/>
                <w:spacing w:val="-1"/>
                <w:sz w:val="14"/>
                <w:szCs w:val="14"/>
              </w:rPr>
              <w:t>rozporządzeniem</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Ministrów wydanym</w:t>
            </w:r>
            <w:r>
              <w:rPr>
                <w:color w:val="231F20"/>
                <w:spacing w:val="-2"/>
                <w:sz w:val="14"/>
                <w:szCs w:val="14"/>
              </w:rPr>
              <w:t xml:space="preserve"> </w:t>
            </w:r>
            <w:r>
              <w:rPr>
                <w:color w:val="231F20"/>
                <w:sz w:val="14"/>
                <w:szCs w:val="14"/>
              </w:rPr>
              <w:t>na</w:t>
            </w:r>
            <w:r>
              <w:rPr>
                <w:color w:val="231F20"/>
                <w:spacing w:val="-1"/>
                <w:sz w:val="14"/>
                <w:szCs w:val="14"/>
              </w:rPr>
              <w:t xml:space="preserve"> podstawie</w:t>
            </w:r>
            <w:r>
              <w:rPr>
                <w:color w:val="231F20"/>
                <w:spacing w:val="-2"/>
                <w:sz w:val="14"/>
                <w:szCs w:val="14"/>
              </w:rPr>
              <w:t xml:space="preserve"> </w:t>
            </w:r>
            <w:r>
              <w:rPr>
                <w:color w:val="231F20"/>
                <w:spacing w:val="-1"/>
                <w:sz w:val="14"/>
                <w:szCs w:val="14"/>
              </w:rPr>
              <w:t>art.</w:t>
            </w:r>
            <w:r>
              <w:rPr>
                <w:color w:val="231F20"/>
                <w:sz w:val="14"/>
                <w:szCs w:val="14"/>
              </w:rPr>
              <w:t xml:space="preserve"> 11</w:t>
            </w:r>
            <w:r>
              <w:rPr>
                <w:color w:val="231F20"/>
                <w:spacing w:val="-1"/>
                <w:sz w:val="14"/>
                <w:szCs w:val="14"/>
              </w:rPr>
              <w:t xml:space="preserve"> </w:t>
            </w:r>
            <w:r>
              <w:rPr>
                <w:color w:val="231F20"/>
                <w:sz w:val="14"/>
                <w:szCs w:val="14"/>
              </w:rPr>
              <w:t>ust.</w:t>
            </w:r>
            <w:r>
              <w:rPr>
                <w:color w:val="231F20"/>
                <w:spacing w:val="-1"/>
                <w:sz w:val="14"/>
                <w:szCs w:val="14"/>
              </w:rPr>
              <w:t xml:space="preserve"> </w:t>
            </w:r>
            <w:r>
              <w:rPr>
                <w:color w:val="231F20"/>
                <w:sz w:val="14"/>
                <w:szCs w:val="14"/>
              </w:rPr>
              <w:t>2</w:t>
            </w:r>
            <w:r>
              <w:rPr>
                <w:color w:val="231F20"/>
                <w:spacing w:val="30"/>
                <w:sz w:val="14"/>
                <w:szCs w:val="14"/>
              </w:rPr>
              <w:t xml:space="preserve"> </w:t>
            </w:r>
            <w:r>
              <w:rPr>
                <w:color w:val="231F20"/>
                <w:spacing w:val="-1"/>
                <w:sz w:val="14"/>
                <w:szCs w:val="14"/>
              </w:rPr>
              <w:t>tej ustawy</w:t>
            </w:r>
            <w:r>
              <w:rPr>
                <w:color w:val="231F20"/>
                <w:sz w:val="14"/>
                <w:szCs w:val="14"/>
              </w:rPr>
              <w:t xml:space="preserve"> </w:t>
            </w:r>
            <w:r>
              <w:rPr>
                <w:color w:val="231F20"/>
                <w:spacing w:val="-1"/>
                <w:sz w:val="14"/>
                <w:szCs w:val="14"/>
              </w:rPr>
              <w:t>oraz właściwymi</w:t>
            </w:r>
            <w:r>
              <w:rPr>
                <w:color w:val="231F20"/>
                <w:spacing w:val="-2"/>
                <w:sz w:val="14"/>
                <w:szCs w:val="14"/>
              </w:rPr>
              <w:t xml:space="preserve"> </w:t>
            </w:r>
            <w:r>
              <w:rPr>
                <w:color w:val="231F20"/>
                <w:spacing w:val="-1"/>
                <w:sz w:val="14"/>
                <w:szCs w:val="14"/>
              </w:rPr>
              <w:t>przepisami</w:t>
            </w:r>
            <w:r>
              <w:rPr>
                <w:color w:val="231F20"/>
                <w:spacing w:val="-2"/>
                <w:sz w:val="14"/>
                <w:szCs w:val="14"/>
              </w:rPr>
              <w:t xml:space="preserve"> </w:t>
            </w:r>
            <w:r>
              <w:rPr>
                <w:color w:val="231F20"/>
                <w:spacing w:val="-1"/>
                <w:sz w:val="14"/>
                <w:szCs w:val="14"/>
              </w:rPr>
              <w:t>unijnymi.</w:t>
            </w:r>
          </w:p>
          <w:p w:rsidR="00590910" w:rsidRDefault="00590910" w:rsidP="00590910">
            <w:pPr>
              <w:pStyle w:val="Akapitzlist1"/>
              <w:widowControl w:val="0"/>
              <w:numPr>
                <w:ilvl w:val="0"/>
                <w:numId w:val="25"/>
              </w:numPr>
              <w:tabs>
                <w:tab w:val="left" w:pos="145"/>
              </w:tabs>
              <w:kinsoku w:val="0"/>
              <w:overflowPunct w:val="0"/>
              <w:autoSpaceDE w:val="0"/>
              <w:autoSpaceDN w:val="0"/>
              <w:adjustRightInd w:val="0"/>
              <w:spacing w:before="96" w:after="0" w:line="269" w:lineRule="auto"/>
              <w:ind w:left="-1" w:right="168" w:firstLine="0"/>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podmiotów, </w:t>
            </w:r>
            <w:r>
              <w:rPr>
                <w:color w:val="231F20"/>
                <w:sz w:val="14"/>
                <w:szCs w:val="14"/>
              </w:rPr>
              <w:t>którym</w:t>
            </w:r>
            <w:r>
              <w:rPr>
                <w:color w:val="231F20"/>
                <w:spacing w:val="-2"/>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udzielona 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do</w:t>
            </w:r>
            <w:r>
              <w:rPr>
                <w:color w:val="231F20"/>
                <w:spacing w:val="-1"/>
                <w:sz w:val="14"/>
                <w:szCs w:val="14"/>
              </w:rPr>
              <w:t xml:space="preserve"> obliczenia wartości</w:t>
            </w:r>
            <w:r>
              <w:rPr>
                <w:color w:val="231F20"/>
                <w:spacing w:val="-2"/>
                <w:sz w:val="14"/>
                <w:szCs w:val="14"/>
              </w:rPr>
              <w:t xml:space="preserve"> </w:t>
            </w:r>
            <w:r>
              <w:rPr>
                <w:color w:val="231F20"/>
                <w:spacing w:val="-1"/>
                <w:sz w:val="14"/>
                <w:szCs w:val="14"/>
              </w:rPr>
              <w:t>której konieczne</w:t>
            </w:r>
            <w:r>
              <w:rPr>
                <w:color w:val="231F20"/>
                <w:spacing w:val="-2"/>
                <w:sz w:val="14"/>
                <w:szCs w:val="14"/>
              </w:rPr>
              <w:t xml:space="preserve"> </w:t>
            </w:r>
            <w:r>
              <w:rPr>
                <w:color w:val="231F20"/>
                <w:spacing w:val="-1"/>
                <w:sz w:val="14"/>
                <w:szCs w:val="14"/>
              </w:rPr>
              <w:t>jest ustalenie</w:t>
            </w:r>
            <w:r>
              <w:rPr>
                <w:color w:val="231F20"/>
                <w:spacing w:val="-2"/>
                <w:sz w:val="14"/>
                <w:szCs w:val="14"/>
              </w:rPr>
              <w:t xml:space="preserve"> </w:t>
            </w:r>
            <w:r>
              <w:rPr>
                <w:color w:val="231F20"/>
                <w:spacing w:val="-1"/>
                <w:sz w:val="14"/>
                <w:szCs w:val="14"/>
              </w:rPr>
              <w:t>ich stopy</w:t>
            </w:r>
            <w:r>
              <w:rPr>
                <w:color w:val="231F20"/>
                <w:spacing w:val="115"/>
                <w:sz w:val="14"/>
                <w:szCs w:val="14"/>
              </w:rPr>
              <w:t xml:space="preserve"> </w:t>
            </w:r>
            <w:r>
              <w:rPr>
                <w:color w:val="231F20"/>
                <w:spacing w:val="-1"/>
                <w:sz w:val="14"/>
                <w:szCs w:val="14"/>
              </w:rPr>
              <w:t>referencyjnej (tj.</w:t>
            </w:r>
            <w:r>
              <w:rPr>
                <w:color w:val="231F20"/>
                <w:sz w:val="14"/>
                <w:szCs w:val="14"/>
              </w:rPr>
              <w:t xml:space="preserve"> w</w:t>
            </w:r>
            <w:r>
              <w:rPr>
                <w:color w:val="231F20"/>
                <w:spacing w:val="-1"/>
                <w:sz w:val="14"/>
                <w:szCs w:val="14"/>
              </w:rPr>
              <w:t xml:space="preserve"> formie</w:t>
            </w:r>
            <w:r>
              <w:rPr>
                <w:color w:val="231F20"/>
                <w:spacing w:val="-2"/>
                <w:sz w:val="14"/>
                <w:szCs w:val="14"/>
              </w:rPr>
              <w:t xml:space="preserve"> </w:t>
            </w:r>
            <w:r>
              <w:rPr>
                <w:color w:val="231F20"/>
                <w:spacing w:val="-1"/>
                <w:sz w:val="14"/>
                <w:szCs w:val="14"/>
              </w:rPr>
              <w:t>takiej jak:</w:t>
            </w:r>
            <w:r>
              <w:rPr>
                <w:color w:val="231F20"/>
                <w:sz w:val="14"/>
                <w:szCs w:val="14"/>
              </w:rPr>
              <w:t xml:space="preserve"> </w:t>
            </w:r>
            <w:r>
              <w:rPr>
                <w:color w:val="231F20"/>
                <w:spacing w:val="-1"/>
                <w:sz w:val="14"/>
                <w:szCs w:val="14"/>
              </w:rPr>
              <w:t>pożyczki,</w:t>
            </w:r>
            <w:r>
              <w:rPr>
                <w:color w:val="231F20"/>
                <w:sz w:val="14"/>
                <w:szCs w:val="14"/>
              </w:rPr>
              <w:t xml:space="preserve"> </w:t>
            </w:r>
            <w:r>
              <w:rPr>
                <w:color w:val="231F20"/>
                <w:spacing w:val="-1"/>
                <w:sz w:val="14"/>
                <w:szCs w:val="14"/>
              </w:rPr>
              <w:t>gwarancje,</w:t>
            </w:r>
            <w:r>
              <w:rPr>
                <w:color w:val="231F20"/>
                <w:sz w:val="14"/>
                <w:szCs w:val="14"/>
              </w:rPr>
              <w:t xml:space="preserve"> </w:t>
            </w:r>
            <w:r>
              <w:rPr>
                <w:color w:val="231F20"/>
                <w:spacing w:val="-1"/>
                <w:sz w:val="14"/>
                <w:szCs w:val="14"/>
              </w:rPr>
              <w:t>odroczenia,</w:t>
            </w:r>
            <w:r>
              <w:rPr>
                <w:color w:val="231F20"/>
                <w:sz w:val="14"/>
                <w:szCs w:val="14"/>
              </w:rPr>
              <w:t xml:space="preserve"> </w:t>
            </w:r>
            <w:r>
              <w:rPr>
                <w:color w:val="231F20"/>
                <w:spacing w:val="-1"/>
                <w:sz w:val="14"/>
                <w:szCs w:val="14"/>
              </w:rPr>
              <w:t xml:space="preserve">rozłożenia </w:t>
            </w:r>
            <w:r>
              <w:rPr>
                <w:color w:val="231F20"/>
                <w:sz w:val="14"/>
                <w:szCs w:val="14"/>
              </w:rPr>
              <w:t>na</w:t>
            </w:r>
            <w:r>
              <w:rPr>
                <w:color w:val="231F20"/>
                <w:spacing w:val="-1"/>
                <w:sz w:val="14"/>
                <w:szCs w:val="14"/>
              </w:rPr>
              <w:t xml:space="preserve"> raty),</w:t>
            </w:r>
            <w:r>
              <w:rPr>
                <w:color w:val="231F20"/>
                <w:sz w:val="14"/>
                <w:szCs w:val="14"/>
              </w:rPr>
              <w:t xml:space="preserve"> z</w:t>
            </w:r>
            <w:r>
              <w:rPr>
                <w:color w:val="231F20"/>
                <w:spacing w:val="-1"/>
                <w:sz w:val="14"/>
                <w:szCs w:val="14"/>
              </w:rPr>
              <w:t xml:space="preserve"> wyjątkiem</w:t>
            </w:r>
            <w:r>
              <w:rPr>
                <w:color w:val="231F20"/>
                <w:spacing w:val="-2"/>
                <w:sz w:val="14"/>
                <w:szCs w:val="14"/>
              </w:rPr>
              <w:t xml:space="preserve"> </w:t>
            </w:r>
            <w:r>
              <w:rPr>
                <w:color w:val="231F20"/>
                <w:spacing w:val="-1"/>
                <w:sz w:val="14"/>
                <w:szCs w:val="14"/>
              </w:rPr>
              <w:t xml:space="preserve">podmiotów, </w:t>
            </w:r>
            <w:r>
              <w:rPr>
                <w:color w:val="231F20"/>
                <w:sz w:val="14"/>
                <w:szCs w:val="14"/>
              </w:rPr>
              <w:t>którym</w:t>
            </w:r>
            <w:r>
              <w:rPr>
                <w:color w:val="231F20"/>
                <w:spacing w:val="-2"/>
                <w:sz w:val="14"/>
                <w:szCs w:val="14"/>
              </w:rPr>
              <w:t xml:space="preserve"> </w:t>
            </w:r>
            <w:r>
              <w:rPr>
                <w:color w:val="231F20"/>
                <w:spacing w:val="-1"/>
                <w:sz w:val="14"/>
                <w:szCs w:val="14"/>
              </w:rPr>
              <w:t>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 xml:space="preserve">udzielona </w:t>
            </w:r>
            <w:r>
              <w:rPr>
                <w:color w:val="231F20"/>
                <w:sz w:val="14"/>
                <w:szCs w:val="14"/>
              </w:rPr>
              <w:t>na</w:t>
            </w:r>
            <w:r>
              <w:rPr>
                <w:color w:val="231F20"/>
                <w:spacing w:val="139"/>
                <w:sz w:val="14"/>
                <w:szCs w:val="14"/>
              </w:rPr>
              <w:t xml:space="preserve"> </w:t>
            </w:r>
            <w:r>
              <w:rPr>
                <w:color w:val="231F20"/>
                <w:spacing w:val="-1"/>
                <w:sz w:val="14"/>
                <w:szCs w:val="14"/>
              </w:rPr>
              <w:t>podstawie</w:t>
            </w:r>
            <w:r>
              <w:rPr>
                <w:color w:val="231F20"/>
                <w:spacing w:val="-2"/>
                <w:sz w:val="14"/>
                <w:szCs w:val="14"/>
              </w:rPr>
              <w:t xml:space="preserve"> </w:t>
            </w:r>
            <w:r>
              <w:rPr>
                <w:color w:val="231F20"/>
                <w:spacing w:val="-1"/>
                <w:sz w:val="14"/>
                <w:szCs w:val="14"/>
              </w:rPr>
              <w:t>art.</w:t>
            </w:r>
            <w:r>
              <w:rPr>
                <w:color w:val="231F20"/>
                <w:sz w:val="14"/>
                <w:szCs w:val="14"/>
              </w:rPr>
              <w:t xml:space="preserve"> 34a</w:t>
            </w:r>
            <w:r>
              <w:rPr>
                <w:color w:val="231F20"/>
                <w:spacing w:val="-1"/>
                <w:sz w:val="14"/>
                <w:szCs w:val="14"/>
              </w:rPr>
              <w:t xml:space="preserve"> ustawy</w:t>
            </w:r>
            <w:r>
              <w:rPr>
                <w:color w:val="231F20"/>
                <w:sz w:val="14"/>
                <w:szCs w:val="14"/>
              </w:rPr>
              <w:t xml:space="preserve"> z </w:t>
            </w:r>
            <w:r>
              <w:rPr>
                <w:color w:val="231F20"/>
                <w:spacing w:val="-1"/>
                <w:sz w:val="14"/>
                <w:szCs w:val="14"/>
              </w:rPr>
              <w:t xml:space="preserve">dnia </w:t>
            </w:r>
            <w:r>
              <w:rPr>
                <w:color w:val="231F20"/>
                <w:sz w:val="14"/>
                <w:szCs w:val="14"/>
              </w:rPr>
              <w:t xml:space="preserve">8 </w:t>
            </w:r>
            <w:r>
              <w:rPr>
                <w:color w:val="231F20"/>
                <w:spacing w:val="-1"/>
                <w:sz w:val="14"/>
                <w:szCs w:val="14"/>
              </w:rPr>
              <w:t xml:space="preserve">maja </w:t>
            </w:r>
            <w:r>
              <w:rPr>
                <w:color w:val="231F20"/>
                <w:sz w:val="14"/>
                <w:szCs w:val="14"/>
              </w:rPr>
              <w:t>1997 r. o</w:t>
            </w:r>
            <w:r>
              <w:rPr>
                <w:color w:val="231F20"/>
                <w:spacing w:val="-2"/>
                <w:sz w:val="14"/>
                <w:szCs w:val="14"/>
              </w:rPr>
              <w:t xml:space="preserve"> </w:t>
            </w:r>
            <w:r>
              <w:rPr>
                <w:color w:val="231F20"/>
                <w:spacing w:val="-1"/>
                <w:sz w:val="14"/>
                <w:szCs w:val="14"/>
              </w:rPr>
              <w:t>poręczeniach</w:t>
            </w:r>
            <w:r>
              <w:rPr>
                <w:color w:val="231F20"/>
                <w:sz w:val="14"/>
                <w:szCs w:val="14"/>
              </w:rPr>
              <w:t xml:space="preserve"> i</w:t>
            </w:r>
            <w:r>
              <w:rPr>
                <w:color w:val="231F20"/>
                <w:spacing w:val="-2"/>
                <w:sz w:val="14"/>
                <w:szCs w:val="14"/>
              </w:rPr>
              <w:t xml:space="preserve"> </w:t>
            </w:r>
            <w:r>
              <w:rPr>
                <w:color w:val="231F20"/>
                <w:spacing w:val="-1"/>
                <w:sz w:val="14"/>
                <w:szCs w:val="14"/>
              </w:rPr>
              <w:t>gwarancjach udzielanych przez</w:t>
            </w:r>
            <w:r>
              <w:rPr>
                <w:color w:val="231F20"/>
                <w:sz w:val="14"/>
                <w:szCs w:val="14"/>
              </w:rPr>
              <w:t xml:space="preserve"> Skarb</w:t>
            </w:r>
            <w:r>
              <w:rPr>
                <w:color w:val="231F20"/>
                <w:spacing w:val="-1"/>
                <w:sz w:val="14"/>
                <w:szCs w:val="14"/>
              </w:rPr>
              <w:t xml:space="preserve"> Państwa</w:t>
            </w:r>
            <w:r>
              <w:rPr>
                <w:color w:val="231F20"/>
                <w:spacing w:val="-2"/>
                <w:sz w:val="14"/>
                <w:szCs w:val="14"/>
              </w:rPr>
              <w:t xml:space="preserve"> </w:t>
            </w:r>
            <w:r>
              <w:rPr>
                <w:color w:val="231F20"/>
                <w:spacing w:val="-1"/>
                <w:sz w:val="14"/>
                <w:szCs w:val="14"/>
              </w:rPr>
              <w:t>oraz niektóre</w:t>
            </w:r>
            <w:r>
              <w:rPr>
                <w:color w:val="231F20"/>
                <w:spacing w:val="-2"/>
                <w:sz w:val="14"/>
                <w:szCs w:val="14"/>
              </w:rPr>
              <w:t xml:space="preserve"> </w:t>
            </w:r>
            <w:r>
              <w:rPr>
                <w:color w:val="231F20"/>
                <w:spacing w:val="-1"/>
                <w:sz w:val="14"/>
                <w:szCs w:val="14"/>
              </w:rPr>
              <w:t>osoby</w:t>
            </w:r>
            <w:r>
              <w:rPr>
                <w:color w:val="231F20"/>
                <w:sz w:val="14"/>
                <w:szCs w:val="14"/>
              </w:rPr>
              <w:t xml:space="preserve"> </w:t>
            </w:r>
            <w:r>
              <w:rPr>
                <w:color w:val="231F20"/>
                <w:spacing w:val="-1"/>
                <w:sz w:val="14"/>
                <w:szCs w:val="14"/>
              </w:rPr>
              <w:t>prawne</w:t>
            </w:r>
            <w:r>
              <w:rPr>
                <w:color w:val="231F20"/>
                <w:spacing w:val="-2"/>
                <w:sz w:val="14"/>
                <w:szCs w:val="14"/>
              </w:rPr>
              <w:t xml:space="preserve"> </w:t>
            </w:r>
            <w:r>
              <w:rPr>
                <w:color w:val="231F20"/>
                <w:sz w:val="14"/>
                <w:szCs w:val="14"/>
              </w:rPr>
              <w:t xml:space="preserve">(Dz. </w:t>
            </w:r>
            <w:r>
              <w:rPr>
                <w:color w:val="231F20"/>
                <w:spacing w:val="-1"/>
                <w:sz w:val="14"/>
                <w:szCs w:val="14"/>
              </w:rPr>
              <w:t>U.</w:t>
            </w:r>
            <w:r>
              <w:rPr>
                <w:color w:val="231F20"/>
                <w:sz w:val="14"/>
                <w:szCs w:val="14"/>
              </w:rPr>
              <w:t xml:space="preserve"> z</w:t>
            </w:r>
            <w:r>
              <w:rPr>
                <w:color w:val="231F20"/>
                <w:spacing w:val="-1"/>
                <w:sz w:val="14"/>
                <w:szCs w:val="14"/>
              </w:rPr>
              <w:t xml:space="preserve"> </w:t>
            </w:r>
            <w:r>
              <w:rPr>
                <w:color w:val="231F20"/>
                <w:sz w:val="14"/>
                <w:szCs w:val="14"/>
              </w:rPr>
              <w:t xml:space="preserve">2012 r. </w:t>
            </w:r>
            <w:r>
              <w:rPr>
                <w:color w:val="231F20"/>
                <w:spacing w:val="-1"/>
                <w:sz w:val="14"/>
                <w:szCs w:val="14"/>
              </w:rPr>
              <w:t>poz.</w:t>
            </w:r>
            <w:r>
              <w:rPr>
                <w:color w:val="231F20"/>
                <w:sz w:val="14"/>
                <w:szCs w:val="14"/>
              </w:rPr>
              <w:t xml:space="preserve"> 657,</w:t>
            </w:r>
            <w:r>
              <w:rPr>
                <w:color w:val="231F20"/>
                <w:spacing w:val="133"/>
                <w:sz w:val="14"/>
                <w:szCs w:val="14"/>
              </w:rPr>
              <w:t xml:space="preserve"> </w:t>
            </w:r>
            <w:r>
              <w:rPr>
                <w:color w:val="231F20"/>
                <w:sz w:val="14"/>
                <w:szCs w:val="14"/>
              </w:rPr>
              <w:t xml:space="preserve">z </w:t>
            </w:r>
            <w:r>
              <w:rPr>
                <w:color w:val="231F20"/>
                <w:spacing w:val="-1"/>
                <w:sz w:val="14"/>
                <w:szCs w:val="14"/>
              </w:rPr>
              <w:t>późn.</w:t>
            </w:r>
            <w:r>
              <w:rPr>
                <w:color w:val="231F20"/>
                <w:sz w:val="14"/>
                <w:szCs w:val="14"/>
              </w:rPr>
              <w:t xml:space="preserve"> </w:t>
            </w:r>
            <w:r>
              <w:rPr>
                <w:color w:val="231F20"/>
                <w:spacing w:val="-1"/>
                <w:sz w:val="14"/>
                <w:szCs w:val="14"/>
              </w:rPr>
              <w:t>zm.) oraz będących osobami</w:t>
            </w:r>
            <w:r>
              <w:rPr>
                <w:color w:val="231F20"/>
                <w:spacing w:val="-2"/>
                <w:sz w:val="14"/>
                <w:szCs w:val="14"/>
              </w:rPr>
              <w:t xml:space="preserve"> </w:t>
            </w:r>
            <w:r>
              <w:rPr>
                <w:color w:val="231F20"/>
                <w:spacing w:val="-1"/>
                <w:sz w:val="14"/>
                <w:szCs w:val="14"/>
              </w:rPr>
              <w:t>fizycznymi,</w:t>
            </w:r>
            <w:r>
              <w:rPr>
                <w:color w:val="231F20"/>
                <w:sz w:val="14"/>
                <w:szCs w:val="14"/>
              </w:rPr>
              <w:t xml:space="preserve"> </w:t>
            </w:r>
            <w:r>
              <w:rPr>
                <w:color w:val="231F20"/>
                <w:spacing w:val="-1"/>
                <w:sz w:val="14"/>
                <w:szCs w:val="14"/>
              </w:rPr>
              <w:t>którzy</w:t>
            </w:r>
            <w:r>
              <w:rPr>
                <w:color w:val="231F20"/>
                <w:sz w:val="14"/>
                <w:szCs w:val="14"/>
              </w:rPr>
              <w:t xml:space="preserve"> na</w:t>
            </w:r>
            <w:r>
              <w:rPr>
                <w:color w:val="231F20"/>
                <w:spacing w:val="-1"/>
                <w:sz w:val="14"/>
                <w:szCs w:val="14"/>
              </w:rPr>
              <w:t xml:space="preserve"> dzień złożenia informacji</w:t>
            </w:r>
            <w:r>
              <w:rPr>
                <w:color w:val="231F20"/>
                <w:spacing w:val="-2"/>
                <w:sz w:val="14"/>
                <w:szCs w:val="14"/>
              </w:rPr>
              <w:t xml:space="preserve"> </w:t>
            </w:r>
            <w:r>
              <w:rPr>
                <w:color w:val="231F20"/>
                <w:spacing w:val="-1"/>
                <w:sz w:val="14"/>
                <w:szCs w:val="14"/>
              </w:rPr>
              <w:t xml:space="preserve">określonych </w:t>
            </w:r>
            <w:r>
              <w:rPr>
                <w:color w:val="231F20"/>
                <w:sz w:val="14"/>
                <w:szCs w:val="14"/>
              </w:rPr>
              <w:t>w</w:t>
            </w:r>
            <w:r>
              <w:rPr>
                <w:color w:val="231F20"/>
                <w:spacing w:val="-1"/>
                <w:sz w:val="14"/>
                <w:szCs w:val="14"/>
              </w:rPr>
              <w:t xml:space="preserve"> niniejszym</w:t>
            </w:r>
            <w:r>
              <w:rPr>
                <w:color w:val="231F20"/>
                <w:spacing w:val="-2"/>
                <w:sz w:val="14"/>
                <w:szCs w:val="14"/>
              </w:rPr>
              <w:t xml:space="preserve"> </w:t>
            </w:r>
            <w:r>
              <w:rPr>
                <w:color w:val="231F20"/>
                <w:spacing w:val="-1"/>
                <w:sz w:val="14"/>
                <w:szCs w:val="14"/>
              </w:rPr>
              <w:t>rozporządzeniu nie</w:t>
            </w:r>
            <w:r>
              <w:rPr>
                <w:color w:val="231F20"/>
                <w:spacing w:val="-2"/>
                <w:sz w:val="14"/>
                <w:szCs w:val="14"/>
              </w:rPr>
              <w:t xml:space="preserve"> </w:t>
            </w:r>
            <w:r>
              <w:rPr>
                <w:color w:val="231F20"/>
                <w:spacing w:val="-1"/>
                <w:sz w:val="14"/>
                <w:szCs w:val="14"/>
              </w:rPr>
              <w:t>rozpoczęli</w:t>
            </w:r>
            <w:r>
              <w:rPr>
                <w:color w:val="231F20"/>
                <w:spacing w:val="-2"/>
                <w:sz w:val="14"/>
                <w:szCs w:val="14"/>
              </w:rPr>
              <w:t xml:space="preserve"> </w:t>
            </w:r>
            <w:r>
              <w:rPr>
                <w:color w:val="231F20"/>
                <w:spacing w:val="-1"/>
                <w:sz w:val="14"/>
                <w:szCs w:val="14"/>
              </w:rPr>
              <w:t>prowadzenia działalności</w:t>
            </w:r>
            <w:r>
              <w:rPr>
                <w:color w:val="231F20"/>
                <w:spacing w:val="183"/>
                <w:sz w:val="14"/>
                <w:szCs w:val="14"/>
              </w:rPr>
              <w:t xml:space="preserve"> </w:t>
            </w:r>
            <w:r>
              <w:rPr>
                <w:color w:val="231F20"/>
                <w:spacing w:val="-1"/>
                <w:sz w:val="14"/>
                <w:szCs w:val="14"/>
              </w:rPr>
              <w:t>gospodarczej.</w:t>
            </w:r>
          </w:p>
          <w:p w:rsidR="00590910" w:rsidRDefault="00590910" w:rsidP="00590910">
            <w:pPr>
              <w:pStyle w:val="Akapitzlist1"/>
              <w:widowControl w:val="0"/>
              <w:numPr>
                <w:ilvl w:val="0"/>
                <w:numId w:val="25"/>
              </w:numPr>
              <w:tabs>
                <w:tab w:val="left" w:pos="216"/>
              </w:tabs>
              <w:kinsoku w:val="0"/>
              <w:overflowPunct w:val="0"/>
              <w:autoSpaceDE w:val="0"/>
              <w:autoSpaceDN w:val="0"/>
              <w:adjustRightInd w:val="0"/>
              <w:spacing w:after="0" w:line="269" w:lineRule="auto"/>
              <w:ind w:left="-1" w:right="378" w:firstLine="0"/>
              <w:rPr>
                <w:color w:val="000000"/>
                <w:sz w:val="14"/>
                <w:szCs w:val="14"/>
              </w:rPr>
            </w:pPr>
            <w:r>
              <w:rPr>
                <w:color w:val="231F20"/>
                <w:spacing w:val="-1"/>
                <w:sz w:val="14"/>
                <w:szCs w:val="14"/>
              </w:rPr>
              <w:t>Ocena kredytowa B- oznacza wysokie</w:t>
            </w:r>
            <w:r>
              <w:rPr>
                <w:color w:val="231F20"/>
                <w:spacing w:val="-2"/>
                <w:sz w:val="14"/>
                <w:szCs w:val="14"/>
              </w:rPr>
              <w:t xml:space="preserve"> </w:t>
            </w:r>
            <w:r>
              <w:rPr>
                <w:color w:val="231F20"/>
                <w:sz w:val="14"/>
                <w:szCs w:val="14"/>
              </w:rPr>
              <w:t>ryzyko</w:t>
            </w:r>
            <w:r>
              <w:rPr>
                <w:color w:val="231F20"/>
                <w:spacing w:val="-1"/>
                <w:sz w:val="14"/>
                <w:szCs w:val="14"/>
              </w:rPr>
              <w:t xml:space="preserve"> kredytowe.</w:t>
            </w:r>
            <w:r>
              <w:rPr>
                <w:color w:val="231F20"/>
                <w:sz w:val="14"/>
                <w:szCs w:val="14"/>
              </w:rPr>
              <w:t xml:space="preserve"> </w:t>
            </w:r>
            <w:r>
              <w:rPr>
                <w:color w:val="231F20"/>
                <w:spacing w:val="-1"/>
                <w:sz w:val="14"/>
                <w:szCs w:val="14"/>
              </w:rPr>
              <w:t>Zdolność</w:t>
            </w:r>
            <w:r>
              <w:rPr>
                <w:color w:val="231F20"/>
                <w:sz w:val="14"/>
                <w:szCs w:val="14"/>
              </w:rPr>
              <w:t xml:space="preserve"> do</w:t>
            </w:r>
            <w:r>
              <w:rPr>
                <w:color w:val="231F20"/>
                <w:spacing w:val="-1"/>
                <w:sz w:val="14"/>
                <w:szCs w:val="14"/>
              </w:rPr>
              <w:t xml:space="preserve"> obsługi</w:t>
            </w:r>
            <w:r>
              <w:rPr>
                <w:color w:val="231F20"/>
                <w:spacing w:val="-2"/>
                <w:sz w:val="14"/>
                <w:szCs w:val="14"/>
              </w:rPr>
              <w:t xml:space="preserve"> </w:t>
            </w:r>
            <w:r>
              <w:rPr>
                <w:color w:val="231F20"/>
                <w:spacing w:val="-1"/>
                <w:sz w:val="14"/>
                <w:szCs w:val="14"/>
              </w:rPr>
              <w:t>zobowiązań istnieje</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 xml:space="preserve">przy </w:t>
            </w:r>
            <w:r>
              <w:rPr>
                <w:color w:val="231F20"/>
                <w:spacing w:val="-1"/>
                <w:sz w:val="14"/>
                <w:szCs w:val="14"/>
              </w:rPr>
              <w:t>sprzyjających warunkach</w:t>
            </w:r>
            <w:r>
              <w:rPr>
                <w:color w:val="231F20"/>
                <w:sz w:val="14"/>
                <w:szCs w:val="14"/>
              </w:rPr>
              <w:t xml:space="preserve"> </w:t>
            </w:r>
            <w:r>
              <w:rPr>
                <w:color w:val="231F20"/>
                <w:spacing w:val="-1"/>
                <w:sz w:val="14"/>
                <w:szCs w:val="14"/>
              </w:rPr>
              <w:t>zewnętrznych.</w:t>
            </w:r>
            <w:r>
              <w:rPr>
                <w:color w:val="231F20"/>
                <w:sz w:val="14"/>
                <w:szCs w:val="14"/>
              </w:rPr>
              <w:t xml:space="preserve"> </w:t>
            </w:r>
            <w:r>
              <w:rPr>
                <w:color w:val="231F20"/>
                <w:spacing w:val="-1"/>
                <w:sz w:val="14"/>
                <w:szCs w:val="14"/>
              </w:rPr>
              <w:t>Poziom</w:t>
            </w:r>
            <w:r>
              <w:rPr>
                <w:color w:val="231F20"/>
                <w:spacing w:val="183"/>
                <w:sz w:val="14"/>
                <w:szCs w:val="14"/>
              </w:rPr>
              <w:t xml:space="preserve"> </w:t>
            </w:r>
            <w:r>
              <w:rPr>
                <w:color w:val="231F20"/>
                <w:spacing w:val="-1"/>
                <w:sz w:val="14"/>
                <w:szCs w:val="14"/>
              </w:rPr>
              <w:t>odzyskania wierzytelności</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wystąpienia niewypłacalności</w:t>
            </w:r>
            <w:r>
              <w:rPr>
                <w:color w:val="231F20"/>
                <w:spacing w:val="-2"/>
                <w:sz w:val="14"/>
                <w:szCs w:val="14"/>
              </w:rPr>
              <w:t xml:space="preserve"> </w:t>
            </w:r>
            <w:r>
              <w:rPr>
                <w:color w:val="231F20"/>
                <w:spacing w:val="-1"/>
                <w:sz w:val="14"/>
                <w:szCs w:val="14"/>
              </w:rPr>
              <w:t>jest średni</w:t>
            </w:r>
            <w:r>
              <w:rPr>
                <w:color w:val="231F20"/>
                <w:spacing w:val="-2"/>
                <w:sz w:val="14"/>
                <w:szCs w:val="14"/>
              </w:rPr>
              <w:t xml:space="preserve"> </w:t>
            </w:r>
            <w:r>
              <w:rPr>
                <w:color w:val="231F20"/>
                <w:spacing w:val="-1"/>
                <w:sz w:val="14"/>
                <w:szCs w:val="14"/>
              </w:rPr>
              <w:t>lub niski.</w:t>
            </w:r>
          </w:p>
          <w:p w:rsidR="00590910" w:rsidRDefault="00590910" w:rsidP="00590910">
            <w:pPr>
              <w:pStyle w:val="Akapitzlist1"/>
              <w:widowControl w:val="0"/>
              <w:numPr>
                <w:ilvl w:val="0"/>
                <w:numId w:val="25"/>
              </w:numPr>
              <w:tabs>
                <w:tab w:val="left" w:pos="216"/>
              </w:tabs>
              <w:kinsoku w:val="0"/>
              <w:overflowPunct w:val="0"/>
              <w:autoSpaceDE w:val="0"/>
              <w:autoSpaceDN w:val="0"/>
              <w:adjustRightInd w:val="0"/>
              <w:spacing w:before="20" w:after="0" w:line="240" w:lineRule="auto"/>
              <w:ind w:left="215" w:hanging="216"/>
              <w:rPr>
                <w:color w:val="000000"/>
                <w:sz w:val="14"/>
                <w:szCs w:val="14"/>
              </w:rPr>
            </w:pPr>
            <w:r>
              <w:rPr>
                <w:color w:val="231F20"/>
                <w:spacing w:val="-1"/>
                <w:sz w:val="14"/>
                <w:szCs w:val="14"/>
              </w:rPr>
              <w:t>Dotyczy</w:t>
            </w:r>
            <w:r>
              <w:rPr>
                <w:color w:val="231F20"/>
                <w:sz w:val="14"/>
                <w:szCs w:val="14"/>
              </w:rPr>
              <w:t xml:space="preserve"> </w:t>
            </w:r>
            <w:r>
              <w:rPr>
                <w:color w:val="231F20"/>
                <w:spacing w:val="-1"/>
                <w:sz w:val="14"/>
                <w:szCs w:val="14"/>
              </w:rPr>
              <w:t>wyłącznie</w:t>
            </w:r>
            <w:r>
              <w:rPr>
                <w:color w:val="231F20"/>
                <w:spacing w:val="-2"/>
                <w:sz w:val="14"/>
                <w:szCs w:val="14"/>
              </w:rPr>
              <w:t xml:space="preserve"> </w:t>
            </w:r>
            <w:r>
              <w:rPr>
                <w:color w:val="231F20"/>
                <w:spacing w:val="-1"/>
                <w:sz w:val="14"/>
                <w:szCs w:val="14"/>
              </w:rPr>
              <w:t>producentów.</w:t>
            </w:r>
          </w:p>
          <w:p w:rsidR="00590910" w:rsidRDefault="00590910" w:rsidP="00590910">
            <w:pPr>
              <w:pStyle w:val="Akapitzlist1"/>
              <w:widowControl w:val="0"/>
              <w:numPr>
                <w:ilvl w:val="0"/>
                <w:numId w:val="25"/>
              </w:numPr>
              <w:tabs>
                <w:tab w:val="left" w:pos="216"/>
              </w:tabs>
              <w:kinsoku w:val="0"/>
              <w:overflowPunct w:val="0"/>
              <w:autoSpaceDE w:val="0"/>
              <w:autoSpaceDN w:val="0"/>
              <w:adjustRightInd w:val="0"/>
              <w:spacing w:before="59" w:after="0" w:line="269" w:lineRule="auto"/>
              <w:ind w:left="-1" w:right="165" w:firstLine="0"/>
              <w:rPr>
                <w:color w:val="000000"/>
                <w:sz w:val="14"/>
                <w:szCs w:val="14"/>
              </w:rPr>
            </w:pPr>
            <w:r>
              <w:rPr>
                <w:color w:val="231F20"/>
                <w:spacing w:val="-1"/>
                <w:sz w:val="14"/>
                <w:szCs w:val="14"/>
              </w:rPr>
              <w:t>Objętych rozporządzeniem</w:t>
            </w:r>
            <w:r>
              <w:rPr>
                <w:color w:val="231F20"/>
                <w:spacing w:val="-2"/>
                <w:sz w:val="14"/>
                <w:szCs w:val="14"/>
              </w:rPr>
              <w:t xml:space="preserve"> </w:t>
            </w:r>
            <w:r>
              <w:rPr>
                <w:color w:val="231F20"/>
                <w:spacing w:val="-1"/>
                <w:sz w:val="14"/>
                <w:szCs w:val="14"/>
              </w:rPr>
              <w:t xml:space="preserve">Parlamentu Europejskiego </w:t>
            </w:r>
            <w:r>
              <w:rPr>
                <w:color w:val="231F20"/>
                <w:sz w:val="14"/>
                <w:szCs w:val="14"/>
              </w:rPr>
              <w:t>i</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 xml:space="preserve">(UE) </w:t>
            </w:r>
            <w:r>
              <w:rPr>
                <w:color w:val="231F20"/>
                <w:sz w:val="14"/>
                <w:szCs w:val="14"/>
              </w:rPr>
              <w:t>nr</w:t>
            </w:r>
            <w:r>
              <w:rPr>
                <w:color w:val="231F20"/>
                <w:spacing w:val="-1"/>
                <w:sz w:val="14"/>
                <w:szCs w:val="14"/>
              </w:rPr>
              <w:t xml:space="preserve"> 1379/2013</w:t>
            </w:r>
            <w:r>
              <w:rPr>
                <w:color w:val="231F20"/>
                <w:sz w:val="14"/>
                <w:szCs w:val="14"/>
              </w:rPr>
              <w:t xml:space="preserve"> z </w:t>
            </w:r>
            <w:r>
              <w:rPr>
                <w:color w:val="231F20"/>
                <w:spacing w:val="-1"/>
                <w:sz w:val="14"/>
                <w:szCs w:val="14"/>
              </w:rPr>
              <w:t xml:space="preserve">dnia </w:t>
            </w:r>
            <w:r>
              <w:rPr>
                <w:color w:val="231F20"/>
                <w:sz w:val="14"/>
                <w:szCs w:val="14"/>
              </w:rPr>
              <w:t xml:space="preserve">11 </w:t>
            </w:r>
            <w:r>
              <w:rPr>
                <w:color w:val="231F20"/>
                <w:spacing w:val="-1"/>
                <w:sz w:val="14"/>
                <w:szCs w:val="14"/>
              </w:rPr>
              <w:t xml:space="preserve">grudnia </w:t>
            </w:r>
            <w:r>
              <w:rPr>
                <w:color w:val="231F20"/>
                <w:sz w:val="14"/>
                <w:szCs w:val="14"/>
              </w:rPr>
              <w:t>2013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wspólnej organizacji</w:t>
            </w:r>
            <w:r>
              <w:rPr>
                <w:color w:val="231F20"/>
                <w:spacing w:val="-2"/>
                <w:sz w:val="14"/>
                <w:szCs w:val="14"/>
              </w:rPr>
              <w:t xml:space="preserve"> </w:t>
            </w:r>
            <w:r>
              <w:rPr>
                <w:color w:val="231F20"/>
                <w:sz w:val="14"/>
                <w:szCs w:val="14"/>
              </w:rPr>
              <w:t>rynków</w:t>
            </w:r>
            <w:r>
              <w:rPr>
                <w:color w:val="231F20"/>
                <w:spacing w:val="-1"/>
                <w:sz w:val="14"/>
                <w:szCs w:val="14"/>
              </w:rPr>
              <w:t xml:space="preserve"> produktów</w:t>
            </w:r>
            <w:r>
              <w:rPr>
                <w:color w:val="231F20"/>
                <w:spacing w:val="149"/>
                <w:sz w:val="14"/>
                <w:szCs w:val="14"/>
              </w:rPr>
              <w:t xml:space="preserve"> </w:t>
            </w:r>
            <w:r>
              <w:rPr>
                <w:color w:val="231F20"/>
                <w:spacing w:val="-1"/>
                <w:sz w:val="14"/>
                <w:szCs w:val="14"/>
              </w:rPr>
              <w:t>rybołówstwa</w:t>
            </w:r>
            <w:r>
              <w:rPr>
                <w:color w:val="231F20"/>
                <w:spacing w:val="-2"/>
                <w:sz w:val="14"/>
                <w:szCs w:val="14"/>
              </w:rPr>
              <w:t xml:space="preserve"> </w:t>
            </w:r>
            <w:r>
              <w:rPr>
                <w:color w:val="231F20"/>
                <w:sz w:val="14"/>
                <w:szCs w:val="14"/>
              </w:rPr>
              <w:t>i</w:t>
            </w:r>
            <w:r>
              <w:rPr>
                <w:color w:val="231F20"/>
                <w:spacing w:val="-2"/>
                <w:sz w:val="14"/>
                <w:szCs w:val="14"/>
              </w:rPr>
              <w:t xml:space="preserve"> </w:t>
            </w:r>
            <w:r>
              <w:rPr>
                <w:color w:val="231F20"/>
                <w:spacing w:val="-1"/>
                <w:sz w:val="14"/>
                <w:szCs w:val="14"/>
              </w:rPr>
              <w:t>akwakultury,</w:t>
            </w:r>
            <w:r>
              <w:rPr>
                <w:color w:val="231F20"/>
                <w:sz w:val="14"/>
                <w:szCs w:val="14"/>
              </w:rPr>
              <w:t xml:space="preserve"> </w:t>
            </w:r>
            <w:r>
              <w:rPr>
                <w:color w:val="231F20"/>
                <w:spacing w:val="-1"/>
                <w:sz w:val="14"/>
                <w:szCs w:val="14"/>
              </w:rPr>
              <w:t>zmieniającym</w:t>
            </w:r>
            <w:r>
              <w:rPr>
                <w:color w:val="231F20"/>
                <w:spacing w:val="-2"/>
                <w:sz w:val="14"/>
                <w:szCs w:val="14"/>
              </w:rPr>
              <w:t xml:space="preserve"> </w:t>
            </w:r>
            <w:r>
              <w:rPr>
                <w:color w:val="231F20"/>
                <w:spacing w:val="-1"/>
                <w:sz w:val="14"/>
                <w:szCs w:val="14"/>
              </w:rPr>
              <w:t>rozporządzenia 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1184/2006</w:t>
            </w:r>
            <w:r>
              <w:rPr>
                <w:color w:val="231F20"/>
                <w:sz w:val="14"/>
                <w:szCs w:val="14"/>
              </w:rPr>
              <w:t xml:space="preserve"> i</w:t>
            </w:r>
            <w:r>
              <w:rPr>
                <w:color w:val="231F20"/>
                <w:spacing w:val="-2"/>
                <w:sz w:val="14"/>
                <w:szCs w:val="14"/>
              </w:rPr>
              <w:t xml:space="preserve"> </w:t>
            </w:r>
            <w:r>
              <w:rPr>
                <w:color w:val="231F20"/>
                <w:sz w:val="14"/>
                <w:szCs w:val="14"/>
              </w:rPr>
              <w:t>(WE)</w:t>
            </w:r>
            <w:r>
              <w:rPr>
                <w:color w:val="231F20"/>
                <w:spacing w:val="-1"/>
                <w:sz w:val="14"/>
                <w:szCs w:val="14"/>
              </w:rPr>
              <w:t xml:space="preserve"> </w:t>
            </w:r>
            <w:r>
              <w:rPr>
                <w:color w:val="231F20"/>
                <w:sz w:val="14"/>
                <w:szCs w:val="14"/>
              </w:rPr>
              <w:t>nr</w:t>
            </w:r>
            <w:r>
              <w:rPr>
                <w:color w:val="231F20"/>
                <w:spacing w:val="-1"/>
                <w:sz w:val="14"/>
                <w:szCs w:val="14"/>
              </w:rPr>
              <w:t xml:space="preserve"> 1224/2009</w:t>
            </w:r>
            <w:r>
              <w:rPr>
                <w:color w:val="231F20"/>
                <w:sz w:val="14"/>
                <w:szCs w:val="14"/>
              </w:rPr>
              <w:t xml:space="preserve"> </w:t>
            </w:r>
            <w:r>
              <w:rPr>
                <w:color w:val="231F20"/>
                <w:spacing w:val="-1"/>
                <w:sz w:val="14"/>
                <w:szCs w:val="14"/>
              </w:rPr>
              <w:t>oraz uchylającym</w:t>
            </w:r>
            <w:r>
              <w:rPr>
                <w:color w:val="231F20"/>
                <w:spacing w:val="-2"/>
                <w:sz w:val="14"/>
                <w:szCs w:val="14"/>
              </w:rPr>
              <w:t xml:space="preserve"> </w:t>
            </w:r>
            <w:r>
              <w:rPr>
                <w:color w:val="231F20"/>
                <w:spacing w:val="-1"/>
                <w:sz w:val="14"/>
                <w:szCs w:val="14"/>
              </w:rPr>
              <w:t>rozporządzenie</w:t>
            </w:r>
            <w:r>
              <w:rPr>
                <w:color w:val="231F20"/>
                <w:spacing w:val="-2"/>
                <w:sz w:val="14"/>
                <w:szCs w:val="14"/>
              </w:rPr>
              <w:t xml:space="preserve"> </w:t>
            </w:r>
            <w:r>
              <w:rPr>
                <w:color w:val="231F20"/>
                <w:spacing w:val="-1"/>
                <w:sz w:val="14"/>
                <w:szCs w:val="14"/>
              </w:rPr>
              <w:t>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w:t>
            </w:r>
            <w:r>
              <w:rPr>
                <w:color w:val="231F20"/>
                <w:sz w:val="14"/>
                <w:szCs w:val="14"/>
              </w:rPr>
              <w:t xml:space="preserve">104/2000 </w:t>
            </w:r>
            <w:r>
              <w:rPr>
                <w:color w:val="231F20"/>
                <w:spacing w:val="-1"/>
                <w:sz w:val="14"/>
                <w:szCs w:val="14"/>
              </w:rPr>
              <w:t>(Dz.</w:t>
            </w:r>
            <w:r>
              <w:rPr>
                <w:color w:val="231F20"/>
                <w:spacing w:val="167"/>
                <w:sz w:val="14"/>
                <w:szCs w:val="14"/>
              </w:rPr>
              <w:t xml:space="preserve"> </w:t>
            </w:r>
            <w:r>
              <w:rPr>
                <w:color w:val="231F20"/>
                <w:spacing w:val="-1"/>
                <w:sz w:val="14"/>
                <w:szCs w:val="14"/>
              </w:rPr>
              <w:t>Urz.</w:t>
            </w:r>
            <w:r>
              <w:rPr>
                <w:color w:val="231F20"/>
                <w:sz w:val="14"/>
                <w:szCs w:val="14"/>
              </w:rPr>
              <w:t xml:space="preserve"> </w:t>
            </w:r>
            <w:r>
              <w:rPr>
                <w:color w:val="231F20"/>
                <w:spacing w:val="-1"/>
                <w:sz w:val="14"/>
                <w:szCs w:val="14"/>
              </w:rPr>
              <w:t>UE</w:t>
            </w:r>
            <w:r>
              <w:rPr>
                <w:color w:val="231F20"/>
                <w:sz w:val="14"/>
                <w:szCs w:val="14"/>
              </w:rPr>
              <w:t xml:space="preserve"> L</w:t>
            </w:r>
            <w:r>
              <w:rPr>
                <w:color w:val="231F20"/>
                <w:spacing w:val="-2"/>
                <w:sz w:val="14"/>
                <w:szCs w:val="14"/>
              </w:rPr>
              <w:t xml:space="preserve"> </w:t>
            </w:r>
            <w:r>
              <w:rPr>
                <w:color w:val="231F20"/>
                <w:sz w:val="14"/>
                <w:szCs w:val="14"/>
              </w:rPr>
              <w:t>354 z 28.12.2013, str.</w:t>
            </w:r>
            <w:r>
              <w:rPr>
                <w:color w:val="231F20"/>
                <w:spacing w:val="-1"/>
                <w:sz w:val="14"/>
                <w:szCs w:val="14"/>
              </w:rPr>
              <w:t xml:space="preserve"> </w:t>
            </w:r>
            <w:r>
              <w:rPr>
                <w:color w:val="231F20"/>
                <w:sz w:val="14"/>
                <w:szCs w:val="14"/>
              </w:rPr>
              <w:t>1).</w:t>
            </w:r>
          </w:p>
          <w:p w:rsidR="00590910" w:rsidRDefault="00590910" w:rsidP="00590910">
            <w:pPr>
              <w:pStyle w:val="Akapitzlist1"/>
              <w:widowControl w:val="0"/>
              <w:numPr>
                <w:ilvl w:val="0"/>
                <w:numId w:val="25"/>
              </w:numPr>
              <w:tabs>
                <w:tab w:val="left" w:pos="216"/>
              </w:tabs>
              <w:kinsoku w:val="0"/>
              <w:overflowPunct w:val="0"/>
              <w:autoSpaceDE w:val="0"/>
              <w:autoSpaceDN w:val="0"/>
              <w:adjustRightInd w:val="0"/>
              <w:spacing w:before="11" w:after="0" w:line="269" w:lineRule="auto"/>
              <w:ind w:left="-1" w:right="291" w:firstLine="0"/>
              <w:rPr>
                <w:color w:val="000000"/>
                <w:sz w:val="14"/>
                <w:szCs w:val="14"/>
              </w:rPr>
            </w:pPr>
            <w:r>
              <w:rPr>
                <w:color w:val="231F20"/>
                <w:spacing w:val="-1"/>
                <w:sz w:val="14"/>
                <w:szCs w:val="14"/>
              </w:rPr>
              <w:t>Rozdzielność</w:t>
            </w:r>
            <w:r>
              <w:rPr>
                <w:color w:val="231F20"/>
                <w:sz w:val="14"/>
                <w:szCs w:val="14"/>
              </w:rPr>
              <w:t xml:space="preserve"> </w:t>
            </w:r>
            <w:r>
              <w:rPr>
                <w:color w:val="231F20"/>
                <w:spacing w:val="-1"/>
                <w:sz w:val="14"/>
                <w:szCs w:val="14"/>
              </w:rPr>
              <w:t>rachunkowa określonej działalności</w:t>
            </w:r>
            <w:r>
              <w:rPr>
                <w:color w:val="231F20"/>
                <w:spacing w:val="-2"/>
                <w:sz w:val="14"/>
                <w:szCs w:val="14"/>
              </w:rPr>
              <w:t xml:space="preserve"> </w:t>
            </w:r>
            <w:r>
              <w:rPr>
                <w:color w:val="231F20"/>
                <w:spacing w:val="-1"/>
                <w:sz w:val="14"/>
                <w:szCs w:val="14"/>
              </w:rPr>
              <w:t xml:space="preserve">gospodarczej polega </w:t>
            </w:r>
            <w:r>
              <w:rPr>
                <w:color w:val="231F20"/>
                <w:sz w:val="14"/>
                <w:szCs w:val="14"/>
              </w:rPr>
              <w:t>na</w:t>
            </w:r>
            <w:r>
              <w:rPr>
                <w:color w:val="231F20"/>
                <w:spacing w:val="-1"/>
                <w:sz w:val="14"/>
                <w:szCs w:val="14"/>
              </w:rPr>
              <w:t xml:space="preserve"> prowadzeniu odrębnej ewidencji</w:t>
            </w:r>
            <w:r>
              <w:rPr>
                <w:color w:val="231F20"/>
                <w:spacing w:val="-2"/>
                <w:sz w:val="14"/>
                <w:szCs w:val="14"/>
              </w:rPr>
              <w:t xml:space="preserve"> </w:t>
            </w:r>
            <w:r>
              <w:rPr>
                <w:color w:val="231F20"/>
                <w:spacing w:val="-1"/>
                <w:sz w:val="14"/>
                <w:szCs w:val="14"/>
              </w:rPr>
              <w:t>dla tej działalności</w:t>
            </w:r>
            <w:r>
              <w:rPr>
                <w:color w:val="231F20"/>
                <w:spacing w:val="-2"/>
                <w:sz w:val="14"/>
                <w:szCs w:val="14"/>
              </w:rPr>
              <w:t xml:space="preserve"> </w:t>
            </w:r>
            <w:r>
              <w:rPr>
                <w:color w:val="231F20"/>
                <w:spacing w:val="-1"/>
                <w:sz w:val="14"/>
                <w:szCs w:val="14"/>
              </w:rPr>
              <w:t>gospodarczej oraz prawidłowym</w:t>
            </w:r>
            <w:r>
              <w:rPr>
                <w:color w:val="231F20"/>
                <w:spacing w:val="169"/>
                <w:sz w:val="14"/>
                <w:szCs w:val="14"/>
              </w:rPr>
              <w:t xml:space="preserve"> </w:t>
            </w:r>
            <w:r>
              <w:rPr>
                <w:color w:val="231F20"/>
                <w:sz w:val="14"/>
                <w:szCs w:val="14"/>
              </w:rPr>
              <w:t>przypisywaniu przychodów i kosztów na podstawie konsekwentnie stosowanych i mających obiektywne uzasadnienie metod, a także określeniu w dokumentacji, o której</w:t>
            </w:r>
            <w:r>
              <w:rPr>
                <w:color w:val="231F20"/>
                <w:spacing w:val="12"/>
                <w:sz w:val="14"/>
                <w:szCs w:val="14"/>
              </w:rPr>
              <w:t xml:space="preserve"> </w:t>
            </w:r>
            <w:r>
              <w:rPr>
                <w:color w:val="231F20"/>
                <w:sz w:val="14"/>
                <w:szCs w:val="14"/>
              </w:rPr>
              <w:t>mowa</w:t>
            </w:r>
            <w:r>
              <w:rPr>
                <w:color w:val="231F20"/>
                <w:spacing w:val="12"/>
                <w:sz w:val="14"/>
                <w:szCs w:val="14"/>
              </w:rPr>
              <w:t xml:space="preserve"> </w:t>
            </w:r>
            <w:r>
              <w:rPr>
                <w:color w:val="231F20"/>
                <w:sz w:val="14"/>
                <w:szCs w:val="14"/>
              </w:rPr>
              <w:t>w</w:t>
            </w:r>
            <w:r>
              <w:rPr>
                <w:color w:val="231F20"/>
                <w:spacing w:val="12"/>
                <w:sz w:val="14"/>
                <w:szCs w:val="14"/>
              </w:rPr>
              <w:t xml:space="preserve"> </w:t>
            </w:r>
            <w:r>
              <w:rPr>
                <w:color w:val="231F20"/>
                <w:sz w:val="14"/>
                <w:szCs w:val="14"/>
              </w:rPr>
              <w:t>art.</w:t>
            </w:r>
            <w:r>
              <w:rPr>
                <w:color w:val="231F20"/>
                <w:spacing w:val="12"/>
                <w:sz w:val="14"/>
                <w:szCs w:val="14"/>
              </w:rPr>
              <w:t xml:space="preserve"> </w:t>
            </w:r>
            <w:r>
              <w:rPr>
                <w:color w:val="231F20"/>
                <w:sz w:val="14"/>
                <w:szCs w:val="14"/>
              </w:rPr>
              <w:t>10</w:t>
            </w:r>
            <w:r>
              <w:rPr>
                <w:color w:val="231F20"/>
                <w:spacing w:val="12"/>
                <w:sz w:val="14"/>
                <w:szCs w:val="14"/>
              </w:rPr>
              <w:t xml:space="preserve"> </w:t>
            </w:r>
            <w:r>
              <w:rPr>
                <w:color w:val="231F20"/>
                <w:sz w:val="14"/>
                <w:szCs w:val="14"/>
              </w:rPr>
              <w:t>ustawy</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dnia</w:t>
            </w:r>
            <w:r>
              <w:rPr>
                <w:color w:val="231F20"/>
                <w:spacing w:val="12"/>
                <w:sz w:val="14"/>
                <w:szCs w:val="14"/>
              </w:rPr>
              <w:t xml:space="preserve"> </w:t>
            </w:r>
            <w:r>
              <w:rPr>
                <w:color w:val="231F20"/>
                <w:sz w:val="14"/>
                <w:szCs w:val="14"/>
              </w:rPr>
              <w:t>29</w:t>
            </w:r>
            <w:r>
              <w:rPr>
                <w:color w:val="231F20"/>
                <w:spacing w:val="12"/>
                <w:sz w:val="14"/>
                <w:szCs w:val="14"/>
              </w:rPr>
              <w:t xml:space="preserve"> </w:t>
            </w:r>
            <w:r>
              <w:rPr>
                <w:color w:val="231F20"/>
                <w:sz w:val="14"/>
                <w:szCs w:val="14"/>
              </w:rPr>
              <w:t>września</w:t>
            </w:r>
            <w:r>
              <w:rPr>
                <w:color w:val="231F20"/>
                <w:spacing w:val="12"/>
                <w:sz w:val="14"/>
                <w:szCs w:val="14"/>
              </w:rPr>
              <w:t xml:space="preserve"> </w:t>
            </w:r>
            <w:r>
              <w:rPr>
                <w:color w:val="231F20"/>
                <w:sz w:val="14"/>
                <w:szCs w:val="14"/>
              </w:rPr>
              <w:t>1994</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o</w:t>
            </w:r>
            <w:r>
              <w:rPr>
                <w:color w:val="231F20"/>
                <w:spacing w:val="12"/>
                <w:sz w:val="14"/>
                <w:szCs w:val="14"/>
              </w:rPr>
              <w:t xml:space="preserve"> </w:t>
            </w:r>
            <w:r>
              <w:rPr>
                <w:color w:val="231F20"/>
                <w:sz w:val="14"/>
                <w:szCs w:val="14"/>
              </w:rPr>
              <w:t>rachunkowości</w:t>
            </w:r>
            <w:r>
              <w:rPr>
                <w:color w:val="231F20"/>
                <w:spacing w:val="12"/>
                <w:sz w:val="14"/>
                <w:szCs w:val="14"/>
              </w:rPr>
              <w:t xml:space="preserve"> </w:t>
            </w:r>
            <w:r>
              <w:rPr>
                <w:color w:val="231F20"/>
                <w:sz w:val="14"/>
                <w:szCs w:val="14"/>
              </w:rPr>
              <w:t>(Dz.</w:t>
            </w:r>
            <w:r>
              <w:rPr>
                <w:color w:val="231F20"/>
                <w:spacing w:val="12"/>
                <w:sz w:val="14"/>
                <w:szCs w:val="14"/>
              </w:rPr>
              <w:t xml:space="preserve"> </w:t>
            </w:r>
            <w:r>
              <w:rPr>
                <w:color w:val="231F20"/>
                <w:sz w:val="14"/>
                <w:szCs w:val="14"/>
              </w:rPr>
              <w:t>U.</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2013</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poz.</w:t>
            </w:r>
            <w:r>
              <w:rPr>
                <w:color w:val="231F20"/>
                <w:spacing w:val="12"/>
                <w:sz w:val="14"/>
                <w:szCs w:val="14"/>
              </w:rPr>
              <w:t xml:space="preserve"> </w:t>
            </w:r>
            <w:r>
              <w:rPr>
                <w:color w:val="231F20"/>
                <w:sz w:val="14"/>
                <w:szCs w:val="14"/>
              </w:rPr>
              <w:t>330,</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późn.</w:t>
            </w:r>
            <w:r>
              <w:rPr>
                <w:color w:val="231F20"/>
                <w:spacing w:val="12"/>
                <w:sz w:val="14"/>
                <w:szCs w:val="14"/>
              </w:rPr>
              <w:t xml:space="preserve"> </w:t>
            </w:r>
            <w:r>
              <w:rPr>
                <w:color w:val="231F20"/>
                <w:sz w:val="14"/>
                <w:szCs w:val="14"/>
              </w:rPr>
              <w:t>zm.),</w:t>
            </w:r>
            <w:r>
              <w:rPr>
                <w:color w:val="231F20"/>
                <w:spacing w:val="12"/>
                <w:sz w:val="14"/>
                <w:szCs w:val="14"/>
              </w:rPr>
              <w:t xml:space="preserve"> </w:t>
            </w:r>
            <w:r>
              <w:rPr>
                <w:color w:val="231F20"/>
                <w:sz w:val="14"/>
                <w:szCs w:val="14"/>
              </w:rPr>
              <w:t>zasad</w:t>
            </w:r>
            <w:r>
              <w:rPr>
                <w:color w:val="231F20"/>
                <w:spacing w:val="12"/>
                <w:sz w:val="14"/>
                <w:szCs w:val="14"/>
              </w:rPr>
              <w:t xml:space="preserve"> </w:t>
            </w:r>
            <w:r>
              <w:rPr>
                <w:color w:val="231F20"/>
                <w:sz w:val="14"/>
                <w:szCs w:val="14"/>
              </w:rPr>
              <w:t>prowadzenia</w:t>
            </w:r>
            <w:r>
              <w:rPr>
                <w:color w:val="231F20"/>
                <w:spacing w:val="12"/>
                <w:sz w:val="14"/>
                <w:szCs w:val="14"/>
              </w:rPr>
              <w:t xml:space="preserve"> </w:t>
            </w:r>
            <w:r>
              <w:rPr>
                <w:color w:val="231F20"/>
                <w:sz w:val="14"/>
                <w:szCs w:val="14"/>
              </w:rPr>
              <w:t>odrębnej</w:t>
            </w:r>
            <w:r>
              <w:rPr>
                <w:color w:val="231F20"/>
                <w:spacing w:val="12"/>
                <w:sz w:val="14"/>
                <w:szCs w:val="14"/>
              </w:rPr>
              <w:t xml:space="preserve"> </w:t>
            </w:r>
            <w:r>
              <w:rPr>
                <w:color w:val="231F20"/>
                <w:sz w:val="14"/>
                <w:szCs w:val="14"/>
              </w:rPr>
              <w:t>ewidencji</w:t>
            </w:r>
            <w:r>
              <w:rPr>
                <w:color w:val="231F20"/>
                <w:spacing w:val="12"/>
                <w:sz w:val="14"/>
                <w:szCs w:val="14"/>
              </w:rPr>
              <w:t xml:space="preserve"> </w:t>
            </w:r>
            <w:r>
              <w:rPr>
                <w:color w:val="231F20"/>
                <w:sz w:val="14"/>
                <w:szCs w:val="14"/>
              </w:rPr>
              <w:t>oraz metod przypisywania kosztów i przychodów.</w:t>
            </w:r>
          </w:p>
          <w:p w:rsidR="00590910" w:rsidRDefault="00590910" w:rsidP="00590910">
            <w:pPr>
              <w:pStyle w:val="Akapitzlist1"/>
              <w:widowControl w:val="0"/>
              <w:numPr>
                <w:ilvl w:val="0"/>
                <w:numId w:val="25"/>
              </w:numPr>
              <w:tabs>
                <w:tab w:val="left" w:pos="216"/>
              </w:tabs>
              <w:kinsoku w:val="0"/>
              <w:overflowPunct w:val="0"/>
              <w:autoSpaceDE w:val="0"/>
              <w:autoSpaceDN w:val="0"/>
              <w:adjustRightInd w:val="0"/>
              <w:spacing w:after="0" w:line="240" w:lineRule="auto"/>
              <w:ind w:left="215" w:hanging="216"/>
            </w:pPr>
            <w:r>
              <w:rPr>
                <w:color w:val="231F20"/>
                <w:spacing w:val="-1"/>
                <w:sz w:val="14"/>
                <w:szCs w:val="14"/>
              </w:rPr>
              <w:t>Wypełnia się</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z Instrukcją</w:t>
            </w:r>
            <w:r>
              <w:rPr>
                <w:color w:val="231F20"/>
                <w:spacing w:val="-1"/>
                <w:sz w:val="14"/>
                <w:szCs w:val="14"/>
              </w:rPr>
              <w:t xml:space="preserve"> wypełnienia tabeli</w:t>
            </w:r>
            <w:r>
              <w:rPr>
                <w:color w:val="231F20"/>
                <w:spacing w:val="-2"/>
                <w:sz w:val="14"/>
                <w:szCs w:val="14"/>
              </w:rPr>
              <w:t xml:space="preserve"> </w:t>
            </w:r>
            <w:r>
              <w:rPr>
                <w:color w:val="231F20"/>
                <w:sz w:val="14"/>
                <w:szCs w:val="14"/>
              </w:rPr>
              <w:t>w</w:t>
            </w:r>
            <w:r>
              <w:rPr>
                <w:color w:val="231F20"/>
                <w:spacing w:val="-1"/>
                <w:sz w:val="14"/>
                <w:szCs w:val="14"/>
              </w:rPr>
              <w:t xml:space="preserve"> części</w:t>
            </w:r>
            <w:r>
              <w:rPr>
                <w:color w:val="231F20"/>
                <w:spacing w:val="-2"/>
                <w:sz w:val="14"/>
                <w:szCs w:val="14"/>
              </w:rPr>
              <w:t xml:space="preserve"> </w:t>
            </w:r>
            <w:r>
              <w:rPr>
                <w:color w:val="231F20"/>
                <w:sz w:val="14"/>
                <w:szCs w:val="14"/>
              </w:rPr>
              <w:t xml:space="preserve">D </w:t>
            </w:r>
            <w:r>
              <w:rPr>
                <w:color w:val="231F20"/>
                <w:spacing w:val="-1"/>
                <w:sz w:val="14"/>
                <w:szCs w:val="14"/>
              </w:rPr>
              <w:t>formularza.</w:t>
            </w:r>
          </w:p>
        </w:tc>
      </w:tr>
      <w:tr w:rsidR="00590910" w:rsidTr="00AA4C30">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rsidR="00590910" w:rsidRDefault="00590910" w:rsidP="00AA4C30">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590910" w:rsidRDefault="00590910" w:rsidP="00590910">
      <w:pPr>
        <w:pStyle w:val="Tekstpodstawowy"/>
        <w:kinsoku w:val="0"/>
        <w:overflowPunct w:val="0"/>
        <w:spacing w:line="20" w:lineRule="atLeast"/>
        <w:rPr>
          <w:sz w:val="2"/>
          <w:szCs w:val="2"/>
        </w:rPr>
        <w:sectPr w:rsidR="00590910" w:rsidSect="00AA4C30">
          <w:pgSz w:w="11910" w:h="16840"/>
          <w:pgMar w:top="1160" w:right="900" w:bottom="280" w:left="900" w:header="970" w:footer="0" w:gutter="0"/>
          <w:cols w:space="708"/>
          <w:noEndnote/>
        </w:sectPr>
      </w:pPr>
    </w:p>
    <w:p w:rsidR="00033D1E" w:rsidRDefault="00033D1E" w:rsidP="00033D1E">
      <w:pPr>
        <w:spacing w:before="100" w:beforeAutospacing="1" w:after="100" w:afterAutospacing="1"/>
        <w:jc w:val="both"/>
      </w:pPr>
      <w:r>
        <w:tab/>
      </w: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jc w:val="center"/>
        <w:rPr>
          <w:b/>
          <w:sz w:val="28"/>
          <w:szCs w:val="32"/>
        </w:rPr>
      </w:pPr>
      <w:r w:rsidRPr="00EF5084">
        <w:rPr>
          <w:b/>
          <w:sz w:val="28"/>
          <w:szCs w:val="32"/>
        </w:rPr>
        <w:lastRenderedPageBreak/>
        <w:t>Klauzula informacyjna w związku z przetwarzaniem danych osobowych dla pracodawców</w:t>
      </w:r>
    </w:p>
    <w:p w:rsidR="00033D1E" w:rsidRDefault="00033D1E" w:rsidP="00033D1E">
      <w:pPr>
        <w:jc w:val="center"/>
        <w:rPr>
          <w:b/>
          <w:sz w:val="28"/>
          <w:szCs w:val="32"/>
        </w:rPr>
      </w:pPr>
    </w:p>
    <w:p w:rsidR="00033D1E" w:rsidRPr="00EF5084" w:rsidRDefault="00033D1E" w:rsidP="00033D1E">
      <w:pPr>
        <w:jc w:val="center"/>
        <w:rPr>
          <w:b/>
          <w:sz w:val="28"/>
          <w:szCs w:val="32"/>
        </w:rPr>
      </w:pPr>
    </w:p>
    <w:p w:rsidR="00033D1E" w:rsidRPr="008D0A00" w:rsidRDefault="00033D1E" w:rsidP="00033D1E">
      <w:pPr>
        <w:spacing w:before="100" w:beforeAutospacing="1" w:after="100" w:afterAutospacing="1"/>
        <w:jc w:val="both"/>
      </w:pPr>
      <w:r w:rsidRPr="008D0A00">
        <w:t>Zgodnie z art. 13 Rozporządzenia Parlamentu Europejskiego i Rady (UE) 2</w:t>
      </w:r>
      <w:r>
        <w:t xml:space="preserve">016/679  z dnia </w:t>
      </w:r>
      <w:r w:rsidRPr="008D0A00">
        <w:t>27 kwietnia 2016 r. w sprawie ochrony osób fizycznych w związku z przetwarzaniem danych osobowych i w sprawie swobodnego przepływu takich danych oraz uchylenia dyrektywy 95/46/WE (Dz. Urz. UE.L Nr 119), zwanego dalej RODO, Powiatowy Urząd Pracy w Limanowej informuje, że:</w:t>
      </w:r>
    </w:p>
    <w:p w:rsidR="00033D1E" w:rsidRPr="00EF5084" w:rsidRDefault="00033D1E" w:rsidP="00033D1E">
      <w:pPr>
        <w:pStyle w:val="Akapitzlist"/>
        <w:numPr>
          <w:ilvl w:val="0"/>
          <w:numId w:val="42"/>
        </w:numPr>
        <w:ind w:left="426" w:hanging="426"/>
        <w:contextualSpacing/>
        <w:jc w:val="both"/>
        <w:outlineLvl w:val="3"/>
      </w:pPr>
      <w:r w:rsidRPr="00EF5084">
        <w:t>Administratorem Pani/Pana danych osobowych jest Powiatowy Urząd Pracy w Limanowej (zwany dalej Urzędem) mający siedzibę przy ul. Józefa Marka 9, 34-600 Limanowa, reprezentowany przez Dyrektora Powiatowego Urzędu Pracy w Limanowej.</w:t>
      </w:r>
    </w:p>
    <w:p w:rsidR="00033D1E" w:rsidRPr="00EF5084" w:rsidRDefault="00033D1E" w:rsidP="00033D1E">
      <w:pPr>
        <w:pStyle w:val="Akapitzlist"/>
        <w:numPr>
          <w:ilvl w:val="0"/>
          <w:numId w:val="42"/>
        </w:numPr>
        <w:ind w:left="426" w:hanging="426"/>
        <w:contextualSpacing/>
        <w:jc w:val="both"/>
        <w:outlineLvl w:val="3"/>
        <w:rPr>
          <w:b/>
          <w:bCs/>
        </w:rPr>
      </w:pPr>
      <w:r w:rsidRPr="00EF5084">
        <w:t>Podanie przez Panią/Pana danych osobowych ma charakter dobrowolny. Jednak odmowa podania danych osobowych skutkuje brakiem możliwości realizacji usług i form wsparcia dla pracodawców.</w:t>
      </w:r>
    </w:p>
    <w:p w:rsidR="00033D1E" w:rsidRPr="00EF5084" w:rsidRDefault="00033D1E" w:rsidP="00033D1E">
      <w:pPr>
        <w:pStyle w:val="Akapitzlist"/>
        <w:numPr>
          <w:ilvl w:val="0"/>
          <w:numId w:val="42"/>
        </w:numPr>
        <w:spacing w:after="200" w:line="276" w:lineRule="auto"/>
        <w:ind w:left="426" w:hanging="426"/>
        <w:contextualSpacing/>
        <w:jc w:val="both"/>
      </w:pPr>
      <w:r w:rsidRPr="00EF5084">
        <w:t>Pani/Pana dane, w tym dane osobowe przetwarzane są w celu:</w:t>
      </w:r>
    </w:p>
    <w:p w:rsidR="00033D1E" w:rsidRPr="00EF5084" w:rsidRDefault="00033D1E" w:rsidP="00033D1E">
      <w:pPr>
        <w:pStyle w:val="Akapitzlist"/>
        <w:numPr>
          <w:ilvl w:val="1"/>
          <w:numId w:val="43"/>
        </w:numPr>
        <w:ind w:left="851" w:hanging="284"/>
        <w:contextualSpacing/>
        <w:jc w:val="both"/>
      </w:pPr>
      <w:r w:rsidRPr="00EF5084">
        <w:t>realizacji zadań przez Urząd i wypełnienia obowiązku prawnego ciążącego na Administratorze zgodnie z art. 6 ust. 1 lit. c RODO;</w:t>
      </w:r>
    </w:p>
    <w:p w:rsidR="00033D1E" w:rsidRPr="00EF5084" w:rsidRDefault="00033D1E" w:rsidP="00033D1E">
      <w:pPr>
        <w:pStyle w:val="Akapitzlist"/>
        <w:numPr>
          <w:ilvl w:val="1"/>
          <w:numId w:val="43"/>
        </w:numPr>
        <w:ind w:left="851" w:hanging="284"/>
        <w:contextualSpacing/>
        <w:jc w:val="both"/>
      </w:pPr>
      <w:r w:rsidRPr="00EF5084">
        <w:t>realizacji zadań przez Urząd i wykonywania zadania realizowanego w interesie publicznym lub w ramach sprawowania władzy publicznej powierzonej Administratorowi zgod</w:t>
      </w:r>
      <w:r>
        <w:t>nie z art. 6 ust. 1 lit. e RODO;</w:t>
      </w:r>
    </w:p>
    <w:p w:rsidR="00033D1E" w:rsidRPr="00C83541" w:rsidRDefault="00033D1E" w:rsidP="00033D1E">
      <w:pPr>
        <w:ind w:left="426"/>
        <w:jc w:val="both"/>
      </w:pPr>
      <w:r>
        <w:t>ujętych w  ustawie</w:t>
      </w:r>
      <w:r w:rsidRPr="00C83541">
        <w:t xml:space="preserve"> z dnia 20 kwietnia</w:t>
      </w:r>
      <w:r>
        <w:t xml:space="preserve"> 2004r. </w:t>
      </w:r>
      <w:r w:rsidRPr="00C83541">
        <w:t xml:space="preserve">o promocji zatrudnienia i instytucjach rynku pracy </w:t>
      </w:r>
      <w:r>
        <w:t>oraz  w aktach</w:t>
      </w:r>
      <w:r w:rsidRPr="00C83541">
        <w:t xml:space="preserve"> wykonawczy</w:t>
      </w:r>
      <w:r>
        <w:t>ch wydanych na jej podstawie i innych przepisach</w:t>
      </w:r>
      <w:r w:rsidRPr="00C83541">
        <w:t xml:space="preserve"> powszechnie obowiązującego prawa.  </w:t>
      </w:r>
    </w:p>
    <w:p w:rsidR="00033D1E" w:rsidRPr="00EF5084" w:rsidRDefault="00033D1E" w:rsidP="00033D1E">
      <w:pPr>
        <w:pStyle w:val="Akapitzlist"/>
        <w:numPr>
          <w:ilvl w:val="0"/>
          <w:numId w:val="42"/>
        </w:numPr>
        <w:spacing w:after="200"/>
        <w:ind w:left="426" w:hanging="426"/>
        <w:contextualSpacing/>
        <w:jc w:val="both"/>
      </w:pPr>
      <w:r w:rsidRPr="00EF5084">
        <w:t>Odbiorcą Pani/Pana danych osobowych mogą być:</w:t>
      </w:r>
    </w:p>
    <w:p w:rsidR="00033D1E" w:rsidRPr="00EF5084" w:rsidRDefault="00033D1E" w:rsidP="00033D1E">
      <w:pPr>
        <w:pStyle w:val="Akapitzlist"/>
        <w:numPr>
          <w:ilvl w:val="1"/>
          <w:numId w:val="44"/>
        </w:numPr>
        <w:ind w:left="851" w:hanging="284"/>
        <w:contextualSpacing/>
        <w:jc w:val="both"/>
      </w:pPr>
      <w:r w:rsidRPr="00EF5084">
        <w:t>Podmioty publiczne – na podstawie przepisów prawa;</w:t>
      </w:r>
    </w:p>
    <w:p w:rsidR="00033D1E" w:rsidRPr="00EF5084" w:rsidRDefault="00033D1E" w:rsidP="00033D1E">
      <w:pPr>
        <w:pStyle w:val="Akapitzlist"/>
        <w:numPr>
          <w:ilvl w:val="1"/>
          <w:numId w:val="44"/>
        </w:numPr>
        <w:ind w:left="851" w:hanging="284"/>
        <w:contextualSpacing/>
        <w:jc w:val="both"/>
      </w:pPr>
      <w:r w:rsidRPr="00EF5084">
        <w:t>Podmioty, które przetwarzają dane osobowe na podstawie umowy powierzenia przetwarzania danych osobowych.</w:t>
      </w:r>
    </w:p>
    <w:p w:rsidR="00033D1E" w:rsidRPr="00EF5084" w:rsidRDefault="00033D1E" w:rsidP="00033D1E">
      <w:pPr>
        <w:pStyle w:val="Akapitzlist"/>
        <w:numPr>
          <w:ilvl w:val="0"/>
          <w:numId w:val="42"/>
        </w:numPr>
        <w:spacing w:after="200" w:line="276" w:lineRule="auto"/>
        <w:ind w:left="426" w:hanging="426"/>
        <w:contextualSpacing/>
        <w:jc w:val="both"/>
      </w:pPr>
      <w:r w:rsidRPr="00EF5084">
        <w:t xml:space="preserve">Pani/Pana dane, w tym dane osobowe związane z realizacją zadania publicznego będą przechowywane przez okres niezbędny do zakończenia danej formy wsparcia </w:t>
      </w:r>
      <w:r w:rsidRPr="00C83541">
        <w:t>a po tym czasie zgodnie z Instrukcją Kancelaryjną zatwierdzoną przez Archiwum Państwowe dla  Jednolitego Rzeczowego Wykazu Akt Powiatowego Urzędu Pracy w Limanowej</w:t>
      </w:r>
      <w:r>
        <w:t>.</w:t>
      </w:r>
    </w:p>
    <w:p w:rsidR="00033D1E" w:rsidRPr="00EF5084" w:rsidRDefault="00033D1E" w:rsidP="00033D1E">
      <w:pPr>
        <w:pStyle w:val="Akapitzlist"/>
        <w:numPr>
          <w:ilvl w:val="0"/>
          <w:numId w:val="42"/>
        </w:numPr>
        <w:spacing w:after="200" w:line="276" w:lineRule="auto"/>
        <w:ind w:left="426" w:hanging="426"/>
        <w:contextualSpacing/>
        <w:jc w:val="both"/>
      </w:pPr>
      <w:r w:rsidRPr="00EF5084">
        <w:t xml:space="preserve">Przysługuje Pani/Panu prawo dostępu do treści swoich danych oraz ich poprawienia </w:t>
      </w:r>
      <w:r w:rsidRPr="00EF5084">
        <w:br/>
        <w:t>i sprostowania oraz w zakresie wynikających z przepisów do usunięcia, ograniczenia przetwarzania, wniesienia sprzeciwu wobec ich przetwarzania.</w:t>
      </w:r>
    </w:p>
    <w:p w:rsidR="00033D1E" w:rsidRDefault="00033D1E" w:rsidP="00033D1E">
      <w:pPr>
        <w:pStyle w:val="Akapitzlist"/>
        <w:numPr>
          <w:ilvl w:val="0"/>
          <w:numId w:val="42"/>
        </w:numPr>
        <w:spacing w:after="200" w:line="276" w:lineRule="auto"/>
        <w:ind w:left="426" w:hanging="426"/>
        <w:contextualSpacing/>
        <w:jc w:val="both"/>
      </w:pPr>
      <w:r w:rsidRPr="00EF5084">
        <w:t>Przysługuje Pani/Panu prawo wniesienia skargi do organu nadzorczego właściwego do przetwarzania danych osobowych, jeśli uzna Pani/Pan, że dane te są przetwarzane niezgodnie z przepisami prawa.</w:t>
      </w:r>
    </w:p>
    <w:p w:rsidR="00033D1E" w:rsidRPr="00EF5084" w:rsidRDefault="00033D1E" w:rsidP="00033D1E">
      <w:pPr>
        <w:pStyle w:val="Akapitzlist"/>
        <w:numPr>
          <w:ilvl w:val="0"/>
          <w:numId w:val="42"/>
        </w:numPr>
        <w:spacing w:after="200" w:line="276" w:lineRule="auto"/>
        <w:ind w:left="426" w:hanging="426"/>
        <w:contextualSpacing/>
        <w:jc w:val="both"/>
      </w:pPr>
      <w:r w:rsidRPr="008D0A00">
        <w:t xml:space="preserve">Pani/Pana dane nie będą poddane zautomatyzowanemu podejmowaniu decyzji </w:t>
      </w:r>
      <w:r>
        <w:t xml:space="preserve">  </w:t>
      </w:r>
      <w:r w:rsidRPr="008D0A00">
        <w:t>(profilowaniu).</w:t>
      </w:r>
    </w:p>
    <w:p w:rsidR="00033D1E" w:rsidRPr="008D0A00" w:rsidRDefault="00033D1E" w:rsidP="00033D1E">
      <w:pPr>
        <w:pStyle w:val="Akapitzlist"/>
        <w:numPr>
          <w:ilvl w:val="0"/>
          <w:numId w:val="42"/>
        </w:numPr>
        <w:spacing w:after="200" w:line="276" w:lineRule="auto"/>
        <w:ind w:left="426" w:hanging="426"/>
        <w:contextualSpacing/>
        <w:jc w:val="both"/>
        <w:rPr>
          <w:szCs w:val="20"/>
        </w:rPr>
      </w:pPr>
      <w:r w:rsidRPr="008D0A00">
        <w:rPr>
          <w:szCs w:val="20"/>
        </w:rPr>
        <w:t>W sprawach związanych z przetwarzaniem Pani/Pana danych osobowych w Urzędzie można skontaktować się z Inspektorem Ochrony Danych wysyłając wiadomość pisemnie:</w:t>
      </w:r>
    </w:p>
    <w:p w:rsidR="00033D1E" w:rsidRPr="008D0A00" w:rsidRDefault="00033D1E" w:rsidP="00033D1E">
      <w:pPr>
        <w:pStyle w:val="Akapitzlist"/>
        <w:numPr>
          <w:ilvl w:val="0"/>
          <w:numId w:val="45"/>
        </w:numPr>
        <w:ind w:left="851" w:hanging="284"/>
        <w:contextualSpacing/>
        <w:jc w:val="both"/>
        <w:rPr>
          <w:szCs w:val="20"/>
        </w:rPr>
      </w:pPr>
      <w:r w:rsidRPr="008D0A00">
        <w:rPr>
          <w:szCs w:val="20"/>
        </w:rPr>
        <w:t>na adres siedziby Urzędu;</w:t>
      </w:r>
    </w:p>
    <w:p w:rsidR="00033D1E" w:rsidRPr="008D0A00" w:rsidRDefault="00033D1E" w:rsidP="00033D1E">
      <w:pPr>
        <w:pStyle w:val="Akapitzlist"/>
        <w:numPr>
          <w:ilvl w:val="0"/>
          <w:numId w:val="45"/>
        </w:numPr>
        <w:ind w:left="851" w:hanging="284"/>
        <w:contextualSpacing/>
        <w:jc w:val="both"/>
        <w:rPr>
          <w:szCs w:val="20"/>
        </w:rPr>
      </w:pPr>
      <w:r w:rsidRPr="008D0A00">
        <w:rPr>
          <w:szCs w:val="20"/>
        </w:rPr>
        <w:t>na adres poczty elektronicznej: ido@limanowa.praca.gov.pl</w:t>
      </w:r>
    </w:p>
    <w:p w:rsidR="00590910" w:rsidRPr="00355284" w:rsidRDefault="00590910" w:rsidP="00590910">
      <w:pPr>
        <w:sectPr w:rsidR="00590910" w:rsidRPr="00355284" w:rsidSect="00AA4C30">
          <w:type w:val="continuous"/>
          <w:pgSz w:w="11910" w:h="16840"/>
          <w:pgMar w:top="1160" w:right="900" w:bottom="280" w:left="900" w:header="970" w:footer="0" w:gutter="0"/>
          <w:cols w:space="708"/>
          <w:noEndnote/>
        </w:sectPr>
      </w:pPr>
    </w:p>
    <w:p w:rsidR="005F03B7" w:rsidRPr="00C948F8" w:rsidRDefault="005F03B7" w:rsidP="001064A4">
      <w:pPr>
        <w:jc w:val="center"/>
        <w:rPr>
          <w:b/>
          <w:bCs/>
        </w:rPr>
      </w:pPr>
      <w:r w:rsidRPr="00C948F8">
        <w:rPr>
          <w:b/>
          <w:bCs/>
        </w:rPr>
        <w:lastRenderedPageBreak/>
        <w:t>ZGŁOSZENIE KRAJOWEJ OFERTY PRACY</w:t>
      </w:r>
    </w:p>
    <w:p w:rsidR="005F03B7" w:rsidRPr="00C948F8" w:rsidRDefault="005F03B7" w:rsidP="001064A4">
      <w:pPr>
        <w:ind w:left="2832" w:firstLine="708"/>
        <w:rPr>
          <w:b/>
          <w:bCs/>
          <w:sz w:val="20"/>
          <w:szCs w:val="20"/>
        </w:rPr>
      </w:pPr>
      <w:r w:rsidRPr="00C948F8">
        <w:rPr>
          <w:b/>
          <w:bCs/>
          <w:sz w:val="20"/>
          <w:szCs w:val="20"/>
        </w:rPr>
        <w:t xml:space="preserve">PUP-CAZ/RP 512-…………/……………..                                                </w:t>
      </w:r>
    </w:p>
    <w:p w:rsidR="005F03B7" w:rsidRPr="00C948F8" w:rsidRDefault="005F03B7" w:rsidP="001064A4">
      <w:pPr>
        <w:spacing w:after="120"/>
        <w:ind w:right="-337"/>
        <w:rPr>
          <w:b/>
          <w:bCs/>
          <w:sz w:val="18"/>
          <w:szCs w:val="18"/>
        </w:rPr>
      </w:pPr>
      <w:r w:rsidRPr="00C948F8">
        <w:rPr>
          <w:b/>
          <w:bCs/>
          <w:sz w:val="18"/>
          <w:szCs w:val="18"/>
        </w:rPr>
        <w:t>(nr oferty oraz nr wniosku</w:t>
      </w:r>
      <w:r w:rsidRPr="00C948F8">
        <w:rPr>
          <w:sz w:val="18"/>
          <w:szCs w:val="18"/>
        </w:rPr>
        <w:t xml:space="preserve"> </w:t>
      </w:r>
      <w:r w:rsidRPr="00C948F8">
        <w:rPr>
          <w:b/>
          <w:bCs/>
          <w:sz w:val="18"/>
          <w:szCs w:val="18"/>
        </w:rPr>
        <w:t>wpisuje Powiatowy Urząd Pracy)                         Data zgłoszenia oferty pracy</w:t>
      </w:r>
      <w:r w:rsidRPr="00C948F8">
        <w:rPr>
          <w:sz w:val="36"/>
          <w:szCs w:val="36"/>
        </w:rPr>
        <w:t>⁪⁪-⁪⁪-⁪⁪⁪⁪</w:t>
      </w:r>
    </w:p>
    <w:p w:rsidR="005F03B7" w:rsidRPr="00C948F8" w:rsidRDefault="005F03B7" w:rsidP="001064A4">
      <w:pPr>
        <w:rPr>
          <w:spacing w:val="-2"/>
          <w:sz w:val="16"/>
          <w:szCs w:val="16"/>
        </w:rPr>
      </w:pPr>
      <w:r w:rsidRPr="00C948F8">
        <w:rPr>
          <w:b/>
          <w:bCs/>
          <w:spacing w:val="-2"/>
          <w:sz w:val="16"/>
          <w:szCs w:val="16"/>
        </w:rPr>
        <w:t>CZĘŚĆ A – WYPEŁNIA PRACODAWCA</w:t>
      </w:r>
      <w:r w:rsidRPr="00C948F8">
        <w:rPr>
          <w:spacing w:val="-2"/>
          <w:sz w:val="16"/>
          <w:szCs w:val="16"/>
        </w:rPr>
        <w:t xml:space="preserve">: </w:t>
      </w:r>
    </w:p>
    <w:tbl>
      <w:tblPr>
        <w:tblW w:w="10609" w:type="dxa"/>
        <w:tblInd w:w="-24" w:type="dxa"/>
        <w:tblLayout w:type="fixed"/>
        <w:tblCellMar>
          <w:left w:w="28" w:type="dxa"/>
          <w:right w:w="0" w:type="dxa"/>
        </w:tblCellMar>
        <w:tblLook w:val="0000" w:firstRow="0" w:lastRow="0" w:firstColumn="0" w:lastColumn="0" w:noHBand="0" w:noVBand="0"/>
      </w:tblPr>
      <w:tblGrid>
        <w:gridCol w:w="2547"/>
        <w:gridCol w:w="1132"/>
        <w:gridCol w:w="2559"/>
        <w:gridCol w:w="2260"/>
        <w:gridCol w:w="2099"/>
        <w:gridCol w:w="12"/>
      </w:tblGrid>
      <w:tr w:rsidR="005F03B7" w:rsidRPr="00C948F8">
        <w:trPr>
          <w:trHeight w:val="250"/>
        </w:trPr>
        <w:tc>
          <w:tcPr>
            <w:tcW w:w="10609"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5F03B7" w:rsidRPr="00C948F8" w:rsidRDefault="005F03B7" w:rsidP="005F328A">
            <w:pPr>
              <w:tabs>
                <w:tab w:val="left" w:pos="77"/>
              </w:tabs>
              <w:rPr>
                <w:b/>
                <w:bCs/>
                <w:sz w:val="20"/>
                <w:szCs w:val="20"/>
              </w:rPr>
            </w:pPr>
            <w:r w:rsidRPr="00C948F8">
              <w:rPr>
                <w:b/>
                <w:bCs/>
                <w:sz w:val="20"/>
                <w:szCs w:val="20"/>
              </w:rPr>
              <w:t>I. Informacje dotyczące pracodawcy</w:t>
            </w:r>
          </w:p>
        </w:tc>
      </w:tr>
      <w:tr w:rsidR="005F03B7" w:rsidRPr="00C948F8">
        <w:trPr>
          <w:trHeight w:val="458"/>
        </w:trPr>
        <w:tc>
          <w:tcPr>
            <w:tcW w:w="6238" w:type="dxa"/>
            <w:gridSpan w:val="3"/>
            <w:vMerge w:val="restart"/>
            <w:tcBorders>
              <w:top w:val="single" w:sz="4" w:space="0" w:color="auto"/>
              <w:left w:val="single" w:sz="4" w:space="0" w:color="auto"/>
              <w:bottom w:val="nil"/>
              <w:right w:val="single" w:sz="4" w:space="0" w:color="auto"/>
            </w:tcBorders>
            <w:vAlign w:val="center"/>
          </w:tcPr>
          <w:p w:rsidR="005F03B7" w:rsidRPr="00C948F8" w:rsidRDefault="005F03B7" w:rsidP="005F328A">
            <w:pPr>
              <w:tabs>
                <w:tab w:val="left" w:pos="48"/>
                <w:tab w:val="left" w:pos="2127"/>
                <w:tab w:val="left" w:pos="5245"/>
              </w:tabs>
              <w:rPr>
                <w:sz w:val="20"/>
                <w:szCs w:val="20"/>
              </w:rPr>
            </w:pPr>
            <w:r w:rsidRPr="00C948F8">
              <w:rPr>
                <w:sz w:val="20"/>
                <w:szCs w:val="20"/>
              </w:rPr>
              <w:t xml:space="preserve">Nazwa pracodawcy           </w:t>
            </w:r>
          </w:p>
          <w:tbl>
            <w:tblPr>
              <w:tblW w:w="0" w:type="auto"/>
              <w:tblLayout w:type="fixed"/>
              <w:tblLook w:val="01E0" w:firstRow="1" w:lastRow="1" w:firstColumn="1" w:lastColumn="1" w:noHBand="0" w:noVBand="0"/>
            </w:tblPr>
            <w:tblGrid>
              <w:gridCol w:w="6195"/>
            </w:tblGrid>
            <w:tr w:rsidR="005F03B7" w:rsidRPr="00C948F8">
              <w:trPr>
                <w:trHeight w:val="538"/>
              </w:trPr>
              <w:tc>
                <w:tcPr>
                  <w:tcW w:w="6195" w:type="dxa"/>
                </w:tcPr>
                <w:bookmarkStart w:id="1" w:name="Tekst1"/>
                <w:p w:rsidR="005F03B7" w:rsidRPr="0038576F" w:rsidRDefault="005C206A" w:rsidP="005F328A">
                  <w:pPr>
                    <w:tabs>
                      <w:tab w:val="left" w:pos="48"/>
                      <w:tab w:val="left" w:pos="2127"/>
                      <w:tab w:val="left" w:pos="5245"/>
                    </w:tabs>
                    <w:rPr>
                      <w:sz w:val="20"/>
                      <w:szCs w:val="20"/>
                    </w:rPr>
                  </w:pPr>
                  <w:r w:rsidRPr="0038576F">
                    <w:rPr>
                      <w:sz w:val="20"/>
                      <w:szCs w:val="20"/>
                    </w:rPr>
                    <w:fldChar w:fldCharType="begin">
                      <w:ffData>
                        <w:name w:val="Tekst1"/>
                        <w:enabled/>
                        <w:calcOnExit w:val="0"/>
                        <w:textInput>
                          <w:maxLength w:val="100"/>
                        </w:textInput>
                      </w:ffData>
                    </w:fldChar>
                  </w:r>
                  <w:r w:rsidR="005F03B7" w:rsidRPr="0038576F">
                    <w:rPr>
                      <w:sz w:val="20"/>
                      <w:szCs w:val="20"/>
                    </w:rPr>
                    <w:instrText xml:space="preserve"> FORMTEXT </w:instrText>
                  </w:r>
                  <w:r w:rsidRPr="0038576F">
                    <w:rPr>
                      <w:sz w:val="20"/>
                      <w:szCs w:val="20"/>
                    </w:rPr>
                  </w:r>
                  <w:r w:rsidRPr="0038576F">
                    <w:rPr>
                      <w:sz w:val="20"/>
                      <w:szCs w:val="20"/>
                    </w:rPr>
                    <w:fldChar w:fldCharType="separate"/>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Pr="0038576F">
                    <w:rPr>
                      <w:sz w:val="20"/>
                      <w:szCs w:val="20"/>
                    </w:rPr>
                    <w:fldChar w:fldCharType="end"/>
                  </w:r>
                  <w:bookmarkEnd w:id="1"/>
                </w:p>
              </w:tc>
            </w:tr>
          </w:tbl>
          <w:p w:rsidR="005F03B7" w:rsidRPr="00C948F8" w:rsidRDefault="005F03B7" w:rsidP="005F328A">
            <w:pPr>
              <w:tabs>
                <w:tab w:val="left" w:pos="48"/>
                <w:tab w:val="left" w:pos="2127"/>
                <w:tab w:val="left" w:pos="5245"/>
              </w:tabs>
            </w:pPr>
          </w:p>
        </w:tc>
        <w:tc>
          <w:tcPr>
            <w:tcW w:w="4371" w:type="dxa"/>
            <w:gridSpan w:val="3"/>
            <w:vMerge w:val="restart"/>
            <w:tcBorders>
              <w:top w:val="single" w:sz="4" w:space="0" w:color="auto"/>
              <w:left w:val="single" w:sz="4" w:space="0" w:color="auto"/>
              <w:bottom w:val="nil"/>
              <w:right w:val="single" w:sz="4" w:space="0" w:color="auto"/>
            </w:tcBorders>
            <w:vAlign w:val="center"/>
          </w:tcPr>
          <w:p w:rsidR="005F03B7" w:rsidRPr="00C948F8" w:rsidRDefault="005F03B7" w:rsidP="001064A4">
            <w:pPr>
              <w:numPr>
                <w:ilvl w:val="0"/>
                <w:numId w:val="11"/>
              </w:numPr>
              <w:tabs>
                <w:tab w:val="left" w:pos="298"/>
                <w:tab w:val="left" w:pos="2835"/>
              </w:tabs>
              <w:spacing w:line="360" w:lineRule="auto"/>
              <w:ind w:left="0" w:firstLine="0"/>
              <w:rPr>
                <w:sz w:val="20"/>
                <w:szCs w:val="20"/>
              </w:rPr>
            </w:pPr>
            <w:r w:rsidRPr="00C948F8">
              <w:rPr>
                <w:sz w:val="20"/>
                <w:szCs w:val="20"/>
              </w:rPr>
              <w:t xml:space="preserve">Adres pracodawcy </w:t>
            </w:r>
          </w:p>
          <w:p w:rsidR="005F03B7" w:rsidRPr="00C948F8" w:rsidRDefault="005F03B7" w:rsidP="005F328A">
            <w:pPr>
              <w:spacing w:line="240" w:lineRule="atLeast"/>
              <w:rPr>
                <w:position w:val="-2"/>
                <w:sz w:val="26"/>
                <w:szCs w:val="26"/>
              </w:rPr>
            </w:pPr>
            <w:r w:rsidRPr="00C948F8">
              <w:rPr>
                <w:b/>
                <w:bCs/>
                <w:sz w:val="20"/>
                <w:szCs w:val="20"/>
              </w:rPr>
              <w:t xml:space="preserve">      </w:t>
            </w:r>
            <w:r w:rsidRPr="00C948F8">
              <w:rPr>
                <w:sz w:val="20"/>
                <w:szCs w:val="20"/>
              </w:rPr>
              <w:t xml:space="preserve">ulica </w:t>
            </w:r>
            <w:bookmarkStart w:id="2" w:name="Tekst2"/>
            <w:r w:rsidR="005C206A" w:rsidRPr="00C948F8">
              <w:rPr>
                <w:sz w:val="20"/>
                <w:szCs w:val="20"/>
              </w:rPr>
              <w:fldChar w:fldCharType="begin">
                <w:ffData>
                  <w:name w:val="Tekst2"/>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2"/>
            <w:r w:rsidRPr="00C948F8">
              <w:rPr>
                <w:b/>
                <w:bCs/>
                <w:sz w:val="22"/>
                <w:szCs w:val="22"/>
              </w:rPr>
              <w:t xml:space="preserve"> </w:t>
            </w:r>
            <w:r w:rsidRPr="00C948F8">
              <w:rPr>
                <w:b/>
                <w:bCs/>
                <w:sz w:val="22"/>
                <w:szCs w:val="22"/>
              </w:rPr>
              <w:br/>
              <w:t xml:space="preserve">     </w:t>
            </w:r>
            <w:bookmarkStart w:id="3" w:name="Tekst3"/>
            <w:r w:rsidR="005C206A" w:rsidRPr="00C948F8">
              <w:rPr>
                <w:b/>
                <w:bCs/>
                <w:sz w:val="20"/>
                <w:szCs w:val="20"/>
              </w:rPr>
              <w:fldChar w:fldCharType="begin">
                <w:ffData>
                  <w:name w:val="Tekst3"/>
                  <w:enabled/>
                  <w:calcOnExit w:val="0"/>
                  <w:textInput>
                    <w:maxLength w:val="2"/>
                  </w:textInput>
                </w:ffData>
              </w:fldChar>
            </w:r>
            <w:r w:rsidRPr="00C948F8">
              <w:rPr>
                <w:b/>
                <w:bCs/>
                <w:sz w:val="20"/>
                <w:szCs w:val="20"/>
              </w:rPr>
              <w:instrText xml:space="preserve"> FORMTEXT </w:instrText>
            </w:r>
            <w:r w:rsidR="005C206A" w:rsidRPr="00C948F8">
              <w:rPr>
                <w:b/>
                <w:bCs/>
                <w:sz w:val="20"/>
                <w:szCs w:val="20"/>
              </w:rPr>
            </w:r>
            <w:r w:rsidR="005C206A" w:rsidRPr="00C948F8">
              <w:rPr>
                <w:b/>
                <w:bCs/>
                <w:sz w:val="20"/>
                <w:szCs w:val="20"/>
              </w:rPr>
              <w:fldChar w:fldCharType="separate"/>
            </w:r>
            <w:r w:rsidRPr="00C948F8">
              <w:rPr>
                <w:b/>
                <w:bCs/>
                <w:noProof/>
                <w:sz w:val="20"/>
                <w:szCs w:val="20"/>
              </w:rPr>
              <w:t> </w:t>
            </w:r>
            <w:r w:rsidRPr="00C948F8">
              <w:rPr>
                <w:b/>
                <w:bCs/>
                <w:noProof/>
                <w:sz w:val="20"/>
                <w:szCs w:val="20"/>
              </w:rPr>
              <w:t> </w:t>
            </w:r>
            <w:r w:rsidR="005C206A" w:rsidRPr="00C948F8">
              <w:rPr>
                <w:b/>
                <w:bCs/>
                <w:sz w:val="20"/>
                <w:szCs w:val="20"/>
              </w:rPr>
              <w:fldChar w:fldCharType="end"/>
            </w:r>
            <w:bookmarkEnd w:id="3"/>
            <w:r w:rsidRPr="00C948F8">
              <w:rPr>
                <w:b/>
                <w:bCs/>
                <w:sz w:val="48"/>
                <w:szCs w:val="48"/>
              </w:rPr>
              <w:t>-</w:t>
            </w:r>
            <w:bookmarkStart w:id="4" w:name="Tekst11"/>
            <w:bookmarkStart w:id="5" w:name="Tekst5"/>
            <w:r w:rsidR="005C206A" w:rsidRPr="00C948F8">
              <w:rPr>
                <w:b/>
                <w:bCs/>
                <w:sz w:val="20"/>
                <w:szCs w:val="20"/>
              </w:rPr>
              <w:fldChar w:fldCharType="begin">
                <w:ffData>
                  <w:name w:val="Tekst11"/>
                  <w:enabled/>
                  <w:calcOnExit w:val="0"/>
                  <w:textInput>
                    <w:maxLength w:val="3"/>
                  </w:textInput>
                </w:ffData>
              </w:fldChar>
            </w:r>
            <w:r w:rsidRPr="00C948F8">
              <w:rPr>
                <w:b/>
                <w:bCs/>
                <w:sz w:val="20"/>
                <w:szCs w:val="20"/>
              </w:rPr>
              <w:instrText xml:space="preserve"> FORMTEXT </w:instrText>
            </w:r>
            <w:r w:rsidR="005C206A" w:rsidRPr="00C948F8">
              <w:rPr>
                <w:b/>
                <w:bCs/>
                <w:sz w:val="20"/>
                <w:szCs w:val="20"/>
              </w:rPr>
            </w:r>
            <w:r w:rsidR="005C206A" w:rsidRPr="00C948F8">
              <w:rPr>
                <w:b/>
                <w:bCs/>
                <w:sz w:val="20"/>
                <w:szCs w:val="20"/>
              </w:rPr>
              <w:fldChar w:fldCharType="separate"/>
            </w:r>
            <w:r w:rsidRPr="00C948F8">
              <w:rPr>
                <w:b/>
                <w:bCs/>
                <w:noProof/>
                <w:sz w:val="20"/>
                <w:szCs w:val="20"/>
              </w:rPr>
              <w:t> </w:t>
            </w:r>
            <w:r w:rsidRPr="00C948F8">
              <w:rPr>
                <w:b/>
                <w:bCs/>
                <w:noProof/>
                <w:sz w:val="20"/>
                <w:szCs w:val="20"/>
              </w:rPr>
              <w:t> </w:t>
            </w:r>
            <w:r w:rsidRPr="00C948F8">
              <w:rPr>
                <w:b/>
                <w:bCs/>
                <w:noProof/>
                <w:sz w:val="20"/>
                <w:szCs w:val="20"/>
              </w:rPr>
              <w:t> </w:t>
            </w:r>
            <w:r w:rsidR="005C206A" w:rsidRPr="00C948F8">
              <w:rPr>
                <w:b/>
                <w:bCs/>
                <w:sz w:val="20"/>
                <w:szCs w:val="20"/>
              </w:rPr>
              <w:fldChar w:fldCharType="end"/>
            </w:r>
            <w:bookmarkEnd w:id="4"/>
            <w:r w:rsidRPr="00C948F8">
              <w:rPr>
                <w:b/>
                <w:bCs/>
                <w:sz w:val="48"/>
                <w:szCs w:val="48"/>
              </w:rPr>
              <w:t xml:space="preserve">     </w:t>
            </w:r>
            <w:r w:rsidR="005C206A" w:rsidRPr="00C948F8">
              <w:rPr>
                <w:sz w:val="20"/>
                <w:szCs w:val="20"/>
              </w:rPr>
              <w:fldChar w:fldCharType="begin">
                <w:ffData>
                  <w:name w:val="Tekst5"/>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5"/>
          </w:p>
          <w:p w:rsidR="005F03B7" w:rsidRPr="00C948F8" w:rsidRDefault="005F03B7" w:rsidP="005F328A">
            <w:pPr>
              <w:tabs>
                <w:tab w:val="left" w:pos="298"/>
                <w:tab w:val="left" w:pos="2835"/>
                <w:tab w:val="left" w:pos="4340"/>
              </w:tabs>
              <w:spacing w:line="240" w:lineRule="atLeast"/>
              <w:rPr>
                <w:sz w:val="16"/>
                <w:szCs w:val="16"/>
              </w:rPr>
            </w:pPr>
            <w:r w:rsidRPr="00C948F8">
              <w:rPr>
                <w:sz w:val="22"/>
                <w:szCs w:val="22"/>
              </w:rPr>
              <w:t xml:space="preserve">           </w:t>
            </w:r>
            <w:r w:rsidRPr="00C948F8">
              <w:rPr>
                <w:sz w:val="16"/>
                <w:szCs w:val="16"/>
              </w:rPr>
              <w:t>kod pocztowy                                  miejscowość</w:t>
            </w:r>
          </w:p>
          <w:p w:rsidR="005F03B7" w:rsidRPr="00C948F8" w:rsidRDefault="005F03B7" w:rsidP="005F328A">
            <w:pPr>
              <w:tabs>
                <w:tab w:val="left" w:pos="298"/>
                <w:tab w:val="left" w:pos="2835"/>
                <w:tab w:val="left" w:pos="4340"/>
              </w:tabs>
              <w:spacing w:before="80"/>
              <w:rPr>
                <w:sz w:val="20"/>
                <w:szCs w:val="20"/>
              </w:rPr>
            </w:pPr>
            <w:r w:rsidRPr="00C948F8">
              <w:rPr>
                <w:sz w:val="8"/>
                <w:szCs w:val="8"/>
              </w:rPr>
              <w:tab/>
            </w:r>
            <w:r w:rsidRPr="00C948F8">
              <w:rPr>
                <w:sz w:val="20"/>
                <w:szCs w:val="20"/>
              </w:rPr>
              <w:t xml:space="preserve">gmina </w:t>
            </w:r>
            <w:bookmarkStart w:id="6" w:name="Tekst6"/>
            <w:r w:rsidR="005C206A" w:rsidRPr="00C948F8">
              <w:rPr>
                <w:sz w:val="20"/>
                <w:szCs w:val="20"/>
              </w:rPr>
              <w:fldChar w:fldCharType="begin">
                <w:ffData>
                  <w:name w:val="Tekst6"/>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6"/>
          </w:p>
          <w:p w:rsidR="005F03B7" w:rsidRPr="00C948F8" w:rsidRDefault="005F03B7" w:rsidP="005F328A">
            <w:pPr>
              <w:tabs>
                <w:tab w:val="left" w:pos="298"/>
                <w:tab w:val="left" w:pos="4310"/>
              </w:tabs>
              <w:spacing w:before="80"/>
              <w:rPr>
                <w:sz w:val="20"/>
                <w:szCs w:val="20"/>
              </w:rPr>
            </w:pPr>
            <w:r w:rsidRPr="00C948F8">
              <w:rPr>
                <w:sz w:val="20"/>
                <w:szCs w:val="20"/>
              </w:rPr>
              <w:t xml:space="preserve">      e – mail  </w:t>
            </w:r>
            <w:r w:rsidR="005C206A" w:rsidRPr="00C948F8">
              <w:rPr>
                <w:sz w:val="20"/>
                <w:szCs w:val="20"/>
              </w:rPr>
              <w:fldChar w:fldCharType="begin">
                <w:ffData>
                  <w:name w:val="Tekst6"/>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298"/>
                <w:tab w:val="left" w:pos="4642"/>
              </w:tabs>
              <w:spacing w:before="80"/>
              <w:rPr>
                <w:sz w:val="20"/>
                <w:szCs w:val="20"/>
              </w:rPr>
            </w:pPr>
            <w:r w:rsidRPr="00C948F8">
              <w:rPr>
                <w:sz w:val="20"/>
                <w:szCs w:val="20"/>
              </w:rPr>
              <w:t xml:space="preserve">      strona internetowa </w:t>
            </w:r>
            <w:r w:rsidR="005C206A" w:rsidRPr="00C948F8">
              <w:rPr>
                <w:sz w:val="20"/>
                <w:szCs w:val="20"/>
              </w:rPr>
              <w:fldChar w:fldCharType="begin">
                <w:ffData>
                  <w:name w:val="Tekst6"/>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298"/>
                <w:tab w:val="left" w:pos="4642"/>
              </w:tabs>
              <w:spacing w:before="80"/>
              <w:rPr>
                <w:sz w:val="20"/>
                <w:szCs w:val="20"/>
              </w:rPr>
            </w:pPr>
            <w:r w:rsidRPr="00C948F8">
              <w:rPr>
                <w:sz w:val="20"/>
                <w:szCs w:val="20"/>
              </w:rPr>
              <w:t xml:space="preserve">      telefon/fax </w:t>
            </w:r>
            <w:r w:rsidR="005C206A" w:rsidRPr="00C948F8">
              <w:rPr>
                <w:sz w:val="20"/>
                <w:szCs w:val="20"/>
              </w:rPr>
              <w:fldChar w:fldCharType="begin">
                <w:ffData>
                  <w:name w:val="Tekst6"/>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tc>
      </w:tr>
      <w:tr w:rsidR="005F03B7" w:rsidRPr="00C948F8">
        <w:trPr>
          <w:trHeight w:val="366"/>
        </w:trPr>
        <w:tc>
          <w:tcPr>
            <w:tcW w:w="6238" w:type="dxa"/>
            <w:gridSpan w:val="3"/>
            <w:vMerge/>
            <w:tcBorders>
              <w:top w:val="nil"/>
              <w:left w:val="single" w:sz="4" w:space="0" w:color="auto"/>
              <w:bottom w:val="single" w:sz="4" w:space="0" w:color="auto"/>
              <w:right w:val="single" w:sz="4" w:space="0" w:color="auto"/>
            </w:tcBorders>
            <w:vAlign w:val="center"/>
          </w:tcPr>
          <w:p w:rsidR="005F03B7" w:rsidRPr="00C948F8" w:rsidRDefault="005F03B7" w:rsidP="005F328A">
            <w:pPr>
              <w:rPr>
                <w:sz w:val="20"/>
                <w:szCs w:val="20"/>
              </w:rPr>
            </w:pPr>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298"/>
              </w:tabs>
              <w:rPr>
                <w:sz w:val="20"/>
                <w:szCs w:val="20"/>
              </w:rPr>
            </w:pPr>
          </w:p>
        </w:tc>
      </w:tr>
      <w:tr w:rsidR="005F03B7" w:rsidRPr="00C948F8">
        <w:trPr>
          <w:trHeight w:val="250"/>
        </w:trPr>
        <w:tc>
          <w:tcPr>
            <w:tcW w:w="6238" w:type="dxa"/>
            <w:gridSpan w:val="3"/>
            <w:vMerge w:val="restart"/>
            <w:tcBorders>
              <w:top w:val="single" w:sz="4" w:space="0" w:color="auto"/>
              <w:left w:val="single" w:sz="4" w:space="0" w:color="auto"/>
              <w:bottom w:val="nil"/>
              <w:right w:val="single" w:sz="4" w:space="0" w:color="auto"/>
            </w:tcBorders>
            <w:vAlign w:val="center"/>
          </w:tcPr>
          <w:p w:rsidR="005F03B7" w:rsidRPr="00C948F8" w:rsidRDefault="005F03B7" w:rsidP="005F328A">
            <w:pPr>
              <w:tabs>
                <w:tab w:val="left" w:pos="337"/>
              </w:tabs>
              <w:rPr>
                <w:sz w:val="20"/>
                <w:szCs w:val="20"/>
              </w:rPr>
            </w:pPr>
            <w:r w:rsidRPr="00C948F8">
              <w:rPr>
                <w:sz w:val="20"/>
                <w:szCs w:val="20"/>
              </w:rPr>
              <w:t xml:space="preserve">2.   Nazwisko, imię, stanowisko osoby wskazanej przez pracodawcę do kontaktu z PUP - </w:t>
            </w:r>
            <w:r w:rsidRPr="00C948F8">
              <w:rPr>
                <w:sz w:val="20"/>
                <w:szCs w:val="20"/>
              </w:rPr>
              <w:br/>
            </w:r>
            <w:r w:rsidR="005C206A" w:rsidRPr="00C948F8">
              <w:rPr>
                <w:sz w:val="20"/>
                <w:szCs w:val="20"/>
              </w:rPr>
              <w:fldChar w:fldCharType="begin">
                <w:ffData>
                  <w:name w:val=""/>
                  <w:enabled/>
                  <w:calcOnExit w:val="0"/>
                  <w:textInput>
                    <w:maxLength w:val="3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337"/>
              </w:tabs>
              <w:rPr>
                <w:sz w:val="20"/>
                <w:szCs w:val="20"/>
              </w:rPr>
            </w:pPr>
            <w:r w:rsidRPr="00C948F8">
              <w:rPr>
                <w:sz w:val="20"/>
                <w:szCs w:val="20"/>
              </w:rPr>
              <w:t xml:space="preserve">      Tel. - </w:t>
            </w:r>
            <w:r w:rsidR="005C206A" w:rsidRPr="00C948F8">
              <w:rPr>
                <w:sz w:val="20"/>
                <w:szCs w:val="20"/>
              </w:rPr>
              <w:fldChar w:fldCharType="begin">
                <w:ffData>
                  <w:name w:val=""/>
                  <w:enabled/>
                  <w:calcOnExit w:val="0"/>
                  <w:textInput>
                    <w:maxLength w:val="3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337"/>
              </w:tabs>
              <w:rPr>
                <w:sz w:val="20"/>
                <w:szCs w:val="20"/>
              </w:rPr>
            </w:pPr>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rPr>
                <w:sz w:val="20"/>
                <w:szCs w:val="20"/>
              </w:rPr>
            </w:pPr>
          </w:p>
        </w:tc>
      </w:tr>
      <w:tr w:rsidR="005F03B7" w:rsidRPr="00C948F8">
        <w:trPr>
          <w:trHeight w:val="230"/>
        </w:trPr>
        <w:tc>
          <w:tcPr>
            <w:tcW w:w="6238"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361"/>
              </w:tabs>
              <w:rPr>
                <w:sz w:val="20"/>
                <w:szCs w:val="20"/>
              </w:rPr>
            </w:pPr>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298"/>
              </w:tabs>
              <w:rPr>
                <w:sz w:val="20"/>
                <w:szCs w:val="20"/>
              </w:rPr>
            </w:pPr>
          </w:p>
        </w:tc>
      </w:tr>
      <w:tr w:rsidR="005F03B7" w:rsidRPr="00C948F8">
        <w:trPr>
          <w:trHeight w:val="230"/>
        </w:trPr>
        <w:tc>
          <w:tcPr>
            <w:tcW w:w="6238"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361"/>
              </w:tabs>
              <w:rPr>
                <w:sz w:val="20"/>
                <w:szCs w:val="20"/>
              </w:rPr>
            </w:pPr>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298"/>
              </w:tabs>
              <w:rPr>
                <w:sz w:val="20"/>
                <w:szCs w:val="20"/>
              </w:rPr>
            </w:pPr>
          </w:p>
        </w:tc>
      </w:tr>
      <w:tr w:rsidR="005F03B7" w:rsidRPr="00C948F8">
        <w:trPr>
          <w:trHeight w:val="328"/>
        </w:trPr>
        <w:tc>
          <w:tcPr>
            <w:tcW w:w="6238" w:type="dxa"/>
            <w:gridSpan w:val="3"/>
            <w:vMerge/>
            <w:tcBorders>
              <w:top w:val="nil"/>
              <w:left w:val="single" w:sz="4" w:space="0" w:color="auto"/>
              <w:bottom w:val="single" w:sz="4" w:space="0" w:color="auto"/>
              <w:right w:val="single" w:sz="4" w:space="0" w:color="auto"/>
            </w:tcBorders>
            <w:vAlign w:val="center"/>
          </w:tcPr>
          <w:p w:rsidR="005F03B7" w:rsidRPr="00C948F8" w:rsidRDefault="005F03B7" w:rsidP="005F328A">
            <w:pPr>
              <w:tabs>
                <w:tab w:val="left" w:pos="361"/>
              </w:tabs>
              <w:rPr>
                <w:sz w:val="20"/>
                <w:szCs w:val="20"/>
              </w:rPr>
            </w:pPr>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rPr>
                <w:sz w:val="20"/>
                <w:szCs w:val="20"/>
              </w:rPr>
            </w:pPr>
          </w:p>
        </w:tc>
      </w:tr>
      <w:tr w:rsidR="005F03B7" w:rsidRPr="00C948F8">
        <w:trPr>
          <w:trHeight w:val="552"/>
        </w:trPr>
        <w:tc>
          <w:tcPr>
            <w:tcW w:w="3679" w:type="dxa"/>
            <w:gridSpan w:val="2"/>
            <w:vMerge w:val="restart"/>
            <w:tcBorders>
              <w:top w:val="single" w:sz="4" w:space="0" w:color="auto"/>
              <w:left w:val="single" w:sz="4" w:space="0" w:color="auto"/>
              <w:bottom w:val="nil"/>
              <w:right w:val="single" w:sz="4" w:space="0" w:color="auto"/>
            </w:tcBorders>
            <w:vAlign w:val="center"/>
          </w:tcPr>
          <w:p w:rsidR="005F03B7" w:rsidRPr="00C948F8" w:rsidRDefault="005F03B7" w:rsidP="001064A4">
            <w:pPr>
              <w:numPr>
                <w:ilvl w:val="0"/>
                <w:numId w:val="11"/>
              </w:numPr>
              <w:ind w:left="0" w:firstLine="0"/>
              <w:rPr>
                <w:sz w:val="20"/>
                <w:szCs w:val="20"/>
                <w:lang w:val="en-US"/>
              </w:rPr>
            </w:pPr>
            <w:r w:rsidRPr="00C948F8">
              <w:rPr>
                <w:sz w:val="20"/>
                <w:szCs w:val="20"/>
                <w:lang w:val="en-US"/>
              </w:rPr>
              <w:t>Dane firmy:</w:t>
            </w:r>
          </w:p>
          <w:p w:rsidR="005F03B7" w:rsidRPr="00C948F8" w:rsidRDefault="005F03B7" w:rsidP="005F328A">
            <w:pPr>
              <w:snapToGrid w:val="0"/>
              <w:rPr>
                <w:sz w:val="36"/>
                <w:szCs w:val="36"/>
                <w:lang w:val="en-US"/>
              </w:rPr>
            </w:pPr>
            <w:r w:rsidRPr="00C948F8">
              <w:rPr>
                <w:b/>
                <w:bCs/>
                <w:sz w:val="20"/>
                <w:szCs w:val="20"/>
                <w:lang w:val="en-US"/>
              </w:rPr>
              <w:t>NIP</w:t>
            </w:r>
            <w:r w:rsidRPr="00C948F8">
              <w:rPr>
                <w:b/>
                <w:bCs/>
                <w:sz w:val="22"/>
                <w:szCs w:val="22"/>
                <w:lang w:val="en-US"/>
              </w:rPr>
              <w:t xml:space="preserve"> </w:t>
            </w:r>
            <w:r w:rsidRPr="00C948F8">
              <w:rPr>
                <w:sz w:val="36"/>
                <w:szCs w:val="36"/>
                <w:lang w:val="en-US"/>
              </w:rPr>
              <w:t>⁪⁪</w:t>
            </w:r>
            <w:bookmarkStart w:id="7" w:name="Tekst7"/>
            <w:r w:rsidR="005C206A" w:rsidRPr="00C948F8">
              <w:rPr>
                <w:sz w:val="20"/>
                <w:szCs w:val="20"/>
                <w:lang w:val="en-US"/>
              </w:rPr>
              <w:fldChar w:fldCharType="begin">
                <w:ffData>
                  <w:name w:val="Tekst7"/>
                  <w:enabled/>
                  <w:calcOnExit w:val="0"/>
                  <w:textInput>
                    <w:maxLength w:val="3"/>
                  </w:textInput>
                </w:ffData>
              </w:fldChar>
            </w:r>
            <w:r w:rsidRPr="00C948F8">
              <w:rPr>
                <w:sz w:val="20"/>
                <w:szCs w:val="20"/>
                <w:lang w:val="en-US"/>
              </w:rPr>
              <w:instrText xml:space="preserve"> FORMTEXT </w:instrText>
            </w:r>
            <w:r w:rsidR="005C206A" w:rsidRPr="00C948F8">
              <w:rPr>
                <w:sz w:val="20"/>
                <w:szCs w:val="20"/>
                <w:lang w:val="en-US"/>
              </w:rPr>
            </w:r>
            <w:r w:rsidR="005C206A"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Pr="00C948F8">
              <w:rPr>
                <w:noProof/>
                <w:sz w:val="20"/>
                <w:szCs w:val="20"/>
                <w:lang w:val="en-US"/>
              </w:rPr>
              <w:t> </w:t>
            </w:r>
            <w:r w:rsidR="005C206A" w:rsidRPr="00C948F8">
              <w:rPr>
                <w:sz w:val="20"/>
                <w:szCs w:val="20"/>
                <w:lang w:val="en-US"/>
              </w:rPr>
              <w:fldChar w:fldCharType="end"/>
            </w:r>
            <w:bookmarkEnd w:id="7"/>
            <w:r w:rsidRPr="00C948F8">
              <w:rPr>
                <w:sz w:val="36"/>
                <w:szCs w:val="36"/>
                <w:lang w:val="en-US"/>
              </w:rPr>
              <w:t>-</w:t>
            </w:r>
            <w:bookmarkStart w:id="8" w:name="Tekst8"/>
            <w:r w:rsidR="005C206A" w:rsidRPr="00C948F8">
              <w:rPr>
                <w:sz w:val="20"/>
                <w:szCs w:val="20"/>
                <w:lang w:val="en-US"/>
              </w:rPr>
              <w:fldChar w:fldCharType="begin">
                <w:ffData>
                  <w:name w:val="Tekst8"/>
                  <w:enabled/>
                  <w:calcOnExit w:val="0"/>
                  <w:textInput>
                    <w:maxLength w:val="3"/>
                  </w:textInput>
                </w:ffData>
              </w:fldChar>
            </w:r>
            <w:r w:rsidRPr="00C948F8">
              <w:rPr>
                <w:sz w:val="20"/>
                <w:szCs w:val="20"/>
                <w:lang w:val="en-US"/>
              </w:rPr>
              <w:instrText xml:space="preserve"> FORMTEXT </w:instrText>
            </w:r>
            <w:r w:rsidR="005C206A" w:rsidRPr="00C948F8">
              <w:rPr>
                <w:sz w:val="20"/>
                <w:szCs w:val="20"/>
                <w:lang w:val="en-US"/>
              </w:rPr>
            </w:r>
            <w:r w:rsidR="005C206A"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Pr="00C948F8">
              <w:rPr>
                <w:noProof/>
                <w:sz w:val="20"/>
                <w:szCs w:val="20"/>
                <w:lang w:val="en-US"/>
              </w:rPr>
              <w:t> </w:t>
            </w:r>
            <w:r w:rsidR="005C206A" w:rsidRPr="00C948F8">
              <w:rPr>
                <w:sz w:val="20"/>
                <w:szCs w:val="20"/>
                <w:lang w:val="en-US"/>
              </w:rPr>
              <w:fldChar w:fldCharType="end"/>
            </w:r>
            <w:bookmarkEnd w:id="8"/>
            <w:r w:rsidRPr="00C948F8">
              <w:rPr>
                <w:sz w:val="36"/>
                <w:szCs w:val="36"/>
                <w:lang w:val="en-US"/>
              </w:rPr>
              <w:t>-</w:t>
            </w:r>
            <w:bookmarkStart w:id="9" w:name="Tekst9"/>
            <w:r w:rsidR="005C206A" w:rsidRPr="00C948F8">
              <w:rPr>
                <w:sz w:val="20"/>
                <w:szCs w:val="20"/>
                <w:lang w:val="en-US"/>
              </w:rPr>
              <w:fldChar w:fldCharType="begin">
                <w:ffData>
                  <w:name w:val="Tekst9"/>
                  <w:enabled/>
                  <w:calcOnExit w:val="0"/>
                  <w:textInput>
                    <w:maxLength w:val="2"/>
                  </w:textInput>
                </w:ffData>
              </w:fldChar>
            </w:r>
            <w:r w:rsidRPr="00C948F8">
              <w:rPr>
                <w:sz w:val="20"/>
                <w:szCs w:val="20"/>
                <w:lang w:val="en-US"/>
              </w:rPr>
              <w:instrText xml:space="preserve"> FORMTEXT </w:instrText>
            </w:r>
            <w:r w:rsidR="005C206A" w:rsidRPr="00C948F8">
              <w:rPr>
                <w:sz w:val="20"/>
                <w:szCs w:val="20"/>
                <w:lang w:val="en-US"/>
              </w:rPr>
            </w:r>
            <w:r w:rsidR="005C206A"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005C206A" w:rsidRPr="00C948F8">
              <w:rPr>
                <w:sz w:val="20"/>
                <w:szCs w:val="20"/>
                <w:lang w:val="en-US"/>
              </w:rPr>
              <w:fldChar w:fldCharType="end"/>
            </w:r>
            <w:bookmarkEnd w:id="9"/>
            <w:r w:rsidRPr="00C948F8">
              <w:rPr>
                <w:sz w:val="36"/>
                <w:szCs w:val="36"/>
                <w:lang w:val="en-US"/>
              </w:rPr>
              <w:t>-</w:t>
            </w:r>
            <w:r w:rsidR="005C206A" w:rsidRPr="00C948F8">
              <w:rPr>
                <w:sz w:val="20"/>
                <w:szCs w:val="20"/>
                <w:lang w:val="en-US"/>
              </w:rPr>
              <w:fldChar w:fldCharType="begin">
                <w:ffData>
                  <w:name w:val="Tekst9"/>
                  <w:enabled/>
                  <w:calcOnExit w:val="0"/>
                  <w:textInput>
                    <w:maxLength w:val="2"/>
                  </w:textInput>
                </w:ffData>
              </w:fldChar>
            </w:r>
            <w:r w:rsidRPr="00C948F8">
              <w:rPr>
                <w:sz w:val="20"/>
                <w:szCs w:val="20"/>
                <w:lang w:val="en-US"/>
              </w:rPr>
              <w:instrText xml:space="preserve"> FORMTEXT </w:instrText>
            </w:r>
            <w:r w:rsidR="005C206A" w:rsidRPr="00C948F8">
              <w:rPr>
                <w:sz w:val="20"/>
                <w:szCs w:val="20"/>
                <w:lang w:val="en-US"/>
              </w:rPr>
            </w:r>
            <w:r w:rsidR="005C206A"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005C206A" w:rsidRPr="00C948F8">
              <w:rPr>
                <w:sz w:val="20"/>
                <w:szCs w:val="20"/>
                <w:lang w:val="en-US"/>
              </w:rPr>
              <w:fldChar w:fldCharType="end"/>
            </w:r>
          </w:p>
          <w:p w:rsidR="005F03B7" w:rsidRPr="00C948F8" w:rsidRDefault="005F03B7" w:rsidP="005F328A">
            <w:pPr>
              <w:tabs>
                <w:tab w:val="left" w:pos="366"/>
              </w:tabs>
              <w:spacing w:line="168" w:lineRule="auto"/>
              <w:rPr>
                <w:sz w:val="36"/>
                <w:szCs w:val="36"/>
                <w:lang w:val="en-US"/>
              </w:rPr>
            </w:pPr>
            <w:r w:rsidRPr="00C948F8">
              <w:rPr>
                <w:b/>
                <w:bCs/>
                <w:sz w:val="20"/>
                <w:szCs w:val="20"/>
                <w:lang w:val="en-US"/>
              </w:rPr>
              <w:t>REGON</w:t>
            </w:r>
            <w:r w:rsidRPr="00C948F8">
              <w:rPr>
                <w:sz w:val="20"/>
                <w:szCs w:val="20"/>
                <w:lang w:val="en-US"/>
              </w:rPr>
              <w:t xml:space="preserve">  </w:t>
            </w:r>
            <w:bookmarkStart w:id="10" w:name="Tekst10"/>
            <w:r w:rsidR="005C206A" w:rsidRPr="00C948F8">
              <w:rPr>
                <w:sz w:val="20"/>
                <w:szCs w:val="20"/>
                <w:lang w:val="en-US"/>
              </w:rPr>
              <w:fldChar w:fldCharType="begin">
                <w:ffData>
                  <w:name w:val="Tekst10"/>
                  <w:enabled/>
                  <w:calcOnExit w:val="0"/>
                  <w:textInput>
                    <w:maxLength w:val="10"/>
                  </w:textInput>
                </w:ffData>
              </w:fldChar>
            </w:r>
            <w:r w:rsidRPr="00C948F8">
              <w:rPr>
                <w:sz w:val="20"/>
                <w:szCs w:val="20"/>
                <w:lang w:val="en-US"/>
              </w:rPr>
              <w:instrText xml:space="preserve"> FORMTEXT </w:instrText>
            </w:r>
            <w:r w:rsidR="005C206A" w:rsidRPr="00C948F8">
              <w:rPr>
                <w:sz w:val="20"/>
                <w:szCs w:val="20"/>
                <w:lang w:val="en-US"/>
              </w:rPr>
            </w:r>
            <w:r w:rsidR="005C206A"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Pr="00C948F8">
              <w:rPr>
                <w:noProof/>
                <w:sz w:val="20"/>
                <w:szCs w:val="20"/>
                <w:lang w:val="en-US"/>
              </w:rPr>
              <w:t> </w:t>
            </w:r>
            <w:r w:rsidRPr="00C948F8">
              <w:rPr>
                <w:noProof/>
                <w:sz w:val="20"/>
                <w:szCs w:val="20"/>
                <w:lang w:val="en-US"/>
              </w:rPr>
              <w:t> </w:t>
            </w:r>
            <w:r w:rsidRPr="00C948F8">
              <w:rPr>
                <w:noProof/>
                <w:sz w:val="20"/>
                <w:szCs w:val="20"/>
                <w:lang w:val="en-US"/>
              </w:rPr>
              <w:t> </w:t>
            </w:r>
            <w:r w:rsidR="005C206A" w:rsidRPr="00C948F8">
              <w:rPr>
                <w:sz w:val="20"/>
                <w:szCs w:val="20"/>
                <w:lang w:val="en-US"/>
              </w:rPr>
              <w:fldChar w:fldCharType="end"/>
            </w:r>
            <w:bookmarkEnd w:id="10"/>
            <w:r w:rsidRPr="00C948F8">
              <w:rPr>
                <w:sz w:val="36"/>
                <w:szCs w:val="36"/>
                <w:lang w:val="en-US"/>
              </w:rPr>
              <w:t xml:space="preserve">   </w:t>
            </w:r>
          </w:p>
          <w:p w:rsidR="005F03B7" w:rsidRPr="00C948F8" w:rsidRDefault="005F03B7" w:rsidP="005F328A">
            <w:pPr>
              <w:tabs>
                <w:tab w:val="left" w:pos="366"/>
              </w:tabs>
              <w:spacing w:line="168" w:lineRule="auto"/>
              <w:rPr>
                <w:sz w:val="36"/>
                <w:szCs w:val="36"/>
                <w:lang w:val="en-US"/>
              </w:rPr>
            </w:pPr>
            <w:r w:rsidRPr="00C948F8">
              <w:rPr>
                <w:b/>
                <w:bCs/>
                <w:sz w:val="20"/>
                <w:szCs w:val="20"/>
                <w:lang w:val="en-US"/>
              </w:rPr>
              <w:t xml:space="preserve">PKD       </w:t>
            </w:r>
            <w:bookmarkStart w:id="11" w:name="Tekst12"/>
            <w:r w:rsidR="005C206A" w:rsidRPr="00C948F8">
              <w:rPr>
                <w:sz w:val="20"/>
                <w:szCs w:val="20"/>
                <w:lang w:val="en-US"/>
              </w:rPr>
              <w:fldChar w:fldCharType="begin">
                <w:ffData>
                  <w:name w:val="Tekst12"/>
                  <w:enabled/>
                  <w:calcOnExit w:val="0"/>
                  <w:textInput>
                    <w:maxLength w:val="10"/>
                  </w:textInput>
                </w:ffData>
              </w:fldChar>
            </w:r>
            <w:r w:rsidRPr="00C948F8">
              <w:rPr>
                <w:sz w:val="20"/>
                <w:szCs w:val="20"/>
                <w:lang w:val="en-US"/>
              </w:rPr>
              <w:instrText xml:space="preserve"> FORMTEXT </w:instrText>
            </w:r>
            <w:r w:rsidR="005C206A" w:rsidRPr="00C948F8">
              <w:rPr>
                <w:sz w:val="20"/>
                <w:szCs w:val="20"/>
                <w:lang w:val="en-US"/>
              </w:rPr>
            </w:r>
            <w:r w:rsidR="005C206A"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Pr="00C948F8">
              <w:rPr>
                <w:noProof/>
                <w:sz w:val="20"/>
                <w:szCs w:val="20"/>
                <w:lang w:val="en-US"/>
              </w:rPr>
              <w:t> </w:t>
            </w:r>
            <w:r w:rsidRPr="00C948F8">
              <w:rPr>
                <w:noProof/>
                <w:sz w:val="20"/>
                <w:szCs w:val="20"/>
                <w:lang w:val="en-US"/>
              </w:rPr>
              <w:t> </w:t>
            </w:r>
            <w:r w:rsidRPr="00C948F8">
              <w:rPr>
                <w:noProof/>
                <w:sz w:val="20"/>
                <w:szCs w:val="20"/>
                <w:lang w:val="en-US"/>
              </w:rPr>
              <w:t> </w:t>
            </w:r>
            <w:r w:rsidR="005C206A" w:rsidRPr="00C948F8">
              <w:rPr>
                <w:sz w:val="20"/>
                <w:szCs w:val="20"/>
                <w:lang w:val="en-US"/>
              </w:rPr>
              <w:fldChar w:fldCharType="end"/>
            </w:r>
            <w:bookmarkEnd w:id="11"/>
          </w:p>
        </w:tc>
        <w:tc>
          <w:tcPr>
            <w:tcW w:w="2559" w:type="dxa"/>
            <w:vMerge w:val="restart"/>
            <w:tcBorders>
              <w:top w:val="single" w:sz="4" w:space="0" w:color="auto"/>
              <w:left w:val="single" w:sz="4" w:space="0" w:color="auto"/>
              <w:bottom w:val="nil"/>
              <w:right w:val="single" w:sz="4" w:space="0" w:color="auto"/>
            </w:tcBorders>
            <w:vAlign w:val="center"/>
          </w:tcPr>
          <w:p w:rsidR="005F03B7" w:rsidRPr="00C948F8" w:rsidRDefault="005F03B7" w:rsidP="005F328A">
            <w:pPr>
              <w:tabs>
                <w:tab w:val="left" w:pos="48"/>
              </w:tabs>
              <w:rPr>
                <w:sz w:val="20"/>
                <w:szCs w:val="20"/>
              </w:rPr>
            </w:pPr>
            <w:r w:rsidRPr="00C948F8">
              <w:rPr>
                <w:sz w:val="20"/>
                <w:szCs w:val="20"/>
              </w:rPr>
              <w:t>5. Preferowana forma kontaktów (telefon, e-mail, inna)</w:t>
            </w:r>
          </w:p>
          <w:bookmarkStart w:id="12" w:name="Tekst13"/>
          <w:p w:rsidR="005F03B7" w:rsidRPr="00C948F8" w:rsidRDefault="005C206A" w:rsidP="005F328A">
            <w:pPr>
              <w:tabs>
                <w:tab w:val="left" w:pos="48"/>
              </w:tabs>
              <w:rPr>
                <w:sz w:val="20"/>
                <w:szCs w:val="20"/>
              </w:rPr>
            </w:pPr>
            <w:r w:rsidRPr="00C948F8">
              <w:rPr>
                <w:sz w:val="20"/>
                <w:szCs w:val="20"/>
              </w:rPr>
              <w:fldChar w:fldCharType="begin">
                <w:ffData>
                  <w:name w:val="Tekst13"/>
                  <w:enabled/>
                  <w:calcOnExit w:val="0"/>
                  <w:textInput>
                    <w:maxLength w:val="20"/>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bookmarkEnd w:id="12"/>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293"/>
              </w:tabs>
              <w:rPr>
                <w:sz w:val="20"/>
                <w:szCs w:val="20"/>
              </w:rPr>
            </w:pPr>
          </w:p>
        </w:tc>
      </w:tr>
      <w:tr w:rsidR="005F03B7" w:rsidRPr="00C948F8">
        <w:trPr>
          <w:trHeight w:val="230"/>
        </w:trPr>
        <w:tc>
          <w:tcPr>
            <w:tcW w:w="3679" w:type="dxa"/>
            <w:gridSpan w:val="2"/>
            <w:vMerge/>
            <w:tcBorders>
              <w:top w:val="nil"/>
              <w:left w:val="single" w:sz="4" w:space="0" w:color="auto"/>
              <w:bottom w:val="nil"/>
              <w:right w:val="single" w:sz="4" w:space="0" w:color="auto"/>
            </w:tcBorders>
            <w:vAlign w:val="center"/>
          </w:tcPr>
          <w:p w:rsidR="005F03B7" w:rsidRPr="00C948F8" w:rsidRDefault="005F03B7" w:rsidP="005F328A">
            <w:pPr>
              <w:tabs>
                <w:tab w:val="left" w:pos="366"/>
              </w:tabs>
              <w:rPr>
                <w:sz w:val="20"/>
                <w:szCs w:val="20"/>
              </w:rPr>
            </w:pPr>
          </w:p>
        </w:tc>
        <w:tc>
          <w:tcPr>
            <w:tcW w:w="2559" w:type="dxa"/>
            <w:vMerge/>
            <w:tcBorders>
              <w:top w:val="nil"/>
              <w:left w:val="single" w:sz="4" w:space="0" w:color="auto"/>
              <w:bottom w:val="nil"/>
              <w:right w:val="single" w:sz="4" w:space="0" w:color="auto"/>
            </w:tcBorders>
            <w:vAlign w:val="center"/>
          </w:tcPr>
          <w:p w:rsidR="005F03B7" w:rsidRPr="00C948F8" w:rsidRDefault="005F03B7" w:rsidP="005F328A">
            <w:pPr>
              <w:rPr>
                <w:sz w:val="20"/>
                <w:szCs w:val="20"/>
              </w:rPr>
            </w:pPr>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293"/>
              </w:tabs>
              <w:rPr>
                <w:sz w:val="20"/>
                <w:szCs w:val="20"/>
              </w:rPr>
            </w:pPr>
          </w:p>
        </w:tc>
      </w:tr>
      <w:tr w:rsidR="005F03B7" w:rsidRPr="00C948F8">
        <w:trPr>
          <w:trHeight w:val="375"/>
        </w:trPr>
        <w:tc>
          <w:tcPr>
            <w:tcW w:w="3679" w:type="dxa"/>
            <w:gridSpan w:val="2"/>
            <w:vMerge/>
            <w:tcBorders>
              <w:top w:val="nil"/>
              <w:left w:val="single" w:sz="4" w:space="0" w:color="auto"/>
              <w:bottom w:val="single" w:sz="4" w:space="0" w:color="auto"/>
              <w:right w:val="single" w:sz="4" w:space="0" w:color="auto"/>
            </w:tcBorders>
            <w:vAlign w:val="center"/>
          </w:tcPr>
          <w:p w:rsidR="005F03B7" w:rsidRPr="00C948F8" w:rsidRDefault="005F03B7" w:rsidP="005F328A">
            <w:pPr>
              <w:rPr>
                <w:sz w:val="20"/>
                <w:szCs w:val="20"/>
              </w:rPr>
            </w:pPr>
          </w:p>
        </w:tc>
        <w:tc>
          <w:tcPr>
            <w:tcW w:w="2559" w:type="dxa"/>
            <w:vMerge/>
            <w:tcBorders>
              <w:top w:val="nil"/>
              <w:left w:val="single" w:sz="4" w:space="0" w:color="auto"/>
              <w:bottom w:val="single" w:sz="4" w:space="0" w:color="auto"/>
              <w:right w:val="single" w:sz="4" w:space="0" w:color="auto"/>
            </w:tcBorders>
            <w:vAlign w:val="center"/>
          </w:tcPr>
          <w:p w:rsidR="005F03B7" w:rsidRPr="00C948F8" w:rsidRDefault="005F03B7" w:rsidP="005F328A">
            <w:pPr>
              <w:rPr>
                <w:sz w:val="20"/>
                <w:szCs w:val="20"/>
              </w:rPr>
            </w:pPr>
          </w:p>
        </w:tc>
        <w:tc>
          <w:tcPr>
            <w:tcW w:w="4371" w:type="dxa"/>
            <w:gridSpan w:val="3"/>
            <w:vMerge/>
            <w:tcBorders>
              <w:top w:val="nil"/>
              <w:left w:val="single" w:sz="4" w:space="0" w:color="auto"/>
              <w:bottom w:val="single" w:sz="4" w:space="0" w:color="auto"/>
              <w:right w:val="single" w:sz="4" w:space="0" w:color="auto"/>
            </w:tcBorders>
            <w:vAlign w:val="center"/>
          </w:tcPr>
          <w:p w:rsidR="005F03B7" w:rsidRPr="00C948F8" w:rsidRDefault="005F03B7" w:rsidP="005F328A">
            <w:pPr>
              <w:rPr>
                <w:sz w:val="20"/>
                <w:szCs w:val="20"/>
              </w:rPr>
            </w:pPr>
          </w:p>
        </w:tc>
      </w:tr>
      <w:tr w:rsidR="005F03B7" w:rsidRPr="00C948F8">
        <w:trPr>
          <w:trHeight w:val="272"/>
        </w:trPr>
        <w:tc>
          <w:tcPr>
            <w:tcW w:w="6238" w:type="dxa"/>
            <w:gridSpan w:val="3"/>
            <w:tcBorders>
              <w:top w:val="single" w:sz="4" w:space="0" w:color="auto"/>
              <w:left w:val="single" w:sz="4" w:space="0" w:color="auto"/>
              <w:bottom w:val="single" w:sz="4" w:space="0" w:color="auto"/>
              <w:right w:val="single" w:sz="4" w:space="0" w:color="auto"/>
            </w:tcBorders>
            <w:vAlign w:val="center"/>
          </w:tcPr>
          <w:p w:rsidR="005F03B7" w:rsidRPr="00C948F8" w:rsidRDefault="005F03B7" w:rsidP="001064A4">
            <w:pPr>
              <w:numPr>
                <w:ilvl w:val="0"/>
                <w:numId w:val="11"/>
              </w:numPr>
              <w:tabs>
                <w:tab w:val="left" w:pos="48"/>
                <w:tab w:val="left" w:pos="4325"/>
              </w:tabs>
              <w:spacing w:before="160" w:line="168" w:lineRule="auto"/>
              <w:ind w:left="0" w:firstLine="0"/>
              <w:rPr>
                <w:sz w:val="20"/>
                <w:szCs w:val="20"/>
              </w:rPr>
            </w:pPr>
            <w:r w:rsidRPr="00C948F8">
              <w:rPr>
                <w:sz w:val="20"/>
                <w:szCs w:val="20"/>
              </w:rPr>
              <w:t xml:space="preserve">Forma własności:          </w:t>
            </w:r>
            <w:bookmarkStart w:id="13" w:name="Wybór1"/>
            <w:r w:rsidR="005C206A" w:rsidRPr="00C948F8">
              <w:rPr>
                <w:sz w:val="20"/>
                <w:szCs w:val="20"/>
              </w:rPr>
              <w:fldChar w:fldCharType="begin">
                <w:ffData>
                  <w:name w:val="Wybór1"/>
                  <w:enabled/>
                  <w:calcOnExit w:val="0"/>
                  <w:checkBox>
                    <w:sizeAuto/>
                    <w:default w:val="0"/>
                  </w:checkBox>
                </w:ffData>
              </w:fldChar>
            </w:r>
            <w:r w:rsidRPr="00C948F8">
              <w:rPr>
                <w:sz w:val="20"/>
                <w:szCs w:val="20"/>
              </w:rPr>
              <w:instrText xml:space="preserve"> FORMCHECKBOX </w:instrText>
            </w:r>
            <w:r w:rsidR="00B2069E">
              <w:rPr>
                <w:sz w:val="20"/>
                <w:szCs w:val="20"/>
              </w:rPr>
            </w:r>
            <w:r w:rsidR="00B2069E">
              <w:rPr>
                <w:sz w:val="20"/>
                <w:szCs w:val="20"/>
              </w:rPr>
              <w:fldChar w:fldCharType="separate"/>
            </w:r>
            <w:r w:rsidR="005C206A" w:rsidRPr="00C948F8">
              <w:rPr>
                <w:sz w:val="20"/>
                <w:szCs w:val="20"/>
              </w:rPr>
              <w:fldChar w:fldCharType="end"/>
            </w:r>
            <w:bookmarkEnd w:id="13"/>
            <w:r w:rsidRPr="00C948F8">
              <w:rPr>
                <w:sz w:val="32"/>
                <w:szCs w:val="32"/>
              </w:rPr>
              <w:t>⁪</w:t>
            </w:r>
            <w:r w:rsidRPr="00C948F8">
              <w:rPr>
                <w:sz w:val="20"/>
                <w:szCs w:val="20"/>
              </w:rPr>
              <w:t xml:space="preserve">prywatna              </w:t>
            </w:r>
            <w:r w:rsidR="005C206A" w:rsidRPr="00C948F8">
              <w:rPr>
                <w:sz w:val="20"/>
                <w:szCs w:val="20"/>
              </w:rPr>
              <w:fldChar w:fldCharType="begin">
                <w:ffData>
                  <w:name w:val=""/>
                  <w:enabled/>
                  <w:calcOnExit w:val="0"/>
                  <w:checkBox>
                    <w:sizeAuto/>
                    <w:default w:val="0"/>
                  </w:checkBox>
                </w:ffData>
              </w:fldChar>
            </w:r>
            <w:r w:rsidRPr="00C948F8">
              <w:rPr>
                <w:sz w:val="20"/>
                <w:szCs w:val="20"/>
              </w:rPr>
              <w:instrText xml:space="preserve"> FORMCHECKBOX </w:instrText>
            </w:r>
            <w:r w:rsidR="00B2069E">
              <w:rPr>
                <w:sz w:val="20"/>
                <w:szCs w:val="20"/>
              </w:rPr>
            </w:r>
            <w:r w:rsidR="00B2069E">
              <w:rPr>
                <w:sz w:val="20"/>
                <w:szCs w:val="20"/>
              </w:rPr>
              <w:fldChar w:fldCharType="separate"/>
            </w:r>
            <w:r w:rsidR="005C206A" w:rsidRPr="00C948F8">
              <w:rPr>
                <w:sz w:val="20"/>
                <w:szCs w:val="20"/>
              </w:rPr>
              <w:fldChar w:fldCharType="end"/>
            </w:r>
            <w:r w:rsidRPr="00C948F8">
              <w:rPr>
                <w:sz w:val="32"/>
                <w:szCs w:val="32"/>
              </w:rPr>
              <w:t>⁪</w:t>
            </w:r>
            <w:r w:rsidRPr="00C948F8">
              <w:rPr>
                <w:sz w:val="20"/>
                <w:szCs w:val="20"/>
              </w:rPr>
              <w:t>publiczna</w:t>
            </w:r>
          </w:p>
        </w:tc>
        <w:tc>
          <w:tcPr>
            <w:tcW w:w="4371" w:type="dxa"/>
            <w:gridSpan w:val="3"/>
            <w:tcBorders>
              <w:top w:val="single" w:sz="4" w:space="0" w:color="auto"/>
              <w:left w:val="single" w:sz="4" w:space="0" w:color="auto"/>
              <w:bottom w:val="single" w:sz="4" w:space="0" w:color="auto"/>
              <w:right w:val="single" w:sz="4" w:space="0" w:color="auto"/>
            </w:tcBorders>
            <w:vAlign w:val="center"/>
          </w:tcPr>
          <w:p w:rsidR="005F03B7" w:rsidRPr="00C948F8" w:rsidRDefault="005F03B7" w:rsidP="001064A4">
            <w:pPr>
              <w:numPr>
                <w:ilvl w:val="0"/>
                <w:numId w:val="11"/>
              </w:numPr>
              <w:tabs>
                <w:tab w:val="left" w:pos="48"/>
              </w:tabs>
              <w:ind w:left="0" w:firstLine="0"/>
              <w:rPr>
                <w:sz w:val="20"/>
                <w:szCs w:val="20"/>
              </w:rPr>
            </w:pPr>
            <w:r w:rsidRPr="00C948F8">
              <w:rPr>
                <w:sz w:val="20"/>
                <w:szCs w:val="20"/>
              </w:rPr>
              <w:t xml:space="preserve">Liczba zatrudnionych pracowników: </w:t>
            </w:r>
            <w:bookmarkStart w:id="14" w:name="Tekst14"/>
            <w:r w:rsidR="005C206A" w:rsidRPr="00C948F8">
              <w:rPr>
                <w:sz w:val="20"/>
                <w:szCs w:val="20"/>
              </w:rPr>
              <w:fldChar w:fldCharType="begin">
                <w:ffData>
                  <w:name w:val="Tekst14"/>
                  <w:enabled/>
                  <w:calcOnExit w:val="0"/>
                  <w:textInput>
                    <w:type w:val="number"/>
                    <w:maxLength w:val="3"/>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14"/>
          </w:p>
        </w:tc>
      </w:tr>
      <w:tr w:rsidR="005F03B7" w:rsidRPr="00C948F8">
        <w:tc>
          <w:tcPr>
            <w:tcW w:w="10609"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5F03B7" w:rsidRPr="00C948F8" w:rsidRDefault="005F03B7" w:rsidP="005F328A">
            <w:pPr>
              <w:tabs>
                <w:tab w:val="left" w:pos="77"/>
              </w:tabs>
              <w:rPr>
                <w:b/>
                <w:bCs/>
                <w:sz w:val="20"/>
                <w:szCs w:val="20"/>
              </w:rPr>
            </w:pPr>
            <w:r w:rsidRPr="00C948F8">
              <w:rPr>
                <w:b/>
                <w:bCs/>
                <w:sz w:val="20"/>
                <w:szCs w:val="20"/>
              </w:rPr>
              <w:t>II. Informacje dotyczące zgłaszanego miejsca pracy</w:t>
            </w:r>
          </w:p>
        </w:tc>
      </w:tr>
      <w:tr w:rsidR="005F03B7" w:rsidRPr="00C948F8">
        <w:trPr>
          <w:trHeight w:val="856"/>
        </w:trPr>
        <w:tc>
          <w:tcPr>
            <w:tcW w:w="3679" w:type="dxa"/>
            <w:gridSpan w:val="2"/>
            <w:vMerge w:val="restart"/>
            <w:tcBorders>
              <w:top w:val="single" w:sz="4" w:space="0" w:color="auto"/>
              <w:left w:val="single" w:sz="4" w:space="0" w:color="auto"/>
              <w:right w:val="single" w:sz="4" w:space="0" w:color="auto"/>
            </w:tcBorders>
          </w:tcPr>
          <w:p w:rsidR="005F03B7" w:rsidRPr="00C948F8" w:rsidRDefault="005F03B7" w:rsidP="001064A4">
            <w:pPr>
              <w:numPr>
                <w:ilvl w:val="0"/>
                <w:numId w:val="11"/>
              </w:numPr>
              <w:ind w:left="0" w:firstLine="0"/>
              <w:rPr>
                <w:sz w:val="20"/>
                <w:szCs w:val="20"/>
              </w:rPr>
            </w:pPr>
            <w:r w:rsidRPr="00C948F8">
              <w:rPr>
                <w:sz w:val="20"/>
                <w:szCs w:val="20"/>
              </w:rPr>
              <w:t xml:space="preserve">Nazwa zawodu </w:t>
            </w:r>
            <w:bookmarkStart w:id="15" w:name="Tekst16"/>
            <w:r w:rsidR="005C206A" w:rsidRPr="00C948F8">
              <w:rPr>
                <w:sz w:val="20"/>
                <w:szCs w:val="20"/>
              </w:rPr>
              <w:fldChar w:fldCharType="begin">
                <w:ffData>
                  <w:name w:val="Tekst16"/>
                  <w:enabled/>
                  <w:calcOnExit w:val="0"/>
                  <w:textInput>
                    <w:maxLength w:val="1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15"/>
          </w:p>
          <w:p w:rsidR="005F03B7" w:rsidRPr="00C948F8" w:rsidRDefault="005F03B7" w:rsidP="001064A4">
            <w:pPr>
              <w:numPr>
                <w:ilvl w:val="0"/>
                <w:numId w:val="11"/>
              </w:numPr>
              <w:tabs>
                <w:tab w:val="left" w:pos="48"/>
              </w:tabs>
              <w:spacing w:line="192" w:lineRule="auto"/>
              <w:ind w:left="0" w:firstLine="0"/>
              <w:rPr>
                <w:sz w:val="20"/>
                <w:szCs w:val="20"/>
              </w:rPr>
            </w:pPr>
            <w:r w:rsidRPr="00C948F8">
              <w:rPr>
                <w:sz w:val="20"/>
                <w:szCs w:val="20"/>
              </w:rPr>
              <w:t>Kod zawodu (</w:t>
            </w:r>
            <w:hyperlink r:id="rId11" w:history="1">
              <w:r w:rsidRPr="00C948F8">
                <w:rPr>
                  <w:color w:val="0000FF"/>
                  <w:sz w:val="20"/>
                  <w:szCs w:val="20"/>
                  <w:u w:val="single"/>
                </w:rPr>
                <w:t>KZiS</w:t>
              </w:r>
            </w:hyperlink>
            <w:r w:rsidRPr="00C948F8">
              <w:rPr>
                <w:sz w:val="20"/>
                <w:szCs w:val="20"/>
              </w:rPr>
              <w:t xml:space="preserve"> dostępna na stronie </w:t>
            </w:r>
            <w:hyperlink r:id="rId12" w:history="1">
              <w:r w:rsidRPr="00C948F8">
                <w:rPr>
                  <w:color w:val="0000FF"/>
                  <w:sz w:val="20"/>
                  <w:szCs w:val="20"/>
                  <w:u w:val="single"/>
                </w:rPr>
                <w:t>www.pup.limanowa.pl</w:t>
              </w:r>
            </w:hyperlink>
            <w:r w:rsidRPr="00C948F8">
              <w:rPr>
                <w:sz w:val="20"/>
                <w:szCs w:val="20"/>
              </w:rPr>
              <w:t>)</w:t>
            </w:r>
          </w:p>
          <w:p w:rsidR="005F03B7" w:rsidRPr="00C948F8" w:rsidRDefault="005F03B7" w:rsidP="005F328A">
            <w:pPr>
              <w:tabs>
                <w:tab w:val="left" w:pos="48"/>
              </w:tabs>
              <w:spacing w:line="192" w:lineRule="auto"/>
              <w:rPr>
                <w:sz w:val="20"/>
                <w:szCs w:val="20"/>
              </w:rPr>
            </w:pPr>
          </w:p>
          <w:p w:rsidR="005F03B7" w:rsidRPr="00C948F8" w:rsidRDefault="005F03B7" w:rsidP="005F328A">
            <w:pPr>
              <w:tabs>
                <w:tab w:val="left" w:pos="48"/>
              </w:tabs>
              <w:spacing w:line="192" w:lineRule="auto"/>
              <w:rPr>
                <w:sz w:val="36"/>
                <w:szCs w:val="36"/>
              </w:rPr>
            </w:pPr>
            <w:r w:rsidRPr="00C948F8">
              <w:rPr>
                <w:sz w:val="36"/>
                <w:szCs w:val="36"/>
              </w:rPr>
              <w:t xml:space="preserve">         </w:t>
            </w:r>
            <w:r w:rsidRPr="00C948F8">
              <w:rPr>
                <w:sz w:val="36"/>
                <w:szCs w:val="36"/>
                <w:lang w:val="en-US"/>
              </w:rPr>
              <w:t>⁪⁪⁪⁪⁪⁪</w:t>
            </w:r>
          </w:p>
        </w:tc>
        <w:tc>
          <w:tcPr>
            <w:tcW w:w="2559" w:type="dxa"/>
            <w:tcBorders>
              <w:top w:val="single" w:sz="4" w:space="0" w:color="auto"/>
              <w:left w:val="single" w:sz="4" w:space="0" w:color="auto"/>
              <w:bottom w:val="nil"/>
              <w:right w:val="single" w:sz="4" w:space="0" w:color="auto"/>
            </w:tcBorders>
          </w:tcPr>
          <w:p w:rsidR="005F03B7" w:rsidRPr="00C948F8" w:rsidRDefault="005F03B7" w:rsidP="001064A4">
            <w:pPr>
              <w:numPr>
                <w:ilvl w:val="0"/>
                <w:numId w:val="11"/>
              </w:numPr>
              <w:tabs>
                <w:tab w:val="left" w:pos="48"/>
              </w:tabs>
              <w:ind w:left="0" w:firstLine="0"/>
              <w:rPr>
                <w:sz w:val="20"/>
                <w:szCs w:val="20"/>
              </w:rPr>
            </w:pPr>
            <w:r w:rsidRPr="00C948F8">
              <w:rPr>
                <w:sz w:val="20"/>
                <w:szCs w:val="20"/>
              </w:rPr>
              <w:t>Nazwa stanowiska</w:t>
            </w:r>
          </w:p>
          <w:tbl>
            <w:tblPr>
              <w:tblW w:w="0" w:type="auto"/>
              <w:tblLayout w:type="fixed"/>
              <w:tblLook w:val="01E0" w:firstRow="1" w:lastRow="1" w:firstColumn="1" w:lastColumn="1" w:noHBand="0" w:noVBand="0"/>
            </w:tblPr>
            <w:tblGrid>
              <w:gridCol w:w="2351"/>
            </w:tblGrid>
            <w:tr w:rsidR="005F03B7" w:rsidRPr="00C948F8">
              <w:trPr>
                <w:trHeight w:val="603"/>
              </w:trPr>
              <w:tc>
                <w:tcPr>
                  <w:tcW w:w="2351" w:type="dxa"/>
                </w:tcPr>
                <w:bookmarkStart w:id="16" w:name="Tekst15"/>
                <w:p w:rsidR="005F03B7" w:rsidRPr="0038576F" w:rsidRDefault="005C206A" w:rsidP="005F328A">
                  <w:pPr>
                    <w:tabs>
                      <w:tab w:val="left" w:pos="48"/>
                    </w:tabs>
                    <w:rPr>
                      <w:sz w:val="20"/>
                      <w:szCs w:val="20"/>
                    </w:rPr>
                  </w:pPr>
                  <w:r w:rsidRPr="0038576F">
                    <w:rPr>
                      <w:sz w:val="20"/>
                      <w:szCs w:val="20"/>
                    </w:rPr>
                    <w:fldChar w:fldCharType="begin">
                      <w:ffData>
                        <w:name w:val="Tekst15"/>
                        <w:enabled/>
                        <w:calcOnExit w:val="0"/>
                        <w:textInput>
                          <w:maxLength w:val="40"/>
                        </w:textInput>
                      </w:ffData>
                    </w:fldChar>
                  </w:r>
                  <w:r w:rsidR="005F03B7" w:rsidRPr="0038576F">
                    <w:rPr>
                      <w:sz w:val="20"/>
                      <w:szCs w:val="20"/>
                    </w:rPr>
                    <w:instrText xml:space="preserve"> FORMTEXT </w:instrText>
                  </w:r>
                  <w:r w:rsidRPr="0038576F">
                    <w:rPr>
                      <w:sz w:val="20"/>
                      <w:szCs w:val="20"/>
                    </w:rPr>
                  </w:r>
                  <w:r w:rsidRPr="0038576F">
                    <w:rPr>
                      <w:sz w:val="20"/>
                      <w:szCs w:val="20"/>
                    </w:rPr>
                    <w:fldChar w:fldCharType="separate"/>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Pr="0038576F">
                    <w:rPr>
                      <w:sz w:val="20"/>
                      <w:szCs w:val="20"/>
                    </w:rPr>
                    <w:fldChar w:fldCharType="end"/>
                  </w:r>
                  <w:bookmarkEnd w:id="16"/>
                </w:p>
              </w:tc>
            </w:tr>
          </w:tbl>
          <w:p w:rsidR="005F03B7" w:rsidRPr="00C948F8" w:rsidRDefault="005F03B7" w:rsidP="005F328A">
            <w:pPr>
              <w:tabs>
                <w:tab w:val="left" w:pos="48"/>
              </w:tabs>
              <w:rPr>
                <w:sz w:val="20"/>
                <w:szCs w:val="20"/>
              </w:rPr>
            </w:pPr>
          </w:p>
        </w:tc>
        <w:tc>
          <w:tcPr>
            <w:tcW w:w="4371" w:type="dxa"/>
            <w:gridSpan w:val="3"/>
            <w:tcBorders>
              <w:top w:val="single" w:sz="4" w:space="0" w:color="auto"/>
              <w:left w:val="single" w:sz="4" w:space="0" w:color="auto"/>
              <w:right w:val="single" w:sz="4" w:space="0" w:color="auto"/>
            </w:tcBorders>
          </w:tcPr>
          <w:p w:rsidR="005F03B7" w:rsidRPr="00C948F8" w:rsidRDefault="005F03B7" w:rsidP="005F328A">
            <w:pPr>
              <w:tabs>
                <w:tab w:val="left" w:pos="48"/>
              </w:tabs>
              <w:spacing w:line="360" w:lineRule="auto"/>
              <w:rPr>
                <w:sz w:val="20"/>
                <w:szCs w:val="20"/>
              </w:rPr>
            </w:pPr>
            <w:r w:rsidRPr="00C948F8">
              <w:rPr>
                <w:sz w:val="20"/>
                <w:szCs w:val="20"/>
              </w:rPr>
              <w:t xml:space="preserve">10.     Liczba wolnych miejsc pracy </w:t>
            </w:r>
            <w:r w:rsidRPr="00C948F8">
              <w:rPr>
                <w:sz w:val="36"/>
                <w:szCs w:val="36"/>
              </w:rPr>
              <w:t xml:space="preserve">     </w:t>
            </w:r>
            <w:bookmarkStart w:id="17" w:name="Tekst17"/>
            <w:r w:rsidR="005C206A" w:rsidRPr="00C948F8">
              <w:rPr>
                <w:sz w:val="20"/>
                <w:szCs w:val="20"/>
              </w:rPr>
              <w:fldChar w:fldCharType="begin">
                <w:ffData>
                  <w:name w:val="Tekst17"/>
                  <w:enabled/>
                  <w:calcOnExit w:val="0"/>
                  <w:textInput>
                    <w:type w:val="number"/>
                    <w:maxLength w:val="3"/>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17"/>
            <w:r w:rsidRPr="00C948F8">
              <w:rPr>
                <w:sz w:val="20"/>
                <w:szCs w:val="20"/>
              </w:rPr>
              <w:t xml:space="preserve">        </w:t>
            </w:r>
            <w:r w:rsidRPr="00C948F8">
              <w:rPr>
                <w:sz w:val="20"/>
                <w:szCs w:val="20"/>
              </w:rPr>
              <w:br/>
              <w:t>w tym dla osób niepełnosprawnych</w:t>
            </w:r>
            <w:r w:rsidRPr="00C948F8">
              <w:rPr>
                <w:sz w:val="36"/>
                <w:szCs w:val="36"/>
              </w:rPr>
              <w:t xml:space="preserve">      </w:t>
            </w:r>
            <w:r w:rsidR="005C206A" w:rsidRPr="00C948F8">
              <w:rPr>
                <w:sz w:val="20"/>
                <w:szCs w:val="20"/>
              </w:rPr>
              <w:fldChar w:fldCharType="begin">
                <w:ffData>
                  <w:name w:val="Tekst17"/>
                  <w:enabled/>
                  <w:calcOnExit w:val="0"/>
                  <w:textInput>
                    <w:type w:val="number"/>
                    <w:maxLength w:val="3"/>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tc>
      </w:tr>
      <w:tr w:rsidR="005F03B7" w:rsidRPr="00C948F8">
        <w:trPr>
          <w:trHeight w:val="263"/>
        </w:trPr>
        <w:tc>
          <w:tcPr>
            <w:tcW w:w="3679" w:type="dxa"/>
            <w:gridSpan w:val="2"/>
            <w:vMerge/>
            <w:tcBorders>
              <w:left w:val="single" w:sz="4" w:space="0" w:color="auto"/>
              <w:right w:val="single" w:sz="4" w:space="0" w:color="auto"/>
            </w:tcBorders>
            <w:vAlign w:val="center"/>
          </w:tcPr>
          <w:p w:rsidR="005F03B7" w:rsidRPr="00C948F8" w:rsidRDefault="005F03B7" w:rsidP="001064A4">
            <w:pPr>
              <w:numPr>
                <w:ilvl w:val="0"/>
                <w:numId w:val="11"/>
              </w:numPr>
              <w:ind w:left="0" w:firstLine="0"/>
              <w:rPr>
                <w:sz w:val="20"/>
                <w:szCs w:val="20"/>
              </w:rPr>
            </w:pPr>
          </w:p>
        </w:tc>
        <w:tc>
          <w:tcPr>
            <w:tcW w:w="6930" w:type="dxa"/>
            <w:gridSpan w:val="4"/>
            <w:tcBorders>
              <w:top w:val="single" w:sz="4" w:space="0" w:color="auto"/>
              <w:left w:val="single" w:sz="4" w:space="0" w:color="auto"/>
              <w:bottom w:val="nil"/>
              <w:right w:val="single" w:sz="4" w:space="0" w:color="auto"/>
            </w:tcBorders>
          </w:tcPr>
          <w:p w:rsidR="005F03B7" w:rsidRPr="00C948F8" w:rsidRDefault="005F03B7" w:rsidP="005F328A">
            <w:pPr>
              <w:tabs>
                <w:tab w:val="left" w:pos="48"/>
                <w:tab w:val="left" w:pos="3583"/>
              </w:tabs>
              <w:spacing w:before="60"/>
              <w:rPr>
                <w:sz w:val="20"/>
                <w:szCs w:val="20"/>
              </w:rPr>
            </w:pPr>
            <w:r w:rsidRPr="00C948F8">
              <w:rPr>
                <w:sz w:val="20"/>
                <w:szCs w:val="20"/>
              </w:rPr>
              <w:t xml:space="preserve">11. Miejsce wykonywania pracy: </w:t>
            </w:r>
            <w:bookmarkStart w:id="18" w:name="Tekst18"/>
            <w:r w:rsidR="005C206A" w:rsidRPr="00C948F8">
              <w:rPr>
                <w:sz w:val="20"/>
                <w:szCs w:val="20"/>
              </w:rPr>
              <w:fldChar w:fldCharType="begin">
                <w:ffData>
                  <w:name w:val="Tekst18"/>
                  <w:enabled/>
                  <w:calcOnExit w:val="0"/>
                  <w:textInput>
                    <w:maxLength w:val="3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18"/>
          </w:p>
        </w:tc>
      </w:tr>
      <w:tr w:rsidR="005F03B7" w:rsidRPr="00C948F8">
        <w:trPr>
          <w:trHeight w:val="345"/>
        </w:trPr>
        <w:tc>
          <w:tcPr>
            <w:tcW w:w="10609" w:type="dxa"/>
            <w:gridSpan w:val="6"/>
            <w:tcBorders>
              <w:top w:val="single" w:sz="4" w:space="0" w:color="auto"/>
              <w:left w:val="single" w:sz="4" w:space="0" w:color="auto"/>
              <w:right w:val="single" w:sz="4" w:space="0" w:color="auto"/>
            </w:tcBorders>
          </w:tcPr>
          <w:p w:rsidR="005F03B7" w:rsidRPr="00C948F8" w:rsidRDefault="005F03B7" w:rsidP="005F328A">
            <w:pPr>
              <w:tabs>
                <w:tab w:val="left" w:pos="370"/>
              </w:tabs>
              <w:rPr>
                <w:sz w:val="20"/>
                <w:szCs w:val="20"/>
              </w:rPr>
            </w:pPr>
            <w:r w:rsidRPr="00C948F8">
              <w:rPr>
                <w:sz w:val="20"/>
                <w:szCs w:val="20"/>
              </w:rPr>
              <w:t>12. System i rozkład czasu pracy:</w:t>
            </w:r>
            <w:r w:rsidRPr="00C948F8">
              <w:rPr>
                <w:sz w:val="36"/>
                <w:szCs w:val="36"/>
              </w:rPr>
              <w:t xml:space="preserve">  </w:t>
            </w:r>
            <w:bookmarkStart w:id="19" w:name="Wybór2"/>
            <w:r w:rsidR="005C206A" w:rsidRPr="00C948F8">
              <w:rPr>
                <w:sz w:val="20"/>
                <w:szCs w:val="20"/>
              </w:rPr>
              <w:fldChar w:fldCharType="begin">
                <w:ffData>
                  <w:name w:val="Wybór2"/>
                  <w:enabled/>
                  <w:calcOnExit w:val="0"/>
                  <w:checkBox>
                    <w:sizeAuto/>
                    <w:default w:val="0"/>
                  </w:checkBox>
                </w:ffData>
              </w:fldChar>
            </w:r>
            <w:r w:rsidRPr="00C948F8">
              <w:rPr>
                <w:sz w:val="20"/>
                <w:szCs w:val="20"/>
              </w:rPr>
              <w:instrText xml:space="preserve"> FORMCHECKBOX </w:instrText>
            </w:r>
            <w:r w:rsidR="00B2069E">
              <w:rPr>
                <w:sz w:val="20"/>
                <w:szCs w:val="20"/>
              </w:rPr>
            </w:r>
            <w:r w:rsidR="00B2069E">
              <w:rPr>
                <w:sz w:val="20"/>
                <w:szCs w:val="20"/>
              </w:rPr>
              <w:fldChar w:fldCharType="separate"/>
            </w:r>
            <w:r w:rsidR="005C206A" w:rsidRPr="00C948F8">
              <w:rPr>
                <w:sz w:val="20"/>
                <w:szCs w:val="20"/>
              </w:rPr>
              <w:fldChar w:fldCharType="end"/>
            </w:r>
            <w:bookmarkEnd w:id="19"/>
            <w:r w:rsidRPr="00C948F8">
              <w:rPr>
                <w:sz w:val="20"/>
                <w:szCs w:val="20"/>
              </w:rPr>
              <w:t xml:space="preserve"> jedna zmiana         </w:t>
            </w:r>
            <w:bookmarkStart w:id="20" w:name="Wybór3"/>
            <w:r w:rsidR="005C206A" w:rsidRPr="00C948F8">
              <w:rPr>
                <w:sz w:val="20"/>
                <w:szCs w:val="20"/>
              </w:rPr>
              <w:fldChar w:fldCharType="begin">
                <w:ffData>
                  <w:name w:val="Wybór3"/>
                  <w:enabled/>
                  <w:calcOnExit w:val="0"/>
                  <w:checkBox>
                    <w:sizeAuto/>
                    <w:default w:val="0"/>
                  </w:checkBox>
                </w:ffData>
              </w:fldChar>
            </w:r>
            <w:r w:rsidRPr="00C948F8">
              <w:rPr>
                <w:sz w:val="20"/>
                <w:szCs w:val="20"/>
              </w:rPr>
              <w:instrText xml:space="preserve"> FORMCHECKBOX </w:instrText>
            </w:r>
            <w:r w:rsidR="00B2069E">
              <w:rPr>
                <w:sz w:val="20"/>
                <w:szCs w:val="20"/>
              </w:rPr>
            </w:r>
            <w:r w:rsidR="00B2069E">
              <w:rPr>
                <w:sz w:val="20"/>
                <w:szCs w:val="20"/>
              </w:rPr>
              <w:fldChar w:fldCharType="separate"/>
            </w:r>
            <w:r w:rsidR="005C206A" w:rsidRPr="00C948F8">
              <w:rPr>
                <w:sz w:val="20"/>
                <w:szCs w:val="20"/>
              </w:rPr>
              <w:fldChar w:fldCharType="end"/>
            </w:r>
            <w:bookmarkEnd w:id="20"/>
            <w:r w:rsidRPr="00C948F8">
              <w:rPr>
                <w:sz w:val="20"/>
                <w:szCs w:val="20"/>
              </w:rPr>
              <w:t xml:space="preserve"> dwie zmiany             </w:t>
            </w:r>
            <w:bookmarkStart w:id="21" w:name="Wybór4"/>
            <w:r w:rsidR="005C206A" w:rsidRPr="00C948F8">
              <w:rPr>
                <w:sz w:val="20"/>
                <w:szCs w:val="20"/>
              </w:rPr>
              <w:fldChar w:fldCharType="begin">
                <w:ffData>
                  <w:name w:val="Wybór4"/>
                  <w:enabled/>
                  <w:calcOnExit w:val="0"/>
                  <w:checkBox>
                    <w:sizeAuto/>
                    <w:default w:val="0"/>
                  </w:checkBox>
                </w:ffData>
              </w:fldChar>
            </w:r>
            <w:r w:rsidRPr="00C948F8">
              <w:rPr>
                <w:sz w:val="20"/>
                <w:szCs w:val="20"/>
              </w:rPr>
              <w:instrText xml:space="preserve"> FORMCHECKBOX </w:instrText>
            </w:r>
            <w:r w:rsidR="00B2069E">
              <w:rPr>
                <w:sz w:val="20"/>
                <w:szCs w:val="20"/>
              </w:rPr>
            </w:r>
            <w:r w:rsidR="00B2069E">
              <w:rPr>
                <w:sz w:val="20"/>
                <w:szCs w:val="20"/>
              </w:rPr>
              <w:fldChar w:fldCharType="separate"/>
            </w:r>
            <w:r w:rsidR="005C206A" w:rsidRPr="00C948F8">
              <w:rPr>
                <w:sz w:val="20"/>
                <w:szCs w:val="20"/>
              </w:rPr>
              <w:fldChar w:fldCharType="end"/>
            </w:r>
            <w:bookmarkEnd w:id="21"/>
            <w:r w:rsidRPr="00C948F8">
              <w:rPr>
                <w:sz w:val="20"/>
                <w:szCs w:val="20"/>
              </w:rPr>
              <w:t xml:space="preserve"> inne  </w:t>
            </w:r>
            <w:bookmarkStart w:id="22" w:name="Tekst19"/>
            <w:r w:rsidR="005C206A" w:rsidRPr="00C948F8">
              <w:rPr>
                <w:sz w:val="20"/>
                <w:szCs w:val="20"/>
              </w:rPr>
              <w:fldChar w:fldCharType="begin">
                <w:ffData>
                  <w:name w:val="Tekst19"/>
                  <w:enabled/>
                  <w:calcOnExit w:val="0"/>
                  <w:textInput>
                    <w:maxLength w:val="2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22"/>
          </w:p>
        </w:tc>
      </w:tr>
      <w:tr w:rsidR="005F03B7" w:rsidRPr="00C948F8">
        <w:trPr>
          <w:trHeight w:val="1486"/>
        </w:trPr>
        <w:tc>
          <w:tcPr>
            <w:tcW w:w="2547" w:type="dxa"/>
            <w:tcBorders>
              <w:top w:val="single" w:sz="4" w:space="0" w:color="auto"/>
              <w:left w:val="single" w:sz="4" w:space="0" w:color="auto"/>
              <w:right w:val="single" w:sz="4" w:space="0" w:color="auto"/>
            </w:tcBorders>
          </w:tcPr>
          <w:p w:rsidR="005F03B7" w:rsidRPr="00C948F8" w:rsidRDefault="005F03B7" w:rsidP="005F328A">
            <w:pPr>
              <w:tabs>
                <w:tab w:val="left" w:pos="366"/>
              </w:tabs>
              <w:rPr>
                <w:sz w:val="20"/>
                <w:szCs w:val="20"/>
              </w:rPr>
            </w:pPr>
            <w:r w:rsidRPr="00C948F8">
              <w:rPr>
                <w:sz w:val="20"/>
                <w:szCs w:val="20"/>
              </w:rPr>
              <w:t>13. Wymiar czasu pracy:</w:t>
            </w:r>
          </w:p>
          <w:p w:rsidR="005F03B7" w:rsidRPr="00C948F8" w:rsidRDefault="005F03B7" w:rsidP="005F328A">
            <w:pPr>
              <w:rPr>
                <w:sz w:val="20"/>
                <w:szCs w:val="20"/>
              </w:rPr>
            </w:pPr>
            <w:r w:rsidRPr="00C948F8">
              <w:rPr>
                <w:sz w:val="36"/>
                <w:szCs w:val="36"/>
              </w:rPr>
              <w:t>⁪</w:t>
            </w:r>
            <w:r w:rsidRPr="00C948F8">
              <w:rPr>
                <w:sz w:val="20"/>
                <w:szCs w:val="20"/>
              </w:rPr>
              <w:t xml:space="preserve"> </w:t>
            </w:r>
            <w:bookmarkStart w:id="23" w:name="Wybór5"/>
            <w:r w:rsidR="005C206A" w:rsidRPr="00C948F8">
              <w:rPr>
                <w:sz w:val="20"/>
                <w:szCs w:val="20"/>
              </w:rPr>
              <w:fldChar w:fldCharType="begin">
                <w:ffData>
                  <w:name w:val="Wybór5"/>
                  <w:enabled/>
                  <w:calcOnExit w:val="0"/>
                  <w:checkBox>
                    <w:sizeAuto/>
                    <w:default w:val="0"/>
                  </w:checkBox>
                </w:ffData>
              </w:fldChar>
            </w:r>
            <w:r w:rsidRPr="00C948F8">
              <w:rPr>
                <w:sz w:val="20"/>
                <w:szCs w:val="20"/>
              </w:rPr>
              <w:instrText xml:space="preserve"> FORMCHECKBOX </w:instrText>
            </w:r>
            <w:r w:rsidR="00B2069E">
              <w:rPr>
                <w:sz w:val="20"/>
                <w:szCs w:val="20"/>
              </w:rPr>
            </w:r>
            <w:r w:rsidR="00B2069E">
              <w:rPr>
                <w:sz w:val="20"/>
                <w:szCs w:val="20"/>
              </w:rPr>
              <w:fldChar w:fldCharType="separate"/>
            </w:r>
            <w:r w:rsidR="005C206A" w:rsidRPr="00C948F8">
              <w:rPr>
                <w:sz w:val="20"/>
                <w:szCs w:val="20"/>
              </w:rPr>
              <w:fldChar w:fldCharType="end"/>
            </w:r>
            <w:bookmarkEnd w:id="23"/>
            <w:r w:rsidRPr="00C948F8">
              <w:rPr>
                <w:sz w:val="20"/>
                <w:szCs w:val="20"/>
              </w:rPr>
              <w:t xml:space="preserve"> pełny</w:t>
            </w:r>
          </w:p>
          <w:p w:rsidR="005F03B7" w:rsidRPr="00C948F8" w:rsidRDefault="005F03B7" w:rsidP="005F328A">
            <w:pPr>
              <w:snapToGrid w:val="0"/>
              <w:rPr>
                <w:sz w:val="20"/>
                <w:szCs w:val="20"/>
              </w:rPr>
            </w:pPr>
            <w:r w:rsidRPr="00C948F8">
              <w:rPr>
                <w:sz w:val="36"/>
                <w:szCs w:val="36"/>
              </w:rPr>
              <w:t>⁪</w:t>
            </w:r>
            <w:r w:rsidRPr="00C948F8">
              <w:rPr>
                <w:sz w:val="20"/>
                <w:szCs w:val="20"/>
              </w:rPr>
              <w:t xml:space="preserve"> </w:t>
            </w:r>
            <w:bookmarkStart w:id="24" w:name="Wybór6"/>
            <w:r w:rsidR="005C206A" w:rsidRPr="00C948F8">
              <w:rPr>
                <w:sz w:val="20"/>
                <w:szCs w:val="20"/>
              </w:rPr>
              <w:fldChar w:fldCharType="begin">
                <w:ffData>
                  <w:name w:val="Wybór6"/>
                  <w:enabled/>
                  <w:calcOnExit w:val="0"/>
                  <w:checkBox>
                    <w:sizeAuto/>
                    <w:default w:val="0"/>
                  </w:checkBox>
                </w:ffData>
              </w:fldChar>
            </w:r>
            <w:r w:rsidRPr="00C948F8">
              <w:rPr>
                <w:sz w:val="20"/>
                <w:szCs w:val="20"/>
              </w:rPr>
              <w:instrText xml:space="preserve"> FORMCHECKBOX </w:instrText>
            </w:r>
            <w:r w:rsidR="00B2069E">
              <w:rPr>
                <w:sz w:val="20"/>
                <w:szCs w:val="20"/>
              </w:rPr>
            </w:r>
            <w:r w:rsidR="00B2069E">
              <w:rPr>
                <w:sz w:val="20"/>
                <w:szCs w:val="20"/>
              </w:rPr>
              <w:fldChar w:fldCharType="separate"/>
            </w:r>
            <w:r w:rsidR="005C206A" w:rsidRPr="00C948F8">
              <w:rPr>
                <w:sz w:val="20"/>
                <w:szCs w:val="20"/>
              </w:rPr>
              <w:fldChar w:fldCharType="end"/>
            </w:r>
            <w:bookmarkEnd w:id="24"/>
            <w:r w:rsidRPr="00C948F8">
              <w:rPr>
                <w:sz w:val="20"/>
                <w:szCs w:val="20"/>
              </w:rPr>
              <w:t xml:space="preserve"> ½ etatu</w:t>
            </w:r>
          </w:p>
          <w:p w:rsidR="005F03B7" w:rsidRPr="00C948F8" w:rsidRDefault="005F03B7" w:rsidP="005F328A">
            <w:pPr>
              <w:tabs>
                <w:tab w:val="left" w:pos="366"/>
              </w:tabs>
              <w:rPr>
                <w:sz w:val="20"/>
                <w:szCs w:val="20"/>
              </w:rPr>
            </w:pPr>
            <w:r w:rsidRPr="00C948F8">
              <w:rPr>
                <w:sz w:val="36"/>
                <w:szCs w:val="36"/>
              </w:rPr>
              <w:t>⁪</w:t>
            </w:r>
            <w:r w:rsidRPr="00C948F8">
              <w:rPr>
                <w:sz w:val="22"/>
                <w:szCs w:val="22"/>
              </w:rPr>
              <w:t xml:space="preserve"> </w:t>
            </w:r>
            <w:bookmarkStart w:id="25" w:name="Wybór7"/>
            <w:r w:rsidR="005C206A" w:rsidRPr="00C948F8">
              <w:rPr>
                <w:sz w:val="20"/>
                <w:szCs w:val="20"/>
              </w:rPr>
              <w:fldChar w:fldCharType="begin">
                <w:ffData>
                  <w:name w:val="Wybór7"/>
                  <w:enabled/>
                  <w:calcOnExit w:val="0"/>
                  <w:checkBox>
                    <w:sizeAuto/>
                    <w:default w:val="0"/>
                  </w:checkBox>
                </w:ffData>
              </w:fldChar>
            </w:r>
            <w:r w:rsidRPr="00C948F8">
              <w:rPr>
                <w:sz w:val="20"/>
                <w:szCs w:val="20"/>
              </w:rPr>
              <w:instrText xml:space="preserve"> FORMCHECKBOX </w:instrText>
            </w:r>
            <w:r w:rsidR="00B2069E">
              <w:rPr>
                <w:sz w:val="20"/>
                <w:szCs w:val="20"/>
              </w:rPr>
            </w:r>
            <w:r w:rsidR="00B2069E">
              <w:rPr>
                <w:sz w:val="20"/>
                <w:szCs w:val="20"/>
              </w:rPr>
              <w:fldChar w:fldCharType="separate"/>
            </w:r>
            <w:r w:rsidR="005C206A" w:rsidRPr="00C948F8">
              <w:rPr>
                <w:sz w:val="20"/>
                <w:szCs w:val="20"/>
              </w:rPr>
              <w:fldChar w:fldCharType="end"/>
            </w:r>
            <w:bookmarkEnd w:id="25"/>
            <w:r w:rsidRPr="00C948F8">
              <w:rPr>
                <w:sz w:val="22"/>
                <w:szCs w:val="22"/>
              </w:rPr>
              <w:t xml:space="preserve"> inny</w:t>
            </w:r>
            <w:r w:rsidRPr="00C948F8">
              <w:rPr>
                <w:sz w:val="20"/>
                <w:szCs w:val="20"/>
              </w:rPr>
              <w:t xml:space="preserve"> </w:t>
            </w:r>
            <w:bookmarkStart w:id="26" w:name="Tekst20"/>
            <w:r w:rsidR="005C206A" w:rsidRPr="00C948F8">
              <w:rPr>
                <w:sz w:val="20"/>
                <w:szCs w:val="20"/>
              </w:rPr>
              <w:fldChar w:fldCharType="begin">
                <w:ffData>
                  <w:name w:val="Tekst20"/>
                  <w:enabled/>
                  <w:calcOnExit w:val="0"/>
                  <w:textInput>
                    <w:maxLength w:val="1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26"/>
          </w:p>
        </w:tc>
        <w:tc>
          <w:tcPr>
            <w:tcW w:w="3691" w:type="dxa"/>
            <w:gridSpan w:val="2"/>
            <w:tcBorders>
              <w:top w:val="single" w:sz="4" w:space="0" w:color="auto"/>
              <w:left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14. Rodzaj umowy:</w:t>
            </w:r>
          </w:p>
          <w:p w:rsidR="005F03B7" w:rsidRPr="00C948F8" w:rsidRDefault="005C206A" w:rsidP="005F328A">
            <w:pPr>
              <w:tabs>
                <w:tab w:val="left" w:pos="366"/>
              </w:tabs>
              <w:spacing w:line="360" w:lineRule="auto"/>
              <w:rPr>
                <w:sz w:val="36"/>
                <w:szCs w:val="36"/>
              </w:rPr>
            </w:pPr>
            <w:r w:rsidRPr="00C948F8">
              <w:rPr>
                <w:sz w:val="20"/>
                <w:szCs w:val="20"/>
              </w:rPr>
              <w:fldChar w:fldCharType="begin">
                <w:ffData>
                  <w:name w:val="Wybór5"/>
                  <w:enabled/>
                  <w:calcOnExit w:val="0"/>
                  <w:checkBox>
                    <w:sizeAuto/>
                    <w:default w:val="0"/>
                  </w:checkBox>
                </w:ffData>
              </w:fldChar>
            </w:r>
            <w:r w:rsidR="005F03B7" w:rsidRPr="00C948F8">
              <w:rPr>
                <w:sz w:val="20"/>
                <w:szCs w:val="20"/>
              </w:rPr>
              <w:instrText xml:space="preserve"> FORMCHECKBOX </w:instrText>
            </w:r>
            <w:r w:rsidR="00B2069E">
              <w:rPr>
                <w:sz w:val="20"/>
                <w:szCs w:val="20"/>
              </w:rPr>
            </w:r>
            <w:r w:rsidR="00B2069E">
              <w:rPr>
                <w:sz w:val="20"/>
                <w:szCs w:val="20"/>
              </w:rPr>
              <w:fldChar w:fldCharType="separate"/>
            </w:r>
            <w:r w:rsidRPr="00C948F8">
              <w:rPr>
                <w:sz w:val="20"/>
                <w:szCs w:val="20"/>
              </w:rPr>
              <w:fldChar w:fldCharType="end"/>
            </w:r>
            <w:r w:rsidR="005F03B7" w:rsidRPr="00C948F8">
              <w:rPr>
                <w:sz w:val="20"/>
                <w:szCs w:val="20"/>
              </w:rPr>
              <w:t xml:space="preserve">  </w:t>
            </w:r>
            <w:r w:rsidR="005F03B7" w:rsidRPr="00C948F8">
              <w:rPr>
                <w:spacing w:val="2"/>
                <w:sz w:val="20"/>
                <w:szCs w:val="20"/>
              </w:rPr>
              <w:t>na czas nieokreślony</w:t>
            </w:r>
            <w:r w:rsidR="005F03B7" w:rsidRPr="00C948F8">
              <w:rPr>
                <w:sz w:val="20"/>
                <w:szCs w:val="20"/>
              </w:rPr>
              <w:t xml:space="preserve"> </w:t>
            </w:r>
            <w:bookmarkStart w:id="27" w:name="Wybór9"/>
            <w:r w:rsidR="005F03B7" w:rsidRPr="00C948F8">
              <w:rPr>
                <w:sz w:val="36"/>
                <w:szCs w:val="36"/>
              </w:rPr>
              <w:t xml:space="preserve">  </w:t>
            </w:r>
          </w:p>
          <w:bookmarkEnd w:id="27"/>
          <w:p w:rsidR="005F03B7" w:rsidRPr="00C948F8" w:rsidRDefault="005C206A" w:rsidP="005F328A">
            <w:pPr>
              <w:tabs>
                <w:tab w:val="left" w:pos="366"/>
              </w:tabs>
              <w:spacing w:line="360" w:lineRule="auto"/>
              <w:rPr>
                <w:sz w:val="36"/>
                <w:szCs w:val="36"/>
              </w:rPr>
            </w:pPr>
            <w:r w:rsidRPr="00C948F8">
              <w:rPr>
                <w:sz w:val="20"/>
                <w:szCs w:val="20"/>
              </w:rPr>
              <w:fldChar w:fldCharType="begin">
                <w:ffData>
                  <w:name w:val="Wybór5"/>
                  <w:enabled/>
                  <w:calcOnExit w:val="0"/>
                  <w:checkBox>
                    <w:sizeAuto/>
                    <w:default w:val="0"/>
                  </w:checkBox>
                </w:ffData>
              </w:fldChar>
            </w:r>
            <w:r w:rsidR="005F03B7" w:rsidRPr="00C948F8">
              <w:rPr>
                <w:sz w:val="20"/>
                <w:szCs w:val="20"/>
              </w:rPr>
              <w:instrText xml:space="preserve"> FORMCHECKBOX </w:instrText>
            </w:r>
            <w:r w:rsidR="00B2069E">
              <w:rPr>
                <w:sz w:val="20"/>
                <w:szCs w:val="20"/>
              </w:rPr>
            </w:r>
            <w:r w:rsidR="00B2069E">
              <w:rPr>
                <w:sz w:val="20"/>
                <w:szCs w:val="20"/>
              </w:rPr>
              <w:fldChar w:fldCharType="separate"/>
            </w:r>
            <w:r w:rsidRPr="00C948F8">
              <w:rPr>
                <w:sz w:val="20"/>
                <w:szCs w:val="20"/>
              </w:rPr>
              <w:fldChar w:fldCharType="end"/>
            </w:r>
            <w:r w:rsidR="005F03B7" w:rsidRPr="00C948F8">
              <w:rPr>
                <w:sz w:val="20"/>
                <w:szCs w:val="20"/>
              </w:rPr>
              <w:t xml:space="preserve">  na czas </w:t>
            </w:r>
            <w:r w:rsidR="005F03B7" w:rsidRPr="00C948F8">
              <w:rPr>
                <w:spacing w:val="2"/>
                <w:sz w:val="20"/>
                <w:szCs w:val="20"/>
              </w:rPr>
              <w:t>określony</w:t>
            </w:r>
            <w:r w:rsidR="005F03B7" w:rsidRPr="00C948F8">
              <w:rPr>
                <w:sz w:val="20"/>
                <w:szCs w:val="20"/>
              </w:rPr>
              <w:t xml:space="preserve"> </w:t>
            </w:r>
            <w:r w:rsidR="005F03B7" w:rsidRPr="00C948F8">
              <w:rPr>
                <w:sz w:val="36"/>
                <w:szCs w:val="36"/>
              </w:rPr>
              <w:t xml:space="preserve">  </w:t>
            </w:r>
          </w:p>
          <w:bookmarkStart w:id="28" w:name="Wybór10"/>
          <w:p w:rsidR="005F03B7" w:rsidRPr="00C948F8" w:rsidRDefault="005C206A" w:rsidP="005F328A">
            <w:pPr>
              <w:tabs>
                <w:tab w:val="left" w:pos="366"/>
              </w:tabs>
              <w:spacing w:line="360" w:lineRule="auto"/>
              <w:rPr>
                <w:sz w:val="36"/>
                <w:szCs w:val="36"/>
                <w:lang w:val="en-US"/>
              </w:rPr>
            </w:pPr>
            <w:r w:rsidRPr="00C948F8">
              <w:rPr>
                <w:sz w:val="20"/>
                <w:szCs w:val="20"/>
              </w:rPr>
              <w:fldChar w:fldCharType="begin">
                <w:ffData>
                  <w:name w:val="Wybór10"/>
                  <w:enabled/>
                  <w:calcOnExit w:val="0"/>
                  <w:checkBox>
                    <w:sizeAuto/>
                    <w:default w:val="0"/>
                  </w:checkBox>
                </w:ffData>
              </w:fldChar>
            </w:r>
            <w:r w:rsidR="005F03B7" w:rsidRPr="00C948F8">
              <w:rPr>
                <w:sz w:val="20"/>
                <w:szCs w:val="20"/>
              </w:rPr>
              <w:instrText xml:space="preserve"> FORMCHECKBOX </w:instrText>
            </w:r>
            <w:r w:rsidR="00B2069E">
              <w:rPr>
                <w:sz w:val="20"/>
                <w:szCs w:val="20"/>
              </w:rPr>
            </w:r>
            <w:r w:rsidR="00B2069E">
              <w:rPr>
                <w:sz w:val="20"/>
                <w:szCs w:val="20"/>
              </w:rPr>
              <w:fldChar w:fldCharType="separate"/>
            </w:r>
            <w:r w:rsidRPr="00C948F8">
              <w:rPr>
                <w:sz w:val="20"/>
                <w:szCs w:val="20"/>
              </w:rPr>
              <w:fldChar w:fldCharType="end"/>
            </w:r>
            <w:bookmarkEnd w:id="28"/>
            <w:r w:rsidR="005F03B7" w:rsidRPr="00C948F8">
              <w:rPr>
                <w:sz w:val="20"/>
                <w:szCs w:val="20"/>
              </w:rPr>
              <w:t xml:space="preserve">  umowa zleceni</w:t>
            </w:r>
            <w:r w:rsidR="005F03B7" w:rsidRPr="00C948F8">
              <w:rPr>
                <w:sz w:val="20"/>
                <w:szCs w:val="20"/>
                <w:lang w:val="en-US"/>
              </w:rPr>
              <w:t>e</w:t>
            </w:r>
            <w:r w:rsidR="005F03B7" w:rsidRPr="00C948F8">
              <w:rPr>
                <w:sz w:val="36"/>
                <w:szCs w:val="36"/>
                <w:lang w:val="en-US"/>
              </w:rPr>
              <w:t xml:space="preserve">  </w:t>
            </w:r>
          </w:p>
          <w:p w:rsidR="005F03B7" w:rsidRPr="00C948F8" w:rsidRDefault="005C206A" w:rsidP="005F328A">
            <w:pPr>
              <w:tabs>
                <w:tab w:val="left" w:pos="366"/>
              </w:tabs>
              <w:spacing w:line="360" w:lineRule="auto"/>
              <w:rPr>
                <w:spacing w:val="2"/>
                <w:sz w:val="20"/>
                <w:szCs w:val="20"/>
              </w:rPr>
            </w:pPr>
            <w:r w:rsidRPr="00C948F8">
              <w:rPr>
                <w:sz w:val="20"/>
                <w:szCs w:val="20"/>
              </w:rPr>
              <w:fldChar w:fldCharType="begin">
                <w:ffData>
                  <w:name w:val="Wybór5"/>
                  <w:enabled/>
                  <w:calcOnExit w:val="0"/>
                  <w:checkBox>
                    <w:sizeAuto/>
                    <w:default w:val="0"/>
                  </w:checkBox>
                </w:ffData>
              </w:fldChar>
            </w:r>
            <w:r w:rsidR="005F03B7" w:rsidRPr="00C948F8">
              <w:rPr>
                <w:sz w:val="20"/>
                <w:szCs w:val="20"/>
              </w:rPr>
              <w:instrText xml:space="preserve"> FORMCHECKBOX </w:instrText>
            </w:r>
            <w:r w:rsidR="00B2069E">
              <w:rPr>
                <w:sz w:val="20"/>
                <w:szCs w:val="20"/>
              </w:rPr>
            </w:r>
            <w:r w:rsidR="00B2069E">
              <w:rPr>
                <w:sz w:val="20"/>
                <w:szCs w:val="20"/>
              </w:rPr>
              <w:fldChar w:fldCharType="separate"/>
            </w:r>
            <w:r w:rsidRPr="00C948F8">
              <w:rPr>
                <w:sz w:val="20"/>
                <w:szCs w:val="20"/>
              </w:rPr>
              <w:fldChar w:fldCharType="end"/>
            </w:r>
            <w:r w:rsidR="005F03B7" w:rsidRPr="00C948F8">
              <w:rPr>
                <w:sz w:val="20"/>
                <w:szCs w:val="20"/>
              </w:rPr>
              <w:t xml:space="preserve">  inne - </w:t>
            </w:r>
            <w:bookmarkStart w:id="29" w:name="Tekst21"/>
            <w:r w:rsidRPr="00C948F8">
              <w:rPr>
                <w:sz w:val="20"/>
                <w:szCs w:val="20"/>
              </w:rPr>
              <w:fldChar w:fldCharType="begin">
                <w:ffData>
                  <w:name w:val="Tekst21"/>
                  <w:enabled/>
                  <w:calcOnExit w:val="0"/>
                  <w:textInput>
                    <w:maxLength w:val="20"/>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bookmarkEnd w:id="29"/>
          </w:p>
        </w:tc>
        <w:tc>
          <w:tcPr>
            <w:tcW w:w="4371" w:type="dxa"/>
            <w:gridSpan w:val="3"/>
            <w:tcBorders>
              <w:top w:val="single" w:sz="4" w:space="0" w:color="auto"/>
              <w:left w:val="single" w:sz="4" w:space="0" w:color="auto"/>
              <w:right w:val="single" w:sz="4" w:space="0" w:color="auto"/>
            </w:tcBorders>
          </w:tcPr>
          <w:p w:rsidR="005F03B7" w:rsidRPr="00C948F8" w:rsidRDefault="00306CF4" w:rsidP="005F328A">
            <w:pPr>
              <w:tabs>
                <w:tab w:val="left" w:pos="370"/>
              </w:tabs>
              <w:rPr>
                <w:sz w:val="20"/>
                <w:szCs w:val="20"/>
              </w:rPr>
            </w:pPr>
            <w:r>
              <w:rPr>
                <w:sz w:val="20"/>
                <w:szCs w:val="20"/>
              </w:rPr>
              <w:t xml:space="preserve">15. </w:t>
            </w:r>
            <w:r w:rsidR="005F03B7" w:rsidRPr="00C948F8">
              <w:rPr>
                <w:sz w:val="20"/>
                <w:szCs w:val="20"/>
              </w:rPr>
              <w:t xml:space="preserve">Ogólny zakres obowiązków (charakterystyka wykonywanej pracy):  </w:t>
            </w:r>
          </w:p>
          <w:tbl>
            <w:tblPr>
              <w:tblW w:w="0" w:type="auto"/>
              <w:tblLayout w:type="fixed"/>
              <w:tblLook w:val="01E0" w:firstRow="1" w:lastRow="1" w:firstColumn="1" w:lastColumn="1" w:noHBand="0" w:noVBand="0"/>
            </w:tblPr>
            <w:tblGrid>
              <w:gridCol w:w="4245"/>
            </w:tblGrid>
            <w:tr w:rsidR="005F03B7" w:rsidRPr="00C948F8">
              <w:trPr>
                <w:trHeight w:val="1063"/>
              </w:trPr>
              <w:tc>
                <w:tcPr>
                  <w:tcW w:w="4245" w:type="dxa"/>
                </w:tcPr>
                <w:bookmarkStart w:id="30" w:name="Tekst22"/>
                <w:p w:rsidR="005F03B7" w:rsidRPr="0038576F" w:rsidRDefault="005C206A" w:rsidP="005F328A">
                  <w:pPr>
                    <w:tabs>
                      <w:tab w:val="left" w:pos="370"/>
                    </w:tabs>
                    <w:rPr>
                      <w:sz w:val="20"/>
                      <w:szCs w:val="20"/>
                    </w:rPr>
                  </w:pPr>
                  <w:r w:rsidRPr="0038576F">
                    <w:rPr>
                      <w:sz w:val="20"/>
                      <w:szCs w:val="20"/>
                    </w:rPr>
                    <w:fldChar w:fldCharType="begin">
                      <w:ffData>
                        <w:name w:val="Tekst22"/>
                        <w:enabled/>
                        <w:calcOnExit w:val="0"/>
                        <w:textInput>
                          <w:maxLength w:val="120"/>
                        </w:textInput>
                      </w:ffData>
                    </w:fldChar>
                  </w:r>
                  <w:r w:rsidR="005F03B7" w:rsidRPr="0038576F">
                    <w:rPr>
                      <w:sz w:val="20"/>
                      <w:szCs w:val="20"/>
                    </w:rPr>
                    <w:instrText xml:space="preserve"> FORMTEXT </w:instrText>
                  </w:r>
                  <w:r w:rsidRPr="0038576F">
                    <w:rPr>
                      <w:sz w:val="20"/>
                      <w:szCs w:val="20"/>
                    </w:rPr>
                  </w:r>
                  <w:r w:rsidRPr="0038576F">
                    <w:rPr>
                      <w:sz w:val="20"/>
                      <w:szCs w:val="20"/>
                    </w:rPr>
                    <w:fldChar w:fldCharType="separate"/>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Pr="0038576F">
                    <w:rPr>
                      <w:sz w:val="20"/>
                      <w:szCs w:val="20"/>
                    </w:rPr>
                    <w:fldChar w:fldCharType="end"/>
                  </w:r>
                  <w:bookmarkEnd w:id="30"/>
                </w:p>
              </w:tc>
            </w:tr>
          </w:tbl>
          <w:p w:rsidR="005F03B7" w:rsidRPr="00C948F8" w:rsidRDefault="005F03B7" w:rsidP="005F328A">
            <w:pPr>
              <w:tabs>
                <w:tab w:val="left" w:pos="370"/>
              </w:tabs>
              <w:rPr>
                <w:sz w:val="20"/>
                <w:szCs w:val="20"/>
              </w:rPr>
            </w:pPr>
          </w:p>
        </w:tc>
      </w:tr>
      <w:tr w:rsidR="005F03B7" w:rsidRPr="00C948F8">
        <w:trPr>
          <w:trHeight w:val="753"/>
        </w:trPr>
        <w:tc>
          <w:tcPr>
            <w:tcW w:w="2547" w:type="dxa"/>
            <w:tcBorders>
              <w:top w:val="single" w:sz="4" w:space="0" w:color="auto"/>
              <w:left w:val="single" w:sz="4" w:space="0" w:color="auto"/>
              <w:bottom w:val="nil"/>
              <w:right w:val="single" w:sz="4" w:space="0" w:color="auto"/>
            </w:tcBorders>
          </w:tcPr>
          <w:p w:rsidR="005F03B7" w:rsidRPr="00C948F8" w:rsidRDefault="005F03B7" w:rsidP="005F328A">
            <w:pPr>
              <w:rPr>
                <w:sz w:val="20"/>
                <w:szCs w:val="20"/>
              </w:rPr>
            </w:pPr>
            <w:r w:rsidRPr="00C948F8">
              <w:rPr>
                <w:sz w:val="20"/>
                <w:szCs w:val="20"/>
              </w:rPr>
              <w:t xml:space="preserve">16. Wysokość proponowanego </w:t>
            </w:r>
          </w:p>
          <w:p w:rsidR="005F03B7" w:rsidRPr="00C948F8" w:rsidRDefault="005F03B7" w:rsidP="005F328A">
            <w:pPr>
              <w:rPr>
                <w:sz w:val="20"/>
                <w:szCs w:val="20"/>
              </w:rPr>
            </w:pPr>
            <w:r w:rsidRPr="00C948F8">
              <w:rPr>
                <w:sz w:val="20"/>
                <w:szCs w:val="20"/>
              </w:rPr>
              <w:t xml:space="preserve">      wynagrodzenia brutto:</w:t>
            </w:r>
          </w:p>
          <w:p w:rsidR="005F03B7" w:rsidRPr="00C948F8" w:rsidRDefault="005F03B7" w:rsidP="005F328A">
            <w:pPr>
              <w:tabs>
                <w:tab w:val="left" w:pos="2166"/>
              </w:tabs>
              <w:rPr>
                <w:sz w:val="20"/>
                <w:szCs w:val="20"/>
              </w:rPr>
            </w:pPr>
            <w:r w:rsidRPr="00C948F8">
              <w:rPr>
                <w:sz w:val="20"/>
                <w:szCs w:val="20"/>
              </w:rPr>
              <w:t xml:space="preserve">      </w:t>
            </w:r>
            <w:bookmarkStart w:id="31" w:name="Tekst23"/>
            <w:r w:rsidR="005C206A" w:rsidRPr="00C948F8">
              <w:rPr>
                <w:sz w:val="20"/>
                <w:szCs w:val="20"/>
              </w:rPr>
              <w:fldChar w:fldCharType="begin">
                <w:ffData>
                  <w:name w:val="Tekst23"/>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31"/>
          </w:p>
        </w:tc>
        <w:tc>
          <w:tcPr>
            <w:tcW w:w="3691" w:type="dxa"/>
            <w:gridSpan w:val="2"/>
            <w:tcBorders>
              <w:top w:val="single" w:sz="4" w:space="0" w:color="auto"/>
              <w:left w:val="single" w:sz="4" w:space="0" w:color="auto"/>
              <w:bottom w:val="nil"/>
              <w:right w:val="single" w:sz="4" w:space="0" w:color="auto"/>
            </w:tcBorders>
          </w:tcPr>
          <w:p w:rsidR="005F03B7" w:rsidRPr="00C948F8" w:rsidRDefault="005F03B7" w:rsidP="005F328A">
            <w:pPr>
              <w:rPr>
                <w:sz w:val="20"/>
                <w:szCs w:val="20"/>
              </w:rPr>
            </w:pPr>
            <w:r w:rsidRPr="00C948F8">
              <w:rPr>
                <w:sz w:val="20"/>
                <w:szCs w:val="20"/>
              </w:rPr>
              <w:t xml:space="preserve">17. System wynagrodzenia                                                                                                                                                  </w:t>
            </w:r>
          </w:p>
          <w:p w:rsidR="005F03B7" w:rsidRPr="00C948F8" w:rsidRDefault="005F03B7" w:rsidP="005F328A">
            <w:pPr>
              <w:rPr>
                <w:sz w:val="20"/>
                <w:szCs w:val="20"/>
              </w:rPr>
            </w:pPr>
            <w:r w:rsidRPr="00C948F8">
              <w:rPr>
                <w:sz w:val="20"/>
                <w:szCs w:val="20"/>
              </w:rPr>
              <w:t xml:space="preserve">      (czasowy, akordowy, prowizyjny, itp.)</w:t>
            </w:r>
          </w:p>
          <w:bookmarkStart w:id="32" w:name="Tekst24"/>
          <w:p w:rsidR="005F03B7" w:rsidRPr="00C948F8" w:rsidRDefault="005C206A" w:rsidP="005F328A">
            <w:pPr>
              <w:jc w:val="center"/>
              <w:rPr>
                <w:sz w:val="20"/>
                <w:szCs w:val="20"/>
              </w:rPr>
            </w:pPr>
            <w:r w:rsidRPr="00C948F8">
              <w:rPr>
                <w:sz w:val="20"/>
                <w:szCs w:val="20"/>
              </w:rPr>
              <w:fldChar w:fldCharType="begin">
                <w:ffData>
                  <w:name w:val="Tekst24"/>
                  <w:enabled/>
                  <w:calcOnExit w:val="0"/>
                  <w:textInput>
                    <w:maxLength w:val="20"/>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bookmarkEnd w:id="32"/>
          </w:p>
        </w:tc>
        <w:tc>
          <w:tcPr>
            <w:tcW w:w="2260" w:type="dxa"/>
            <w:tcBorders>
              <w:top w:val="single" w:sz="4" w:space="0" w:color="auto"/>
              <w:left w:val="single" w:sz="4" w:space="0" w:color="auto"/>
              <w:bottom w:val="single" w:sz="4" w:space="0" w:color="auto"/>
              <w:right w:val="single" w:sz="4" w:space="0" w:color="auto"/>
            </w:tcBorders>
          </w:tcPr>
          <w:p w:rsidR="005F03B7" w:rsidRPr="00C948F8" w:rsidRDefault="005F03B7" w:rsidP="005F328A">
            <w:pPr>
              <w:rPr>
                <w:sz w:val="20"/>
                <w:szCs w:val="20"/>
              </w:rPr>
            </w:pPr>
            <w:r w:rsidRPr="00C948F8">
              <w:rPr>
                <w:sz w:val="20"/>
                <w:szCs w:val="20"/>
              </w:rPr>
              <w:t>18. Data rozpoczęcia         pracy:</w:t>
            </w:r>
          </w:p>
          <w:p w:rsidR="005F03B7" w:rsidRPr="00C948F8" w:rsidRDefault="005C206A" w:rsidP="005F328A">
            <w:pPr>
              <w:rPr>
                <w:sz w:val="20"/>
                <w:szCs w:val="20"/>
              </w:rPr>
            </w:pPr>
            <w:r w:rsidRPr="00C948F8">
              <w:rPr>
                <w:sz w:val="20"/>
                <w:szCs w:val="20"/>
              </w:rPr>
              <w:fldChar w:fldCharType="begin">
                <w:ffData>
                  <w:name w:val="Tekst24"/>
                  <w:enabled/>
                  <w:calcOnExit w:val="0"/>
                  <w:textInput>
                    <w:maxLength w:val="20"/>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p>
        </w:tc>
        <w:tc>
          <w:tcPr>
            <w:tcW w:w="2111" w:type="dxa"/>
            <w:gridSpan w:val="2"/>
            <w:tcBorders>
              <w:top w:val="single" w:sz="4" w:space="0" w:color="auto"/>
              <w:left w:val="single" w:sz="4" w:space="0" w:color="auto"/>
              <w:bottom w:val="single" w:sz="4" w:space="0" w:color="auto"/>
              <w:right w:val="single" w:sz="4" w:space="0" w:color="auto"/>
            </w:tcBorders>
          </w:tcPr>
          <w:p w:rsidR="005F03B7" w:rsidRPr="00C948F8" w:rsidRDefault="005F03B7" w:rsidP="005F328A">
            <w:pPr>
              <w:tabs>
                <w:tab w:val="left" w:pos="4537"/>
              </w:tabs>
              <w:rPr>
                <w:sz w:val="20"/>
                <w:szCs w:val="20"/>
              </w:rPr>
            </w:pPr>
            <w:r w:rsidRPr="00C948F8">
              <w:rPr>
                <w:sz w:val="20"/>
                <w:szCs w:val="20"/>
              </w:rPr>
              <w:t xml:space="preserve"> 19.  Okres zatrudnienia </w:t>
            </w:r>
          </w:p>
          <w:p w:rsidR="005F03B7" w:rsidRPr="00C948F8" w:rsidRDefault="005F03B7" w:rsidP="005F328A">
            <w:pPr>
              <w:tabs>
                <w:tab w:val="left" w:pos="4537"/>
              </w:tabs>
              <w:rPr>
                <w:sz w:val="20"/>
                <w:szCs w:val="20"/>
              </w:rPr>
            </w:pPr>
            <w:r w:rsidRPr="00C948F8">
              <w:rPr>
                <w:sz w:val="20"/>
                <w:szCs w:val="20"/>
              </w:rPr>
              <w:t xml:space="preserve">od </w:t>
            </w:r>
            <w:r w:rsidR="005C206A" w:rsidRPr="00C948F8">
              <w:rPr>
                <w:sz w:val="20"/>
                <w:szCs w:val="20"/>
              </w:rPr>
              <w:fldChar w:fldCharType="begin">
                <w:ffData>
                  <w:name w:val=""/>
                  <w:enabled/>
                  <w:calcOnExit w:val="0"/>
                  <w:textInput>
                    <w:maxLength w:val="1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4537"/>
              </w:tabs>
              <w:rPr>
                <w:sz w:val="20"/>
                <w:szCs w:val="20"/>
              </w:rPr>
            </w:pPr>
            <w:r w:rsidRPr="00C948F8">
              <w:rPr>
                <w:sz w:val="20"/>
                <w:szCs w:val="20"/>
              </w:rPr>
              <w:t xml:space="preserve">do </w:t>
            </w:r>
            <w:r w:rsidR="005C206A" w:rsidRPr="00C948F8">
              <w:rPr>
                <w:sz w:val="20"/>
                <w:szCs w:val="20"/>
              </w:rPr>
              <w:fldChar w:fldCharType="begin">
                <w:ffData>
                  <w:name w:val=""/>
                  <w:enabled/>
                  <w:calcOnExit w:val="0"/>
                  <w:textInput>
                    <w:maxLength w:val="1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tc>
      </w:tr>
      <w:tr w:rsidR="005F03B7" w:rsidRPr="00C948F8">
        <w:trPr>
          <w:trHeight w:val="211"/>
        </w:trPr>
        <w:tc>
          <w:tcPr>
            <w:tcW w:w="10609" w:type="dxa"/>
            <w:gridSpan w:val="6"/>
            <w:tcBorders>
              <w:top w:val="single" w:sz="4" w:space="0" w:color="auto"/>
              <w:left w:val="single" w:sz="4" w:space="0" w:color="auto"/>
              <w:right w:val="single" w:sz="4" w:space="0" w:color="auto"/>
            </w:tcBorders>
            <w:shd w:val="clear" w:color="auto" w:fill="BFBFBF"/>
          </w:tcPr>
          <w:p w:rsidR="005F03B7" w:rsidRPr="00C948F8" w:rsidRDefault="005F03B7" w:rsidP="005F328A">
            <w:pPr>
              <w:tabs>
                <w:tab w:val="left" w:pos="48"/>
              </w:tabs>
              <w:rPr>
                <w:b/>
                <w:bCs/>
                <w:sz w:val="20"/>
                <w:szCs w:val="20"/>
              </w:rPr>
            </w:pPr>
            <w:r w:rsidRPr="00C948F8">
              <w:rPr>
                <w:b/>
                <w:bCs/>
                <w:sz w:val="20"/>
                <w:szCs w:val="20"/>
              </w:rPr>
              <w:t>III. Oczekiwania pracodawcy wobec kandydatów do pracy</w:t>
            </w:r>
          </w:p>
        </w:tc>
      </w:tr>
      <w:tr w:rsidR="005F03B7" w:rsidRPr="00C948F8">
        <w:trPr>
          <w:gridAfter w:val="1"/>
          <w:wAfter w:w="12" w:type="dxa"/>
          <w:trHeight w:val="2028"/>
        </w:trPr>
        <w:tc>
          <w:tcPr>
            <w:tcW w:w="6238" w:type="dxa"/>
            <w:gridSpan w:val="3"/>
            <w:tcBorders>
              <w:top w:val="single" w:sz="4" w:space="0" w:color="auto"/>
              <w:left w:val="single" w:sz="4" w:space="0" w:color="auto"/>
              <w:right w:val="single" w:sz="4" w:space="0" w:color="auto"/>
            </w:tcBorders>
          </w:tcPr>
          <w:p w:rsidR="005F03B7" w:rsidRPr="00C948F8" w:rsidRDefault="005F03B7" w:rsidP="005F328A">
            <w:pPr>
              <w:tabs>
                <w:tab w:val="left" w:pos="361"/>
              </w:tabs>
              <w:rPr>
                <w:sz w:val="20"/>
                <w:szCs w:val="20"/>
              </w:rPr>
            </w:pPr>
            <w:r w:rsidRPr="00C948F8">
              <w:rPr>
                <w:sz w:val="20"/>
                <w:szCs w:val="20"/>
              </w:rPr>
              <w:t xml:space="preserve">20. Wymagania  wobec kandydata do pracy: </w:t>
            </w:r>
          </w:p>
          <w:p w:rsidR="005F03B7" w:rsidRPr="00C948F8" w:rsidRDefault="005F03B7" w:rsidP="005F328A">
            <w:pPr>
              <w:tabs>
                <w:tab w:val="left" w:pos="361"/>
              </w:tabs>
              <w:rPr>
                <w:sz w:val="20"/>
                <w:szCs w:val="20"/>
              </w:rPr>
            </w:pPr>
          </w:p>
          <w:p w:rsidR="005F03B7" w:rsidRPr="00C948F8" w:rsidRDefault="005F03B7" w:rsidP="005F328A">
            <w:pPr>
              <w:tabs>
                <w:tab w:val="left" w:pos="361"/>
              </w:tabs>
              <w:spacing w:line="360" w:lineRule="auto"/>
              <w:rPr>
                <w:sz w:val="20"/>
                <w:szCs w:val="20"/>
              </w:rPr>
            </w:pPr>
            <w:r w:rsidRPr="00C948F8">
              <w:rPr>
                <w:sz w:val="20"/>
                <w:szCs w:val="20"/>
              </w:rPr>
              <w:t xml:space="preserve">1) poziom wykształcenia / kierunek </w:t>
            </w:r>
            <w:r w:rsidR="005C206A" w:rsidRPr="00C948F8">
              <w:rPr>
                <w:sz w:val="20"/>
                <w:szCs w:val="20"/>
              </w:rPr>
              <w:fldChar w:fldCharType="begin">
                <w:ffData>
                  <w:name w:val="Tekst24"/>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361"/>
              </w:tabs>
              <w:spacing w:line="360" w:lineRule="auto"/>
              <w:rPr>
                <w:sz w:val="20"/>
                <w:szCs w:val="20"/>
              </w:rPr>
            </w:pPr>
            <w:r w:rsidRPr="00C948F8">
              <w:rPr>
                <w:sz w:val="20"/>
                <w:szCs w:val="20"/>
              </w:rPr>
              <w:t xml:space="preserve">2) staż pracy/doświadczenie zawodowe </w:t>
            </w:r>
            <w:r w:rsidR="005C206A" w:rsidRPr="00C948F8">
              <w:rPr>
                <w:sz w:val="20"/>
                <w:szCs w:val="20"/>
              </w:rPr>
              <w:fldChar w:fldCharType="begin">
                <w:ffData>
                  <w:name w:val="Tekst24"/>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361"/>
              </w:tabs>
              <w:spacing w:line="360" w:lineRule="auto"/>
              <w:rPr>
                <w:sz w:val="20"/>
                <w:szCs w:val="20"/>
              </w:rPr>
            </w:pPr>
            <w:r w:rsidRPr="00C948F8">
              <w:rPr>
                <w:sz w:val="20"/>
                <w:szCs w:val="20"/>
              </w:rPr>
              <w:t xml:space="preserve">3) umiejętności </w:t>
            </w:r>
            <w:r w:rsidR="005C206A" w:rsidRPr="00C948F8">
              <w:rPr>
                <w:sz w:val="20"/>
                <w:szCs w:val="20"/>
              </w:rPr>
              <w:fldChar w:fldCharType="begin">
                <w:ffData>
                  <w:name w:val=""/>
                  <w:enabled/>
                  <w:calcOnExit w:val="0"/>
                  <w:textInput>
                    <w:maxLength w:val="3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361"/>
              </w:tabs>
              <w:spacing w:line="360" w:lineRule="auto"/>
              <w:rPr>
                <w:sz w:val="20"/>
                <w:szCs w:val="20"/>
              </w:rPr>
            </w:pPr>
            <w:r w:rsidRPr="00C948F8">
              <w:rPr>
                <w:sz w:val="20"/>
                <w:szCs w:val="20"/>
              </w:rPr>
              <w:t xml:space="preserve">4)uprawnienia </w:t>
            </w:r>
            <w:r w:rsidR="005C206A" w:rsidRPr="00C948F8">
              <w:rPr>
                <w:sz w:val="20"/>
                <w:szCs w:val="20"/>
              </w:rPr>
              <w:fldChar w:fldCharType="begin">
                <w:ffData>
                  <w:name w:val=""/>
                  <w:enabled/>
                  <w:calcOnExit w:val="0"/>
                  <w:textInput>
                    <w:maxLength w:val="3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361"/>
              </w:tabs>
              <w:spacing w:line="360" w:lineRule="auto"/>
              <w:rPr>
                <w:sz w:val="20"/>
                <w:szCs w:val="20"/>
              </w:rPr>
            </w:pPr>
            <w:r w:rsidRPr="00C948F8">
              <w:rPr>
                <w:sz w:val="20"/>
                <w:szCs w:val="20"/>
              </w:rPr>
              <w:t xml:space="preserve">5) znajomość języków obcych – język/poziom </w:t>
            </w:r>
            <w:r w:rsidR="005C206A" w:rsidRPr="00C948F8">
              <w:rPr>
                <w:sz w:val="20"/>
                <w:szCs w:val="20"/>
              </w:rPr>
              <w:fldChar w:fldCharType="begin">
                <w:ffData>
                  <w:name w:val=""/>
                  <w:enabled/>
                  <w:calcOnExit w:val="0"/>
                  <w:textInput>
                    <w:maxLength w:val="3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tc>
        <w:tc>
          <w:tcPr>
            <w:tcW w:w="4359" w:type="dxa"/>
            <w:gridSpan w:val="2"/>
            <w:tcBorders>
              <w:top w:val="single" w:sz="4" w:space="0" w:color="auto"/>
              <w:left w:val="single" w:sz="4" w:space="0" w:color="auto"/>
              <w:right w:val="single" w:sz="4" w:space="0" w:color="auto"/>
            </w:tcBorders>
          </w:tcPr>
          <w:p w:rsidR="005F03B7" w:rsidRPr="00C948F8" w:rsidRDefault="005F03B7" w:rsidP="005F328A">
            <w:pPr>
              <w:tabs>
                <w:tab w:val="left" w:pos="77"/>
              </w:tabs>
              <w:jc w:val="both"/>
              <w:rPr>
                <w:sz w:val="20"/>
                <w:szCs w:val="20"/>
              </w:rPr>
            </w:pPr>
            <w:r w:rsidRPr="00C948F8">
              <w:rPr>
                <w:sz w:val="20"/>
                <w:szCs w:val="20"/>
              </w:rPr>
              <w:t xml:space="preserve">21. Okres aktualności oferty : </w:t>
            </w:r>
          </w:p>
          <w:p w:rsidR="005F03B7" w:rsidRPr="00C948F8" w:rsidRDefault="005F03B7" w:rsidP="005F328A">
            <w:pPr>
              <w:tabs>
                <w:tab w:val="left" w:pos="361"/>
              </w:tabs>
              <w:spacing w:line="360" w:lineRule="auto"/>
              <w:jc w:val="both"/>
              <w:rPr>
                <w:sz w:val="20"/>
                <w:szCs w:val="20"/>
              </w:rPr>
            </w:pPr>
            <w:r w:rsidRPr="00C948F8">
              <w:rPr>
                <w:sz w:val="20"/>
                <w:szCs w:val="20"/>
              </w:rPr>
              <w:t xml:space="preserve">od </w:t>
            </w:r>
            <w:r w:rsidR="005C206A" w:rsidRPr="00C948F8">
              <w:rPr>
                <w:sz w:val="20"/>
                <w:szCs w:val="20"/>
              </w:rPr>
              <w:fldChar w:fldCharType="begin">
                <w:ffData>
                  <w:name w:val=""/>
                  <w:enabled/>
                  <w:calcOnExit w:val="0"/>
                  <w:textInput>
                    <w:maxLength w:val="1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r w:rsidRPr="00C948F8">
              <w:rPr>
                <w:sz w:val="20"/>
                <w:szCs w:val="20"/>
              </w:rPr>
              <w:t xml:space="preserve"> do </w:t>
            </w:r>
            <w:r w:rsidR="005C206A" w:rsidRPr="00C948F8">
              <w:rPr>
                <w:sz w:val="20"/>
                <w:szCs w:val="20"/>
              </w:rPr>
              <w:fldChar w:fldCharType="begin">
                <w:ffData>
                  <w:name w:val=""/>
                  <w:enabled/>
                  <w:calcOnExit w:val="0"/>
                  <w:textInput>
                    <w:maxLength w:val="1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77"/>
              </w:tabs>
              <w:rPr>
                <w:sz w:val="36"/>
                <w:szCs w:val="36"/>
              </w:rPr>
            </w:pPr>
            <w:r w:rsidRPr="00C948F8">
              <w:rPr>
                <w:sz w:val="20"/>
                <w:szCs w:val="20"/>
              </w:rPr>
              <w:t>22. Częstotliwość kontaktów z osobą wskazaną przez   pracodawcę:</w:t>
            </w:r>
            <w:r w:rsidRPr="00C948F8">
              <w:rPr>
                <w:sz w:val="36"/>
                <w:szCs w:val="36"/>
              </w:rPr>
              <w:t xml:space="preserve"> </w:t>
            </w:r>
          </w:p>
          <w:bookmarkStart w:id="33" w:name="Wybór11"/>
          <w:p w:rsidR="005F03B7" w:rsidRPr="00C948F8" w:rsidRDefault="005C206A" w:rsidP="005F328A">
            <w:pPr>
              <w:tabs>
                <w:tab w:val="left" w:pos="361"/>
              </w:tabs>
              <w:spacing w:line="360" w:lineRule="auto"/>
              <w:jc w:val="both"/>
              <w:rPr>
                <w:sz w:val="20"/>
                <w:szCs w:val="20"/>
              </w:rPr>
            </w:pPr>
            <w:r w:rsidRPr="00C948F8">
              <w:rPr>
                <w:sz w:val="20"/>
                <w:szCs w:val="20"/>
              </w:rPr>
              <w:fldChar w:fldCharType="begin">
                <w:ffData>
                  <w:name w:val="Wybór11"/>
                  <w:enabled/>
                  <w:calcOnExit w:val="0"/>
                  <w:checkBox>
                    <w:sizeAuto/>
                    <w:default w:val="0"/>
                  </w:checkBox>
                </w:ffData>
              </w:fldChar>
            </w:r>
            <w:r w:rsidR="005F03B7" w:rsidRPr="00C948F8">
              <w:rPr>
                <w:sz w:val="20"/>
                <w:szCs w:val="20"/>
              </w:rPr>
              <w:instrText xml:space="preserve"> FORMCHECKBOX </w:instrText>
            </w:r>
            <w:r w:rsidR="00B2069E">
              <w:rPr>
                <w:sz w:val="20"/>
                <w:szCs w:val="20"/>
              </w:rPr>
            </w:r>
            <w:r w:rsidR="00B2069E">
              <w:rPr>
                <w:sz w:val="20"/>
                <w:szCs w:val="20"/>
              </w:rPr>
              <w:fldChar w:fldCharType="separate"/>
            </w:r>
            <w:r w:rsidRPr="00C948F8">
              <w:rPr>
                <w:sz w:val="20"/>
                <w:szCs w:val="20"/>
              </w:rPr>
              <w:fldChar w:fldCharType="end"/>
            </w:r>
            <w:bookmarkEnd w:id="33"/>
            <w:r w:rsidR="005F03B7" w:rsidRPr="00C948F8">
              <w:rPr>
                <w:sz w:val="20"/>
                <w:szCs w:val="20"/>
              </w:rPr>
              <w:t xml:space="preserve"> raz na trzy dni</w:t>
            </w:r>
          </w:p>
          <w:bookmarkStart w:id="34" w:name="Wybór12"/>
          <w:p w:rsidR="005F03B7" w:rsidRPr="00C948F8" w:rsidRDefault="005C206A" w:rsidP="005F328A">
            <w:pPr>
              <w:tabs>
                <w:tab w:val="left" w:pos="361"/>
              </w:tabs>
              <w:spacing w:line="360" w:lineRule="auto"/>
              <w:jc w:val="both"/>
              <w:rPr>
                <w:sz w:val="20"/>
                <w:szCs w:val="20"/>
              </w:rPr>
            </w:pPr>
            <w:r w:rsidRPr="00C948F8">
              <w:rPr>
                <w:sz w:val="20"/>
                <w:szCs w:val="20"/>
              </w:rPr>
              <w:fldChar w:fldCharType="begin">
                <w:ffData>
                  <w:name w:val="Wybór12"/>
                  <w:enabled/>
                  <w:calcOnExit w:val="0"/>
                  <w:checkBox>
                    <w:sizeAuto/>
                    <w:default w:val="0"/>
                  </w:checkBox>
                </w:ffData>
              </w:fldChar>
            </w:r>
            <w:r w:rsidR="005F03B7" w:rsidRPr="00C948F8">
              <w:rPr>
                <w:sz w:val="20"/>
                <w:szCs w:val="20"/>
              </w:rPr>
              <w:instrText xml:space="preserve"> FORMCHECKBOX </w:instrText>
            </w:r>
            <w:r w:rsidR="00B2069E">
              <w:rPr>
                <w:sz w:val="20"/>
                <w:szCs w:val="20"/>
              </w:rPr>
            </w:r>
            <w:r w:rsidR="00B2069E">
              <w:rPr>
                <w:sz w:val="20"/>
                <w:szCs w:val="20"/>
              </w:rPr>
              <w:fldChar w:fldCharType="separate"/>
            </w:r>
            <w:r w:rsidRPr="00C948F8">
              <w:rPr>
                <w:sz w:val="20"/>
                <w:szCs w:val="20"/>
              </w:rPr>
              <w:fldChar w:fldCharType="end"/>
            </w:r>
            <w:bookmarkEnd w:id="34"/>
            <w:r w:rsidR="005F03B7" w:rsidRPr="00C948F8">
              <w:rPr>
                <w:sz w:val="20"/>
                <w:szCs w:val="20"/>
              </w:rPr>
              <w:t xml:space="preserve"> inna </w:t>
            </w:r>
            <w:bookmarkStart w:id="35" w:name="Tekst25"/>
            <w:r w:rsidRPr="00C948F8">
              <w:rPr>
                <w:sz w:val="20"/>
                <w:szCs w:val="20"/>
              </w:rPr>
              <w:fldChar w:fldCharType="begin">
                <w:ffData>
                  <w:name w:val="Tekst25"/>
                  <w:enabled/>
                  <w:calcOnExit w:val="0"/>
                  <w:textInput>
                    <w:maxLength w:val="30"/>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bookmarkEnd w:id="35"/>
          </w:p>
        </w:tc>
      </w:tr>
      <w:tr w:rsidR="005F03B7" w:rsidRPr="00C948F8">
        <w:trPr>
          <w:trHeight w:val="257"/>
        </w:trPr>
        <w:tc>
          <w:tcPr>
            <w:tcW w:w="10609" w:type="dxa"/>
            <w:gridSpan w:val="6"/>
            <w:tcBorders>
              <w:top w:val="single" w:sz="4" w:space="0" w:color="auto"/>
              <w:left w:val="single" w:sz="4" w:space="0" w:color="auto"/>
              <w:right w:val="single" w:sz="4" w:space="0" w:color="auto"/>
            </w:tcBorders>
            <w:shd w:val="clear" w:color="auto" w:fill="BFBFBF"/>
          </w:tcPr>
          <w:p w:rsidR="005F03B7" w:rsidRPr="00C948F8" w:rsidRDefault="005F03B7" w:rsidP="005F328A">
            <w:pPr>
              <w:tabs>
                <w:tab w:val="left" w:pos="375"/>
                <w:tab w:val="center" w:pos="2467"/>
              </w:tabs>
              <w:rPr>
                <w:b/>
                <w:bCs/>
                <w:sz w:val="20"/>
                <w:szCs w:val="20"/>
              </w:rPr>
            </w:pPr>
            <w:r w:rsidRPr="00C948F8">
              <w:rPr>
                <w:b/>
                <w:bCs/>
                <w:sz w:val="20"/>
                <w:szCs w:val="20"/>
              </w:rPr>
              <w:t>IV.  Postępowanie z ofertą pracy</w:t>
            </w:r>
          </w:p>
        </w:tc>
      </w:tr>
      <w:tr w:rsidR="005F03B7" w:rsidRPr="00C948F8">
        <w:trPr>
          <w:trHeight w:val="751"/>
        </w:trPr>
        <w:tc>
          <w:tcPr>
            <w:tcW w:w="10609" w:type="dxa"/>
            <w:gridSpan w:val="6"/>
            <w:tcBorders>
              <w:top w:val="single" w:sz="4" w:space="0" w:color="auto"/>
              <w:left w:val="single" w:sz="4" w:space="0" w:color="auto"/>
              <w:bottom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23.  Zasięg upowszechniania oferty pracy</w:t>
            </w:r>
          </w:p>
          <w:bookmarkStart w:id="36" w:name="Wybór13"/>
          <w:p w:rsidR="005F03B7" w:rsidRPr="00C948F8" w:rsidRDefault="005C206A" w:rsidP="005F328A">
            <w:pPr>
              <w:rPr>
                <w:sz w:val="16"/>
                <w:szCs w:val="16"/>
              </w:rPr>
            </w:pPr>
            <w:r w:rsidRPr="00C948F8">
              <w:rPr>
                <w:sz w:val="20"/>
                <w:szCs w:val="20"/>
              </w:rPr>
              <w:fldChar w:fldCharType="begin">
                <w:ffData>
                  <w:name w:val="Wybór13"/>
                  <w:enabled/>
                  <w:calcOnExit w:val="0"/>
                  <w:checkBox>
                    <w:sizeAuto/>
                    <w:default w:val="0"/>
                  </w:checkBox>
                </w:ffData>
              </w:fldChar>
            </w:r>
            <w:r w:rsidR="005F03B7" w:rsidRPr="00C948F8">
              <w:rPr>
                <w:sz w:val="20"/>
                <w:szCs w:val="20"/>
              </w:rPr>
              <w:instrText xml:space="preserve"> FORMCHECKBOX </w:instrText>
            </w:r>
            <w:r w:rsidR="00B2069E">
              <w:rPr>
                <w:sz w:val="20"/>
                <w:szCs w:val="20"/>
              </w:rPr>
            </w:r>
            <w:r w:rsidR="00B2069E">
              <w:rPr>
                <w:sz w:val="20"/>
                <w:szCs w:val="20"/>
              </w:rPr>
              <w:fldChar w:fldCharType="separate"/>
            </w:r>
            <w:r w:rsidRPr="00C948F8">
              <w:rPr>
                <w:sz w:val="20"/>
                <w:szCs w:val="20"/>
              </w:rPr>
              <w:fldChar w:fldCharType="end"/>
            </w:r>
            <w:bookmarkEnd w:id="36"/>
            <w:r w:rsidR="005F03B7" w:rsidRPr="00C948F8">
              <w:rPr>
                <w:sz w:val="20"/>
                <w:szCs w:val="20"/>
              </w:rPr>
              <w:t xml:space="preserve"> powiat     </w:t>
            </w:r>
            <w:bookmarkStart w:id="37" w:name="Wybór14"/>
            <w:r w:rsidRPr="00C948F8">
              <w:rPr>
                <w:sz w:val="20"/>
                <w:szCs w:val="20"/>
              </w:rPr>
              <w:fldChar w:fldCharType="begin">
                <w:ffData>
                  <w:name w:val="Wybór14"/>
                  <w:enabled/>
                  <w:calcOnExit w:val="0"/>
                  <w:checkBox>
                    <w:sizeAuto/>
                    <w:default w:val="0"/>
                  </w:checkBox>
                </w:ffData>
              </w:fldChar>
            </w:r>
            <w:r w:rsidR="005F03B7" w:rsidRPr="00C948F8">
              <w:rPr>
                <w:sz w:val="20"/>
                <w:szCs w:val="20"/>
              </w:rPr>
              <w:instrText xml:space="preserve"> FORMCHECKBOX </w:instrText>
            </w:r>
            <w:r w:rsidR="00B2069E">
              <w:rPr>
                <w:sz w:val="20"/>
                <w:szCs w:val="20"/>
              </w:rPr>
            </w:r>
            <w:r w:rsidR="00B2069E">
              <w:rPr>
                <w:sz w:val="20"/>
                <w:szCs w:val="20"/>
              </w:rPr>
              <w:fldChar w:fldCharType="separate"/>
            </w:r>
            <w:r w:rsidRPr="00C948F8">
              <w:rPr>
                <w:sz w:val="20"/>
                <w:szCs w:val="20"/>
              </w:rPr>
              <w:fldChar w:fldCharType="end"/>
            </w:r>
            <w:bookmarkEnd w:id="37"/>
            <w:r w:rsidR="005F03B7" w:rsidRPr="00C948F8">
              <w:rPr>
                <w:sz w:val="20"/>
                <w:szCs w:val="20"/>
              </w:rPr>
              <w:t xml:space="preserve"> przekazać do innych PUP – jakich </w:t>
            </w:r>
            <w:bookmarkStart w:id="38" w:name="Tekst26"/>
            <w:r w:rsidRPr="00C948F8">
              <w:rPr>
                <w:sz w:val="20"/>
                <w:szCs w:val="20"/>
              </w:rPr>
              <w:fldChar w:fldCharType="begin">
                <w:ffData>
                  <w:name w:val="Tekst26"/>
                  <w:enabled/>
                  <w:calcOnExit w:val="0"/>
                  <w:textInput>
                    <w:maxLength w:val="20"/>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bookmarkEnd w:id="38"/>
            <w:r w:rsidR="005F03B7" w:rsidRPr="00C948F8">
              <w:rPr>
                <w:sz w:val="20"/>
                <w:szCs w:val="20"/>
              </w:rPr>
              <w:t xml:space="preserve"> </w:t>
            </w:r>
            <w:r w:rsidR="005F03B7" w:rsidRPr="00C948F8">
              <w:rPr>
                <w:sz w:val="28"/>
                <w:szCs w:val="28"/>
              </w:rPr>
              <w:t xml:space="preserve">      </w:t>
            </w:r>
            <w:bookmarkStart w:id="39" w:name="Wybór15"/>
            <w:r w:rsidRPr="00C948F8">
              <w:rPr>
                <w:sz w:val="20"/>
                <w:szCs w:val="20"/>
              </w:rPr>
              <w:fldChar w:fldCharType="begin">
                <w:ffData>
                  <w:name w:val="Wybór15"/>
                  <w:enabled/>
                  <w:calcOnExit w:val="0"/>
                  <w:checkBox>
                    <w:sizeAuto/>
                    <w:default w:val="0"/>
                  </w:checkBox>
                </w:ffData>
              </w:fldChar>
            </w:r>
            <w:r w:rsidR="005F03B7" w:rsidRPr="00C948F8">
              <w:rPr>
                <w:sz w:val="20"/>
                <w:szCs w:val="20"/>
              </w:rPr>
              <w:instrText xml:space="preserve"> FORMCHECKBOX </w:instrText>
            </w:r>
            <w:r w:rsidR="00B2069E">
              <w:rPr>
                <w:sz w:val="20"/>
                <w:szCs w:val="20"/>
              </w:rPr>
            </w:r>
            <w:r w:rsidR="00B2069E">
              <w:rPr>
                <w:sz w:val="20"/>
                <w:szCs w:val="20"/>
              </w:rPr>
              <w:fldChar w:fldCharType="separate"/>
            </w:r>
            <w:r w:rsidRPr="00C948F8">
              <w:rPr>
                <w:sz w:val="20"/>
                <w:szCs w:val="20"/>
              </w:rPr>
              <w:fldChar w:fldCharType="end"/>
            </w:r>
            <w:bookmarkEnd w:id="39"/>
            <w:r w:rsidR="005F03B7" w:rsidRPr="00C948F8">
              <w:rPr>
                <w:sz w:val="20"/>
                <w:szCs w:val="20"/>
              </w:rPr>
              <w:t xml:space="preserve"> EOG - jakie państwo </w:t>
            </w:r>
            <w:bookmarkStart w:id="40" w:name="Tekst27"/>
            <w:r w:rsidRPr="00C948F8">
              <w:rPr>
                <w:sz w:val="20"/>
                <w:szCs w:val="20"/>
              </w:rPr>
              <w:fldChar w:fldCharType="begin">
                <w:ffData>
                  <w:name w:val="Tekst27"/>
                  <w:enabled/>
                  <w:calcOnExit w:val="0"/>
                  <w:textInput>
                    <w:maxLength w:val="15"/>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bookmarkEnd w:id="40"/>
            <w:r w:rsidR="005F03B7" w:rsidRPr="00C948F8">
              <w:rPr>
                <w:sz w:val="20"/>
                <w:szCs w:val="20"/>
              </w:rPr>
              <w:t xml:space="preserve"> </w:t>
            </w:r>
          </w:p>
        </w:tc>
      </w:tr>
      <w:tr w:rsidR="005F03B7" w:rsidRPr="00C948F8">
        <w:trPr>
          <w:trHeight w:val="1230"/>
        </w:trPr>
        <w:tc>
          <w:tcPr>
            <w:tcW w:w="10609" w:type="dxa"/>
            <w:gridSpan w:val="6"/>
            <w:tcBorders>
              <w:top w:val="single" w:sz="4" w:space="0" w:color="auto"/>
              <w:left w:val="single" w:sz="4" w:space="0" w:color="auto"/>
              <w:bottom w:val="single" w:sz="4" w:space="0" w:color="auto"/>
              <w:right w:val="single" w:sz="4" w:space="0" w:color="auto"/>
            </w:tcBorders>
          </w:tcPr>
          <w:p w:rsidR="005F03B7" w:rsidRPr="00C948F8" w:rsidRDefault="005F03B7" w:rsidP="005F328A">
            <w:pPr>
              <w:tabs>
                <w:tab w:val="left" w:pos="361"/>
              </w:tabs>
              <w:jc w:val="both"/>
              <w:rPr>
                <w:sz w:val="16"/>
                <w:szCs w:val="16"/>
              </w:rPr>
            </w:pPr>
            <w:r w:rsidRPr="00C948F8">
              <w:rPr>
                <w:sz w:val="20"/>
                <w:szCs w:val="20"/>
              </w:rPr>
              <w:t>24. Informacje uzupełniające i dodatkowe wymagania co do kandydatów z EOG (</w:t>
            </w:r>
            <w:r w:rsidRPr="00C948F8">
              <w:rPr>
                <w:sz w:val="16"/>
                <w:szCs w:val="16"/>
              </w:rPr>
              <w:t>wymagania co do poziomu znajomości j. polskiego, w jakim języku przekazać dok. aplikacyjne, inf. dot. możliwości zakwaterowania, wyżywienia, finansowania kosztów podróży lub przeprowadzki, państw EOG gdzie oferta ma zostać dodatkowo upowszechniona i inne niezbędne, ze względu na charakter wykonywanej pracy</w:t>
            </w:r>
          </w:p>
          <w:tbl>
            <w:tblPr>
              <w:tblW w:w="0" w:type="auto"/>
              <w:tblLayout w:type="fixed"/>
              <w:tblLook w:val="01E0" w:firstRow="1" w:lastRow="1" w:firstColumn="1" w:lastColumn="1" w:noHBand="0" w:noVBand="0"/>
            </w:tblPr>
            <w:tblGrid>
              <w:gridCol w:w="10566"/>
            </w:tblGrid>
            <w:tr w:rsidR="005F03B7" w:rsidRPr="00C948F8">
              <w:trPr>
                <w:trHeight w:hRule="exact" w:val="601"/>
              </w:trPr>
              <w:tc>
                <w:tcPr>
                  <w:tcW w:w="10566" w:type="dxa"/>
                </w:tcPr>
                <w:bookmarkStart w:id="41" w:name="Tekst28"/>
                <w:p w:rsidR="005F03B7" w:rsidRPr="0038576F" w:rsidRDefault="005C206A" w:rsidP="005F328A">
                  <w:pPr>
                    <w:tabs>
                      <w:tab w:val="left" w:pos="48"/>
                    </w:tabs>
                    <w:rPr>
                      <w:sz w:val="20"/>
                      <w:szCs w:val="20"/>
                    </w:rPr>
                  </w:pPr>
                  <w:r w:rsidRPr="0038576F">
                    <w:rPr>
                      <w:sz w:val="20"/>
                      <w:szCs w:val="20"/>
                    </w:rPr>
                    <w:fldChar w:fldCharType="begin">
                      <w:ffData>
                        <w:name w:val="Tekst28"/>
                        <w:enabled/>
                        <w:calcOnExit w:val="0"/>
                        <w:textInput>
                          <w:maxLength w:val="120"/>
                        </w:textInput>
                      </w:ffData>
                    </w:fldChar>
                  </w:r>
                  <w:r w:rsidR="005F03B7" w:rsidRPr="0038576F">
                    <w:rPr>
                      <w:sz w:val="20"/>
                      <w:szCs w:val="20"/>
                    </w:rPr>
                    <w:instrText xml:space="preserve"> FORMTEXT </w:instrText>
                  </w:r>
                  <w:r w:rsidRPr="0038576F">
                    <w:rPr>
                      <w:sz w:val="20"/>
                      <w:szCs w:val="20"/>
                    </w:rPr>
                  </w:r>
                  <w:r w:rsidRPr="0038576F">
                    <w:rPr>
                      <w:sz w:val="20"/>
                      <w:szCs w:val="20"/>
                    </w:rPr>
                    <w:fldChar w:fldCharType="separate"/>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Pr="0038576F">
                    <w:rPr>
                      <w:sz w:val="20"/>
                      <w:szCs w:val="20"/>
                    </w:rPr>
                    <w:fldChar w:fldCharType="end"/>
                  </w:r>
                  <w:bookmarkEnd w:id="41"/>
                </w:p>
              </w:tc>
            </w:tr>
          </w:tbl>
          <w:p w:rsidR="005F03B7" w:rsidRPr="00C948F8" w:rsidRDefault="005F03B7" w:rsidP="005F328A">
            <w:pPr>
              <w:tabs>
                <w:tab w:val="left" w:pos="48"/>
              </w:tabs>
              <w:spacing w:line="360" w:lineRule="auto"/>
              <w:rPr>
                <w:sz w:val="20"/>
                <w:szCs w:val="20"/>
              </w:rPr>
            </w:pPr>
          </w:p>
        </w:tc>
      </w:tr>
    </w:tbl>
    <w:p w:rsidR="005F03B7" w:rsidRPr="00C948F8" w:rsidRDefault="005F03B7" w:rsidP="001064A4">
      <w:pPr>
        <w:snapToGrid w:val="0"/>
        <w:jc w:val="both"/>
        <w:rPr>
          <w:sz w:val="20"/>
          <w:szCs w:val="20"/>
        </w:rPr>
      </w:pPr>
      <w:r w:rsidRPr="00C948F8">
        <w:rPr>
          <w:sz w:val="20"/>
          <w:szCs w:val="20"/>
        </w:rPr>
        <w:t>25. Czy pracodawca jest agencją zatrudnienia, zgłaszającą ofertę pracy tymczasowej?</w:t>
      </w:r>
      <w:r w:rsidRPr="00C948F8">
        <w:rPr>
          <w:sz w:val="36"/>
          <w:szCs w:val="36"/>
        </w:rPr>
        <w:t xml:space="preserve">                   </w:t>
      </w:r>
      <w:bookmarkStart w:id="42" w:name="Wybór16"/>
      <w:r w:rsidR="005C206A" w:rsidRPr="00C948F8">
        <w:rPr>
          <w:sz w:val="20"/>
          <w:szCs w:val="20"/>
        </w:rPr>
        <w:fldChar w:fldCharType="begin">
          <w:ffData>
            <w:name w:val="Wybór16"/>
            <w:enabled/>
            <w:calcOnExit w:val="0"/>
            <w:checkBox>
              <w:sizeAuto/>
              <w:default w:val="0"/>
            </w:checkBox>
          </w:ffData>
        </w:fldChar>
      </w:r>
      <w:r w:rsidRPr="00C948F8">
        <w:rPr>
          <w:sz w:val="20"/>
          <w:szCs w:val="20"/>
        </w:rPr>
        <w:instrText xml:space="preserve"> FORMCHECKBOX </w:instrText>
      </w:r>
      <w:r w:rsidR="00B2069E">
        <w:rPr>
          <w:sz w:val="20"/>
          <w:szCs w:val="20"/>
        </w:rPr>
      </w:r>
      <w:r w:rsidR="00B2069E">
        <w:rPr>
          <w:sz w:val="20"/>
          <w:szCs w:val="20"/>
        </w:rPr>
        <w:fldChar w:fldCharType="separate"/>
      </w:r>
      <w:r w:rsidR="005C206A" w:rsidRPr="00C948F8">
        <w:rPr>
          <w:sz w:val="20"/>
          <w:szCs w:val="20"/>
        </w:rPr>
        <w:fldChar w:fldCharType="end"/>
      </w:r>
      <w:bookmarkEnd w:id="42"/>
      <w:r w:rsidRPr="00C948F8">
        <w:rPr>
          <w:sz w:val="20"/>
          <w:szCs w:val="20"/>
        </w:rPr>
        <w:t xml:space="preserve"> TAK</w:t>
      </w:r>
      <w:r w:rsidRPr="00C948F8">
        <w:rPr>
          <w:sz w:val="36"/>
          <w:szCs w:val="36"/>
        </w:rPr>
        <w:t xml:space="preserve">  </w:t>
      </w:r>
      <w:bookmarkStart w:id="43" w:name="Wybór19"/>
      <w:r w:rsidR="005C206A" w:rsidRPr="00C948F8">
        <w:rPr>
          <w:sz w:val="20"/>
          <w:szCs w:val="20"/>
        </w:rPr>
        <w:fldChar w:fldCharType="begin">
          <w:ffData>
            <w:name w:val="Wybór19"/>
            <w:enabled/>
            <w:calcOnExit w:val="0"/>
            <w:checkBox>
              <w:sizeAuto/>
              <w:default w:val="0"/>
            </w:checkBox>
          </w:ffData>
        </w:fldChar>
      </w:r>
      <w:r w:rsidRPr="00C948F8">
        <w:rPr>
          <w:sz w:val="20"/>
          <w:szCs w:val="20"/>
        </w:rPr>
        <w:instrText xml:space="preserve"> FORMCHECKBOX </w:instrText>
      </w:r>
      <w:r w:rsidR="00B2069E">
        <w:rPr>
          <w:sz w:val="20"/>
          <w:szCs w:val="20"/>
        </w:rPr>
      </w:r>
      <w:r w:rsidR="00B2069E">
        <w:rPr>
          <w:sz w:val="20"/>
          <w:szCs w:val="20"/>
        </w:rPr>
        <w:fldChar w:fldCharType="separate"/>
      </w:r>
      <w:r w:rsidR="005C206A" w:rsidRPr="00C948F8">
        <w:rPr>
          <w:sz w:val="20"/>
          <w:szCs w:val="20"/>
        </w:rPr>
        <w:fldChar w:fldCharType="end"/>
      </w:r>
      <w:bookmarkEnd w:id="43"/>
      <w:r w:rsidRPr="00C948F8">
        <w:rPr>
          <w:sz w:val="20"/>
          <w:szCs w:val="20"/>
        </w:rPr>
        <w:t xml:space="preserve"> NIE</w:t>
      </w:r>
    </w:p>
    <w:p w:rsidR="005F03B7" w:rsidRPr="00C948F8" w:rsidRDefault="005F03B7" w:rsidP="001064A4">
      <w:pPr>
        <w:snapToGrid w:val="0"/>
        <w:ind w:right="-454"/>
        <w:jc w:val="both"/>
        <w:rPr>
          <w:sz w:val="20"/>
          <w:szCs w:val="20"/>
        </w:rPr>
      </w:pPr>
      <w:r w:rsidRPr="00C948F8">
        <w:rPr>
          <w:sz w:val="20"/>
          <w:szCs w:val="20"/>
        </w:rPr>
        <w:t>26.Czy pracodawca w okresie do 365 dni przed dniem zgłoszenia oferty pracy został skazany prawomocnym wyrokiem</w:t>
      </w:r>
    </w:p>
    <w:p w:rsidR="005F03B7" w:rsidRPr="00C948F8" w:rsidRDefault="005F03B7" w:rsidP="001064A4">
      <w:pPr>
        <w:snapToGrid w:val="0"/>
        <w:ind w:right="-454"/>
        <w:jc w:val="both"/>
        <w:rPr>
          <w:sz w:val="20"/>
          <w:szCs w:val="20"/>
        </w:rPr>
      </w:pPr>
      <w:r w:rsidRPr="00C948F8">
        <w:rPr>
          <w:sz w:val="20"/>
          <w:szCs w:val="20"/>
        </w:rPr>
        <w:t xml:space="preserve">      za  naruszenie praw pracowniczych lub czy jest objęty postępowaniem wyjaśniającym w tej sprawie?   </w:t>
      </w:r>
      <w:bookmarkStart w:id="44" w:name="Wybór17"/>
      <w:r w:rsidR="005C206A" w:rsidRPr="00C948F8">
        <w:rPr>
          <w:sz w:val="20"/>
          <w:szCs w:val="20"/>
        </w:rPr>
        <w:fldChar w:fldCharType="begin">
          <w:ffData>
            <w:name w:val="Wybór17"/>
            <w:enabled/>
            <w:calcOnExit w:val="0"/>
            <w:checkBox>
              <w:sizeAuto/>
              <w:default w:val="0"/>
            </w:checkBox>
          </w:ffData>
        </w:fldChar>
      </w:r>
      <w:r w:rsidRPr="00C948F8">
        <w:rPr>
          <w:sz w:val="20"/>
          <w:szCs w:val="20"/>
        </w:rPr>
        <w:instrText xml:space="preserve"> FORMCHECKBOX </w:instrText>
      </w:r>
      <w:r w:rsidR="00B2069E">
        <w:rPr>
          <w:sz w:val="20"/>
          <w:szCs w:val="20"/>
        </w:rPr>
      </w:r>
      <w:r w:rsidR="00B2069E">
        <w:rPr>
          <w:sz w:val="20"/>
          <w:szCs w:val="20"/>
        </w:rPr>
        <w:fldChar w:fldCharType="separate"/>
      </w:r>
      <w:r w:rsidR="005C206A" w:rsidRPr="00C948F8">
        <w:rPr>
          <w:sz w:val="20"/>
          <w:szCs w:val="20"/>
        </w:rPr>
        <w:fldChar w:fldCharType="end"/>
      </w:r>
      <w:bookmarkEnd w:id="44"/>
      <w:r w:rsidRPr="00C948F8">
        <w:rPr>
          <w:sz w:val="20"/>
          <w:szCs w:val="20"/>
        </w:rPr>
        <w:t xml:space="preserve"> TAK   </w:t>
      </w:r>
      <w:bookmarkStart w:id="45" w:name="Wybór20"/>
      <w:r w:rsidR="005C206A" w:rsidRPr="00C948F8">
        <w:rPr>
          <w:sz w:val="20"/>
          <w:szCs w:val="20"/>
        </w:rPr>
        <w:fldChar w:fldCharType="begin">
          <w:ffData>
            <w:name w:val="Wybór20"/>
            <w:enabled/>
            <w:calcOnExit w:val="0"/>
            <w:checkBox>
              <w:sizeAuto/>
              <w:default w:val="0"/>
            </w:checkBox>
          </w:ffData>
        </w:fldChar>
      </w:r>
      <w:r w:rsidRPr="00C948F8">
        <w:rPr>
          <w:sz w:val="20"/>
          <w:szCs w:val="20"/>
        </w:rPr>
        <w:instrText xml:space="preserve"> FORMCHECKBOX </w:instrText>
      </w:r>
      <w:r w:rsidR="00B2069E">
        <w:rPr>
          <w:sz w:val="20"/>
          <w:szCs w:val="20"/>
        </w:rPr>
      </w:r>
      <w:r w:rsidR="00B2069E">
        <w:rPr>
          <w:sz w:val="20"/>
          <w:szCs w:val="20"/>
        </w:rPr>
        <w:fldChar w:fldCharType="separate"/>
      </w:r>
      <w:r w:rsidR="005C206A" w:rsidRPr="00C948F8">
        <w:rPr>
          <w:sz w:val="20"/>
          <w:szCs w:val="20"/>
        </w:rPr>
        <w:fldChar w:fldCharType="end"/>
      </w:r>
      <w:bookmarkEnd w:id="45"/>
      <w:r w:rsidRPr="00C948F8">
        <w:rPr>
          <w:sz w:val="20"/>
          <w:szCs w:val="20"/>
        </w:rPr>
        <w:t xml:space="preserve"> NIE</w:t>
      </w:r>
    </w:p>
    <w:p w:rsidR="005F03B7" w:rsidRPr="00C948F8" w:rsidRDefault="005F03B7" w:rsidP="001064A4">
      <w:pPr>
        <w:snapToGrid w:val="0"/>
        <w:ind w:right="-454"/>
        <w:jc w:val="both"/>
        <w:rPr>
          <w:sz w:val="20"/>
          <w:szCs w:val="20"/>
        </w:rPr>
      </w:pPr>
      <w:r w:rsidRPr="00C948F8">
        <w:rPr>
          <w:sz w:val="20"/>
          <w:szCs w:val="20"/>
        </w:rPr>
        <w:t>27. Czy oferta pracy została zgłoszona do innego PUP na terenie kraju?</w:t>
      </w:r>
      <w:r w:rsidRPr="00C948F8">
        <w:rPr>
          <w:sz w:val="36"/>
          <w:szCs w:val="36"/>
        </w:rPr>
        <w:t xml:space="preserve">   </w:t>
      </w:r>
      <w:bookmarkStart w:id="46" w:name="Wybór18"/>
      <w:r w:rsidRPr="00C948F8">
        <w:rPr>
          <w:sz w:val="20"/>
          <w:szCs w:val="20"/>
        </w:rPr>
        <w:t xml:space="preserve">                                             </w:t>
      </w:r>
      <w:r>
        <w:rPr>
          <w:sz w:val="20"/>
          <w:szCs w:val="20"/>
        </w:rPr>
        <w:t xml:space="preserve"> </w:t>
      </w:r>
      <w:r w:rsidRPr="00C948F8">
        <w:rPr>
          <w:sz w:val="20"/>
          <w:szCs w:val="20"/>
        </w:rPr>
        <w:t xml:space="preserve">   </w:t>
      </w:r>
      <w:r>
        <w:rPr>
          <w:sz w:val="20"/>
          <w:szCs w:val="20"/>
        </w:rPr>
        <w:t xml:space="preserve"> </w:t>
      </w:r>
      <w:r w:rsidRPr="00C948F8">
        <w:rPr>
          <w:sz w:val="20"/>
          <w:szCs w:val="20"/>
        </w:rPr>
        <w:t xml:space="preserve">   </w:t>
      </w:r>
      <w:r w:rsidR="005C206A" w:rsidRPr="00C948F8">
        <w:rPr>
          <w:sz w:val="20"/>
          <w:szCs w:val="20"/>
        </w:rPr>
        <w:fldChar w:fldCharType="begin">
          <w:ffData>
            <w:name w:val="Wybór18"/>
            <w:enabled/>
            <w:calcOnExit w:val="0"/>
            <w:checkBox>
              <w:sizeAuto/>
              <w:default w:val="0"/>
            </w:checkBox>
          </w:ffData>
        </w:fldChar>
      </w:r>
      <w:r w:rsidRPr="00C948F8">
        <w:rPr>
          <w:sz w:val="20"/>
          <w:szCs w:val="20"/>
        </w:rPr>
        <w:instrText xml:space="preserve"> FORMCHECKBOX </w:instrText>
      </w:r>
      <w:r w:rsidR="00B2069E">
        <w:rPr>
          <w:sz w:val="20"/>
          <w:szCs w:val="20"/>
        </w:rPr>
      </w:r>
      <w:r w:rsidR="00B2069E">
        <w:rPr>
          <w:sz w:val="20"/>
          <w:szCs w:val="20"/>
        </w:rPr>
        <w:fldChar w:fldCharType="separate"/>
      </w:r>
      <w:r w:rsidR="005C206A" w:rsidRPr="00C948F8">
        <w:rPr>
          <w:sz w:val="20"/>
          <w:szCs w:val="20"/>
        </w:rPr>
        <w:fldChar w:fldCharType="end"/>
      </w:r>
      <w:bookmarkEnd w:id="46"/>
      <w:r w:rsidRPr="00C948F8">
        <w:rPr>
          <w:sz w:val="20"/>
          <w:szCs w:val="20"/>
        </w:rPr>
        <w:t xml:space="preserve"> TAK</w:t>
      </w:r>
      <w:bookmarkStart w:id="47" w:name="Wybór21"/>
      <w:r w:rsidRPr="00C948F8">
        <w:rPr>
          <w:sz w:val="20"/>
          <w:szCs w:val="20"/>
        </w:rPr>
        <w:t xml:space="preserve">   </w:t>
      </w:r>
      <w:r w:rsidR="005C206A" w:rsidRPr="00C948F8">
        <w:rPr>
          <w:sz w:val="20"/>
          <w:szCs w:val="20"/>
        </w:rPr>
        <w:fldChar w:fldCharType="begin">
          <w:ffData>
            <w:name w:val="Wybór21"/>
            <w:enabled/>
            <w:calcOnExit w:val="0"/>
            <w:checkBox>
              <w:sizeAuto/>
              <w:default w:val="0"/>
            </w:checkBox>
          </w:ffData>
        </w:fldChar>
      </w:r>
      <w:r w:rsidRPr="00C948F8">
        <w:rPr>
          <w:sz w:val="20"/>
          <w:szCs w:val="20"/>
        </w:rPr>
        <w:instrText xml:space="preserve"> FORMCHECKBOX </w:instrText>
      </w:r>
      <w:r w:rsidR="00B2069E">
        <w:rPr>
          <w:sz w:val="20"/>
          <w:szCs w:val="20"/>
        </w:rPr>
      </w:r>
      <w:r w:rsidR="00B2069E">
        <w:rPr>
          <w:sz w:val="20"/>
          <w:szCs w:val="20"/>
        </w:rPr>
        <w:fldChar w:fldCharType="separate"/>
      </w:r>
      <w:r w:rsidR="005C206A" w:rsidRPr="00C948F8">
        <w:rPr>
          <w:sz w:val="20"/>
          <w:szCs w:val="20"/>
        </w:rPr>
        <w:fldChar w:fldCharType="end"/>
      </w:r>
      <w:bookmarkEnd w:id="47"/>
      <w:r w:rsidRPr="00C948F8">
        <w:rPr>
          <w:sz w:val="20"/>
          <w:szCs w:val="20"/>
        </w:rPr>
        <w:t xml:space="preserve"> NIE</w:t>
      </w:r>
    </w:p>
    <w:p w:rsidR="005F03B7" w:rsidRDefault="005F03B7" w:rsidP="002702D3">
      <w:pPr>
        <w:snapToGrid w:val="0"/>
        <w:spacing w:line="360" w:lineRule="auto"/>
        <w:ind w:right="-454"/>
        <w:rPr>
          <w:sz w:val="20"/>
          <w:szCs w:val="20"/>
        </w:rPr>
      </w:pPr>
      <w:r w:rsidRPr="00C948F8">
        <w:rPr>
          <w:sz w:val="20"/>
          <w:szCs w:val="20"/>
        </w:rPr>
        <w:t xml:space="preserve">28. Czy oferta ma być upowszechniana w sposób umożliwiający identyfikację pracodawcy?                    </w:t>
      </w:r>
      <w:r>
        <w:rPr>
          <w:sz w:val="20"/>
          <w:szCs w:val="20"/>
        </w:rPr>
        <w:t xml:space="preserve"> </w:t>
      </w:r>
      <w:r w:rsidRPr="00C948F8">
        <w:rPr>
          <w:sz w:val="20"/>
          <w:szCs w:val="20"/>
        </w:rPr>
        <w:t xml:space="preserve">    </w:t>
      </w:r>
      <w:bookmarkStart w:id="48" w:name="Wybór22"/>
      <w:r w:rsidR="005C206A" w:rsidRPr="00C948F8">
        <w:rPr>
          <w:sz w:val="20"/>
          <w:szCs w:val="20"/>
        </w:rPr>
        <w:fldChar w:fldCharType="begin">
          <w:ffData>
            <w:name w:val="Wybór22"/>
            <w:enabled/>
            <w:calcOnExit w:val="0"/>
            <w:checkBox>
              <w:sizeAuto/>
              <w:default w:val="0"/>
            </w:checkBox>
          </w:ffData>
        </w:fldChar>
      </w:r>
      <w:r w:rsidRPr="00C948F8">
        <w:rPr>
          <w:sz w:val="20"/>
          <w:szCs w:val="20"/>
        </w:rPr>
        <w:instrText xml:space="preserve"> FORMCHECKBOX </w:instrText>
      </w:r>
      <w:r w:rsidR="00B2069E">
        <w:rPr>
          <w:sz w:val="20"/>
          <w:szCs w:val="20"/>
        </w:rPr>
      </w:r>
      <w:r w:rsidR="00B2069E">
        <w:rPr>
          <w:sz w:val="20"/>
          <w:szCs w:val="20"/>
        </w:rPr>
        <w:fldChar w:fldCharType="separate"/>
      </w:r>
      <w:r w:rsidR="005C206A" w:rsidRPr="00C948F8">
        <w:rPr>
          <w:sz w:val="20"/>
          <w:szCs w:val="20"/>
        </w:rPr>
        <w:fldChar w:fldCharType="end"/>
      </w:r>
      <w:bookmarkEnd w:id="48"/>
      <w:r w:rsidRPr="00C948F8">
        <w:rPr>
          <w:sz w:val="20"/>
          <w:szCs w:val="20"/>
        </w:rPr>
        <w:t xml:space="preserve"> TAK   </w:t>
      </w:r>
      <w:bookmarkStart w:id="49" w:name="Wybór23"/>
      <w:r w:rsidR="005C206A" w:rsidRPr="00C948F8">
        <w:rPr>
          <w:sz w:val="20"/>
          <w:szCs w:val="20"/>
        </w:rPr>
        <w:fldChar w:fldCharType="begin">
          <w:ffData>
            <w:name w:val="Wybór23"/>
            <w:enabled/>
            <w:calcOnExit w:val="0"/>
            <w:checkBox>
              <w:sizeAuto/>
              <w:default w:val="0"/>
            </w:checkBox>
          </w:ffData>
        </w:fldChar>
      </w:r>
      <w:r w:rsidRPr="00C948F8">
        <w:rPr>
          <w:sz w:val="20"/>
          <w:szCs w:val="20"/>
        </w:rPr>
        <w:instrText xml:space="preserve"> FORMCHECKBOX </w:instrText>
      </w:r>
      <w:r w:rsidR="00B2069E">
        <w:rPr>
          <w:sz w:val="20"/>
          <w:szCs w:val="20"/>
        </w:rPr>
      </w:r>
      <w:r w:rsidR="00B2069E">
        <w:rPr>
          <w:sz w:val="20"/>
          <w:szCs w:val="20"/>
        </w:rPr>
        <w:fldChar w:fldCharType="separate"/>
      </w:r>
      <w:r w:rsidR="005C206A" w:rsidRPr="00C948F8">
        <w:rPr>
          <w:sz w:val="20"/>
          <w:szCs w:val="20"/>
        </w:rPr>
        <w:fldChar w:fldCharType="end"/>
      </w:r>
      <w:bookmarkEnd w:id="49"/>
      <w:r>
        <w:rPr>
          <w:sz w:val="20"/>
          <w:szCs w:val="20"/>
        </w:rPr>
        <w:t xml:space="preserve"> NIE</w:t>
      </w:r>
    </w:p>
    <w:p w:rsidR="005F03B7" w:rsidRDefault="005F03B7" w:rsidP="001064A4">
      <w:pPr>
        <w:snapToGrid w:val="0"/>
        <w:rPr>
          <w:sz w:val="20"/>
          <w:szCs w:val="20"/>
        </w:rPr>
      </w:pPr>
    </w:p>
    <w:p w:rsidR="005F03B7" w:rsidRPr="00C948F8" w:rsidRDefault="005F03B7" w:rsidP="001064A4">
      <w:pPr>
        <w:snapToGrid w:val="0"/>
        <w:rPr>
          <w:sz w:val="20"/>
          <w:szCs w:val="20"/>
        </w:rPr>
      </w:pPr>
      <w:r w:rsidRPr="00C948F8">
        <w:rPr>
          <w:sz w:val="20"/>
          <w:szCs w:val="20"/>
        </w:rPr>
        <w:lastRenderedPageBreak/>
        <w:t>Informacje uzupełniające dla pracodawcy:</w:t>
      </w:r>
    </w:p>
    <w:p w:rsidR="005F03B7" w:rsidRPr="00C948F8" w:rsidRDefault="005F03B7" w:rsidP="001064A4">
      <w:pPr>
        <w:numPr>
          <w:ilvl w:val="0"/>
          <w:numId w:val="12"/>
        </w:numPr>
        <w:tabs>
          <w:tab w:val="num" w:pos="0"/>
        </w:tabs>
        <w:ind w:left="0" w:firstLine="0"/>
        <w:jc w:val="both"/>
        <w:rPr>
          <w:sz w:val="16"/>
          <w:szCs w:val="16"/>
        </w:rPr>
      </w:pPr>
      <w:r w:rsidRPr="00C948F8">
        <w:rPr>
          <w:sz w:val="16"/>
          <w:szCs w:val="16"/>
        </w:rPr>
        <w:t xml:space="preserve">W przypadku braku w zgłoszeniu krajowej oferty pracy </w:t>
      </w:r>
      <w:r w:rsidRPr="00C948F8">
        <w:rPr>
          <w:b/>
          <w:bCs/>
          <w:sz w:val="16"/>
          <w:szCs w:val="16"/>
        </w:rPr>
        <w:t>danych wymaganych (pkt 1-23)</w:t>
      </w:r>
      <w:r w:rsidRPr="00C948F8">
        <w:rPr>
          <w:sz w:val="16"/>
          <w:szCs w:val="16"/>
        </w:rPr>
        <w:t xml:space="preserve">, PUP powiadamia pracodawcę krajowego, w formie ustalonej dla wspólnych kontaktów, o konieczności uzupełnienia zgłoszenia. Nieuzupełnienie przez pracodawcę krajowego zgłoszenia, w terminie </w:t>
      </w:r>
      <w:r w:rsidRPr="00C948F8">
        <w:rPr>
          <w:b/>
          <w:bCs/>
          <w:sz w:val="16"/>
          <w:szCs w:val="16"/>
          <w:u w:val="single"/>
        </w:rPr>
        <w:t>do 7 dni</w:t>
      </w:r>
      <w:r w:rsidRPr="00C948F8">
        <w:rPr>
          <w:sz w:val="16"/>
          <w:szCs w:val="16"/>
        </w:rPr>
        <w:t xml:space="preserve"> od dnia powiadomienia, powoduje, że oferta pracy </w:t>
      </w:r>
      <w:r w:rsidRPr="00C948F8">
        <w:rPr>
          <w:b/>
          <w:bCs/>
          <w:sz w:val="16"/>
          <w:szCs w:val="16"/>
        </w:rPr>
        <w:t>nie jest przyjmowana do realizacji</w:t>
      </w:r>
      <w:r w:rsidRPr="00C948F8">
        <w:rPr>
          <w:sz w:val="16"/>
          <w:szCs w:val="16"/>
        </w:rPr>
        <w:t xml:space="preserve"> przez powiatowy urząd pracy.</w:t>
      </w:r>
    </w:p>
    <w:p w:rsidR="005F03B7" w:rsidRPr="00C948F8" w:rsidRDefault="005F03B7" w:rsidP="001064A4">
      <w:pPr>
        <w:numPr>
          <w:ilvl w:val="0"/>
          <w:numId w:val="12"/>
        </w:numPr>
        <w:tabs>
          <w:tab w:val="num" w:pos="0"/>
        </w:tabs>
        <w:ind w:left="0" w:firstLine="0"/>
        <w:jc w:val="both"/>
        <w:rPr>
          <w:sz w:val="16"/>
          <w:szCs w:val="16"/>
        </w:rPr>
      </w:pPr>
      <w:r w:rsidRPr="00C948F8">
        <w:rPr>
          <w:sz w:val="16"/>
          <w:szCs w:val="16"/>
        </w:rPr>
        <w:t>Pracodawca zgłasza ofertę pracy do jednego powiatowego urzędu pracy, właściwego ze względu na siedzibę pracodawcy albo miejsce wykonywania pracy albo innego wybranego przez siebie urzędu.</w:t>
      </w:r>
    </w:p>
    <w:p w:rsidR="005F03B7" w:rsidRPr="00C948F8" w:rsidRDefault="005F03B7" w:rsidP="001064A4">
      <w:pPr>
        <w:numPr>
          <w:ilvl w:val="0"/>
          <w:numId w:val="12"/>
        </w:numPr>
        <w:tabs>
          <w:tab w:val="num" w:pos="0"/>
        </w:tabs>
        <w:ind w:left="0" w:firstLine="0"/>
        <w:jc w:val="both"/>
        <w:rPr>
          <w:sz w:val="16"/>
          <w:szCs w:val="16"/>
        </w:rPr>
      </w:pPr>
      <w:r w:rsidRPr="00C948F8">
        <w:rPr>
          <w:sz w:val="16"/>
          <w:szCs w:val="16"/>
        </w:rPr>
        <w:t>Pracodawca zgłaszając ofertę pracy do powiatowego urzędu pracy może nie wyrazić zgody na podawanie do wiadomości publicznej informacji umożliwiających jego identyfikację przez osoby niezarejestrowane w powiatowym urzędzie pracy.</w:t>
      </w:r>
    </w:p>
    <w:p w:rsidR="005F03B7" w:rsidRPr="00C948F8" w:rsidRDefault="005F03B7" w:rsidP="001064A4">
      <w:pPr>
        <w:numPr>
          <w:ilvl w:val="0"/>
          <w:numId w:val="12"/>
        </w:numPr>
        <w:tabs>
          <w:tab w:val="num" w:pos="0"/>
          <w:tab w:val="left" w:pos="360"/>
        </w:tabs>
        <w:ind w:left="0" w:firstLine="0"/>
        <w:jc w:val="both"/>
        <w:rPr>
          <w:sz w:val="16"/>
          <w:szCs w:val="16"/>
        </w:rPr>
      </w:pPr>
      <w:r w:rsidRPr="00C948F8">
        <w:rPr>
          <w:sz w:val="16"/>
          <w:szCs w:val="16"/>
        </w:rPr>
        <w:t>W przypadku zamieszczenia ofert pracy zawierających jak i nie zawierających dane umożliwiające identyfikację pracodawcy, powiatowy urząd pracy ma obowiązek wydać skierowanie do pracodawcy osobie bezrobotnej lub poszukującej pracy, jeśli oferta spełnia kryterium ustawowe "odpowiedniej pracy".</w:t>
      </w:r>
    </w:p>
    <w:p w:rsidR="005F03B7" w:rsidRPr="00C948F8" w:rsidRDefault="005F03B7" w:rsidP="001064A4">
      <w:pPr>
        <w:numPr>
          <w:ilvl w:val="0"/>
          <w:numId w:val="12"/>
        </w:numPr>
        <w:tabs>
          <w:tab w:val="num" w:pos="0"/>
          <w:tab w:val="left" w:pos="360"/>
        </w:tabs>
        <w:ind w:left="0" w:firstLine="0"/>
        <w:jc w:val="both"/>
        <w:rPr>
          <w:sz w:val="16"/>
          <w:szCs w:val="16"/>
        </w:rPr>
      </w:pPr>
      <w:r w:rsidRPr="00C948F8">
        <w:rPr>
          <w:sz w:val="16"/>
          <w:szCs w:val="16"/>
        </w:rPr>
        <w:t xml:space="preserve">W przypadku braku osób zarejestrowanych, spełniających wymagania określone w ofercie pracodawca ma możliwość; zmiany wymagań określonych w ofercie samodzielnie albo we współpracy z doradcą zawodowym lub przekazania oferty pracy do realizacji do innych powiatowych urzędów pracy, </w:t>
      </w:r>
    </w:p>
    <w:p w:rsidR="005F03B7" w:rsidRPr="00C948F8" w:rsidRDefault="005F03B7" w:rsidP="001064A4">
      <w:pPr>
        <w:numPr>
          <w:ilvl w:val="0"/>
          <w:numId w:val="12"/>
        </w:numPr>
        <w:tabs>
          <w:tab w:val="num" w:pos="0"/>
        </w:tabs>
        <w:ind w:left="0" w:firstLine="0"/>
        <w:rPr>
          <w:sz w:val="16"/>
          <w:szCs w:val="16"/>
        </w:rPr>
      </w:pPr>
      <w:r w:rsidRPr="00C948F8">
        <w:rPr>
          <w:sz w:val="16"/>
          <w:szCs w:val="16"/>
        </w:rPr>
        <w:t xml:space="preserve">Pracodawca może skorzystać z pomocy doradcy zawodowego i specjalisty ds. rozwoju zawodowego PUP w zakresie doboru kandydatów do pracy w ramach zgłoszonej oferty pracy lub ich przeszkolenia. </w:t>
      </w:r>
    </w:p>
    <w:p w:rsidR="005F03B7" w:rsidRPr="00C948F8" w:rsidRDefault="005F03B7" w:rsidP="001064A4">
      <w:pPr>
        <w:numPr>
          <w:ilvl w:val="0"/>
          <w:numId w:val="12"/>
        </w:numPr>
        <w:tabs>
          <w:tab w:val="num" w:pos="0"/>
        </w:tabs>
        <w:ind w:left="0" w:firstLine="0"/>
        <w:jc w:val="both"/>
        <w:rPr>
          <w:sz w:val="16"/>
          <w:szCs w:val="16"/>
        </w:rPr>
      </w:pPr>
      <w:r w:rsidRPr="00C948F8">
        <w:rPr>
          <w:sz w:val="16"/>
          <w:szCs w:val="16"/>
        </w:rPr>
        <w:t>Zadania w zakresie upowszechniania oferty pracy, kontaktów z pracodawcą i osobami zarejestrowanymi oraz kierowanie zarejestrowanych do pracodawcy</w:t>
      </w:r>
      <w:r w:rsidRPr="00C948F8">
        <w:rPr>
          <w:sz w:val="18"/>
          <w:szCs w:val="18"/>
        </w:rPr>
        <w:t xml:space="preserve"> </w:t>
      </w:r>
      <w:r w:rsidRPr="00C948F8">
        <w:rPr>
          <w:sz w:val="16"/>
          <w:szCs w:val="16"/>
        </w:rPr>
        <w:t>realizuje powiatowy urząd pracy, który przyjął ofertę pracy od pracodawcy.</w:t>
      </w:r>
    </w:p>
    <w:p w:rsidR="005F03B7" w:rsidRPr="00C948F8" w:rsidRDefault="005F03B7" w:rsidP="001064A4">
      <w:pPr>
        <w:numPr>
          <w:ilvl w:val="0"/>
          <w:numId w:val="12"/>
        </w:numPr>
        <w:tabs>
          <w:tab w:val="num" w:pos="0"/>
        </w:tabs>
        <w:ind w:left="0" w:firstLine="0"/>
        <w:jc w:val="both"/>
        <w:rPr>
          <w:sz w:val="16"/>
          <w:szCs w:val="16"/>
        </w:rPr>
      </w:pPr>
      <w:r w:rsidRPr="00C948F8">
        <w:rPr>
          <w:sz w:val="16"/>
          <w:szCs w:val="16"/>
        </w:rPr>
        <w:t xml:space="preserve">Powiatowy urząd pracy </w:t>
      </w:r>
      <w:r w:rsidRPr="00C948F8">
        <w:rPr>
          <w:b/>
          <w:bCs/>
          <w:sz w:val="16"/>
          <w:szCs w:val="16"/>
          <w:u w:val="single"/>
        </w:rPr>
        <w:t>nie może przyjąć</w:t>
      </w:r>
      <w:r w:rsidRPr="00C948F8">
        <w:rPr>
          <w:sz w:val="16"/>
          <w:szCs w:val="16"/>
        </w:rPr>
        <w:t xml:space="preserve"> oferty pracy, jeżeli pracodawca zawarł w ofercie pracy wymagania, które naruszają zasadę równego traktowania w zatrudnieniu w rozumieniu przepisów prawa pracy i mogą dyskryminować kandydatów do pracy, w szczególności ze względu na płeć, wiek, niepełnosprawność, rasę, religię, narodowość, przekonania polityczne, przynależność związkową, pochodzenie etniczne, wyznanie lub orientację seksualną  /art. 36 ust. 5e ustawy o promocji zatrudnienia i instytucjach rynku pracy/.</w:t>
      </w:r>
    </w:p>
    <w:p w:rsidR="005F03B7" w:rsidRPr="00C948F8" w:rsidRDefault="005F03B7" w:rsidP="001064A4">
      <w:pPr>
        <w:numPr>
          <w:ilvl w:val="0"/>
          <w:numId w:val="12"/>
        </w:numPr>
        <w:tabs>
          <w:tab w:val="num" w:pos="0"/>
        </w:tabs>
        <w:ind w:left="0" w:firstLine="0"/>
        <w:jc w:val="both"/>
        <w:rPr>
          <w:sz w:val="16"/>
          <w:szCs w:val="16"/>
        </w:rPr>
      </w:pPr>
      <w:r w:rsidRPr="00C948F8">
        <w:rPr>
          <w:sz w:val="16"/>
          <w:szCs w:val="16"/>
        </w:rPr>
        <w:t xml:space="preserve">Powiatowy urząd pracy </w:t>
      </w:r>
      <w:r w:rsidRPr="00C948F8">
        <w:rPr>
          <w:b/>
          <w:bCs/>
          <w:sz w:val="16"/>
          <w:szCs w:val="16"/>
          <w:u w:val="single"/>
        </w:rPr>
        <w:t>może nie przyjąć</w:t>
      </w:r>
      <w:r w:rsidRPr="00C948F8">
        <w:rPr>
          <w:sz w:val="16"/>
          <w:szCs w:val="16"/>
        </w:rPr>
        <w:t xml:space="preserve"> oferty pracy, w szczególności jeżeli pracodawca w okresie 365 dni przed dniem zgłoszenia oferty pracy został ukarany lub skazany prawomocnym wyrokiem za naruszenie przepisów prawa pracy albo jest objęty postępowaniem dotyczącym naruszenia przepisów prawa pracy /art. 36 ust. 5 f ustawy o promocji zatrudnienia i instytucjach rynku pracy/.</w:t>
      </w:r>
    </w:p>
    <w:p w:rsidR="005F03B7" w:rsidRPr="00C948F8" w:rsidRDefault="005F03B7" w:rsidP="001064A4">
      <w:pPr>
        <w:jc w:val="both"/>
        <w:rPr>
          <w:sz w:val="4"/>
          <w:szCs w:val="4"/>
        </w:rPr>
      </w:pPr>
    </w:p>
    <w:p w:rsidR="005F03B7" w:rsidRPr="00C948F8" w:rsidRDefault="005F03B7" w:rsidP="001064A4">
      <w:pPr>
        <w:jc w:val="both"/>
        <w:rPr>
          <w:sz w:val="16"/>
          <w:szCs w:val="16"/>
        </w:rPr>
      </w:pPr>
      <w:r w:rsidRPr="00C948F8">
        <w:rPr>
          <w:sz w:val="18"/>
          <w:szCs w:val="18"/>
        </w:rPr>
        <w:t xml:space="preserve">       </w:t>
      </w:r>
      <w:r w:rsidRPr="00C948F8">
        <w:rPr>
          <w:b/>
          <w:bCs/>
          <w:i/>
          <w:iCs/>
          <w:sz w:val="18"/>
          <w:szCs w:val="18"/>
        </w:rPr>
        <w:t xml:space="preserve">Pracodawcy proszeni są o odnotowanie wyniku kontaktu z kandydatem do pracy na druku skierowania wystawionym przez PUP oraz niezwłoczne poinformowanie urzędu w przypadku przyjęcia do pracy ustalonej liczby osób lub utraty aktualności oferty przed uzgodnionym okresem. </w:t>
      </w:r>
    </w:p>
    <w:bookmarkStart w:id="50" w:name="Tekst29"/>
    <w:p w:rsidR="005F03B7" w:rsidRPr="00C948F8" w:rsidRDefault="005C206A" w:rsidP="001064A4">
      <w:pPr>
        <w:snapToGrid w:val="0"/>
        <w:ind w:right="141"/>
        <w:jc w:val="right"/>
        <w:rPr>
          <w:sz w:val="16"/>
          <w:szCs w:val="16"/>
        </w:rPr>
      </w:pPr>
      <w:r w:rsidRPr="00C948F8">
        <w:rPr>
          <w:sz w:val="16"/>
          <w:szCs w:val="16"/>
        </w:rPr>
        <w:fldChar w:fldCharType="begin">
          <w:ffData>
            <w:name w:val="Tekst29"/>
            <w:enabled/>
            <w:calcOnExit w:val="0"/>
            <w:textInput>
              <w:maxLength w:val="60"/>
            </w:textInput>
          </w:ffData>
        </w:fldChar>
      </w:r>
      <w:r w:rsidR="005F03B7" w:rsidRPr="00C948F8">
        <w:rPr>
          <w:sz w:val="16"/>
          <w:szCs w:val="16"/>
        </w:rPr>
        <w:instrText xml:space="preserve"> FORMTEXT </w:instrText>
      </w:r>
      <w:r w:rsidRPr="00C948F8">
        <w:rPr>
          <w:sz w:val="16"/>
          <w:szCs w:val="16"/>
        </w:rPr>
      </w:r>
      <w:r w:rsidRPr="00C948F8">
        <w:rPr>
          <w:sz w:val="16"/>
          <w:szCs w:val="16"/>
        </w:rPr>
        <w:fldChar w:fldCharType="separate"/>
      </w:r>
      <w:r w:rsidR="005F03B7" w:rsidRPr="00C948F8">
        <w:rPr>
          <w:noProof/>
          <w:sz w:val="16"/>
          <w:szCs w:val="16"/>
        </w:rPr>
        <w:t> </w:t>
      </w:r>
      <w:r w:rsidR="005F03B7" w:rsidRPr="00C948F8">
        <w:rPr>
          <w:noProof/>
          <w:sz w:val="16"/>
          <w:szCs w:val="16"/>
        </w:rPr>
        <w:t> </w:t>
      </w:r>
      <w:r w:rsidR="005F03B7" w:rsidRPr="00C948F8">
        <w:rPr>
          <w:noProof/>
          <w:sz w:val="16"/>
          <w:szCs w:val="16"/>
        </w:rPr>
        <w:t> </w:t>
      </w:r>
      <w:r w:rsidR="005F03B7" w:rsidRPr="00C948F8">
        <w:rPr>
          <w:noProof/>
          <w:sz w:val="16"/>
          <w:szCs w:val="16"/>
        </w:rPr>
        <w:t> </w:t>
      </w:r>
      <w:r w:rsidR="005F03B7" w:rsidRPr="00C948F8">
        <w:rPr>
          <w:noProof/>
          <w:sz w:val="16"/>
          <w:szCs w:val="16"/>
        </w:rPr>
        <w:t> </w:t>
      </w:r>
      <w:r w:rsidRPr="00C948F8">
        <w:rPr>
          <w:sz w:val="16"/>
          <w:szCs w:val="16"/>
        </w:rPr>
        <w:fldChar w:fldCharType="end"/>
      </w:r>
      <w:bookmarkEnd w:id="50"/>
    </w:p>
    <w:p w:rsidR="005F03B7" w:rsidRPr="00C948F8" w:rsidRDefault="005F03B7" w:rsidP="001064A4">
      <w:pPr>
        <w:snapToGrid w:val="0"/>
        <w:ind w:right="141"/>
        <w:jc w:val="right"/>
        <w:rPr>
          <w:sz w:val="16"/>
          <w:szCs w:val="16"/>
        </w:rPr>
      </w:pPr>
      <w:r w:rsidRPr="00C948F8">
        <w:rPr>
          <w:sz w:val="16"/>
          <w:szCs w:val="16"/>
        </w:rPr>
        <w:t>data, podpis i pieczęć pracodawcy</w:t>
      </w:r>
    </w:p>
    <w:p w:rsidR="005F03B7" w:rsidRPr="00C948F8" w:rsidRDefault="005F03B7" w:rsidP="001064A4">
      <w:pPr>
        <w:snapToGrid w:val="0"/>
        <w:ind w:right="-454"/>
        <w:jc w:val="right"/>
        <w:rPr>
          <w:sz w:val="16"/>
          <w:szCs w:val="16"/>
        </w:rPr>
      </w:pPr>
    </w:p>
    <w:p w:rsidR="005F03B7" w:rsidRPr="00C948F8" w:rsidRDefault="005F03B7" w:rsidP="001064A4">
      <w:pPr>
        <w:snapToGrid w:val="0"/>
        <w:spacing w:line="360" w:lineRule="auto"/>
        <w:ind w:right="-454"/>
        <w:rPr>
          <w:b/>
          <w:bCs/>
          <w:sz w:val="16"/>
          <w:szCs w:val="16"/>
        </w:rPr>
      </w:pPr>
      <w:r w:rsidRPr="00C948F8">
        <w:rPr>
          <w:b/>
          <w:bCs/>
          <w:sz w:val="16"/>
          <w:szCs w:val="16"/>
        </w:rPr>
        <w:t xml:space="preserve">     CZĘŚĆ B – WYPEŁNIA URZĄD PRACY:</w:t>
      </w:r>
    </w:p>
    <w:tbl>
      <w:tblPr>
        <w:tblW w:w="10609" w:type="dxa"/>
        <w:tblInd w:w="-24" w:type="dxa"/>
        <w:tblLayout w:type="fixed"/>
        <w:tblCellMar>
          <w:left w:w="28" w:type="dxa"/>
          <w:right w:w="0" w:type="dxa"/>
        </w:tblCellMar>
        <w:tblLook w:val="0000" w:firstRow="0" w:lastRow="0" w:firstColumn="0" w:lastColumn="0" w:noHBand="0" w:noVBand="0"/>
      </w:tblPr>
      <w:tblGrid>
        <w:gridCol w:w="598"/>
        <w:gridCol w:w="1197"/>
        <w:gridCol w:w="1156"/>
        <w:gridCol w:w="212"/>
        <w:gridCol w:w="2201"/>
        <w:gridCol w:w="193"/>
        <w:gridCol w:w="90"/>
        <w:gridCol w:w="765"/>
        <w:gridCol w:w="1026"/>
        <w:gridCol w:w="770"/>
        <w:gridCol w:w="142"/>
        <w:gridCol w:w="1129"/>
        <w:gridCol w:w="1130"/>
      </w:tblGrid>
      <w:tr w:rsidR="005F03B7" w:rsidRPr="00C948F8">
        <w:tc>
          <w:tcPr>
            <w:tcW w:w="10609" w:type="dxa"/>
            <w:gridSpan w:val="13"/>
            <w:tcBorders>
              <w:top w:val="single" w:sz="4" w:space="0" w:color="auto"/>
              <w:left w:val="single" w:sz="4" w:space="0" w:color="auto"/>
              <w:bottom w:val="single" w:sz="4" w:space="0" w:color="auto"/>
              <w:right w:val="single" w:sz="4" w:space="0" w:color="auto"/>
            </w:tcBorders>
            <w:shd w:val="clear" w:color="auto" w:fill="BFBFBF"/>
            <w:vAlign w:val="center"/>
          </w:tcPr>
          <w:p w:rsidR="005F03B7" w:rsidRPr="00C948F8" w:rsidRDefault="005F03B7" w:rsidP="005F328A">
            <w:pPr>
              <w:tabs>
                <w:tab w:val="left" w:pos="77"/>
              </w:tabs>
              <w:rPr>
                <w:b/>
                <w:bCs/>
                <w:sz w:val="20"/>
                <w:szCs w:val="20"/>
              </w:rPr>
            </w:pPr>
            <w:r w:rsidRPr="00C948F8">
              <w:rPr>
                <w:b/>
                <w:bCs/>
                <w:sz w:val="20"/>
                <w:szCs w:val="20"/>
              </w:rPr>
              <w:t xml:space="preserve">V. Weryfikacja oferty pracy: </w:t>
            </w:r>
          </w:p>
        </w:tc>
      </w:tr>
      <w:tr w:rsidR="005F03B7" w:rsidRPr="00C948F8">
        <w:trPr>
          <w:trHeight w:val="426"/>
        </w:trPr>
        <w:tc>
          <w:tcPr>
            <w:tcW w:w="10609" w:type="dxa"/>
            <w:gridSpan w:val="13"/>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snapToGrid w:val="0"/>
              <w:rPr>
                <w:b/>
                <w:bCs/>
                <w:sz w:val="20"/>
                <w:szCs w:val="20"/>
              </w:rPr>
            </w:pPr>
            <w:r w:rsidRPr="00C948F8">
              <w:rPr>
                <w:sz w:val="20"/>
                <w:szCs w:val="20"/>
              </w:rPr>
              <w:t>2929. Oferta pracy zawiera wszystkie „dane wymagane” i jest zgodna z przepisami prawa?</w:t>
            </w:r>
            <w:r w:rsidRPr="00C948F8">
              <w:rPr>
                <w:b/>
                <w:bCs/>
                <w:sz w:val="20"/>
                <w:szCs w:val="20"/>
              </w:rPr>
              <w:t xml:space="preserve">  </w:t>
            </w:r>
            <w:r w:rsidRPr="00C948F8">
              <w:rPr>
                <w:sz w:val="20"/>
                <w:szCs w:val="20"/>
              </w:rPr>
              <w:t xml:space="preserve">  </w:t>
            </w:r>
            <w:r w:rsidRPr="00C948F8">
              <w:rPr>
                <w:sz w:val="36"/>
                <w:szCs w:val="36"/>
              </w:rPr>
              <w:t>⁪</w:t>
            </w:r>
            <w:r w:rsidRPr="00C948F8">
              <w:rPr>
                <w:sz w:val="36"/>
                <w:szCs w:val="36"/>
              </w:rPr>
              <w:sym w:font="Wingdings" w:char="F0A8"/>
            </w:r>
            <w:r w:rsidRPr="00C948F8">
              <w:rPr>
                <w:sz w:val="36"/>
                <w:szCs w:val="36"/>
              </w:rPr>
              <w:t xml:space="preserve"> </w:t>
            </w:r>
            <w:r w:rsidRPr="00C948F8">
              <w:rPr>
                <w:sz w:val="20"/>
                <w:szCs w:val="20"/>
              </w:rPr>
              <w:t>TAK</w:t>
            </w:r>
            <w:r w:rsidRPr="00C948F8">
              <w:rPr>
                <w:sz w:val="20"/>
                <w:szCs w:val="20"/>
              </w:rPr>
              <w:tab/>
            </w:r>
            <w:r w:rsidRPr="00C948F8">
              <w:rPr>
                <w:sz w:val="28"/>
                <w:szCs w:val="28"/>
              </w:rPr>
              <w:t xml:space="preserve">       </w:t>
            </w:r>
            <w:r w:rsidRPr="00C948F8">
              <w:rPr>
                <w:sz w:val="36"/>
                <w:szCs w:val="36"/>
              </w:rPr>
              <w:t>⁪</w:t>
            </w:r>
            <w:r w:rsidRPr="00C948F8">
              <w:rPr>
                <w:sz w:val="36"/>
                <w:szCs w:val="36"/>
              </w:rPr>
              <w:sym w:font="Wingdings" w:char="F0A8"/>
            </w:r>
            <w:r w:rsidRPr="00C948F8">
              <w:rPr>
                <w:sz w:val="36"/>
                <w:szCs w:val="36"/>
              </w:rPr>
              <w:t xml:space="preserve"> </w:t>
            </w:r>
            <w:r w:rsidRPr="00C948F8">
              <w:rPr>
                <w:sz w:val="20"/>
                <w:szCs w:val="20"/>
              </w:rPr>
              <w:t>NIE</w:t>
            </w:r>
          </w:p>
        </w:tc>
      </w:tr>
      <w:tr w:rsidR="005F03B7" w:rsidRPr="00C948F8">
        <w:trPr>
          <w:trHeight w:val="560"/>
        </w:trPr>
        <w:tc>
          <w:tcPr>
            <w:tcW w:w="10609" w:type="dxa"/>
            <w:gridSpan w:val="13"/>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snapToGrid w:val="0"/>
              <w:jc w:val="both"/>
              <w:rPr>
                <w:sz w:val="20"/>
                <w:szCs w:val="20"/>
              </w:rPr>
            </w:pPr>
            <w:r w:rsidRPr="00C948F8">
              <w:rPr>
                <w:sz w:val="20"/>
                <w:szCs w:val="20"/>
              </w:rPr>
              <w:t xml:space="preserve">30. Pracodawca został wezwany do uzupełnienia danych               </w:t>
            </w:r>
            <w:r w:rsidRPr="00C948F8">
              <w:rPr>
                <w:sz w:val="36"/>
                <w:szCs w:val="36"/>
              </w:rPr>
              <w:sym w:font="Wingdings" w:char="F0A8"/>
            </w:r>
            <w:r w:rsidRPr="00C948F8">
              <w:rPr>
                <w:sz w:val="36"/>
                <w:szCs w:val="36"/>
              </w:rPr>
              <w:t xml:space="preserve"> </w:t>
            </w:r>
            <w:r w:rsidRPr="00C948F8">
              <w:rPr>
                <w:sz w:val="20"/>
                <w:szCs w:val="20"/>
              </w:rPr>
              <w:t xml:space="preserve">TAK, w dniu …….………………..          </w:t>
            </w:r>
            <w:r w:rsidRPr="00C948F8">
              <w:rPr>
                <w:sz w:val="36"/>
                <w:szCs w:val="36"/>
              </w:rPr>
              <w:t xml:space="preserve">  </w:t>
            </w:r>
            <w:r w:rsidRPr="00C948F8">
              <w:rPr>
                <w:sz w:val="36"/>
                <w:szCs w:val="36"/>
              </w:rPr>
              <w:sym w:font="Wingdings" w:char="F0A8"/>
            </w:r>
            <w:r w:rsidRPr="00C948F8">
              <w:rPr>
                <w:sz w:val="36"/>
                <w:szCs w:val="36"/>
              </w:rPr>
              <w:t xml:space="preserve"> </w:t>
            </w:r>
            <w:r w:rsidRPr="00C948F8">
              <w:rPr>
                <w:sz w:val="20"/>
                <w:szCs w:val="20"/>
              </w:rPr>
              <w:t>NIE</w:t>
            </w:r>
          </w:p>
          <w:p w:rsidR="005F03B7" w:rsidRPr="00C948F8" w:rsidRDefault="005F03B7" w:rsidP="005F328A">
            <w:pPr>
              <w:snapToGrid w:val="0"/>
              <w:jc w:val="both"/>
              <w:rPr>
                <w:sz w:val="20"/>
                <w:szCs w:val="20"/>
              </w:rPr>
            </w:pPr>
            <w:r w:rsidRPr="00C948F8">
              <w:rPr>
                <w:sz w:val="20"/>
                <w:szCs w:val="20"/>
              </w:rPr>
              <w:t xml:space="preserve">Z uwagi na brak w zgłoszeniu…………………………………… Pracodawca uzupełnił dane w dniu  </w:t>
            </w:r>
            <w:r w:rsidRPr="00C948F8">
              <w:rPr>
                <w:sz w:val="36"/>
                <w:szCs w:val="36"/>
              </w:rPr>
              <w:t xml:space="preserve"> </w:t>
            </w:r>
            <w:r w:rsidRPr="00C948F8">
              <w:rPr>
                <w:sz w:val="36"/>
                <w:szCs w:val="36"/>
              </w:rPr>
              <w:sym w:font="Wingdings" w:char="F0A8"/>
            </w:r>
            <w:r w:rsidRPr="00C948F8">
              <w:rPr>
                <w:sz w:val="36"/>
                <w:szCs w:val="36"/>
              </w:rPr>
              <w:t xml:space="preserve"> </w:t>
            </w:r>
            <w:r w:rsidRPr="00C948F8">
              <w:rPr>
                <w:sz w:val="20"/>
                <w:szCs w:val="20"/>
              </w:rPr>
              <w:t xml:space="preserve">TAK    </w:t>
            </w:r>
            <w:r w:rsidRPr="00C948F8">
              <w:rPr>
                <w:sz w:val="36"/>
                <w:szCs w:val="36"/>
              </w:rPr>
              <w:sym w:font="Wingdings" w:char="F0A8"/>
            </w:r>
            <w:r w:rsidRPr="00C948F8">
              <w:rPr>
                <w:sz w:val="36"/>
                <w:szCs w:val="36"/>
              </w:rPr>
              <w:t xml:space="preserve"> </w:t>
            </w:r>
            <w:r w:rsidRPr="00C948F8">
              <w:rPr>
                <w:sz w:val="20"/>
                <w:szCs w:val="20"/>
              </w:rPr>
              <w:t>NIE</w:t>
            </w:r>
          </w:p>
        </w:tc>
      </w:tr>
      <w:tr w:rsidR="005F03B7" w:rsidRPr="00C948F8">
        <w:trPr>
          <w:trHeight w:val="684"/>
        </w:trPr>
        <w:tc>
          <w:tcPr>
            <w:tcW w:w="5364" w:type="dxa"/>
            <w:gridSpan w:val="5"/>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0"/>
                <w:szCs w:val="20"/>
              </w:rPr>
            </w:pPr>
            <w:r w:rsidRPr="00C948F8">
              <w:rPr>
                <w:sz w:val="20"/>
                <w:szCs w:val="20"/>
              </w:rPr>
              <w:t xml:space="preserve">30. Oferta przyjęta do realizacji    </w:t>
            </w:r>
            <w:r w:rsidRPr="00C948F8">
              <w:rPr>
                <w:sz w:val="36"/>
                <w:szCs w:val="36"/>
              </w:rPr>
              <w:sym w:font="Wingdings" w:char="F0A8"/>
            </w:r>
            <w:r w:rsidRPr="00C948F8">
              <w:rPr>
                <w:sz w:val="36"/>
                <w:szCs w:val="36"/>
              </w:rPr>
              <w:t xml:space="preserve"> </w:t>
            </w:r>
            <w:r w:rsidRPr="00C948F8">
              <w:rPr>
                <w:sz w:val="20"/>
                <w:szCs w:val="20"/>
              </w:rPr>
              <w:t>TAK</w:t>
            </w:r>
            <w:r w:rsidRPr="00C948F8">
              <w:rPr>
                <w:sz w:val="20"/>
                <w:szCs w:val="20"/>
              </w:rPr>
              <w:tab/>
              <w:t xml:space="preserve">  </w:t>
            </w:r>
            <w:r w:rsidRPr="00C948F8">
              <w:rPr>
                <w:sz w:val="36"/>
                <w:szCs w:val="36"/>
              </w:rPr>
              <w:sym w:font="Wingdings" w:char="F0A8"/>
            </w:r>
            <w:r w:rsidRPr="00C948F8">
              <w:rPr>
                <w:sz w:val="36"/>
                <w:szCs w:val="36"/>
              </w:rPr>
              <w:t xml:space="preserve"> </w:t>
            </w:r>
            <w:r w:rsidRPr="00C948F8">
              <w:rPr>
                <w:sz w:val="20"/>
                <w:szCs w:val="20"/>
              </w:rPr>
              <w:t>NIE</w:t>
            </w:r>
          </w:p>
          <w:p w:rsidR="005F03B7" w:rsidRPr="00C948F8" w:rsidRDefault="005F03B7" w:rsidP="005F328A">
            <w:pPr>
              <w:tabs>
                <w:tab w:val="left" w:pos="48"/>
              </w:tabs>
              <w:rPr>
                <w:sz w:val="20"/>
                <w:szCs w:val="20"/>
              </w:rPr>
            </w:pPr>
            <w:r w:rsidRPr="00C948F8">
              <w:rPr>
                <w:sz w:val="20"/>
                <w:szCs w:val="20"/>
              </w:rPr>
              <w:t>31. Odmowa przyjęcia oferty pracy z powodu:</w:t>
            </w:r>
          </w:p>
          <w:p w:rsidR="005F03B7" w:rsidRPr="00C948F8" w:rsidRDefault="005F03B7" w:rsidP="005F328A">
            <w:pPr>
              <w:tabs>
                <w:tab w:val="left" w:pos="48"/>
              </w:tabs>
              <w:rPr>
                <w:sz w:val="20"/>
                <w:szCs w:val="20"/>
              </w:rPr>
            </w:pPr>
            <w:r w:rsidRPr="00C948F8">
              <w:rPr>
                <w:sz w:val="20"/>
                <w:szCs w:val="20"/>
              </w:rPr>
              <w:t>……………………………………………………………………</w:t>
            </w:r>
          </w:p>
        </w:tc>
        <w:tc>
          <w:tcPr>
            <w:tcW w:w="5245" w:type="dxa"/>
            <w:gridSpan w:val="8"/>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16"/>
                <w:szCs w:val="16"/>
              </w:rPr>
            </w:pPr>
            <w:r w:rsidRPr="00C948F8">
              <w:rPr>
                <w:sz w:val="16"/>
                <w:szCs w:val="16"/>
              </w:rPr>
              <w:t xml:space="preserve">   </w:t>
            </w:r>
            <w:r w:rsidRPr="00C948F8">
              <w:rPr>
                <w:sz w:val="20"/>
                <w:szCs w:val="20"/>
              </w:rPr>
              <w:t xml:space="preserve">32. </w:t>
            </w:r>
          </w:p>
          <w:p w:rsidR="005F03B7" w:rsidRPr="00C948F8" w:rsidRDefault="005F03B7" w:rsidP="005F328A">
            <w:pPr>
              <w:tabs>
                <w:tab w:val="left" w:pos="48"/>
              </w:tabs>
              <w:rPr>
                <w:sz w:val="16"/>
                <w:szCs w:val="16"/>
              </w:rPr>
            </w:pPr>
            <w:r w:rsidRPr="00C948F8">
              <w:rPr>
                <w:sz w:val="16"/>
                <w:szCs w:val="16"/>
              </w:rPr>
              <w:t xml:space="preserve">                . ……………………………………………..</w:t>
            </w:r>
          </w:p>
          <w:p w:rsidR="005F03B7" w:rsidRPr="00C948F8" w:rsidRDefault="005F03B7" w:rsidP="005F328A">
            <w:pPr>
              <w:tabs>
                <w:tab w:val="left" w:pos="48"/>
              </w:tabs>
              <w:rPr>
                <w:sz w:val="16"/>
                <w:szCs w:val="16"/>
              </w:rPr>
            </w:pPr>
            <w:r w:rsidRPr="00C948F8">
              <w:rPr>
                <w:sz w:val="16"/>
                <w:szCs w:val="16"/>
              </w:rPr>
              <w:t xml:space="preserve">                           Podpis i pieczęć pracownika </w:t>
            </w:r>
          </w:p>
          <w:p w:rsidR="005F03B7" w:rsidRPr="00C948F8" w:rsidRDefault="005F03B7" w:rsidP="005F328A">
            <w:pPr>
              <w:tabs>
                <w:tab w:val="left" w:pos="48"/>
              </w:tabs>
              <w:rPr>
                <w:sz w:val="16"/>
                <w:szCs w:val="16"/>
              </w:rPr>
            </w:pPr>
            <w:r w:rsidRPr="00C948F8">
              <w:rPr>
                <w:sz w:val="16"/>
                <w:szCs w:val="16"/>
              </w:rPr>
              <w:t xml:space="preserve">                      przyjmującego i weryfikującego ofertę</w:t>
            </w:r>
          </w:p>
          <w:p w:rsidR="005F03B7" w:rsidRPr="00C948F8" w:rsidRDefault="005F03B7" w:rsidP="005F328A">
            <w:pPr>
              <w:snapToGrid w:val="0"/>
              <w:jc w:val="both"/>
              <w:rPr>
                <w:sz w:val="20"/>
                <w:szCs w:val="20"/>
              </w:rPr>
            </w:pPr>
          </w:p>
        </w:tc>
      </w:tr>
      <w:tr w:rsidR="005F03B7" w:rsidRPr="00C948F8">
        <w:trPr>
          <w:trHeight w:val="197"/>
        </w:trPr>
        <w:tc>
          <w:tcPr>
            <w:tcW w:w="10609" w:type="dxa"/>
            <w:gridSpan w:val="13"/>
            <w:tcBorders>
              <w:top w:val="single" w:sz="4" w:space="0" w:color="auto"/>
              <w:left w:val="single" w:sz="4" w:space="0" w:color="auto"/>
              <w:bottom w:val="single" w:sz="4" w:space="0" w:color="auto"/>
              <w:right w:val="single" w:sz="4" w:space="0" w:color="auto"/>
            </w:tcBorders>
            <w:shd w:val="clear" w:color="auto" w:fill="BFBFBF"/>
            <w:vAlign w:val="center"/>
          </w:tcPr>
          <w:p w:rsidR="005F03B7" w:rsidRPr="00C948F8" w:rsidRDefault="005F03B7" w:rsidP="005F328A">
            <w:pPr>
              <w:tabs>
                <w:tab w:val="left" w:pos="48"/>
              </w:tabs>
              <w:rPr>
                <w:sz w:val="20"/>
                <w:szCs w:val="20"/>
              </w:rPr>
            </w:pPr>
            <w:r w:rsidRPr="00C948F8">
              <w:rPr>
                <w:sz w:val="20"/>
                <w:szCs w:val="20"/>
              </w:rPr>
              <w:t>VI. Adnotacje Urzędu Pracy</w:t>
            </w:r>
          </w:p>
        </w:tc>
      </w:tr>
      <w:tr w:rsidR="005F03B7" w:rsidRPr="00C948F8">
        <w:trPr>
          <w:trHeight w:val="1500"/>
        </w:trPr>
        <w:tc>
          <w:tcPr>
            <w:tcW w:w="2951" w:type="dxa"/>
            <w:gridSpan w:val="3"/>
            <w:tcBorders>
              <w:top w:val="single" w:sz="4" w:space="0" w:color="auto"/>
              <w:left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33. Numer pracodawcy</w:t>
            </w:r>
          </w:p>
          <w:p w:rsidR="005F03B7" w:rsidRPr="00C948F8" w:rsidRDefault="005F03B7" w:rsidP="005F328A">
            <w:pPr>
              <w:tabs>
                <w:tab w:val="left" w:pos="48"/>
              </w:tabs>
              <w:rPr>
                <w:sz w:val="36"/>
                <w:szCs w:val="36"/>
              </w:rPr>
            </w:pPr>
            <w:r w:rsidRPr="00C948F8">
              <w:rPr>
                <w:sz w:val="36"/>
                <w:szCs w:val="36"/>
              </w:rPr>
              <w:t>⁪⁪⁪⁪⁪⁪⁪⁪</w:t>
            </w:r>
          </w:p>
          <w:p w:rsidR="005F03B7" w:rsidRPr="00C948F8" w:rsidRDefault="005F03B7" w:rsidP="005F328A">
            <w:pPr>
              <w:tabs>
                <w:tab w:val="left" w:pos="48"/>
              </w:tabs>
              <w:rPr>
                <w:b/>
                <w:bCs/>
                <w:spacing w:val="-100"/>
                <w:sz w:val="52"/>
                <w:szCs w:val="52"/>
              </w:rPr>
            </w:pPr>
            <w:r w:rsidRPr="00C948F8">
              <w:rPr>
                <w:sz w:val="20"/>
                <w:szCs w:val="20"/>
              </w:rPr>
              <w:t xml:space="preserve">34. Data przyjęcia oferty do realizacji </w:t>
            </w:r>
          </w:p>
          <w:p w:rsidR="005F03B7" w:rsidRPr="00C948F8" w:rsidRDefault="005F03B7" w:rsidP="005F328A">
            <w:pPr>
              <w:tabs>
                <w:tab w:val="left" w:pos="48"/>
              </w:tabs>
              <w:rPr>
                <w:sz w:val="36"/>
                <w:szCs w:val="36"/>
              </w:rPr>
            </w:pPr>
            <w:r w:rsidRPr="00C948F8">
              <w:rPr>
                <w:sz w:val="36"/>
                <w:szCs w:val="36"/>
              </w:rPr>
              <w:t>⁪⁪-⁪⁪-⁪⁪⁪⁪</w:t>
            </w:r>
          </w:p>
        </w:tc>
        <w:tc>
          <w:tcPr>
            <w:tcW w:w="2696" w:type="dxa"/>
            <w:gridSpan w:val="4"/>
            <w:tcBorders>
              <w:top w:val="single" w:sz="4" w:space="0" w:color="auto"/>
              <w:left w:val="single" w:sz="4" w:space="0" w:color="auto"/>
              <w:right w:val="single" w:sz="4" w:space="0" w:color="auto"/>
            </w:tcBorders>
            <w:vAlign w:val="center"/>
          </w:tcPr>
          <w:p w:rsidR="005F03B7" w:rsidRPr="00C948F8" w:rsidRDefault="005F03B7" w:rsidP="005F328A">
            <w:pPr>
              <w:tabs>
                <w:tab w:val="left" w:pos="48"/>
              </w:tabs>
              <w:rPr>
                <w:sz w:val="20"/>
                <w:szCs w:val="20"/>
              </w:rPr>
            </w:pPr>
            <w:r w:rsidRPr="00C948F8">
              <w:rPr>
                <w:sz w:val="20"/>
                <w:szCs w:val="20"/>
              </w:rPr>
              <w:t>35. Numer zgłoszenia oferty</w:t>
            </w:r>
          </w:p>
          <w:p w:rsidR="005F03B7" w:rsidRPr="00C948F8" w:rsidRDefault="005F03B7" w:rsidP="005F328A">
            <w:pPr>
              <w:tabs>
                <w:tab w:val="left" w:pos="48"/>
              </w:tabs>
              <w:rPr>
                <w:sz w:val="36"/>
                <w:szCs w:val="36"/>
              </w:rPr>
            </w:pPr>
            <w:r w:rsidRPr="00C948F8">
              <w:t>OfPr</w:t>
            </w:r>
            <w:r w:rsidRPr="00C948F8">
              <w:rPr>
                <w:sz w:val="20"/>
                <w:szCs w:val="20"/>
              </w:rPr>
              <w:t>/</w:t>
            </w:r>
            <w:r w:rsidRPr="00C948F8">
              <w:rPr>
                <w:sz w:val="36"/>
                <w:szCs w:val="36"/>
              </w:rPr>
              <w:t>⁪⁪/⁪⁪⁪⁪</w:t>
            </w:r>
          </w:p>
          <w:p w:rsidR="005F03B7" w:rsidRPr="00C948F8" w:rsidRDefault="005F03B7" w:rsidP="005F328A">
            <w:pPr>
              <w:tabs>
                <w:tab w:val="left" w:pos="48"/>
              </w:tabs>
              <w:rPr>
                <w:sz w:val="20"/>
                <w:szCs w:val="20"/>
              </w:rPr>
            </w:pPr>
            <w:r w:rsidRPr="00C948F8">
              <w:rPr>
                <w:sz w:val="20"/>
                <w:szCs w:val="20"/>
              </w:rPr>
              <w:t xml:space="preserve">36. </w:t>
            </w:r>
            <w:r w:rsidRPr="00C948F8">
              <w:rPr>
                <w:spacing w:val="2"/>
                <w:sz w:val="20"/>
                <w:szCs w:val="20"/>
              </w:rPr>
              <w:t>Numer pracownika</w:t>
            </w:r>
            <w:r w:rsidRPr="00C948F8">
              <w:rPr>
                <w:sz w:val="20"/>
                <w:szCs w:val="20"/>
              </w:rPr>
              <w:t xml:space="preserve"> PUP</w:t>
            </w:r>
          </w:p>
          <w:p w:rsidR="005F03B7" w:rsidRPr="00C948F8" w:rsidRDefault="005F03B7" w:rsidP="005F328A">
            <w:pPr>
              <w:tabs>
                <w:tab w:val="left" w:pos="48"/>
              </w:tabs>
              <w:rPr>
                <w:b/>
                <w:bCs/>
                <w:spacing w:val="-100"/>
                <w:sz w:val="36"/>
                <w:szCs w:val="36"/>
              </w:rPr>
            </w:pPr>
            <w:r w:rsidRPr="00C948F8">
              <w:rPr>
                <w:sz w:val="36"/>
                <w:szCs w:val="36"/>
              </w:rPr>
              <w:t>⁪⁪⁪</w:t>
            </w:r>
          </w:p>
        </w:tc>
        <w:tc>
          <w:tcPr>
            <w:tcW w:w="2561" w:type="dxa"/>
            <w:gridSpan w:val="3"/>
            <w:tcBorders>
              <w:top w:val="single" w:sz="4" w:space="0" w:color="auto"/>
              <w:left w:val="single" w:sz="4" w:space="0" w:color="auto"/>
              <w:right w:val="single" w:sz="4" w:space="0" w:color="auto"/>
            </w:tcBorders>
          </w:tcPr>
          <w:p w:rsidR="005F03B7" w:rsidRPr="00C948F8" w:rsidRDefault="005F03B7" w:rsidP="005F328A">
            <w:pPr>
              <w:tabs>
                <w:tab w:val="left" w:pos="342"/>
              </w:tabs>
              <w:rPr>
                <w:sz w:val="20"/>
                <w:szCs w:val="20"/>
              </w:rPr>
            </w:pPr>
            <w:r w:rsidRPr="00C948F8">
              <w:rPr>
                <w:sz w:val="20"/>
                <w:szCs w:val="20"/>
              </w:rPr>
              <w:t>37. Sposób zgłoszenia oferty</w:t>
            </w:r>
          </w:p>
          <w:p w:rsidR="005F03B7" w:rsidRPr="00C948F8" w:rsidRDefault="005F03B7" w:rsidP="005F328A">
            <w:pPr>
              <w:tabs>
                <w:tab w:val="left" w:pos="342"/>
              </w:tabs>
              <w:rPr>
                <w:sz w:val="20"/>
                <w:szCs w:val="20"/>
              </w:rPr>
            </w:pPr>
            <w:r w:rsidRPr="00C948F8">
              <w:rPr>
                <w:sz w:val="32"/>
                <w:szCs w:val="32"/>
              </w:rPr>
              <w:t>⁪</w:t>
            </w:r>
            <w:r w:rsidRPr="00C948F8">
              <w:rPr>
                <w:sz w:val="20"/>
                <w:szCs w:val="20"/>
              </w:rPr>
              <w:t xml:space="preserve">pisemnie - osobiście      </w:t>
            </w:r>
          </w:p>
          <w:p w:rsidR="005F03B7" w:rsidRPr="00C948F8" w:rsidRDefault="005F03B7" w:rsidP="005F328A">
            <w:pPr>
              <w:tabs>
                <w:tab w:val="left" w:pos="370"/>
              </w:tabs>
              <w:spacing w:before="100" w:line="120" w:lineRule="auto"/>
              <w:rPr>
                <w:sz w:val="20"/>
                <w:szCs w:val="20"/>
              </w:rPr>
            </w:pPr>
            <w:r w:rsidRPr="00C948F8">
              <w:rPr>
                <w:sz w:val="32"/>
                <w:szCs w:val="32"/>
              </w:rPr>
              <w:t>⁪</w:t>
            </w:r>
            <w:r w:rsidRPr="00C948F8">
              <w:rPr>
                <w:sz w:val="20"/>
                <w:szCs w:val="20"/>
              </w:rPr>
              <w:t>drogą elektroniczną</w:t>
            </w:r>
          </w:p>
          <w:p w:rsidR="005F03B7" w:rsidRPr="00C948F8" w:rsidRDefault="005F03B7" w:rsidP="005F328A">
            <w:pPr>
              <w:tabs>
                <w:tab w:val="left" w:pos="48"/>
              </w:tabs>
              <w:rPr>
                <w:b/>
                <w:bCs/>
                <w:sz w:val="48"/>
                <w:szCs w:val="48"/>
              </w:rPr>
            </w:pPr>
            <w:r w:rsidRPr="00C948F8">
              <w:rPr>
                <w:sz w:val="32"/>
                <w:szCs w:val="32"/>
              </w:rPr>
              <w:t>⁪</w:t>
            </w:r>
            <w:r w:rsidRPr="00C948F8">
              <w:rPr>
                <w:sz w:val="20"/>
                <w:szCs w:val="20"/>
              </w:rPr>
              <w:t xml:space="preserve"> </w:t>
            </w:r>
            <w:r w:rsidRPr="00C948F8">
              <w:rPr>
                <w:spacing w:val="-2"/>
                <w:sz w:val="20"/>
                <w:szCs w:val="20"/>
              </w:rPr>
              <w:t>inna forma………….…..</w:t>
            </w:r>
          </w:p>
        </w:tc>
        <w:tc>
          <w:tcPr>
            <w:tcW w:w="2401" w:type="dxa"/>
            <w:gridSpan w:val="3"/>
            <w:tcBorders>
              <w:top w:val="single" w:sz="4" w:space="0" w:color="auto"/>
              <w:left w:val="single" w:sz="4" w:space="0" w:color="auto"/>
              <w:right w:val="single" w:sz="4" w:space="0" w:color="auto"/>
            </w:tcBorders>
          </w:tcPr>
          <w:p w:rsidR="005F03B7" w:rsidRPr="00C948F8" w:rsidRDefault="005F03B7" w:rsidP="005F328A">
            <w:pPr>
              <w:tabs>
                <w:tab w:val="left" w:pos="370"/>
              </w:tabs>
              <w:spacing w:before="100"/>
              <w:rPr>
                <w:sz w:val="20"/>
                <w:szCs w:val="20"/>
              </w:rPr>
            </w:pPr>
            <w:r w:rsidRPr="00C948F8">
              <w:rPr>
                <w:sz w:val="20"/>
                <w:szCs w:val="20"/>
              </w:rPr>
              <w:t>38. Sposób realizacji oferty ustalony z pracodawcą(skierowania, giełda pracy, inne)</w:t>
            </w:r>
          </w:p>
          <w:p w:rsidR="005F03B7" w:rsidRPr="00C948F8" w:rsidRDefault="005F03B7" w:rsidP="005F328A">
            <w:pPr>
              <w:tabs>
                <w:tab w:val="left" w:pos="370"/>
              </w:tabs>
              <w:spacing w:before="100"/>
            </w:pPr>
            <w:r w:rsidRPr="00C948F8">
              <w:rPr>
                <w:sz w:val="16"/>
                <w:szCs w:val="16"/>
              </w:rPr>
              <w:t>……………………………</w:t>
            </w:r>
          </w:p>
        </w:tc>
      </w:tr>
      <w:tr w:rsidR="005F03B7" w:rsidRPr="00C948F8">
        <w:trPr>
          <w:trHeight w:val="534"/>
        </w:trPr>
        <w:tc>
          <w:tcPr>
            <w:tcW w:w="10609" w:type="dxa"/>
            <w:gridSpan w:val="13"/>
            <w:tcBorders>
              <w:top w:val="single" w:sz="4" w:space="0" w:color="auto"/>
              <w:left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 xml:space="preserve">39. Data upowszechnienia oferty pracy </w:t>
            </w:r>
            <w:r w:rsidRPr="00C948F8">
              <w:rPr>
                <w:sz w:val="36"/>
                <w:szCs w:val="36"/>
              </w:rPr>
              <w:t xml:space="preserve"> ⁪⁪-⁪⁪-⁪⁪⁪⁪ </w:t>
            </w:r>
          </w:p>
          <w:p w:rsidR="005F03B7" w:rsidRPr="00C948F8" w:rsidRDefault="005F03B7" w:rsidP="005F328A">
            <w:pPr>
              <w:tabs>
                <w:tab w:val="left" w:pos="48"/>
              </w:tabs>
              <w:rPr>
                <w:sz w:val="20"/>
                <w:szCs w:val="20"/>
              </w:rPr>
            </w:pPr>
            <w:r w:rsidRPr="00C948F8">
              <w:rPr>
                <w:sz w:val="20"/>
                <w:szCs w:val="20"/>
              </w:rPr>
              <w:t xml:space="preserve">39. Data wycofania of. pr. </w:t>
            </w:r>
            <w:r w:rsidRPr="00C948F8">
              <w:rPr>
                <w:sz w:val="36"/>
                <w:szCs w:val="36"/>
              </w:rPr>
              <w:t>⁪⁪-⁪⁪-⁪⁪⁪⁪</w:t>
            </w:r>
            <w:r w:rsidRPr="00C948F8">
              <w:rPr>
                <w:sz w:val="20"/>
                <w:szCs w:val="20"/>
              </w:rPr>
              <w:t xml:space="preserve">                       40. Powód wycofania oferty ………………………………</w:t>
            </w:r>
          </w:p>
        </w:tc>
      </w:tr>
      <w:tr w:rsidR="005F03B7" w:rsidRPr="00C948F8">
        <w:trPr>
          <w:trHeight w:val="865"/>
        </w:trPr>
        <w:tc>
          <w:tcPr>
            <w:tcW w:w="10609" w:type="dxa"/>
            <w:gridSpan w:val="13"/>
            <w:tcBorders>
              <w:top w:val="single" w:sz="4" w:space="0" w:color="auto"/>
              <w:left w:val="single" w:sz="4" w:space="0" w:color="auto"/>
              <w:right w:val="single" w:sz="4" w:space="0" w:color="auto"/>
            </w:tcBorders>
          </w:tcPr>
          <w:p w:rsidR="005F03B7" w:rsidRPr="00C948F8" w:rsidRDefault="005F03B7" w:rsidP="005F328A">
            <w:pPr>
              <w:rPr>
                <w:sz w:val="20"/>
                <w:szCs w:val="20"/>
              </w:rPr>
            </w:pPr>
            <w:r w:rsidRPr="00C948F8">
              <w:rPr>
                <w:b/>
                <w:bCs/>
                <w:sz w:val="20"/>
                <w:szCs w:val="20"/>
              </w:rPr>
              <w:t xml:space="preserve">VI. Ustalenia z pracodawcą w trakcie realizacji oferty </w:t>
            </w:r>
          </w:p>
          <w:p w:rsidR="005F03B7" w:rsidRPr="00C948F8" w:rsidRDefault="005F03B7" w:rsidP="005F328A">
            <w:pPr>
              <w:spacing w:line="360" w:lineRule="auto"/>
              <w:rPr>
                <w:sz w:val="20"/>
                <w:szCs w:val="20"/>
              </w:rPr>
            </w:pPr>
            <w:r w:rsidRPr="00C948F8">
              <w:rPr>
                <w:sz w:val="20"/>
                <w:szCs w:val="20"/>
              </w:rPr>
              <w:t>…………………………………………………………………………………………………………………………………………</w:t>
            </w:r>
          </w:p>
          <w:p w:rsidR="005F03B7" w:rsidRPr="00C948F8" w:rsidRDefault="005F03B7" w:rsidP="005F328A">
            <w:pPr>
              <w:spacing w:line="360" w:lineRule="auto"/>
              <w:rPr>
                <w:sz w:val="20"/>
                <w:szCs w:val="20"/>
              </w:rPr>
            </w:pPr>
            <w:r w:rsidRPr="00C948F8">
              <w:rPr>
                <w:sz w:val="20"/>
                <w:szCs w:val="20"/>
              </w:rPr>
              <w:t>…………………………………………………………………………………………………………………………………………</w:t>
            </w:r>
          </w:p>
        </w:tc>
      </w:tr>
      <w:tr w:rsidR="005F03B7" w:rsidRPr="00C948F8">
        <w:trPr>
          <w:trHeight w:val="266"/>
        </w:trPr>
        <w:tc>
          <w:tcPr>
            <w:tcW w:w="10609" w:type="dxa"/>
            <w:gridSpan w:val="13"/>
            <w:tcBorders>
              <w:top w:val="single" w:sz="4" w:space="0" w:color="auto"/>
              <w:left w:val="single" w:sz="4" w:space="0" w:color="auto"/>
              <w:right w:val="single" w:sz="4" w:space="0" w:color="auto"/>
            </w:tcBorders>
          </w:tcPr>
          <w:p w:rsidR="005F03B7" w:rsidRPr="00C948F8" w:rsidRDefault="005F03B7" w:rsidP="005F328A">
            <w:pPr>
              <w:rPr>
                <w:sz w:val="20"/>
                <w:szCs w:val="20"/>
              </w:rPr>
            </w:pPr>
            <w:r w:rsidRPr="00C948F8">
              <w:rPr>
                <w:b/>
                <w:bCs/>
                <w:sz w:val="20"/>
                <w:szCs w:val="20"/>
              </w:rPr>
              <w:t>VII. Realizacja krajowej oferty pracy</w:t>
            </w:r>
          </w:p>
        </w:tc>
      </w:tr>
      <w:tr w:rsidR="005F03B7" w:rsidRPr="00C948F8">
        <w:trPr>
          <w:trHeight w:val="315"/>
        </w:trPr>
        <w:tc>
          <w:tcPr>
            <w:tcW w:w="598" w:type="dxa"/>
            <w:vMerge w:val="restart"/>
            <w:tcBorders>
              <w:top w:val="single" w:sz="4" w:space="0" w:color="auto"/>
              <w:left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 xml:space="preserve"> Lp.</w:t>
            </w:r>
          </w:p>
        </w:tc>
        <w:tc>
          <w:tcPr>
            <w:tcW w:w="1197" w:type="dxa"/>
            <w:vMerge w:val="restart"/>
            <w:tcBorders>
              <w:top w:val="single" w:sz="4" w:space="0" w:color="auto"/>
              <w:left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Data wydania skierowania</w:t>
            </w:r>
          </w:p>
        </w:tc>
        <w:tc>
          <w:tcPr>
            <w:tcW w:w="1368" w:type="dxa"/>
            <w:gridSpan w:val="2"/>
            <w:vMerge w:val="restart"/>
            <w:tcBorders>
              <w:top w:val="single" w:sz="4" w:space="0" w:color="auto"/>
              <w:left w:val="single" w:sz="4" w:space="0" w:color="auto"/>
              <w:right w:val="single" w:sz="4" w:space="0" w:color="auto"/>
            </w:tcBorders>
          </w:tcPr>
          <w:p w:rsidR="005F03B7" w:rsidRPr="00C948F8" w:rsidRDefault="005F03B7" w:rsidP="005F328A">
            <w:pPr>
              <w:tabs>
                <w:tab w:val="left" w:pos="48"/>
              </w:tabs>
              <w:jc w:val="center"/>
              <w:rPr>
                <w:sz w:val="20"/>
                <w:szCs w:val="20"/>
              </w:rPr>
            </w:pPr>
            <w:r w:rsidRPr="00C948F8">
              <w:rPr>
                <w:sz w:val="20"/>
                <w:szCs w:val="20"/>
              </w:rPr>
              <w:t>Numer  bezrobotnego</w:t>
            </w:r>
          </w:p>
        </w:tc>
        <w:tc>
          <w:tcPr>
            <w:tcW w:w="2394" w:type="dxa"/>
            <w:gridSpan w:val="2"/>
            <w:vMerge w:val="restart"/>
            <w:tcBorders>
              <w:top w:val="single" w:sz="4" w:space="0" w:color="auto"/>
              <w:left w:val="single" w:sz="4" w:space="0" w:color="auto"/>
              <w:right w:val="single" w:sz="4" w:space="0" w:color="auto"/>
            </w:tcBorders>
          </w:tcPr>
          <w:p w:rsidR="005F03B7" w:rsidRPr="00C948F8" w:rsidRDefault="005F03B7" w:rsidP="005F328A">
            <w:pPr>
              <w:tabs>
                <w:tab w:val="left" w:pos="48"/>
              </w:tabs>
              <w:jc w:val="center"/>
              <w:rPr>
                <w:sz w:val="20"/>
                <w:szCs w:val="20"/>
              </w:rPr>
            </w:pPr>
            <w:r w:rsidRPr="00C948F8">
              <w:rPr>
                <w:sz w:val="20"/>
                <w:szCs w:val="20"/>
              </w:rPr>
              <w:t>Imię i nazwisko  osoby kierowanej</w:t>
            </w:r>
          </w:p>
        </w:tc>
        <w:tc>
          <w:tcPr>
            <w:tcW w:w="1881" w:type="dxa"/>
            <w:gridSpan w:val="3"/>
            <w:vMerge w:val="restart"/>
            <w:tcBorders>
              <w:top w:val="single" w:sz="4" w:space="0" w:color="auto"/>
              <w:left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Odmowa przyjęcia skierowania do pracy</w:t>
            </w:r>
          </w:p>
        </w:tc>
        <w:tc>
          <w:tcPr>
            <w:tcW w:w="3171" w:type="dxa"/>
            <w:gridSpan w:val="4"/>
            <w:tcBorders>
              <w:top w:val="single" w:sz="4" w:space="0" w:color="auto"/>
              <w:left w:val="single" w:sz="4" w:space="0" w:color="auto"/>
              <w:bottom w:val="single" w:sz="4" w:space="0" w:color="auto"/>
              <w:right w:val="single" w:sz="4" w:space="0" w:color="auto"/>
            </w:tcBorders>
          </w:tcPr>
          <w:p w:rsidR="005F03B7" w:rsidRPr="00C948F8" w:rsidRDefault="005F03B7" w:rsidP="005F328A">
            <w:pPr>
              <w:jc w:val="center"/>
              <w:rPr>
                <w:sz w:val="20"/>
                <w:szCs w:val="20"/>
              </w:rPr>
            </w:pPr>
            <w:r w:rsidRPr="00C948F8">
              <w:rPr>
                <w:sz w:val="20"/>
                <w:szCs w:val="20"/>
              </w:rPr>
              <w:t>Wynik skierowania</w:t>
            </w:r>
          </w:p>
        </w:tc>
      </w:tr>
      <w:tr w:rsidR="005F03B7" w:rsidRPr="00C948F8">
        <w:trPr>
          <w:trHeight w:val="230"/>
        </w:trPr>
        <w:tc>
          <w:tcPr>
            <w:tcW w:w="598" w:type="dxa"/>
            <w:vMerge/>
            <w:tcBorders>
              <w:left w:val="single" w:sz="4" w:space="0" w:color="auto"/>
              <w:right w:val="single" w:sz="4" w:space="0" w:color="auto"/>
            </w:tcBorders>
            <w:vAlign w:val="center"/>
          </w:tcPr>
          <w:p w:rsidR="005F03B7" w:rsidRPr="00C948F8" w:rsidRDefault="005F03B7" w:rsidP="005F328A">
            <w:pPr>
              <w:tabs>
                <w:tab w:val="left" w:pos="48"/>
              </w:tabs>
              <w:rPr>
                <w:sz w:val="20"/>
                <w:szCs w:val="20"/>
              </w:rPr>
            </w:pPr>
          </w:p>
        </w:tc>
        <w:tc>
          <w:tcPr>
            <w:tcW w:w="1197" w:type="dxa"/>
            <w:vMerge/>
            <w:tcBorders>
              <w:left w:val="single" w:sz="4" w:space="0" w:color="auto"/>
              <w:right w:val="single" w:sz="4" w:space="0" w:color="auto"/>
            </w:tcBorders>
            <w:vAlign w:val="center"/>
          </w:tcPr>
          <w:p w:rsidR="005F03B7" w:rsidRPr="00C948F8" w:rsidRDefault="005F03B7" w:rsidP="005F328A">
            <w:pPr>
              <w:tabs>
                <w:tab w:val="left" w:pos="48"/>
              </w:tabs>
              <w:rPr>
                <w:sz w:val="20"/>
                <w:szCs w:val="20"/>
              </w:rPr>
            </w:pPr>
          </w:p>
        </w:tc>
        <w:tc>
          <w:tcPr>
            <w:tcW w:w="1368" w:type="dxa"/>
            <w:gridSpan w:val="2"/>
            <w:vMerge/>
            <w:tcBorders>
              <w:left w:val="single" w:sz="4" w:space="0" w:color="auto"/>
              <w:right w:val="single" w:sz="4" w:space="0" w:color="auto"/>
            </w:tcBorders>
            <w:vAlign w:val="center"/>
          </w:tcPr>
          <w:p w:rsidR="005F03B7" w:rsidRPr="00C948F8" w:rsidRDefault="005F03B7" w:rsidP="005F328A">
            <w:pPr>
              <w:tabs>
                <w:tab w:val="left" w:pos="48"/>
              </w:tabs>
              <w:rPr>
                <w:sz w:val="20"/>
                <w:szCs w:val="20"/>
              </w:rPr>
            </w:pPr>
          </w:p>
        </w:tc>
        <w:tc>
          <w:tcPr>
            <w:tcW w:w="2394" w:type="dxa"/>
            <w:gridSpan w:val="2"/>
            <w:vMerge/>
            <w:tcBorders>
              <w:left w:val="single" w:sz="4" w:space="0" w:color="auto"/>
              <w:right w:val="single" w:sz="4" w:space="0" w:color="auto"/>
            </w:tcBorders>
            <w:vAlign w:val="center"/>
          </w:tcPr>
          <w:p w:rsidR="005F03B7" w:rsidRPr="00C948F8" w:rsidRDefault="005F03B7" w:rsidP="005F328A">
            <w:pPr>
              <w:tabs>
                <w:tab w:val="left" w:pos="48"/>
              </w:tabs>
              <w:rPr>
                <w:sz w:val="20"/>
                <w:szCs w:val="20"/>
              </w:rPr>
            </w:pPr>
          </w:p>
        </w:tc>
        <w:tc>
          <w:tcPr>
            <w:tcW w:w="1881" w:type="dxa"/>
            <w:gridSpan w:val="3"/>
            <w:vMerge/>
            <w:tcBorders>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0"/>
                <w:szCs w:val="20"/>
              </w:rPr>
            </w:pP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16"/>
                <w:szCs w:val="16"/>
              </w:rPr>
            </w:pPr>
            <w:r w:rsidRPr="00C948F8">
              <w:rPr>
                <w:sz w:val="16"/>
                <w:szCs w:val="16"/>
              </w:rPr>
              <w:t>Zatrudniony</w:t>
            </w:r>
          </w:p>
        </w:tc>
        <w:tc>
          <w:tcPr>
            <w:tcW w:w="1129" w:type="dxa"/>
            <w:vMerge w:val="restart"/>
            <w:tcBorders>
              <w:top w:val="single" w:sz="4" w:space="0" w:color="auto"/>
              <w:left w:val="single" w:sz="4" w:space="0" w:color="auto"/>
              <w:right w:val="single" w:sz="4" w:space="0" w:color="auto"/>
            </w:tcBorders>
            <w:vAlign w:val="center"/>
          </w:tcPr>
          <w:p w:rsidR="005F03B7" w:rsidRPr="00C948F8" w:rsidRDefault="005F03B7" w:rsidP="005F328A">
            <w:pPr>
              <w:rPr>
                <w:sz w:val="16"/>
                <w:szCs w:val="16"/>
              </w:rPr>
            </w:pPr>
            <w:r w:rsidRPr="00C948F8">
              <w:rPr>
                <w:sz w:val="16"/>
                <w:szCs w:val="16"/>
              </w:rPr>
              <w:t>Nie zatrudniony</w:t>
            </w:r>
          </w:p>
        </w:tc>
        <w:tc>
          <w:tcPr>
            <w:tcW w:w="1130" w:type="dxa"/>
            <w:vMerge w:val="restart"/>
            <w:tcBorders>
              <w:top w:val="single" w:sz="4" w:space="0" w:color="auto"/>
              <w:left w:val="single" w:sz="4" w:space="0" w:color="auto"/>
              <w:right w:val="single" w:sz="4" w:space="0" w:color="auto"/>
            </w:tcBorders>
            <w:vAlign w:val="center"/>
          </w:tcPr>
          <w:p w:rsidR="005F03B7" w:rsidRPr="00C948F8" w:rsidRDefault="005F03B7" w:rsidP="005F328A">
            <w:pPr>
              <w:rPr>
                <w:sz w:val="16"/>
                <w:szCs w:val="16"/>
              </w:rPr>
            </w:pPr>
            <w:r w:rsidRPr="00C948F8">
              <w:rPr>
                <w:sz w:val="16"/>
                <w:szCs w:val="16"/>
              </w:rPr>
              <w:t>Powód niezatrudnienia</w:t>
            </w:r>
          </w:p>
        </w:tc>
      </w:tr>
      <w:tr w:rsidR="005F03B7" w:rsidRPr="00C948F8">
        <w:trPr>
          <w:trHeight w:val="61"/>
        </w:trPr>
        <w:tc>
          <w:tcPr>
            <w:tcW w:w="598" w:type="dxa"/>
            <w:vMerge/>
            <w:tcBorders>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197" w:type="dxa"/>
            <w:vMerge/>
            <w:tcBorders>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368" w:type="dxa"/>
            <w:gridSpan w:val="2"/>
            <w:vMerge/>
            <w:tcBorders>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2394" w:type="dxa"/>
            <w:gridSpan w:val="2"/>
            <w:vMerge/>
            <w:tcBorders>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16"/>
                <w:szCs w:val="16"/>
              </w:rPr>
            </w:pPr>
            <w:r w:rsidRPr="00C948F8">
              <w:rPr>
                <w:sz w:val="16"/>
                <w:szCs w:val="16"/>
              </w:rPr>
              <w:t>uzasadniona</w:t>
            </w:r>
          </w:p>
        </w:tc>
        <w:tc>
          <w:tcPr>
            <w:tcW w:w="1026"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16"/>
                <w:szCs w:val="16"/>
              </w:rPr>
            </w:pPr>
            <w:r w:rsidRPr="00C948F8">
              <w:rPr>
                <w:sz w:val="16"/>
                <w:szCs w:val="16"/>
              </w:rPr>
              <w:t>nieuzasadniona</w:t>
            </w:r>
          </w:p>
        </w:tc>
        <w:tc>
          <w:tcPr>
            <w:tcW w:w="912" w:type="dxa"/>
            <w:gridSpan w:val="2"/>
            <w:vMerge/>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29" w:type="dxa"/>
            <w:vMerge/>
            <w:tcBorders>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30" w:type="dxa"/>
            <w:vMerge/>
            <w:tcBorders>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r>
      <w:tr w:rsidR="005F03B7"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r>
      <w:tr w:rsidR="005F03B7"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r>
      <w:tr w:rsidR="005F03B7"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r>
      <w:tr w:rsidR="005F03B7"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r>
      <w:tr w:rsidR="005F03B7"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r>
    </w:tbl>
    <w:p w:rsidR="005F03B7" w:rsidRPr="00FA51A2" w:rsidRDefault="00FA51A2" w:rsidP="00FA51A2">
      <w:pPr>
        <w:tabs>
          <w:tab w:val="left" w:pos="9270"/>
        </w:tabs>
      </w:pPr>
      <w:r>
        <w:tab/>
      </w:r>
    </w:p>
    <w:sectPr w:rsidR="005F03B7" w:rsidRPr="00FA51A2" w:rsidSect="001064A4">
      <w:headerReference w:type="default" r:id="rId13"/>
      <w:type w:val="continuous"/>
      <w:pgSz w:w="11906" w:h="16838"/>
      <w:pgMar w:top="360" w:right="902" w:bottom="540" w:left="902" w:header="709" w:footer="1077" w:gutter="0"/>
      <w:pgNumType w:start="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69E" w:rsidRDefault="00B2069E" w:rsidP="0035617E">
      <w:r>
        <w:separator/>
      </w:r>
    </w:p>
  </w:endnote>
  <w:endnote w:type="continuationSeparator" w:id="0">
    <w:p w:rsidR="00B2069E" w:rsidRDefault="00B2069E" w:rsidP="0035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69E" w:rsidRDefault="00B2069E" w:rsidP="0035617E">
      <w:r>
        <w:separator/>
      </w:r>
    </w:p>
  </w:footnote>
  <w:footnote w:type="continuationSeparator" w:id="0">
    <w:p w:rsidR="00B2069E" w:rsidRDefault="00B2069E" w:rsidP="00356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50" w:rsidRDefault="0018471B">
    <w:pPr>
      <w:pStyle w:val="Tekstpodstawowy"/>
      <w:kinsoku w:val="0"/>
      <w:overflowPunct w:val="0"/>
      <w:spacing w:line="14" w:lineRule="auto"/>
    </w:pPr>
    <w:r>
      <w:rPr>
        <w:noProof/>
      </w:rPr>
      <mc:AlternateContent>
        <mc:Choice Requires="wps">
          <w:drawing>
            <wp:anchor distT="0" distB="0" distL="114300" distR="114300" simplePos="0" relativeHeight="251664384" behindDoc="1" locked="1" layoutInCell="0" allowOverlap="1">
              <wp:simplePos x="0" y="0"/>
              <wp:positionH relativeFrom="page">
                <wp:posOffset>3613150</wp:posOffset>
              </wp:positionH>
              <wp:positionV relativeFrom="page">
                <wp:posOffset>603250</wp:posOffset>
              </wp:positionV>
              <wp:extent cx="342900" cy="152400"/>
              <wp:effectExtent l="0" t="0" r="0" b="0"/>
              <wp:wrapNone/>
              <wp:docPr id="60" name="Pole tekstow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150" w:rsidRPr="00AE0DAD" w:rsidRDefault="00377150" w:rsidP="00AA4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60" o:spid="_x0000_s1026" type="#_x0000_t202" style="position:absolute;margin-left:284.5pt;margin-top:47.5pt;width:27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" o:allowincell="f" filled="f" stroked="f">
              <v:textbox inset="0,0,0,0">
                <w:txbxContent>
                  <w:p w:rsidR="00377150" w:rsidRPr="00AE0DAD" w:rsidRDefault="00377150" w:rsidP="00AA4C30"/>
                </w:txbxContent>
              </v:textbox>
              <w10:wrap anchorx="page" anchory="page"/>
              <w10:anchorlock/>
            </v:shape>
          </w:pict>
        </mc:Fallback>
      </mc:AlternateContent>
    </w:r>
    <w:r>
      <w:rPr>
        <w:noProof/>
      </w:rPr>
      <mc:AlternateContent>
        <mc:Choice Requires="wps">
          <w:drawing>
            <wp:anchor distT="0" distB="0" distL="114300" distR="114300" simplePos="0" relativeHeight="251665408" behindDoc="1" locked="1" layoutInCell="0" allowOverlap="1">
              <wp:simplePos x="0" y="0"/>
              <wp:positionH relativeFrom="page">
                <wp:posOffset>6388100</wp:posOffset>
              </wp:positionH>
              <wp:positionV relativeFrom="page">
                <wp:posOffset>603250</wp:posOffset>
              </wp:positionV>
              <wp:extent cx="536575" cy="152400"/>
              <wp:effectExtent l="0" t="0" r="0" b="0"/>
              <wp:wrapNone/>
              <wp:docPr id="61" name="Pole tekstow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150" w:rsidRPr="00DC1C27" w:rsidRDefault="00377150" w:rsidP="00AA4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Pole tekstowe 61" o:spid="_x0000_s1027" type="#_x0000_t202" style="position:absolute;margin-left:503pt;margin-top:47.5pt;width:42.2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" o:allowincell="f" filled="f" stroked="f">
              <v:textbox inset="0,0,0,0">
                <w:txbxContent>
                  <w:p w:rsidR="00377150" w:rsidRPr="00DC1C27" w:rsidRDefault="00377150" w:rsidP="00AA4C30"/>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50" w:rsidRDefault="0018471B">
    <w:pPr>
      <w:pStyle w:val="Tekstpodstawowy"/>
      <w:kinsoku w:val="0"/>
      <w:overflowPunct w:val="0"/>
      <w:spacing w:line="14" w:lineRule="auto"/>
      <w:rPr>
        <w:sz w:val="20"/>
        <w:szCs w:val="20"/>
      </w:rPr>
    </w:pPr>
    <w:r>
      <w:rPr>
        <w:noProof/>
      </w:rPr>
      <mc:AlternateContent>
        <mc:Choice Requires="wps">
          <w:drawing>
            <wp:anchor distT="0" distB="0" distL="114300" distR="114300" simplePos="0" relativeHeight="251660288" behindDoc="1" locked="1" layoutInCell="0" allowOverlap="1">
              <wp:simplePos x="0" y="0"/>
              <wp:positionH relativeFrom="page">
                <wp:posOffset>635000</wp:posOffset>
              </wp:positionH>
              <wp:positionV relativeFrom="page">
                <wp:posOffset>603250</wp:posOffset>
              </wp:positionV>
              <wp:extent cx="84772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150" w:rsidRPr="00AE0DAD" w:rsidRDefault="00377150" w:rsidP="003869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8" type="#_x0000_t202" style="position:absolute;margin-left:50pt;margin-top:47.5pt;width:66.7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" o:allowincell="f" filled="f" stroked="f">
              <v:textbox inset="0,0,0,0">
                <w:txbxContent>
                  <w:p w:rsidR="00377150" w:rsidRPr="00AE0DAD" w:rsidRDefault="00377150" w:rsidP="003869C8"/>
                </w:txbxContent>
              </v:textbox>
              <w10:wrap anchorx="page" anchory="page"/>
              <w10:anchorlock/>
            </v:shape>
          </w:pict>
        </mc:Fallback>
      </mc:AlternateContent>
    </w:r>
    <w:r>
      <w:rPr>
        <w:noProof/>
      </w:rPr>
      <mc:AlternateContent>
        <mc:Choice Requires="wps">
          <w:drawing>
            <wp:anchor distT="0" distB="0" distL="114300" distR="114300" simplePos="0" relativeHeight="251661312" behindDoc="1" locked="1" layoutInCell="0" allowOverlap="1">
              <wp:simplePos x="0" y="0"/>
              <wp:positionH relativeFrom="page">
                <wp:posOffset>3613150</wp:posOffset>
              </wp:positionH>
              <wp:positionV relativeFrom="page">
                <wp:posOffset>603250</wp:posOffset>
              </wp:positionV>
              <wp:extent cx="3429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150" w:rsidRPr="00AE0DAD" w:rsidRDefault="00377150" w:rsidP="003869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9" type="#_x0000_t202" style="position:absolute;margin-left:284.5pt;margin-top:47.5pt;width:27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hYrgIAAK8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" o:allowincell="f" filled="f" stroked="f">
              <v:textbox inset="0,0,0,0">
                <w:txbxContent>
                  <w:p w:rsidR="00377150" w:rsidRPr="00AE0DAD" w:rsidRDefault="00377150" w:rsidP="003869C8"/>
                </w:txbxContent>
              </v:textbox>
              <w10:wrap anchorx="page" anchory="page"/>
              <w10:anchorlock/>
            </v:shape>
          </w:pict>
        </mc:Fallback>
      </mc:AlternateContent>
    </w:r>
    <w:r>
      <w:rPr>
        <w:noProof/>
      </w:rPr>
      <mc:AlternateContent>
        <mc:Choice Requires="wps">
          <w:drawing>
            <wp:anchor distT="0" distB="0" distL="114300" distR="114300" simplePos="0" relativeHeight="251662336" behindDoc="1" locked="1" layoutInCell="0" allowOverlap="1">
              <wp:simplePos x="0" y="0"/>
              <wp:positionH relativeFrom="page">
                <wp:posOffset>6388100</wp:posOffset>
              </wp:positionH>
              <wp:positionV relativeFrom="page">
                <wp:posOffset>603250</wp:posOffset>
              </wp:positionV>
              <wp:extent cx="536575" cy="152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150" w:rsidRPr="00DC1C27" w:rsidRDefault="00377150" w:rsidP="003869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30" type="#_x0000_t202" style="position:absolute;margin-left:503pt;margin-top:47.5pt;width:42.2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" o:allowincell="f" filled="f" stroked="f">
              <v:textbox inset="0,0,0,0">
                <w:txbxContent>
                  <w:p w:rsidR="00377150" w:rsidRPr="00DC1C27" w:rsidRDefault="00377150" w:rsidP="003869C8"/>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6026F174"/>
    <w:name w:val="Outline"/>
    <w:lvl w:ilvl="0">
      <w:start w:val="14"/>
      <w:numFmt w:val="decimal"/>
      <w:pStyle w:val="Wniosekarabskie"/>
      <w:lvlText w:val="%1."/>
      <w:lvlJc w:val="left"/>
      <w:pPr>
        <w:ind w:left="360" w:hanging="360"/>
      </w:pPr>
      <w:rPr>
        <w:rFonts w:hint="default"/>
        <w:b w:val="0"/>
      </w:rPr>
    </w:lvl>
  </w:abstractNum>
  <w:abstractNum w:abstractNumId="1" w15:restartNumberingAfterBreak="0">
    <w:nsid w:val="00000402"/>
    <w:multiLevelType w:val="multilevel"/>
    <w:tmpl w:val="00000885"/>
    <w:lvl w:ilvl="0">
      <w:start w:val="1"/>
      <w:numFmt w:val="lowerLetter"/>
      <w:lvlText w:val="%1)"/>
      <w:lvlJc w:val="left"/>
      <w:pPr>
        <w:ind w:left="3658" w:hanging="397"/>
      </w:pPr>
      <w:rPr>
        <w:rFonts w:ascii="Times New Roman" w:hAnsi="Times New Roman" w:cs="Times New Roman"/>
        <w:b w:val="0"/>
        <w:bCs w:val="0"/>
        <w:color w:val="231F20"/>
        <w:sz w:val="20"/>
        <w:szCs w:val="20"/>
      </w:rPr>
    </w:lvl>
    <w:lvl w:ilvl="1">
      <w:start w:val="1"/>
      <w:numFmt w:val="lowerLetter"/>
      <w:lvlText w:val="%2)"/>
      <w:lvlJc w:val="left"/>
      <w:pPr>
        <w:ind w:left="4735" w:hanging="397"/>
      </w:pPr>
      <w:rPr>
        <w:rFonts w:ascii="Times New Roman" w:hAnsi="Times New Roman" w:cs="Times New Roman"/>
        <w:b w:val="0"/>
        <w:bCs w:val="0"/>
        <w:color w:val="231F20"/>
        <w:sz w:val="20"/>
        <w:szCs w:val="20"/>
      </w:rPr>
    </w:lvl>
    <w:lvl w:ilvl="2">
      <w:numFmt w:val="bullet"/>
      <w:lvlText w:val="•"/>
      <w:lvlJc w:val="left"/>
      <w:pPr>
        <w:ind w:left="4338" w:hanging="397"/>
      </w:pPr>
    </w:lvl>
    <w:lvl w:ilvl="3">
      <w:numFmt w:val="bullet"/>
      <w:lvlText w:val="•"/>
      <w:lvlJc w:val="left"/>
      <w:pPr>
        <w:ind w:left="4735" w:hanging="397"/>
      </w:pPr>
    </w:lvl>
    <w:lvl w:ilvl="4">
      <w:numFmt w:val="bullet"/>
      <w:lvlText w:val="•"/>
      <w:lvlJc w:val="left"/>
      <w:pPr>
        <w:ind w:left="5900" w:hanging="397"/>
      </w:pPr>
    </w:lvl>
    <w:lvl w:ilvl="5">
      <w:numFmt w:val="bullet"/>
      <w:lvlText w:val="•"/>
      <w:lvlJc w:val="left"/>
      <w:pPr>
        <w:ind w:left="7066" w:hanging="397"/>
      </w:pPr>
    </w:lvl>
    <w:lvl w:ilvl="6">
      <w:numFmt w:val="bullet"/>
      <w:lvlText w:val="•"/>
      <w:lvlJc w:val="left"/>
      <w:pPr>
        <w:ind w:left="8231" w:hanging="397"/>
      </w:pPr>
    </w:lvl>
    <w:lvl w:ilvl="7">
      <w:numFmt w:val="bullet"/>
      <w:lvlText w:val="•"/>
      <w:lvlJc w:val="left"/>
      <w:pPr>
        <w:ind w:left="9396" w:hanging="397"/>
      </w:pPr>
    </w:lvl>
    <w:lvl w:ilvl="8">
      <w:numFmt w:val="bullet"/>
      <w:lvlText w:val="•"/>
      <w:lvlJc w:val="left"/>
      <w:pPr>
        <w:ind w:left="10561" w:hanging="397"/>
      </w:pPr>
    </w:lvl>
  </w:abstractNum>
  <w:abstractNum w:abstractNumId="2" w15:restartNumberingAfterBreak="0">
    <w:nsid w:val="00000403"/>
    <w:multiLevelType w:val="multilevel"/>
    <w:tmpl w:val="00000886"/>
    <w:lvl w:ilvl="0">
      <w:start w:val="1"/>
      <w:numFmt w:val="decimal"/>
      <w:lvlText w:val="%1)"/>
      <w:lvlJc w:val="left"/>
      <w:pPr>
        <w:ind w:left="1424" w:hanging="454"/>
      </w:pPr>
      <w:rPr>
        <w:rFonts w:ascii="Times New Roman" w:hAnsi="Times New Roman" w:cs="Times New Roman"/>
        <w:b w:val="0"/>
        <w:bCs w:val="0"/>
        <w:color w:val="231F20"/>
        <w:sz w:val="20"/>
        <w:szCs w:val="20"/>
      </w:rPr>
    </w:lvl>
    <w:lvl w:ilvl="1">
      <w:numFmt w:val="bullet"/>
      <w:lvlText w:val="•"/>
      <w:lvlJc w:val="left"/>
      <w:pPr>
        <w:ind w:left="2292" w:hanging="454"/>
      </w:pPr>
    </w:lvl>
    <w:lvl w:ilvl="2">
      <w:numFmt w:val="bullet"/>
      <w:lvlText w:val="•"/>
      <w:lvlJc w:val="left"/>
      <w:pPr>
        <w:ind w:left="3160" w:hanging="454"/>
      </w:pPr>
    </w:lvl>
    <w:lvl w:ilvl="3">
      <w:numFmt w:val="bullet"/>
      <w:lvlText w:val="•"/>
      <w:lvlJc w:val="left"/>
      <w:pPr>
        <w:ind w:left="4028" w:hanging="454"/>
      </w:pPr>
    </w:lvl>
    <w:lvl w:ilvl="4">
      <w:numFmt w:val="bullet"/>
      <w:lvlText w:val="•"/>
      <w:lvlJc w:val="left"/>
      <w:pPr>
        <w:ind w:left="4896" w:hanging="454"/>
      </w:pPr>
    </w:lvl>
    <w:lvl w:ilvl="5">
      <w:numFmt w:val="bullet"/>
      <w:lvlText w:val="•"/>
      <w:lvlJc w:val="left"/>
      <w:pPr>
        <w:ind w:left="5765" w:hanging="454"/>
      </w:pPr>
    </w:lvl>
    <w:lvl w:ilvl="6">
      <w:numFmt w:val="bullet"/>
      <w:lvlText w:val="•"/>
      <w:lvlJc w:val="left"/>
      <w:pPr>
        <w:ind w:left="6633" w:hanging="454"/>
      </w:pPr>
    </w:lvl>
    <w:lvl w:ilvl="7">
      <w:numFmt w:val="bullet"/>
      <w:lvlText w:val="•"/>
      <w:lvlJc w:val="left"/>
      <w:pPr>
        <w:ind w:left="7501" w:hanging="454"/>
      </w:pPr>
    </w:lvl>
    <w:lvl w:ilvl="8">
      <w:numFmt w:val="bullet"/>
      <w:lvlText w:val="•"/>
      <w:lvlJc w:val="left"/>
      <w:pPr>
        <w:ind w:left="8369" w:hanging="454"/>
      </w:pPr>
    </w:lvl>
  </w:abstractNum>
  <w:abstractNum w:abstractNumId="3" w15:restartNumberingAfterBreak="0">
    <w:nsid w:val="00000404"/>
    <w:multiLevelType w:val="multilevel"/>
    <w:tmpl w:val="00000887"/>
    <w:lvl w:ilvl="0">
      <w:start w:val="1"/>
      <w:numFmt w:val="decimal"/>
      <w:lvlText w:val="%1)"/>
      <w:lvlJc w:val="left"/>
      <w:pPr>
        <w:ind w:left="1424" w:hanging="454"/>
      </w:pPr>
      <w:rPr>
        <w:rFonts w:ascii="Times New Roman" w:hAnsi="Times New Roman" w:cs="Times New Roman"/>
        <w:b w:val="0"/>
        <w:bCs w:val="0"/>
        <w:color w:val="231F20"/>
        <w:sz w:val="20"/>
        <w:szCs w:val="20"/>
      </w:rPr>
    </w:lvl>
    <w:lvl w:ilvl="1">
      <w:numFmt w:val="bullet"/>
      <w:lvlText w:val="•"/>
      <w:lvlJc w:val="left"/>
      <w:pPr>
        <w:ind w:left="2292" w:hanging="454"/>
      </w:pPr>
    </w:lvl>
    <w:lvl w:ilvl="2">
      <w:numFmt w:val="bullet"/>
      <w:lvlText w:val="•"/>
      <w:lvlJc w:val="left"/>
      <w:pPr>
        <w:ind w:left="3160" w:hanging="454"/>
      </w:pPr>
    </w:lvl>
    <w:lvl w:ilvl="3">
      <w:numFmt w:val="bullet"/>
      <w:lvlText w:val="•"/>
      <w:lvlJc w:val="left"/>
      <w:pPr>
        <w:ind w:left="4028" w:hanging="454"/>
      </w:pPr>
    </w:lvl>
    <w:lvl w:ilvl="4">
      <w:numFmt w:val="bullet"/>
      <w:lvlText w:val="•"/>
      <w:lvlJc w:val="left"/>
      <w:pPr>
        <w:ind w:left="4897" w:hanging="454"/>
      </w:pPr>
    </w:lvl>
    <w:lvl w:ilvl="5">
      <w:numFmt w:val="bullet"/>
      <w:lvlText w:val="•"/>
      <w:lvlJc w:val="left"/>
      <w:pPr>
        <w:ind w:left="5765" w:hanging="454"/>
      </w:pPr>
    </w:lvl>
    <w:lvl w:ilvl="6">
      <w:numFmt w:val="bullet"/>
      <w:lvlText w:val="•"/>
      <w:lvlJc w:val="left"/>
      <w:pPr>
        <w:ind w:left="6633" w:hanging="454"/>
      </w:pPr>
    </w:lvl>
    <w:lvl w:ilvl="7">
      <w:numFmt w:val="bullet"/>
      <w:lvlText w:val="•"/>
      <w:lvlJc w:val="left"/>
      <w:pPr>
        <w:ind w:left="7501" w:hanging="454"/>
      </w:pPr>
    </w:lvl>
    <w:lvl w:ilvl="8">
      <w:numFmt w:val="bullet"/>
      <w:lvlText w:val="•"/>
      <w:lvlJc w:val="left"/>
      <w:pPr>
        <w:ind w:left="8369" w:hanging="454"/>
      </w:pPr>
    </w:lvl>
  </w:abstractNum>
  <w:abstractNum w:abstractNumId="4" w15:restartNumberingAfterBreak="0">
    <w:nsid w:val="00000405"/>
    <w:multiLevelType w:val="multilevel"/>
    <w:tmpl w:val="00000888"/>
    <w:lvl w:ilvl="0">
      <w:start w:val="2"/>
      <w:numFmt w:val="decimal"/>
      <w:lvlText w:val="%1)"/>
      <w:lvlJc w:val="left"/>
      <w:pPr>
        <w:ind w:left="573" w:hanging="454"/>
      </w:pPr>
      <w:rPr>
        <w:rFonts w:ascii="Times New Roman" w:hAnsi="Times New Roman" w:cs="Times New Roman"/>
        <w:b w:val="0"/>
        <w:bCs w:val="0"/>
        <w:color w:val="231F20"/>
        <w:sz w:val="20"/>
        <w:szCs w:val="20"/>
      </w:rPr>
    </w:lvl>
    <w:lvl w:ilvl="1">
      <w:numFmt w:val="bullet"/>
      <w:lvlText w:val="•"/>
      <w:lvlJc w:val="left"/>
      <w:pPr>
        <w:ind w:left="1527" w:hanging="454"/>
      </w:pPr>
    </w:lvl>
    <w:lvl w:ilvl="2">
      <w:numFmt w:val="bullet"/>
      <w:lvlText w:val="•"/>
      <w:lvlJc w:val="left"/>
      <w:pPr>
        <w:ind w:left="2480" w:hanging="454"/>
      </w:pPr>
    </w:lvl>
    <w:lvl w:ilvl="3">
      <w:numFmt w:val="bullet"/>
      <w:lvlText w:val="•"/>
      <w:lvlJc w:val="left"/>
      <w:pPr>
        <w:ind w:left="3433" w:hanging="454"/>
      </w:pPr>
    </w:lvl>
    <w:lvl w:ilvl="4">
      <w:numFmt w:val="bullet"/>
      <w:lvlText w:val="•"/>
      <w:lvlJc w:val="left"/>
      <w:pPr>
        <w:ind w:left="4386" w:hanging="454"/>
      </w:pPr>
    </w:lvl>
    <w:lvl w:ilvl="5">
      <w:numFmt w:val="bullet"/>
      <w:lvlText w:val="•"/>
      <w:lvlJc w:val="left"/>
      <w:pPr>
        <w:ind w:left="5339" w:hanging="454"/>
      </w:pPr>
    </w:lvl>
    <w:lvl w:ilvl="6">
      <w:numFmt w:val="bullet"/>
      <w:lvlText w:val="•"/>
      <w:lvlJc w:val="left"/>
      <w:pPr>
        <w:ind w:left="6292" w:hanging="454"/>
      </w:pPr>
    </w:lvl>
    <w:lvl w:ilvl="7">
      <w:numFmt w:val="bullet"/>
      <w:lvlText w:val="•"/>
      <w:lvlJc w:val="left"/>
      <w:pPr>
        <w:ind w:left="7246" w:hanging="454"/>
      </w:pPr>
    </w:lvl>
    <w:lvl w:ilvl="8">
      <w:numFmt w:val="bullet"/>
      <w:lvlText w:val="•"/>
      <w:lvlJc w:val="left"/>
      <w:pPr>
        <w:ind w:left="8199" w:hanging="454"/>
      </w:pPr>
    </w:lvl>
  </w:abstractNum>
  <w:abstractNum w:abstractNumId="5" w15:restartNumberingAfterBreak="0">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6" w15:restartNumberingAfterBreak="0">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7" w15:restartNumberingAfterBreak="0">
    <w:nsid w:val="00000408"/>
    <w:multiLevelType w:val="multilevel"/>
    <w:tmpl w:val="0000088B"/>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8" w15:restartNumberingAfterBreak="0">
    <w:nsid w:val="00000409"/>
    <w:multiLevelType w:val="multilevel"/>
    <w:tmpl w:val="0000088C"/>
    <w:lvl w:ilvl="0">
      <w:start w:val="1"/>
      <w:numFmt w:val="decimal"/>
      <w:lvlText w:val="%1)"/>
      <w:lvlJc w:val="left"/>
      <w:pPr>
        <w:ind w:hanging="177"/>
      </w:pPr>
      <w:rPr>
        <w:rFonts w:ascii="Calibri" w:hAnsi="Calibri" w:cs="Calibri"/>
        <w:b w:val="0"/>
        <w:bCs w:val="0"/>
        <w:color w:val="231F20"/>
        <w:sz w:val="14"/>
        <w:szCs w:val="14"/>
      </w:rPr>
    </w:lvl>
    <w:lvl w:ilvl="1">
      <w:numFmt w:val="bullet"/>
      <w:lvlText w:val="•"/>
      <w:lvlJc w:val="left"/>
      <w:pPr>
        <w:ind w:left="957" w:hanging="177"/>
      </w:pPr>
    </w:lvl>
    <w:lvl w:ilvl="2">
      <w:numFmt w:val="bullet"/>
      <w:lvlText w:val="•"/>
      <w:lvlJc w:val="left"/>
      <w:pPr>
        <w:ind w:left="1916" w:hanging="177"/>
      </w:pPr>
    </w:lvl>
    <w:lvl w:ilvl="3">
      <w:numFmt w:val="bullet"/>
      <w:lvlText w:val="•"/>
      <w:lvlJc w:val="left"/>
      <w:pPr>
        <w:ind w:left="2875" w:hanging="177"/>
      </w:pPr>
    </w:lvl>
    <w:lvl w:ilvl="4">
      <w:numFmt w:val="bullet"/>
      <w:lvlText w:val="•"/>
      <w:lvlJc w:val="left"/>
      <w:pPr>
        <w:ind w:left="3834" w:hanging="177"/>
      </w:pPr>
    </w:lvl>
    <w:lvl w:ilvl="5">
      <w:numFmt w:val="bullet"/>
      <w:lvlText w:val="•"/>
      <w:lvlJc w:val="left"/>
      <w:pPr>
        <w:ind w:left="4793" w:hanging="177"/>
      </w:pPr>
    </w:lvl>
    <w:lvl w:ilvl="6">
      <w:numFmt w:val="bullet"/>
      <w:lvlText w:val="•"/>
      <w:lvlJc w:val="left"/>
      <w:pPr>
        <w:ind w:left="5751" w:hanging="177"/>
      </w:pPr>
    </w:lvl>
    <w:lvl w:ilvl="7">
      <w:numFmt w:val="bullet"/>
      <w:lvlText w:val="•"/>
      <w:lvlJc w:val="left"/>
      <w:pPr>
        <w:ind w:left="6710" w:hanging="177"/>
      </w:pPr>
    </w:lvl>
    <w:lvl w:ilvl="8">
      <w:numFmt w:val="bullet"/>
      <w:lvlText w:val="•"/>
      <w:lvlJc w:val="left"/>
      <w:pPr>
        <w:ind w:left="7669" w:hanging="177"/>
      </w:pPr>
    </w:lvl>
  </w:abstractNum>
  <w:abstractNum w:abstractNumId="9" w15:restartNumberingAfterBreak="0">
    <w:nsid w:val="0000040A"/>
    <w:multiLevelType w:val="multilevel"/>
    <w:tmpl w:val="0000088D"/>
    <w:lvl w:ilvl="0">
      <w:start w:val="4"/>
      <w:numFmt w:val="decimal"/>
      <w:lvlText w:val="%1)"/>
      <w:lvlJc w:val="left"/>
      <w:pPr>
        <w:ind w:hanging="146"/>
      </w:pPr>
      <w:rPr>
        <w:rFonts w:ascii="Calibri" w:hAnsi="Calibri" w:cs="Calibri"/>
        <w:b w:val="0"/>
        <w:bCs w:val="0"/>
        <w:color w:val="231F20"/>
        <w:sz w:val="14"/>
        <w:szCs w:val="14"/>
      </w:rPr>
    </w:lvl>
    <w:lvl w:ilvl="1">
      <w:start w:val="1"/>
      <w:numFmt w:val="lowerLetter"/>
      <w:lvlText w:val="%2)"/>
      <w:lvlJc w:val="left"/>
      <w:pPr>
        <w:ind w:left="300" w:hanging="163"/>
      </w:pPr>
      <w:rPr>
        <w:rFonts w:ascii="Calibri" w:hAnsi="Calibri" w:cs="Calibri"/>
        <w:b w:val="0"/>
        <w:bCs w:val="0"/>
        <w:color w:val="231F20"/>
        <w:spacing w:val="-1"/>
        <w:sz w:val="14"/>
        <w:szCs w:val="14"/>
      </w:rPr>
    </w:lvl>
    <w:lvl w:ilvl="2">
      <w:numFmt w:val="bullet"/>
      <w:lvlText w:val="•"/>
      <w:lvlJc w:val="left"/>
      <w:pPr>
        <w:ind w:left="1332" w:hanging="163"/>
      </w:pPr>
    </w:lvl>
    <w:lvl w:ilvl="3">
      <w:numFmt w:val="bullet"/>
      <w:lvlText w:val="•"/>
      <w:lvlJc w:val="left"/>
      <w:pPr>
        <w:ind w:left="2364" w:hanging="163"/>
      </w:pPr>
    </w:lvl>
    <w:lvl w:ilvl="4">
      <w:numFmt w:val="bullet"/>
      <w:lvlText w:val="•"/>
      <w:lvlJc w:val="left"/>
      <w:pPr>
        <w:ind w:left="3395" w:hanging="163"/>
      </w:pPr>
    </w:lvl>
    <w:lvl w:ilvl="5">
      <w:numFmt w:val="bullet"/>
      <w:lvlText w:val="•"/>
      <w:lvlJc w:val="left"/>
      <w:pPr>
        <w:ind w:left="4427" w:hanging="163"/>
      </w:pPr>
    </w:lvl>
    <w:lvl w:ilvl="6">
      <w:numFmt w:val="bullet"/>
      <w:lvlText w:val="•"/>
      <w:lvlJc w:val="left"/>
      <w:pPr>
        <w:ind w:left="5459" w:hanging="163"/>
      </w:pPr>
    </w:lvl>
    <w:lvl w:ilvl="7">
      <w:numFmt w:val="bullet"/>
      <w:lvlText w:val="•"/>
      <w:lvlJc w:val="left"/>
      <w:pPr>
        <w:ind w:left="6491" w:hanging="163"/>
      </w:pPr>
    </w:lvl>
    <w:lvl w:ilvl="8">
      <w:numFmt w:val="bullet"/>
      <w:lvlText w:val="•"/>
      <w:lvlJc w:val="left"/>
      <w:pPr>
        <w:ind w:left="7523" w:hanging="163"/>
      </w:pPr>
    </w:lvl>
  </w:abstractNum>
  <w:abstractNum w:abstractNumId="10" w15:restartNumberingAfterBreak="0">
    <w:nsid w:val="0000040B"/>
    <w:multiLevelType w:val="multilevel"/>
    <w:tmpl w:val="0000088E"/>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11" w15:restartNumberingAfterBreak="0">
    <w:nsid w:val="064B1A66"/>
    <w:multiLevelType w:val="hybridMultilevel"/>
    <w:tmpl w:val="4DDC6D84"/>
    <w:lvl w:ilvl="0" w:tplc="108295A4">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096B7238"/>
    <w:multiLevelType w:val="hybridMultilevel"/>
    <w:tmpl w:val="FC76C31A"/>
    <w:lvl w:ilvl="0" w:tplc="A2D2F7E8">
      <w:start w:val="1"/>
      <w:numFmt w:val="bullet"/>
      <w:lvlText w:val=""/>
      <w:lvlJc w:val="left"/>
      <w:pPr>
        <w:ind w:left="720" w:hanging="360"/>
      </w:pPr>
      <w:rPr>
        <w:rFonts w:ascii="Symbol" w:hAnsi="Symbol" w:cs="Symbol" w:hint="default"/>
      </w:rPr>
    </w:lvl>
    <w:lvl w:ilvl="1" w:tplc="A2D2F7E8">
      <w:start w:val="1"/>
      <w:numFmt w:val="bullet"/>
      <w:lvlText w:val=""/>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097B60D1"/>
    <w:multiLevelType w:val="multilevel"/>
    <w:tmpl w:val="CCC41F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A6507DD"/>
    <w:multiLevelType w:val="multilevel"/>
    <w:tmpl w:val="AE9AEE40"/>
    <w:styleLink w:val="WW8Num40"/>
    <w:lvl w:ilvl="0">
      <w:start w:val="2"/>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EB03408"/>
    <w:multiLevelType w:val="hybridMultilevel"/>
    <w:tmpl w:val="CE760488"/>
    <w:lvl w:ilvl="0" w:tplc="5388FC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1C4FC3"/>
    <w:multiLevelType w:val="hybridMultilevel"/>
    <w:tmpl w:val="4798DF8E"/>
    <w:lvl w:ilvl="0" w:tplc="400C62B0">
      <w:start w:val="1"/>
      <w:numFmt w:val="decimal"/>
      <w:lvlText w:val="%1."/>
      <w:lvlJc w:val="left"/>
      <w:pPr>
        <w:ind w:left="720" w:hanging="360"/>
      </w:pPr>
      <w:rPr>
        <w:rFonts w:hint="default"/>
        <w:b/>
      </w:rPr>
    </w:lvl>
    <w:lvl w:ilvl="1" w:tplc="67E2B0F6">
      <w:start w:val="1"/>
      <w:numFmt w:val="bullet"/>
      <w:lvlText w:val=""/>
      <w:lvlJc w:val="center"/>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17720A"/>
    <w:multiLevelType w:val="hybridMultilevel"/>
    <w:tmpl w:val="1E783B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5725AE9"/>
    <w:multiLevelType w:val="hybridMultilevel"/>
    <w:tmpl w:val="B898192A"/>
    <w:lvl w:ilvl="0" w:tplc="DEEA4330">
      <w:start w:val="1"/>
      <w:numFmt w:val="bullet"/>
      <w:lvlText w:val=""/>
      <w:lvlJc w:val="left"/>
      <w:pPr>
        <w:tabs>
          <w:tab w:val="num" w:pos="720"/>
        </w:tabs>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1680627A"/>
    <w:multiLevelType w:val="hybridMultilevel"/>
    <w:tmpl w:val="192C2D6C"/>
    <w:lvl w:ilvl="0" w:tplc="95B0EDD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1C435AD1"/>
    <w:multiLevelType w:val="multilevel"/>
    <w:tmpl w:val="AD205A16"/>
    <w:styleLink w:val="WW8Num2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22874140"/>
    <w:multiLevelType w:val="hybridMultilevel"/>
    <w:tmpl w:val="1F4AB794"/>
    <w:lvl w:ilvl="0" w:tplc="B182634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CA1AEA"/>
    <w:multiLevelType w:val="hybridMultilevel"/>
    <w:tmpl w:val="5FC4448A"/>
    <w:lvl w:ilvl="0" w:tplc="0E007312">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3C0FF6"/>
    <w:multiLevelType w:val="multilevel"/>
    <w:tmpl w:val="752EC8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662492E"/>
    <w:multiLevelType w:val="hybridMultilevel"/>
    <w:tmpl w:val="81143BEC"/>
    <w:lvl w:ilvl="0" w:tplc="EE84EDF4">
      <w:start w:val="1"/>
      <w:numFmt w:val="decimal"/>
      <w:lvlText w:val="%1."/>
      <w:lvlJc w:val="left"/>
      <w:pPr>
        <w:ind w:left="1070" w:hanging="360"/>
      </w:pPr>
      <w:rPr>
        <w:sz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29600664"/>
    <w:multiLevelType w:val="hybridMultilevel"/>
    <w:tmpl w:val="AD564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A87F6F"/>
    <w:multiLevelType w:val="multilevel"/>
    <w:tmpl w:val="65165A58"/>
    <w:lvl w:ilvl="0">
      <w:start w:val="3"/>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2523368"/>
    <w:multiLevelType w:val="multilevel"/>
    <w:tmpl w:val="CCC41F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C473963"/>
    <w:multiLevelType w:val="hybridMultilevel"/>
    <w:tmpl w:val="752EC82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15:restartNumberingAfterBreak="0">
    <w:nsid w:val="3C971D22"/>
    <w:multiLevelType w:val="hybridMultilevel"/>
    <w:tmpl w:val="560A385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DF22D85"/>
    <w:multiLevelType w:val="hybridMultilevel"/>
    <w:tmpl w:val="DF42814C"/>
    <w:lvl w:ilvl="0" w:tplc="4628C62C">
      <w:start w:val="1"/>
      <w:numFmt w:val="decimal"/>
      <w:lvlText w:val="%1."/>
      <w:lvlJc w:val="left"/>
      <w:pPr>
        <w:ind w:left="475" w:hanging="360"/>
      </w:pPr>
      <w:rPr>
        <w:rFonts w:hint="default"/>
      </w:rPr>
    </w:lvl>
    <w:lvl w:ilvl="1" w:tplc="04150019">
      <w:start w:val="1"/>
      <w:numFmt w:val="lowerLetter"/>
      <w:lvlText w:val="%2."/>
      <w:lvlJc w:val="left"/>
      <w:pPr>
        <w:ind w:left="1195" w:hanging="360"/>
      </w:pPr>
    </w:lvl>
    <w:lvl w:ilvl="2" w:tplc="0415001B">
      <w:start w:val="1"/>
      <w:numFmt w:val="lowerRoman"/>
      <w:lvlText w:val="%3."/>
      <w:lvlJc w:val="right"/>
      <w:pPr>
        <w:ind w:left="1915" w:hanging="180"/>
      </w:pPr>
    </w:lvl>
    <w:lvl w:ilvl="3" w:tplc="0415000F">
      <w:start w:val="1"/>
      <w:numFmt w:val="decimal"/>
      <w:lvlText w:val="%4."/>
      <w:lvlJc w:val="left"/>
      <w:pPr>
        <w:ind w:left="2635" w:hanging="360"/>
      </w:pPr>
    </w:lvl>
    <w:lvl w:ilvl="4" w:tplc="04150019">
      <w:start w:val="1"/>
      <w:numFmt w:val="lowerLetter"/>
      <w:lvlText w:val="%5."/>
      <w:lvlJc w:val="left"/>
      <w:pPr>
        <w:ind w:left="3355" w:hanging="360"/>
      </w:pPr>
    </w:lvl>
    <w:lvl w:ilvl="5" w:tplc="0415001B">
      <w:start w:val="1"/>
      <w:numFmt w:val="lowerRoman"/>
      <w:lvlText w:val="%6."/>
      <w:lvlJc w:val="right"/>
      <w:pPr>
        <w:ind w:left="4075" w:hanging="180"/>
      </w:pPr>
    </w:lvl>
    <w:lvl w:ilvl="6" w:tplc="0415000F">
      <w:start w:val="1"/>
      <w:numFmt w:val="decimal"/>
      <w:lvlText w:val="%7."/>
      <w:lvlJc w:val="left"/>
      <w:pPr>
        <w:ind w:left="4795" w:hanging="360"/>
      </w:pPr>
    </w:lvl>
    <w:lvl w:ilvl="7" w:tplc="04150019">
      <w:start w:val="1"/>
      <w:numFmt w:val="lowerLetter"/>
      <w:lvlText w:val="%8."/>
      <w:lvlJc w:val="left"/>
      <w:pPr>
        <w:ind w:left="5515" w:hanging="360"/>
      </w:pPr>
    </w:lvl>
    <w:lvl w:ilvl="8" w:tplc="0415001B">
      <w:start w:val="1"/>
      <w:numFmt w:val="lowerRoman"/>
      <w:lvlText w:val="%9."/>
      <w:lvlJc w:val="right"/>
      <w:pPr>
        <w:ind w:left="6235" w:hanging="180"/>
      </w:pPr>
    </w:lvl>
  </w:abstractNum>
  <w:abstractNum w:abstractNumId="31" w15:restartNumberingAfterBreak="0">
    <w:nsid w:val="3F3F1A9B"/>
    <w:multiLevelType w:val="hybridMultilevel"/>
    <w:tmpl w:val="BF00F8FE"/>
    <w:lvl w:ilvl="0" w:tplc="A2D2F7E8">
      <w:start w:val="1"/>
      <w:numFmt w:val="bullet"/>
      <w:lvlText w:val=""/>
      <w:lvlJc w:val="left"/>
      <w:pPr>
        <w:ind w:left="1788" w:hanging="360"/>
      </w:pPr>
      <w:rPr>
        <w:rFonts w:ascii="Symbol" w:hAnsi="Symbol" w:cs="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cs="Wingdings" w:hint="default"/>
      </w:rPr>
    </w:lvl>
    <w:lvl w:ilvl="3" w:tplc="04150001">
      <w:start w:val="1"/>
      <w:numFmt w:val="bullet"/>
      <w:lvlText w:val=""/>
      <w:lvlJc w:val="left"/>
      <w:pPr>
        <w:ind w:left="3948" w:hanging="360"/>
      </w:pPr>
      <w:rPr>
        <w:rFonts w:ascii="Symbol" w:hAnsi="Symbol" w:cs="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cs="Wingdings" w:hint="default"/>
      </w:rPr>
    </w:lvl>
    <w:lvl w:ilvl="6" w:tplc="04150001">
      <w:start w:val="1"/>
      <w:numFmt w:val="bullet"/>
      <w:lvlText w:val=""/>
      <w:lvlJc w:val="left"/>
      <w:pPr>
        <w:ind w:left="6108" w:hanging="360"/>
      </w:pPr>
      <w:rPr>
        <w:rFonts w:ascii="Symbol" w:hAnsi="Symbol" w:cs="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cs="Wingdings" w:hint="default"/>
      </w:rPr>
    </w:lvl>
  </w:abstractNum>
  <w:abstractNum w:abstractNumId="32" w15:restartNumberingAfterBreak="0">
    <w:nsid w:val="40036591"/>
    <w:multiLevelType w:val="hybridMultilevel"/>
    <w:tmpl w:val="5BC28326"/>
    <w:lvl w:ilvl="0" w:tplc="4DD2D4AC">
      <w:start w:val="5"/>
      <w:numFmt w:val="decimal"/>
      <w:lvlText w:val="%1."/>
      <w:lvlJc w:val="left"/>
      <w:pPr>
        <w:tabs>
          <w:tab w:val="num" w:pos="475"/>
        </w:tabs>
        <w:ind w:left="475" w:hanging="360"/>
      </w:pPr>
      <w:rPr>
        <w:rFonts w:hint="default"/>
      </w:rPr>
    </w:lvl>
    <w:lvl w:ilvl="1" w:tplc="04150019">
      <w:start w:val="1"/>
      <w:numFmt w:val="lowerLetter"/>
      <w:lvlText w:val="%2."/>
      <w:lvlJc w:val="left"/>
      <w:pPr>
        <w:tabs>
          <w:tab w:val="num" w:pos="1195"/>
        </w:tabs>
        <w:ind w:left="1195" w:hanging="360"/>
      </w:pPr>
    </w:lvl>
    <w:lvl w:ilvl="2" w:tplc="0415001B">
      <w:start w:val="1"/>
      <w:numFmt w:val="lowerRoman"/>
      <w:lvlText w:val="%3."/>
      <w:lvlJc w:val="right"/>
      <w:pPr>
        <w:tabs>
          <w:tab w:val="num" w:pos="1915"/>
        </w:tabs>
        <w:ind w:left="1915" w:hanging="180"/>
      </w:pPr>
    </w:lvl>
    <w:lvl w:ilvl="3" w:tplc="0415000F">
      <w:start w:val="1"/>
      <w:numFmt w:val="decimal"/>
      <w:lvlText w:val="%4."/>
      <w:lvlJc w:val="left"/>
      <w:pPr>
        <w:tabs>
          <w:tab w:val="num" w:pos="2635"/>
        </w:tabs>
        <w:ind w:left="2635" w:hanging="360"/>
      </w:pPr>
    </w:lvl>
    <w:lvl w:ilvl="4" w:tplc="04150019">
      <w:start w:val="1"/>
      <w:numFmt w:val="lowerLetter"/>
      <w:lvlText w:val="%5."/>
      <w:lvlJc w:val="left"/>
      <w:pPr>
        <w:tabs>
          <w:tab w:val="num" w:pos="3355"/>
        </w:tabs>
        <w:ind w:left="3355" w:hanging="360"/>
      </w:pPr>
    </w:lvl>
    <w:lvl w:ilvl="5" w:tplc="0415001B">
      <w:start w:val="1"/>
      <w:numFmt w:val="lowerRoman"/>
      <w:lvlText w:val="%6."/>
      <w:lvlJc w:val="right"/>
      <w:pPr>
        <w:tabs>
          <w:tab w:val="num" w:pos="4075"/>
        </w:tabs>
        <w:ind w:left="4075" w:hanging="180"/>
      </w:pPr>
    </w:lvl>
    <w:lvl w:ilvl="6" w:tplc="0415000F">
      <w:start w:val="1"/>
      <w:numFmt w:val="decimal"/>
      <w:lvlText w:val="%7."/>
      <w:lvlJc w:val="left"/>
      <w:pPr>
        <w:tabs>
          <w:tab w:val="num" w:pos="4795"/>
        </w:tabs>
        <w:ind w:left="4795" w:hanging="360"/>
      </w:pPr>
    </w:lvl>
    <w:lvl w:ilvl="7" w:tplc="04150019">
      <w:start w:val="1"/>
      <w:numFmt w:val="lowerLetter"/>
      <w:lvlText w:val="%8."/>
      <w:lvlJc w:val="left"/>
      <w:pPr>
        <w:tabs>
          <w:tab w:val="num" w:pos="5515"/>
        </w:tabs>
        <w:ind w:left="5515" w:hanging="360"/>
      </w:pPr>
    </w:lvl>
    <w:lvl w:ilvl="8" w:tplc="0415001B">
      <w:start w:val="1"/>
      <w:numFmt w:val="lowerRoman"/>
      <w:lvlText w:val="%9."/>
      <w:lvlJc w:val="right"/>
      <w:pPr>
        <w:tabs>
          <w:tab w:val="num" w:pos="6235"/>
        </w:tabs>
        <w:ind w:left="6235" w:hanging="180"/>
      </w:pPr>
    </w:lvl>
  </w:abstractNum>
  <w:abstractNum w:abstractNumId="33" w15:restartNumberingAfterBreak="0">
    <w:nsid w:val="49950D33"/>
    <w:multiLevelType w:val="hybridMultilevel"/>
    <w:tmpl w:val="DC985C46"/>
    <w:lvl w:ilvl="0" w:tplc="400C62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5A2637"/>
    <w:multiLevelType w:val="hybridMultilevel"/>
    <w:tmpl w:val="0A54B234"/>
    <w:lvl w:ilvl="0" w:tplc="220EE0B8">
      <w:start w:val="1"/>
      <w:numFmt w:val="bullet"/>
      <w:lvlText w:val=""/>
      <w:lvlJc w:val="center"/>
      <w:pPr>
        <w:ind w:left="765" w:hanging="360"/>
      </w:pPr>
      <w:rPr>
        <w:rFonts w:ascii="Symbol" w:hAnsi="Symbol"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15:restartNumberingAfterBreak="0">
    <w:nsid w:val="4C257DD9"/>
    <w:multiLevelType w:val="hybridMultilevel"/>
    <w:tmpl w:val="1B281718"/>
    <w:lvl w:ilvl="0" w:tplc="400C62B0">
      <w:start w:val="1"/>
      <w:numFmt w:val="decimal"/>
      <w:lvlText w:val="%1."/>
      <w:lvlJc w:val="left"/>
      <w:pPr>
        <w:ind w:left="720" w:hanging="360"/>
      </w:pPr>
      <w:rPr>
        <w:rFonts w:hint="default"/>
        <w:b/>
      </w:rPr>
    </w:lvl>
    <w:lvl w:ilvl="1" w:tplc="67E2B0F6">
      <w:start w:val="1"/>
      <w:numFmt w:val="bullet"/>
      <w:lvlText w:val=""/>
      <w:lvlJc w:val="center"/>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577DE7"/>
    <w:multiLevelType w:val="hybridMultilevel"/>
    <w:tmpl w:val="92E87000"/>
    <w:lvl w:ilvl="0" w:tplc="310E532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3645A09"/>
    <w:multiLevelType w:val="hybridMultilevel"/>
    <w:tmpl w:val="C994A7A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36C1BC3"/>
    <w:multiLevelType w:val="multilevel"/>
    <w:tmpl w:val="7CA65E48"/>
    <w:styleLink w:val="WW8Num1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54E651AE"/>
    <w:multiLevelType w:val="multilevel"/>
    <w:tmpl w:val="CCC41F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79E1DC6"/>
    <w:multiLevelType w:val="multilevel"/>
    <w:tmpl w:val="B33EC84A"/>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635162C6"/>
    <w:multiLevelType w:val="hybridMultilevel"/>
    <w:tmpl w:val="A01C04E4"/>
    <w:lvl w:ilvl="0" w:tplc="F928FBD6">
      <w:start w:val="15"/>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A67797"/>
    <w:multiLevelType w:val="hybridMultilevel"/>
    <w:tmpl w:val="9C2E1E9E"/>
    <w:lvl w:ilvl="0" w:tplc="18224F38">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8257B0C"/>
    <w:multiLevelType w:val="hybridMultilevel"/>
    <w:tmpl w:val="C748C132"/>
    <w:lvl w:ilvl="0" w:tplc="7F0ECFBC">
      <w:start w:val="1"/>
      <w:numFmt w:val="decimal"/>
      <w:lvlText w:val="%1."/>
      <w:lvlJc w:val="left"/>
      <w:pPr>
        <w:ind w:left="360" w:hanging="360"/>
      </w:pPr>
      <w:rPr>
        <w:rFonts w:cs="Times New Roman"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7AA43951"/>
    <w:multiLevelType w:val="hybridMultilevel"/>
    <w:tmpl w:val="34307A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0"/>
  </w:num>
  <w:num w:numId="3">
    <w:abstractNumId w:val="17"/>
  </w:num>
  <w:num w:numId="4">
    <w:abstractNumId w:val="38"/>
  </w:num>
  <w:num w:numId="5">
    <w:abstractNumId w:val="14"/>
  </w:num>
  <w:num w:numId="6">
    <w:abstractNumId w:val="20"/>
  </w:num>
  <w:num w:numId="7">
    <w:abstractNumId w:val="19"/>
  </w:num>
  <w:num w:numId="8">
    <w:abstractNumId w:val="12"/>
  </w:num>
  <w:num w:numId="9">
    <w:abstractNumId w:val="31"/>
  </w:num>
  <w:num w:numId="10">
    <w:abstractNumId w:val="11"/>
  </w:num>
  <w:num w:numId="11">
    <w:abstractNumId w:val="26"/>
  </w:num>
  <w:num w:numId="12">
    <w:abstractNumId w:val="37"/>
  </w:num>
  <w:num w:numId="13">
    <w:abstractNumId w:val="40"/>
  </w:num>
  <w:num w:numId="14">
    <w:abstractNumId w:val="23"/>
  </w:num>
  <w:num w:numId="15">
    <w:abstractNumId w:val="18"/>
  </w:num>
  <w:num w:numId="16">
    <w:abstractNumId w:val="36"/>
  </w:num>
  <w:num w:numId="17">
    <w:abstractNumId w:val="42"/>
  </w:num>
  <w:num w:numId="18">
    <w:abstractNumId w:val="13"/>
  </w:num>
  <w:num w:numId="19">
    <w:abstractNumId w:val="39"/>
  </w:num>
  <w:num w:numId="20">
    <w:abstractNumId w:val="27"/>
  </w:num>
  <w:num w:numId="21">
    <w:abstractNumId w:val="10"/>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29"/>
  </w:num>
  <w:num w:numId="32">
    <w:abstractNumId w:val="32"/>
  </w:num>
  <w:num w:numId="33">
    <w:abstractNumId w:val="21"/>
  </w:num>
  <w:num w:numId="34">
    <w:abstractNumId w:val="15"/>
  </w:num>
  <w:num w:numId="35">
    <w:abstractNumId w:val="43"/>
  </w:num>
  <w:num w:numId="36">
    <w:abstractNumId w:val="22"/>
  </w:num>
  <w:num w:numId="37">
    <w:abstractNumId w:val="24"/>
  </w:num>
  <w:num w:numId="38">
    <w:abstractNumId w:val="25"/>
  </w:num>
  <w:num w:numId="39">
    <w:abstractNumId w:val="0"/>
  </w:num>
  <w:num w:numId="40">
    <w:abstractNumId w:val="44"/>
  </w:num>
  <w:num w:numId="41">
    <w:abstractNumId w:val="41"/>
  </w:num>
  <w:num w:numId="42">
    <w:abstractNumId w:val="33"/>
  </w:num>
  <w:num w:numId="43">
    <w:abstractNumId w:val="35"/>
  </w:num>
  <w:num w:numId="44">
    <w:abstractNumId w:val="1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DD"/>
    <w:rsid w:val="00003D3B"/>
    <w:rsid w:val="00011F1B"/>
    <w:rsid w:val="00015FF1"/>
    <w:rsid w:val="00024DE0"/>
    <w:rsid w:val="00025A74"/>
    <w:rsid w:val="0003069B"/>
    <w:rsid w:val="00033D1E"/>
    <w:rsid w:val="00036949"/>
    <w:rsid w:val="00051045"/>
    <w:rsid w:val="000531E8"/>
    <w:rsid w:val="0006578C"/>
    <w:rsid w:val="0007559A"/>
    <w:rsid w:val="00075E50"/>
    <w:rsid w:val="000C424E"/>
    <w:rsid w:val="000D15D1"/>
    <w:rsid w:val="000E4C62"/>
    <w:rsid w:val="001064A4"/>
    <w:rsid w:val="001175C1"/>
    <w:rsid w:val="001627FB"/>
    <w:rsid w:val="00166F68"/>
    <w:rsid w:val="00172C52"/>
    <w:rsid w:val="00183DB4"/>
    <w:rsid w:val="0018471B"/>
    <w:rsid w:val="00186FA1"/>
    <w:rsid w:val="00197BF2"/>
    <w:rsid w:val="001A3CBF"/>
    <w:rsid w:val="001A4F6B"/>
    <w:rsid w:val="001B0A65"/>
    <w:rsid w:val="001D0E8B"/>
    <w:rsid w:val="001D76B9"/>
    <w:rsid w:val="00201091"/>
    <w:rsid w:val="00214E61"/>
    <w:rsid w:val="0022077D"/>
    <w:rsid w:val="00222366"/>
    <w:rsid w:val="00231D52"/>
    <w:rsid w:val="00240C29"/>
    <w:rsid w:val="002412D3"/>
    <w:rsid w:val="002575BB"/>
    <w:rsid w:val="00262262"/>
    <w:rsid w:val="002702D3"/>
    <w:rsid w:val="00291C36"/>
    <w:rsid w:val="00293A71"/>
    <w:rsid w:val="002B608C"/>
    <w:rsid w:val="002C1C7A"/>
    <w:rsid w:val="002E7036"/>
    <w:rsid w:val="002F5B13"/>
    <w:rsid w:val="003037D7"/>
    <w:rsid w:val="00306CF4"/>
    <w:rsid w:val="00307A00"/>
    <w:rsid w:val="0031787D"/>
    <w:rsid w:val="0035617E"/>
    <w:rsid w:val="00360570"/>
    <w:rsid w:val="00364491"/>
    <w:rsid w:val="003720C6"/>
    <w:rsid w:val="003737D8"/>
    <w:rsid w:val="00377150"/>
    <w:rsid w:val="0038576F"/>
    <w:rsid w:val="003869C8"/>
    <w:rsid w:val="0039532C"/>
    <w:rsid w:val="003B2FDD"/>
    <w:rsid w:val="003B450A"/>
    <w:rsid w:val="003D20F7"/>
    <w:rsid w:val="003E08E7"/>
    <w:rsid w:val="003F0A7A"/>
    <w:rsid w:val="003F2164"/>
    <w:rsid w:val="00401519"/>
    <w:rsid w:val="00401C87"/>
    <w:rsid w:val="00406B29"/>
    <w:rsid w:val="004124FB"/>
    <w:rsid w:val="00442281"/>
    <w:rsid w:val="00460975"/>
    <w:rsid w:val="00465ECB"/>
    <w:rsid w:val="004859AE"/>
    <w:rsid w:val="00497FA6"/>
    <w:rsid w:val="004C19D4"/>
    <w:rsid w:val="004C46D2"/>
    <w:rsid w:val="004D223B"/>
    <w:rsid w:val="005178E6"/>
    <w:rsid w:val="00557BBC"/>
    <w:rsid w:val="00566F55"/>
    <w:rsid w:val="0057690A"/>
    <w:rsid w:val="00580346"/>
    <w:rsid w:val="00590910"/>
    <w:rsid w:val="005B0B79"/>
    <w:rsid w:val="005B1817"/>
    <w:rsid w:val="005C206A"/>
    <w:rsid w:val="005D6E18"/>
    <w:rsid w:val="005F03B7"/>
    <w:rsid w:val="005F1D95"/>
    <w:rsid w:val="005F328A"/>
    <w:rsid w:val="005F7F6F"/>
    <w:rsid w:val="00603239"/>
    <w:rsid w:val="0061045B"/>
    <w:rsid w:val="0061580F"/>
    <w:rsid w:val="006252BB"/>
    <w:rsid w:val="0063198B"/>
    <w:rsid w:val="006511AE"/>
    <w:rsid w:val="0065218F"/>
    <w:rsid w:val="00663D86"/>
    <w:rsid w:val="00673C43"/>
    <w:rsid w:val="00673DE1"/>
    <w:rsid w:val="006820BB"/>
    <w:rsid w:val="00690566"/>
    <w:rsid w:val="006979FB"/>
    <w:rsid w:val="006B7CDE"/>
    <w:rsid w:val="006C2E7D"/>
    <w:rsid w:val="006C32A9"/>
    <w:rsid w:val="006C5076"/>
    <w:rsid w:val="006E3248"/>
    <w:rsid w:val="006E6098"/>
    <w:rsid w:val="006F04F6"/>
    <w:rsid w:val="006F2CFF"/>
    <w:rsid w:val="00727183"/>
    <w:rsid w:val="0073235D"/>
    <w:rsid w:val="00740ABF"/>
    <w:rsid w:val="00744237"/>
    <w:rsid w:val="007570D5"/>
    <w:rsid w:val="00772E7F"/>
    <w:rsid w:val="0077397E"/>
    <w:rsid w:val="00783A5A"/>
    <w:rsid w:val="00785CE7"/>
    <w:rsid w:val="00792E25"/>
    <w:rsid w:val="007950DB"/>
    <w:rsid w:val="00795B16"/>
    <w:rsid w:val="007A139F"/>
    <w:rsid w:val="007C5E1A"/>
    <w:rsid w:val="007D083E"/>
    <w:rsid w:val="007F30EB"/>
    <w:rsid w:val="007F5BAC"/>
    <w:rsid w:val="00801654"/>
    <w:rsid w:val="00803534"/>
    <w:rsid w:val="008155C7"/>
    <w:rsid w:val="00817D4C"/>
    <w:rsid w:val="0082192C"/>
    <w:rsid w:val="00822304"/>
    <w:rsid w:val="008278C7"/>
    <w:rsid w:val="00830171"/>
    <w:rsid w:val="0083085A"/>
    <w:rsid w:val="008543B7"/>
    <w:rsid w:val="0085744F"/>
    <w:rsid w:val="0087465F"/>
    <w:rsid w:val="00884275"/>
    <w:rsid w:val="008878BD"/>
    <w:rsid w:val="0089180C"/>
    <w:rsid w:val="0089224C"/>
    <w:rsid w:val="008C7C19"/>
    <w:rsid w:val="008F1831"/>
    <w:rsid w:val="00911E7E"/>
    <w:rsid w:val="0091416A"/>
    <w:rsid w:val="009264CF"/>
    <w:rsid w:val="009A2A99"/>
    <w:rsid w:val="009C5DE7"/>
    <w:rsid w:val="009C78B0"/>
    <w:rsid w:val="009E05AD"/>
    <w:rsid w:val="009F5B1D"/>
    <w:rsid w:val="00A050D6"/>
    <w:rsid w:val="00A103A6"/>
    <w:rsid w:val="00A16BF4"/>
    <w:rsid w:val="00A27924"/>
    <w:rsid w:val="00A316FD"/>
    <w:rsid w:val="00A33016"/>
    <w:rsid w:val="00A331B9"/>
    <w:rsid w:val="00A34EBE"/>
    <w:rsid w:val="00A35434"/>
    <w:rsid w:val="00A411BD"/>
    <w:rsid w:val="00A64AE3"/>
    <w:rsid w:val="00A66EC7"/>
    <w:rsid w:val="00A6734E"/>
    <w:rsid w:val="00A756D6"/>
    <w:rsid w:val="00A813B4"/>
    <w:rsid w:val="00A91A9F"/>
    <w:rsid w:val="00AA2C2E"/>
    <w:rsid w:val="00AA4C30"/>
    <w:rsid w:val="00AB0A56"/>
    <w:rsid w:val="00AB7F1D"/>
    <w:rsid w:val="00AE0DAD"/>
    <w:rsid w:val="00AF15DC"/>
    <w:rsid w:val="00B041B3"/>
    <w:rsid w:val="00B04CDE"/>
    <w:rsid w:val="00B14EFF"/>
    <w:rsid w:val="00B2069E"/>
    <w:rsid w:val="00B40789"/>
    <w:rsid w:val="00B65F62"/>
    <w:rsid w:val="00B71562"/>
    <w:rsid w:val="00B95593"/>
    <w:rsid w:val="00BA5DA2"/>
    <w:rsid w:val="00BE6ED3"/>
    <w:rsid w:val="00BF50DB"/>
    <w:rsid w:val="00C0137A"/>
    <w:rsid w:val="00C11AEA"/>
    <w:rsid w:val="00C1626E"/>
    <w:rsid w:val="00C23E03"/>
    <w:rsid w:val="00C44CC1"/>
    <w:rsid w:val="00C60E70"/>
    <w:rsid w:val="00C644B7"/>
    <w:rsid w:val="00C70510"/>
    <w:rsid w:val="00C948F8"/>
    <w:rsid w:val="00C950E7"/>
    <w:rsid w:val="00C96314"/>
    <w:rsid w:val="00CA2352"/>
    <w:rsid w:val="00CB738F"/>
    <w:rsid w:val="00CD4474"/>
    <w:rsid w:val="00CF6BC3"/>
    <w:rsid w:val="00D0170C"/>
    <w:rsid w:val="00D2165E"/>
    <w:rsid w:val="00D26C98"/>
    <w:rsid w:val="00D27DDB"/>
    <w:rsid w:val="00D30EE9"/>
    <w:rsid w:val="00D319EA"/>
    <w:rsid w:val="00D3603D"/>
    <w:rsid w:val="00D578C8"/>
    <w:rsid w:val="00D61C90"/>
    <w:rsid w:val="00DA1FC7"/>
    <w:rsid w:val="00DA634A"/>
    <w:rsid w:val="00DB5941"/>
    <w:rsid w:val="00DC1C27"/>
    <w:rsid w:val="00DC2646"/>
    <w:rsid w:val="00DD1AE7"/>
    <w:rsid w:val="00DD2834"/>
    <w:rsid w:val="00E33EAB"/>
    <w:rsid w:val="00E4657F"/>
    <w:rsid w:val="00E55AAA"/>
    <w:rsid w:val="00E601B9"/>
    <w:rsid w:val="00E87CA1"/>
    <w:rsid w:val="00E94847"/>
    <w:rsid w:val="00E966BC"/>
    <w:rsid w:val="00EC0254"/>
    <w:rsid w:val="00EC3B2E"/>
    <w:rsid w:val="00EF5C0E"/>
    <w:rsid w:val="00F056E2"/>
    <w:rsid w:val="00F30422"/>
    <w:rsid w:val="00F34A22"/>
    <w:rsid w:val="00F40B44"/>
    <w:rsid w:val="00F51C87"/>
    <w:rsid w:val="00F6206F"/>
    <w:rsid w:val="00F81454"/>
    <w:rsid w:val="00F85573"/>
    <w:rsid w:val="00F9087C"/>
    <w:rsid w:val="00FA109F"/>
    <w:rsid w:val="00FA51A2"/>
    <w:rsid w:val="00FB2B93"/>
    <w:rsid w:val="00FB4C75"/>
    <w:rsid w:val="00FB4C8C"/>
    <w:rsid w:val="00FC2D7D"/>
    <w:rsid w:val="00FE5D81"/>
    <w:rsid w:val="00FF5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EC919A-3FE4-4959-A8C1-E70DEB0D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1831"/>
    <w:rPr>
      <w:rFonts w:ascii="Times New Roman" w:hAnsi="Times New Roman"/>
      <w:sz w:val="24"/>
      <w:szCs w:val="24"/>
    </w:rPr>
  </w:style>
  <w:style w:type="paragraph" w:styleId="Nagwek1">
    <w:name w:val="heading 1"/>
    <w:basedOn w:val="Normalny"/>
    <w:link w:val="Nagwek1Znak"/>
    <w:uiPriority w:val="9"/>
    <w:qFormat/>
    <w:locked/>
    <w:rsid w:val="003869C8"/>
    <w:pPr>
      <w:widowControl w:val="0"/>
      <w:autoSpaceDE w:val="0"/>
      <w:autoSpaceDN w:val="0"/>
      <w:adjustRightInd w:val="0"/>
      <w:spacing w:before="40"/>
      <w:ind w:left="7"/>
      <w:outlineLvl w:val="0"/>
    </w:pPr>
    <w:rPr>
      <w:rFonts w:ascii="Calibri" w:hAnsi="Calibri" w:cs="Calibri"/>
      <w:sz w:val="21"/>
      <w:szCs w:val="21"/>
    </w:rPr>
  </w:style>
  <w:style w:type="paragraph" w:styleId="Nagwek2">
    <w:name w:val="heading 2"/>
    <w:basedOn w:val="Normalny"/>
    <w:link w:val="Nagwek2Znak"/>
    <w:qFormat/>
    <w:locked/>
    <w:rsid w:val="003869C8"/>
    <w:pPr>
      <w:widowControl w:val="0"/>
      <w:autoSpaceDE w:val="0"/>
      <w:autoSpaceDN w:val="0"/>
      <w:adjustRightInd w:val="0"/>
      <w:outlineLvl w:val="1"/>
    </w:pPr>
    <w:rPr>
      <w:rFonts w:ascii="Calibri" w:hAnsi="Calibri" w:cs="Calibri"/>
      <w:i/>
      <w:iCs/>
      <w:sz w:val="20"/>
      <w:szCs w:val="20"/>
    </w:rPr>
  </w:style>
  <w:style w:type="paragraph" w:styleId="Nagwek3">
    <w:name w:val="heading 3"/>
    <w:basedOn w:val="Normalny"/>
    <w:link w:val="Nagwek3Znak"/>
    <w:qFormat/>
    <w:locked/>
    <w:rsid w:val="003869C8"/>
    <w:pPr>
      <w:widowControl w:val="0"/>
      <w:autoSpaceDE w:val="0"/>
      <w:autoSpaceDN w:val="0"/>
      <w:adjustRightInd w:val="0"/>
      <w:spacing w:before="76"/>
      <w:outlineLvl w:val="2"/>
    </w:pPr>
    <w:rPr>
      <w:rFonts w:ascii="Calibri" w:hAnsi="Calibri" w:cs="Calibri"/>
      <w:b/>
      <w:bCs/>
      <w:sz w:val="18"/>
      <w:szCs w:val="18"/>
    </w:rPr>
  </w:style>
  <w:style w:type="paragraph" w:styleId="Nagwek4">
    <w:name w:val="heading 4"/>
    <w:basedOn w:val="Normalny"/>
    <w:link w:val="Nagwek4Znak"/>
    <w:qFormat/>
    <w:locked/>
    <w:rsid w:val="003869C8"/>
    <w:pPr>
      <w:widowControl w:val="0"/>
      <w:autoSpaceDE w:val="0"/>
      <w:autoSpaceDN w:val="0"/>
      <w:adjustRightInd w:val="0"/>
      <w:ind w:left="20"/>
      <w:outlineLvl w:val="3"/>
    </w:pPr>
    <w:rPr>
      <w:rFonts w:ascii="Calibri" w:hAnsi="Calibri" w:cs="Calibri"/>
      <w:b/>
      <w:bCs/>
      <w:sz w:val="17"/>
      <w:szCs w:val="17"/>
    </w:rPr>
  </w:style>
  <w:style w:type="paragraph" w:styleId="Nagwek5">
    <w:name w:val="heading 5"/>
    <w:basedOn w:val="Normalny"/>
    <w:next w:val="Normalny"/>
    <w:link w:val="Nagwek5Znak"/>
    <w:qFormat/>
    <w:locked/>
    <w:rsid w:val="00590910"/>
    <w:pPr>
      <w:keepNext/>
      <w:jc w:val="center"/>
      <w:outlineLvl w:val="4"/>
    </w:pPr>
    <w:rPr>
      <w:b/>
      <w:sz w:val="32"/>
      <w:szCs w:val="20"/>
    </w:rPr>
  </w:style>
  <w:style w:type="paragraph" w:styleId="Nagwek6">
    <w:name w:val="heading 6"/>
    <w:basedOn w:val="Normalny"/>
    <w:next w:val="Normalny"/>
    <w:link w:val="Nagwek6Znak"/>
    <w:qFormat/>
    <w:locked/>
    <w:rsid w:val="00590910"/>
    <w:pPr>
      <w:keepNext/>
      <w:outlineLvl w:val="5"/>
    </w:pPr>
    <w:rPr>
      <w:b/>
      <w:szCs w:val="20"/>
    </w:rPr>
  </w:style>
  <w:style w:type="paragraph" w:styleId="Nagwek7">
    <w:name w:val="heading 7"/>
    <w:basedOn w:val="Normalny"/>
    <w:next w:val="Normalny"/>
    <w:link w:val="Nagwek7Znak"/>
    <w:qFormat/>
    <w:locked/>
    <w:rsid w:val="00590910"/>
    <w:pPr>
      <w:keepNext/>
      <w:outlineLvl w:val="6"/>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ocked/>
    <w:rsid w:val="001A4F6B"/>
    <w:rPr>
      <w:rFonts w:ascii="Cambria" w:hAnsi="Cambria" w:cs="Cambria"/>
      <w:b/>
      <w:bCs/>
      <w:kern w:val="32"/>
      <w:sz w:val="32"/>
      <w:szCs w:val="32"/>
    </w:rPr>
  </w:style>
  <w:style w:type="character" w:customStyle="1" w:styleId="Heading2Char">
    <w:name w:val="Heading 2 Char"/>
    <w:basedOn w:val="Domylnaczcionkaakapitu"/>
    <w:semiHidden/>
    <w:locked/>
    <w:rsid w:val="001A4F6B"/>
    <w:rPr>
      <w:rFonts w:ascii="Cambria" w:hAnsi="Cambria" w:cs="Cambria"/>
      <w:b/>
      <w:bCs/>
      <w:i/>
      <w:iCs/>
      <w:sz w:val="28"/>
      <w:szCs w:val="28"/>
    </w:rPr>
  </w:style>
  <w:style w:type="character" w:customStyle="1" w:styleId="Heading3Char">
    <w:name w:val="Heading 3 Char"/>
    <w:basedOn w:val="Domylnaczcionkaakapitu"/>
    <w:semiHidden/>
    <w:locked/>
    <w:rsid w:val="001A4F6B"/>
    <w:rPr>
      <w:rFonts w:ascii="Cambria" w:hAnsi="Cambria" w:cs="Cambria"/>
      <w:b/>
      <w:bCs/>
      <w:sz w:val="26"/>
      <w:szCs w:val="26"/>
    </w:rPr>
  </w:style>
  <w:style w:type="character" w:customStyle="1" w:styleId="Heading4Char">
    <w:name w:val="Heading 4 Char"/>
    <w:basedOn w:val="Domylnaczcionkaakapitu"/>
    <w:semiHidden/>
    <w:locked/>
    <w:rsid w:val="001A4F6B"/>
    <w:rPr>
      <w:rFonts w:ascii="Calibri" w:hAnsi="Calibri" w:cs="Calibri"/>
      <w:b/>
      <w:bCs/>
      <w:sz w:val="28"/>
      <w:szCs w:val="28"/>
    </w:rPr>
  </w:style>
  <w:style w:type="paragraph" w:customStyle="1" w:styleId="Znak">
    <w:name w:val="Znak"/>
    <w:basedOn w:val="Normalny"/>
    <w:uiPriority w:val="99"/>
    <w:rsid w:val="008F1831"/>
    <w:pPr>
      <w:spacing w:after="160" w:line="240" w:lineRule="exact"/>
    </w:pPr>
    <w:rPr>
      <w:sz w:val="20"/>
      <w:szCs w:val="20"/>
      <w:lang w:val="en-US" w:eastAsia="en-GB"/>
    </w:rPr>
  </w:style>
  <w:style w:type="paragraph" w:styleId="Tekstpodstawowy">
    <w:name w:val="Body Text"/>
    <w:basedOn w:val="Normalny"/>
    <w:link w:val="TekstpodstawowyZnak1"/>
    <w:uiPriority w:val="99"/>
    <w:rsid w:val="008F1831"/>
  </w:style>
  <w:style w:type="character" w:customStyle="1" w:styleId="BodyTextChar">
    <w:name w:val="Body Text Char"/>
    <w:basedOn w:val="Domylnaczcionkaakapitu"/>
    <w:rsid w:val="00B93CB6"/>
    <w:rPr>
      <w:rFonts w:ascii="Times New Roman" w:hAnsi="Times New Roman"/>
      <w:sz w:val="24"/>
      <w:szCs w:val="24"/>
    </w:rPr>
  </w:style>
  <w:style w:type="character" w:customStyle="1" w:styleId="TekstpodstawowyZnak1">
    <w:name w:val="Tekst podstawowy Znak1"/>
    <w:basedOn w:val="Domylnaczcionkaakapitu"/>
    <w:link w:val="Tekstpodstawowy"/>
    <w:uiPriority w:val="99"/>
    <w:locked/>
    <w:rsid w:val="008F1831"/>
    <w:rPr>
      <w:rFonts w:ascii="Times New Roman" w:hAnsi="Times New Roman" w:cs="Times New Roman"/>
      <w:sz w:val="24"/>
      <w:szCs w:val="24"/>
      <w:lang w:eastAsia="pl-PL"/>
    </w:rPr>
  </w:style>
  <w:style w:type="paragraph" w:styleId="Akapitzlist">
    <w:name w:val="List Paragraph"/>
    <w:basedOn w:val="Normalny"/>
    <w:uiPriority w:val="34"/>
    <w:qFormat/>
    <w:rsid w:val="0073235D"/>
    <w:pPr>
      <w:ind w:left="720"/>
    </w:pPr>
  </w:style>
  <w:style w:type="character" w:styleId="Odwoanieprzypisudolnego">
    <w:name w:val="footnote reference"/>
    <w:aliases w:val="Odwołanie przypisu"/>
    <w:basedOn w:val="Domylnaczcionkaakapitu"/>
    <w:rsid w:val="0035617E"/>
    <w:rPr>
      <w:vertAlign w:val="superscript"/>
    </w:rPr>
  </w:style>
  <w:style w:type="paragraph" w:customStyle="1" w:styleId="Standard">
    <w:name w:val="Standard"/>
    <w:uiPriority w:val="99"/>
    <w:rsid w:val="0035617E"/>
    <w:pPr>
      <w:suppressAutoHyphens/>
      <w:autoSpaceDN w:val="0"/>
    </w:pPr>
    <w:rPr>
      <w:rFonts w:ascii="Times New Roman" w:hAnsi="Times New Roman"/>
      <w:kern w:val="3"/>
      <w:sz w:val="24"/>
      <w:szCs w:val="24"/>
      <w:lang w:eastAsia="zh-CN"/>
    </w:rPr>
  </w:style>
  <w:style w:type="paragraph" w:customStyle="1" w:styleId="Footnote">
    <w:name w:val="Footnote"/>
    <w:basedOn w:val="Standard"/>
    <w:uiPriority w:val="99"/>
    <w:rsid w:val="0035617E"/>
    <w:rPr>
      <w:sz w:val="20"/>
      <w:szCs w:val="20"/>
    </w:rPr>
  </w:style>
  <w:style w:type="character" w:customStyle="1" w:styleId="FootnoteSymbol">
    <w:name w:val="Footnote Symbol"/>
    <w:uiPriority w:val="99"/>
    <w:rsid w:val="0035617E"/>
    <w:rPr>
      <w:position w:val="0"/>
      <w:vertAlign w:val="superscript"/>
    </w:rPr>
  </w:style>
  <w:style w:type="character" w:customStyle="1" w:styleId="t31">
    <w:name w:val="t31"/>
    <w:uiPriority w:val="99"/>
    <w:rsid w:val="0035617E"/>
    <w:rPr>
      <w:rFonts w:ascii="Courier New" w:hAnsi="Courier New" w:cs="Courier New"/>
    </w:rPr>
  </w:style>
  <w:style w:type="table" w:styleId="Tabela-Siatka">
    <w:name w:val="Table Grid"/>
    <w:basedOn w:val="Standardowy"/>
    <w:uiPriority w:val="59"/>
    <w:rsid w:val="00C948F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
    <w:uiPriority w:val="99"/>
    <w:rsid w:val="00663D86"/>
    <w:pPr>
      <w:ind w:firstLine="360"/>
    </w:pPr>
  </w:style>
  <w:style w:type="character" w:customStyle="1" w:styleId="BodyTextFirstIndentChar">
    <w:name w:val="Body Text First Indent Char"/>
    <w:basedOn w:val="TekstpodstawowyZnak1"/>
    <w:rsid w:val="00B93CB6"/>
    <w:rPr>
      <w:rFonts w:ascii="Times New Roman" w:hAnsi="Times New Roman" w:cs="Times New Roman"/>
      <w:sz w:val="24"/>
      <w:szCs w:val="24"/>
      <w:lang w:eastAsia="pl-PL"/>
    </w:rPr>
  </w:style>
  <w:style w:type="character" w:customStyle="1" w:styleId="TekstpodstawowyzwciciemZnak">
    <w:name w:val="Tekst podstawowy z wcięciem Znak"/>
    <w:basedOn w:val="TekstpodstawowyZnak1"/>
    <w:link w:val="Tekstpodstawowyzwciciem"/>
    <w:uiPriority w:val="99"/>
    <w:locked/>
    <w:rsid w:val="00663D86"/>
    <w:rPr>
      <w:rFonts w:ascii="Times New Roman" w:hAnsi="Times New Roman" w:cs="Times New Roman"/>
      <w:sz w:val="24"/>
      <w:szCs w:val="24"/>
      <w:lang w:eastAsia="pl-PL"/>
    </w:rPr>
  </w:style>
  <w:style w:type="paragraph" w:styleId="Nagwek">
    <w:name w:val="header"/>
    <w:basedOn w:val="Normalny"/>
    <w:link w:val="NagwekZnak1"/>
    <w:uiPriority w:val="99"/>
    <w:rsid w:val="00663D86"/>
    <w:pPr>
      <w:tabs>
        <w:tab w:val="center" w:pos="4536"/>
        <w:tab w:val="right" w:pos="9072"/>
      </w:tabs>
    </w:pPr>
  </w:style>
  <w:style w:type="character" w:customStyle="1" w:styleId="HeaderChar">
    <w:name w:val="Header Char"/>
    <w:basedOn w:val="Domylnaczcionkaakapitu"/>
    <w:rsid w:val="00B93CB6"/>
    <w:rPr>
      <w:rFonts w:ascii="Times New Roman" w:hAnsi="Times New Roman"/>
      <w:sz w:val="24"/>
      <w:szCs w:val="24"/>
    </w:rPr>
  </w:style>
  <w:style w:type="character" w:customStyle="1" w:styleId="NagwekZnak1">
    <w:name w:val="Nagłówek Znak1"/>
    <w:basedOn w:val="Domylnaczcionkaakapitu"/>
    <w:link w:val="Nagwek"/>
    <w:uiPriority w:val="99"/>
    <w:locked/>
    <w:rsid w:val="00663D86"/>
    <w:rPr>
      <w:rFonts w:ascii="Times New Roman" w:hAnsi="Times New Roman" w:cs="Times New Roman"/>
      <w:sz w:val="24"/>
      <w:szCs w:val="24"/>
      <w:lang w:eastAsia="pl-PL"/>
    </w:rPr>
  </w:style>
  <w:style w:type="paragraph" w:styleId="Stopka">
    <w:name w:val="footer"/>
    <w:basedOn w:val="Normalny"/>
    <w:link w:val="StopkaZnak1"/>
    <w:uiPriority w:val="99"/>
    <w:rsid w:val="00663D86"/>
    <w:pPr>
      <w:tabs>
        <w:tab w:val="center" w:pos="4536"/>
        <w:tab w:val="right" w:pos="9072"/>
      </w:tabs>
    </w:pPr>
  </w:style>
  <w:style w:type="character" w:customStyle="1" w:styleId="FooterChar">
    <w:name w:val="Footer Char"/>
    <w:basedOn w:val="Domylnaczcionkaakapitu"/>
    <w:rsid w:val="00B93CB6"/>
    <w:rPr>
      <w:rFonts w:ascii="Times New Roman" w:hAnsi="Times New Roman"/>
      <w:sz w:val="24"/>
      <w:szCs w:val="24"/>
    </w:rPr>
  </w:style>
  <w:style w:type="character" w:customStyle="1" w:styleId="StopkaZnak1">
    <w:name w:val="Stopka Znak1"/>
    <w:basedOn w:val="Domylnaczcionkaakapitu"/>
    <w:link w:val="Stopka"/>
    <w:uiPriority w:val="99"/>
    <w:locked/>
    <w:rsid w:val="00663D86"/>
    <w:rPr>
      <w:rFonts w:ascii="Times New Roman" w:hAnsi="Times New Roman" w:cs="Times New Roman"/>
      <w:sz w:val="24"/>
      <w:szCs w:val="24"/>
      <w:lang w:eastAsia="pl-PL"/>
    </w:rPr>
  </w:style>
  <w:style w:type="table" w:customStyle="1" w:styleId="Calendar2">
    <w:name w:val="Calendar 2"/>
    <w:uiPriority w:val="99"/>
    <w:rsid w:val="00663D86"/>
    <w:pPr>
      <w:jc w:val="center"/>
    </w:pPr>
    <w:rPr>
      <w:rFonts w:cs="Calibri"/>
      <w:sz w:val="28"/>
      <w:szCs w:val="28"/>
    </w:rPr>
    <w:tblPr>
      <w:tblBorders>
        <w:insideV w:val="single" w:sz="4" w:space="0" w:color="95B3D7"/>
      </w:tblBorders>
      <w:tblCellMar>
        <w:top w:w="0" w:type="dxa"/>
        <w:left w:w="108" w:type="dxa"/>
        <w:bottom w:w="0" w:type="dxa"/>
        <w:right w:w="108" w:type="dxa"/>
      </w:tblCellMar>
    </w:tbl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663D86"/>
    <w:rPr>
      <w:rFonts w:ascii="Candara" w:hAnsi="Candara" w:cs="Candara"/>
      <w:lang w:eastAsia="ar-SA" w:bidi="ar-SA"/>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
    <w:basedOn w:val="Normalny"/>
    <w:link w:val="TekstprzypisudolnegoZnak"/>
    <w:rsid w:val="00663D86"/>
    <w:pPr>
      <w:suppressAutoHyphens/>
      <w:jc w:val="both"/>
    </w:pPr>
    <w:rPr>
      <w:rFonts w:ascii="Candara" w:hAnsi="Candara" w:cs="Candara"/>
      <w:sz w:val="20"/>
      <w:szCs w:val="20"/>
      <w:lang w:eastAsia="ar-SA"/>
    </w:rPr>
  </w:style>
  <w:style w:type="character" w:customStyle="1" w:styleId="FootnoteTextChar1">
    <w:name w:val="Footnote Text Char1"/>
    <w:aliases w:val="Podrozdział Char1,Tekst przypisu Znak Znak Znak Znak Char1,Tekst przypisu Znak Znak Znak Znak Znak Char1,Tekst przypisu Znak Znak Znak Znak Znak Znak Znak Char1,Tekst przypisu Znak Znak Znak Znak Znak Znak Znak Znak Zn Char1"/>
    <w:basedOn w:val="Domylnaczcionkaakapitu"/>
    <w:uiPriority w:val="99"/>
    <w:semiHidden/>
    <w:locked/>
    <w:rsid w:val="00C950E7"/>
    <w:rPr>
      <w:rFonts w:ascii="Times New Roman" w:hAnsi="Times New Roman" w:cs="Times New Roman"/>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link w:val="Tekstprzypisudolnego"/>
    <w:locked/>
    <w:rsid w:val="00663D86"/>
    <w:rPr>
      <w:rFonts w:ascii="Candara" w:hAnsi="Candara" w:cs="Candara"/>
      <w:sz w:val="20"/>
      <w:szCs w:val="20"/>
      <w:lang w:eastAsia="ar-SA" w:bidi="ar-SA"/>
    </w:rPr>
  </w:style>
  <w:style w:type="character" w:customStyle="1" w:styleId="FootnoteTextChar11">
    <w:name w:val="Footnote Text Char11"/>
    <w:aliases w:val="Znak Char1,Podrozdział Char11,Tekst przypisu Znak Znak Znak Znak Char11,Tekst przypisu Znak Znak Znak Znak Znak Char11,Tekst przypisu Znak Znak Znak Znak Znak Znak Znak Char11,Footnote Char"/>
    <w:uiPriority w:val="99"/>
    <w:semiHidden/>
    <w:rsid w:val="00663D86"/>
    <w:rPr>
      <w:rFonts w:ascii="Times New Roman" w:hAnsi="Times New Roman" w:cs="Times New Roman"/>
      <w:sz w:val="20"/>
      <w:szCs w:val="20"/>
    </w:rPr>
  </w:style>
  <w:style w:type="paragraph" w:customStyle="1" w:styleId="Normalny1">
    <w:name w:val="Normalny1"/>
    <w:uiPriority w:val="99"/>
    <w:rsid w:val="00663D86"/>
    <w:rPr>
      <w:rFonts w:cs="Calibri"/>
      <w:color w:val="000000"/>
    </w:rPr>
  </w:style>
  <w:style w:type="paragraph" w:styleId="Tekstkomentarza">
    <w:name w:val="annotation text"/>
    <w:basedOn w:val="Normalny"/>
    <w:link w:val="TekstkomentarzaZnak"/>
    <w:uiPriority w:val="99"/>
    <w:rsid w:val="00663D86"/>
    <w:rPr>
      <w:sz w:val="20"/>
      <w:szCs w:val="20"/>
    </w:rPr>
  </w:style>
  <w:style w:type="character" w:customStyle="1" w:styleId="CommentTextChar">
    <w:name w:val="Comment Text Char"/>
    <w:basedOn w:val="Domylnaczcionkaakapitu"/>
    <w:rsid w:val="00B93CB6"/>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663D86"/>
    <w:rPr>
      <w:rFonts w:ascii="Times New Roman" w:hAnsi="Times New Roman" w:cs="Times New Roman"/>
      <w:sz w:val="20"/>
      <w:szCs w:val="20"/>
      <w:lang w:eastAsia="pl-PL"/>
    </w:rPr>
  </w:style>
  <w:style w:type="paragraph" w:customStyle="1" w:styleId="Domy">
    <w:name w:val="Domy"/>
    <w:uiPriority w:val="99"/>
    <w:rsid w:val="00663D86"/>
    <w:pPr>
      <w:widowControl w:val="0"/>
      <w:suppressAutoHyphens/>
      <w:autoSpaceDE w:val="0"/>
      <w:autoSpaceDN w:val="0"/>
      <w:textAlignment w:val="baseline"/>
    </w:pPr>
    <w:rPr>
      <w:rFonts w:ascii="Times New Roman" w:hAnsi="Times New Roman"/>
      <w:kern w:val="3"/>
      <w:sz w:val="24"/>
      <w:szCs w:val="24"/>
      <w:lang w:val="en-US" w:eastAsia="zh-CN"/>
    </w:rPr>
  </w:style>
  <w:style w:type="paragraph" w:customStyle="1" w:styleId="Tekstprzypisudolnego2">
    <w:name w:val="Tekst przypisu dolnego2"/>
    <w:basedOn w:val="Standard"/>
    <w:uiPriority w:val="99"/>
    <w:rsid w:val="00663D86"/>
    <w:pPr>
      <w:widowControl w:val="0"/>
      <w:textAlignment w:val="baseline"/>
    </w:pPr>
    <w:rPr>
      <w:sz w:val="20"/>
      <w:szCs w:val="20"/>
      <w:lang w:val="en-US" w:eastAsia="ja-JP"/>
    </w:rPr>
  </w:style>
  <w:style w:type="paragraph" w:customStyle="1" w:styleId="Framecontents">
    <w:name w:val="Frame contents"/>
    <w:basedOn w:val="Normalny"/>
    <w:uiPriority w:val="99"/>
    <w:rsid w:val="00663D86"/>
    <w:pPr>
      <w:widowControl w:val="0"/>
      <w:suppressAutoHyphens/>
      <w:autoSpaceDN w:val="0"/>
      <w:spacing w:after="120"/>
      <w:textAlignment w:val="baseline"/>
    </w:pPr>
    <w:rPr>
      <w:kern w:val="3"/>
      <w:lang w:val="de-DE" w:eastAsia="ja-JP"/>
    </w:rPr>
  </w:style>
  <w:style w:type="character" w:styleId="Pogrubienie">
    <w:name w:val="Strong"/>
    <w:aliases w:val="Tekst treści (3) + Verdana"/>
    <w:basedOn w:val="Domylnaczcionkaakapitu"/>
    <w:uiPriority w:val="99"/>
    <w:qFormat/>
    <w:rsid w:val="00663D86"/>
    <w:rPr>
      <w:rFonts w:ascii="Verdana" w:hAnsi="Verdana" w:cs="Verdana"/>
      <w:b/>
      <w:bCs/>
      <w:sz w:val="14"/>
      <w:szCs w:val="14"/>
      <w:u w:val="none"/>
    </w:rPr>
  </w:style>
  <w:style w:type="character" w:customStyle="1" w:styleId="Teksttreci3">
    <w:name w:val="Tekst treści (3)_"/>
    <w:link w:val="Teksttreci31"/>
    <w:uiPriority w:val="99"/>
    <w:locked/>
    <w:rsid w:val="00663D86"/>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uiPriority w:val="99"/>
    <w:rsid w:val="00663D86"/>
    <w:pPr>
      <w:widowControl w:val="0"/>
      <w:shd w:val="clear" w:color="auto" w:fill="FFFFFF"/>
      <w:spacing w:before="120" w:after="240" w:line="240" w:lineRule="atLeast"/>
      <w:jc w:val="both"/>
    </w:pPr>
    <w:rPr>
      <w:rFonts w:ascii="MS Reference Sans Serif" w:hAnsi="MS Reference Sans Serif" w:cs="MS Reference Sans Serif"/>
      <w:sz w:val="14"/>
      <w:szCs w:val="14"/>
    </w:rPr>
  </w:style>
  <w:style w:type="paragraph" w:customStyle="1" w:styleId="Textbody">
    <w:name w:val="Text body"/>
    <w:basedOn w:val="Standard"/>
    <w:uiPriority w:val="99"/>
    <w:rsid w:val="00663D86"/>
    <w:pPr>
      <w:widowControl w:val="0"/>
      <w:spacing w:after="120"/>
      <w:textAlignment w:val="baseline"/>
    </w:pPr>
    <w:rPr>
      <w:lang w:val="de-DE" w:eastAsia="ja-JP"/>
    </w:rPr>
  </w:style>
  <w:style w:type="character" w:styleId="Hipercze">
    <w:name w:val="Hyperlink"/>
    <w:basedOn w:val="Domylnaczcionkaakapitu"/>
    <w:uiPriority w:val="99"/>
    <w:rsid w:val="00663D86"/>
    <w:rPr>
      <w:color w:val="000080"/>
      <w:u w:val="single"/>
    </w:rPr>
  </w:style>
  <w:style w:type="paragraph" w:styleId="NormalnyWeb">
    <w:name w:val="Normal (Web)"/>
    <w:basedOn w:val="Normalny"/>
    <w:uiPriority w:val="99"/>
    <w:rsid w:val="00663D86"/>
    <w:pPr>
      <w:spacing w:before="100" w:beforeAutospacing="1" w:after="119"/>
    </w:pPr>
  </w:style>
  <w:style w:type="paragraph" w:customStyle="1" w:styleId="sdfootnote">
    <w:name w:val="sdfootnote"/>
    <w:basedOn w:val="Normalny"/>
    <w:uiPriority w:val="99"/>
    <w:rsid w:val="00663D86"/>
    <w:pPr>
      <w:spacing w:before="100" w:beforeAutospacing="1"/>
      <w:ind w:left="284" w:hanging="284"/>
    </w:pPr>
    <w:rPr>
      <w:sz w:val="20"/>
      <w:szCs w:val="20"/>
    </w:rPr>
  </w:style>
  <w:style w:type="character" w:styleId="Odwoaniedokomentarza">
    <w:name w:val="annotation reference"/>
    <w:basedOn w:val="Domylnaczcionkaakapitu"/>
    <w:uiPriority w:val="99"/>
    <w:rsid w:val="00663D86"/>
    <w:rPr>
      <w:sz w:val="16"/>
      <w:szCs w:val="16"/>
    </w:rPr>
  </w:style>
  <w:style w:type="paragraph" w:styleId="Tematkomentarza">
    <w:name w:val="annotation subject"/>
    <w:basedOn w:val="Tekstkomentarza"/>
    <w:next w:val="Tekstkomentarza"/>
    <w:link w:val="TematkomentarzaZnak"/>
    <w:uiPriority w:val="99"/>
    <w:rsid w:val="00663D86"/>
    <w:rPr>
      <w:b/>
      <w:bCs/>
    </w:rPr>
  </w:style>
  <w:style w:type="character" w:customStyle="1" w:styleId="CommentSubjectChar">
    <w:name w:val="Comment Subject Char"/>
    <w:basedOn w:val="TekstkomentarzaZnak"/>
    <w:rsid w:val="00B93CB6"/>
    <w:rPr>
      <w:rFonts w:ascii="Times New Roman" w:hAnsi="Times New Roman" w:cs="Times New Roman"/>
      <w:b/>
      <w:bCs/>
      <w:sz w:val="20"/>
      <w:szCs w:val="20"/>
      <w:lang w:eastAsia="pl-PL"/>
    </w:rPr>
  </w:style>
  <w:style w:type="character" w:customStyle="1" w:styleId="TematkomentarzaZnak">
    <w:name w:val="Temat komentarza Znak"/>
    <w:basedOn w:val="TekstkomentarzaZnak"/>
    <w:link w:val="Tematkomentarza"/>
    <w:uiPriority w:val="99"/>
    <w:locked/>
    <w:rsid w:val="00663D86"/>
    <w:rPr>
      <w:rFonts w:ascii="Times New Roman" w:hAnsi="Times New Roman" w:cs="Times New Roman"/>
      <w:b/>
      <w:bCs/>
      <w:sz w:val="20"/>
      <w:szCs w:val="20"/>
      <w:lang w:eastAsia="pl-PL"/>
    </w:rPr>
  </w:style>
  <w:style w:type="paragraph" w:styleId="Tekstdymka">
    <w:name w:val="Balloon Text"/>
    <w:basedOn w:val="Normalny"/>
    <w:link w:val="TekstdymkaZnak"/>
    <w:uiPriority w:val="99"/>
    <w:rsid w:val="00663D86"/>
    <w:rPr>
      <w:rFonts w:ascii="Tahoma" w:hAnsi="Tahoma" w:cs="Tahoma"/>
      <w:sz w:val="16"/>
      <w:szCs w:val="16"/>
    </w:rPr>
  </w:style>
  <w:style w:type="character" w:customStyle="1" w:styleId="BalloonTextChar">
    <w:name w:val="Balloon Text Char"/>
    <w:basedOn w:val="Domylnaczcionkaakapitu"/>
    <w:rsid w:val="00B93CB6"/>
    <w:rPr>
      <w:rFonts w:ascii="Times New Roman" w:hAnsi="Times New Roman"/>
      <w:sz w:val="0"/>
      <w:szCs w:val="0"/>
    </w:rPr>
  </w:style>
  <w:style w:type="character" w:customStyle="1" w:styleId="TekstdymkaZnak">
    <w:name w:val="Tekst dymka Znak"/>
    <w:basedOn w:val="Domylnaczcionkaakapitu"/>
    <w:link w:val="Tekstdymka"/>
    <w:uiPriority w:val="99"/>
    <w:locked/>
    <w:rsid w:val="00663D86"/>
    <w:rPr>
      <w:rFonts w:ascii="Tahoma" w:hAnsi="Tahoma" w:cs="Tahoma"/>
      <w:sz w:val="16"/>
      <w:szCs w:val="16"/>
      <w:lang w:eastAsia="pl-PL"/>
    </w:rPr>
  </w:style>
  <w:style w:type="table" w:customStyle="1" w:styleId="Zwykatabela41">
    <w:name w:val="Zwykła tabela 41"/>
    <w:uiPriority w:val="44"/>
    <w:rsid w:val="00663D86"/>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31">
    <w:name w:val="Zwykła tabela 31"/>
    <w:uiPriority w:val="43"/>
    <w:rsid w:val="00663D86"/>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51">
    <w:name w:val="Zwykła tabela 51"/>
    <w:uiPriority w:val="45"/>
    <w:rsid w:val="00663D86"/>
    <w:rPr>
      <w:rFonts w:cs="Calibri"/>
      <w:sz w:val="20"/>
      <w:szCs w:val="20"/>
    </w:rPr>
    <w:tblPr>
      <w:tblStyleRowBandSize w:val="1"/>
      <w:tblStyleColBandSize w:val="1"/>
      <w:tblCellMar>
        <w:top w:w="0" w:type="dxa"/>
        <w:left w:w="108" w:type="dxa"/>
        <w:bottom w:w="0" w:type="dxa"/>
        <w:right w:w="108" w:type="dxa"/>
      </w:tblCellMar>
    </w:tblPr>
  </w:style>
  <w:style w:type="character" w:customStyle="1" w:styleId="FontStyle25">
    <w:name w:val="Font Style25"/>
    <w:uiPriority w:val="99"/>
    <w:rsid w:val="00291C36"/>
    <w:rPr>
      <w:rFonts w:ascii="Verdana" w:hAnsi="Verdana" w:cs="Verdana"/>
      <w:b/>
      <w:bCs/>
      <w:sz w:val="14"/>
      <w:szCs w:val="14"/>
    </w:rPr>
  </w:style>
  <w:style w:type="character" w:customStyle="1" w:styleId="TekstpodstawowyZnak">
    <w:name w:val="Tekst podstawowy Znak"/>
    <w:locked/>
    <w:rsid w:val="003869C8"/>
    <w:rPr>
      <w:sz w:val="24"/>
      <w:szCs w:val="24"/>
    </w:rPr>
  </w:style>
  <w:style w:type="character" w:customStyle="1" w:styleId="Nagwek1Znak">
    <w:name w:val="Nagłówek 1 Znak"/>
    <w:link w:val="Nagwek1"/>
    <w:locked/>
    <w:rsid w:val="003869C8"/>
    <w:rPr>
      <w:rFonts w:ascii="Calibri" w:hAnsi="Calibri" w:cs="Calibri"/>
      <w:sz w:val="21"/>
      <w:szCs w:val="21"/>
      <w:lang w:val="pl-PL" w:eastAsia="pl-PL"/>
    </w:rPr>
  </w:style>
  <w:style w:type="character" w:customStyle="1" w:styleId="Nagwek2Znak">
    <w:name w:val="Nagłówek 2 Znak"/>
    <w:link w:val="Nagwek2"/>
    <w:locked/>
    <w:rsid w:val="003869C8"/>
    <w:rPr>
      <w:i/>
      <w:iCs/>
      <w:lang w:val="pl-PL" w:eastAsia="pl-PL"/>
    </w:rPr>
  </w:style>
  <w:style w:type="character" w:customStyle="1" w:styleId="Nagwek3Znak">
    <w:name w:val="Nagłówek 3 Znak"/>
    <w:link w:val="Nagwek3"/>
    <w:locked/>
    <w:rsid w:val="003869C8"/>
    <w:rPr>
      <w:b/>
      <w:bCs/>
      <w:sz w:val="18"/>
      <w:szCs w:val="18"/>
      <w:lang w:val="pl-PL" w:eastAsia="pl-PL"/>
    </w:rPr>
  </w:style>
  <w:style w:type="character" w:customStyle="1" w:styleId="Nagwek4Znak">
    <w:name w:val="Nagłówek 4 Znak"/>
    <w:link w:val="Nagwek4"/>
    <w:locked/>
    <w:rsid w:val="003869C8"/>
    <w:rPr>
      <w:rFonts w:ascii="Calibri" w:hAnsi="Calibri" w:cs="Calibri"/>
      <w:b/>
      <w:bCs/>
      <w:sz w:val="17"/>
      <w:szCs w:val="17"/>
      <w:lang w:val="pl-PL" w:eastAsia="pl-PL"/>
    </w:rPr>
  </w:style>
  <w:style w:type="paragraph" w:customStyle="1" w:styleId="TableParagraph">
    <w:name w:val="Table Paragraph"/>
    <w:basedOn w:val="Normalny"/>
    <w:rsid w:val="003869C8"/>
    <w:pPr>
      <w:widowControl w:val="0"/>
      <w:autoSpaceDE w:val="0"/>
      <w:autoSpaceDN w:val="0"/>
      <w:adjustRightInd w:val="0"/>
    </w:pPr>
  </w:style>
  <w:style w:type="character" w:customStyle="1" w:styleId="NagwekZnak">
    <w:name w:val="Nagłówek Znak"/>
    <w:semiHidden/>
    <w:locked/>
    <w:rsid w:val="003869C8"/>
    <w:rPr>
      <w:sz w:val="24"/>
      <w:szCs w:val="24"/>
    </w:rPr>
  </w:style>
  <w:style w:type="character" w:customStyle="1" w:styleId="StopkaZnak">
    <w:name w:val="Stopka Znak"/>
    <w:semiHidden/>
    <w:locked/>
    <w:rsid w:val="003869C8"/>
    <w:rPr>
      <w:sz w:val="24"/>
      <w:szCs w:val="24"/>
    </w:rPr>
  </w:style>
  <w:style w:type="numbering" w:customStyle="1" w:styleId="WW8Num40">
    <w:name w:val="WW8Num40"/>
    <w:rsid w:val="00B93CB6"/>
    <w:pPr>
      <w:numPr>
        <w:numId w:val="5"/>
      </w:numPr>
    </w:pPr>
  </w:style>
  <w:style w:type="numbering" w:customStyle="1" w:styleId="WW8Num21">
    <w:name w:val="WW8Num21"/>
    <w:rsid w:val="00B93CB6"/>
    <w:pPr>
      <w:numPr>
        <w:numId w:val="6"/>
      </w:numPr>
    </w:pPr>
  </w:style>
  <w:style w:type="numbering" w:customStyle="1" w:styleId="WW8Num14">
    <w:name w:val="WW8Num14"/>
    <w:rsid w:val="00B93CB6"/>
    <w:pPr>
      <w:numPr>
        <w:numId w:val="4"/>
      </w:numPr>
    </w:pPr>
  </w:style>
  <w:style w:type="numbering" w:customStyle="1" w:styleId="WW8Num5">
    <w:name w:val="WW8Num5"/>
    <w:rsid w:val="00B93CB6"/>
    <w:pPr>
      <w:numPr>
        <w:numId w:val="13"/>
      </w:numPr>
    </w:pPr>
  </w:style>
  <w:style w:type="character" w:customStyle="1" w:styleId="Nagwek5Znak">
    <w:name w:val="Nagłówek 5 Znak"/>
    <w:basedOn w:val="Domylnaczcionkaakapitu"/>
    <w:link w:val="Nagwek5"/>
    <w:rsid w:val="00590910"/>
    <w:rPr>
      <w:rFonts w:ascii="Times New Roman" w:hAnsi="Times New Roman"/>
      <w:b/>
      <w:sz w:val="32"/>
      <w:szCs w:val="20"/>
    </w:rPr>
  </w:style>
  <w:style w:type="character" w:customStyle="1" w:styleId="Nagwek6Znak">
    <w:name w:val="Nagłówek 6 Znak"/>
    <w:basedOn w:val="Domylnaczcionkaakapitu"/>
    <w:link w:val="Nagwek6"/>
    <w:rsid w:val="00590910"/>
    <w:rPr>
      <w:rFonts w:ascii="Times New Roman" w:hAnsi="Times New Roman"/>
      <w:b/>
      <w:sz w:val="24"/>
      <w:szCs w:val="20"/>
    </w:rPr>
  </w:style>
  <w:style w:type="character" w:customStyle="1" w:styleId="Nagwek7Znak">
    <w:name w:val="Nagłówek 7 Znak"/>
    <w:basedOn w:val="Domylnaczcionkaakapitu"/>
    <w:link w:val="Nagwek7"/>
    <w:rsid w:val="00590910"/>
    <w:rPr>
      <w:rFonts w:ascii="Times New Roman" w:hAnsi="Times New Roman"/>
      <w:b/>
      <w:sz w:val="20"/>
      <w:szCs w:val="20"/>
    </w:rPr>
  </w:style>
  <w:style w:type="paragraph" w:customStyle="1" w:styleId="Wniosekarabskie">
    <w:name w:val="Wniosek arabskie"/>
    <w:basedOn w:val="Normalny"/>
    <w:rsid w:val="00590910"/>
    <w:pPr>
      <w:numPr>
        <w:numId w:val="39"/>
      </w:numPr>
      <w:tabs>
        <w:tab w:val="left" w:pos="360"/>
      </w:tabs>
      <w:suppressAutoHyphens/>
      <w:autoSpaceDE w:val="0"/>
      <w:spacing w:line="480" w:lineRule="auto"/>
      <w:ind w:left="-360" w:firstLine="0"/>
      <w:jc w:val="both"/>
    </w:pPr>
    <w:rPr>
      <w:rFonts w:ascii="Verdana" w:hAnsi="Verdana" w:cs="Tahoma"/>
      <w:sz w:val="18"/>
      <w:szCs w:val="18"/>
      <w:lang w:eastAsia="ar-SA"/>
    </w:rPr>
  </w:style>
  <w:style w:type="paragraph" w:customStyle="1" w:styleId="Default">
    <w:name w:val="Default"/>
    <w:rsid w:val="00590910"/>
    <w:pPr>
      <w:autoSpaceDE w:val="0"/>
      <w:autoSpaceDN w:val="0"/>
      <w:adjustRightInd w:val="0"/>
    </w:pPr>
    <w:rPr>
      <w:rFonts w:ascii="Verdana" w:eastAsia="Calibri" w:hAnsi="Verdana" w:cs="Verdana"/>
      <w:color w:val="000000"/>
      <w:sz w:val="24"/>
      <w:szCs w:val="24"/>
      <w:lang w:eastAsia="en-US"/>
    </w:rPr>
  </w:style>
  <w:style w:type="character" w:customStyle="1" w:styleId="Nagwek1Znak1">
    <w:name w:val="Nagłówek 1 Znak1"/>
    <w:uiPriority w:val="9"/>
    <w:rsid w:val="00590910"/>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590910"/>
    <w:pPr>
      <w:spacing w:line="360" w:lineRule="auto"/>
      <w:ind w:left="646"/>
    </w:pPr>
    <w:rPr>
      <w:sz w:val="22"/>
      <w:szCs w:val="20"/>
    </w:rPr>
  </w:style>
  <w:style w:type="character" w:customStyle="1" w:styleId="TekstpodstawowywcityZnak">
    <w:name w:val="Tekst podstawowy wcięty Znak"/>
    <w:basedOn w:val="Domylnaczcionkaakapitu"/>
    <w:link w:val="Tekstpodstawowywcity"/>
    <w:rsid w:val="00590910"/>
    <w:rPr>
      <w:rFonts w:ascii="Times New Roman" w:hAnsi="Times New Roman"/>
      <w:szCs w:val="20"/>
    </w:rPr>
  </w:style>
  <w:style w:type="paragraph" w:customStyle="1" w:styleId="Tekstpodstawowy21">
    <w:name w:val="Tekst podstawowy 21"/>
    <w:basedOn w:val="Normalny"/>
    <w:rsid w:val="00590910"/>
    <w:pPr>
      <w:ind w:left="426" w:hanging="426"/>
      <w:jc w:val="both"/>
    </w:pPr>
    <w:rPr>
      <w:szCs w:val="20"/>
    </w:rPr>
  </w:style>
  <w:style w:type="numbering" w:customStyle="1" w:styleId="Bezlisty1">
    <w:name w:val="Bez listy1"/>
    <w:next w:val="Bezlisty"/>
    <w:uiPriority w:val="99"/>
    <w:semiHidden/>
    <w:unhideWhenUsed/>
    <w:rsid w:val="00590910"/>
  </w:style>
  <w:style w:type="paragraph" w:customStyle="1" w:styleId="Style10">
    <w:name w:val="Style10"/>
    <w:basedOn w:val="Normalny"/>
    <w:uiPriority w:val="99"/>
    <w:rsid w:val="00590910"/>
    <w:pPr>
      <w:widowControl w:val="0"/>
      <w:autoSpaceDE w:val="0"/>
      <w:autoSpaceDN w:val="0"/>
      <w:adjustRightInd w:val="0"/>
      <w:spacing w:line="252" w:lineRule="exact"/>
    </w:pPr>
    <w:rPr>
      <w:rFonts w:ascii="Verdana" w:hAnsi="Verdana"/>
    </w:rPr>
  </w:style>
  <w:style w:type="character" w:customStyle="1" w:styleId="FontStyle26">
    <w:name w:val="Font Style26"/>
    <w:uiPriority w:val="99"/>
    <w:rsid w:val="00590910"/>
    <w:rPr>
      <w:rFonts w:ascii="Verdana" w:hAnsi="Verdana" w:cs="Verdana"/>
      <w:sz w:val="14"/>
      <w:szCs w:val="14"/>
    </w:rPr>
  </w:style>
  <w:style w:type="table" w:customStyle="1" w:styleId="Tabela-Siatka1">
    <w:name w:val="Tabela - Siatka1"/>
    <w:basedOn w:val="Standardowy"/>
    <w:next w:val="Tabela-Siatka"/>
    <w:uiPriority w:val="39"/>
    <w:locked/>
    <w:rsid w:val="00590910"/>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590910"/>
  </w:style>
  <w:style w:type="table" w:customStyle="1" w:styleId="Tabela-Siatka2">
    <w:name w:val="Tabela - Siatka2"/>
    <w:basedOn w:val="Standardowy"/>
    <w:next w:val="Tabela-Siatka"/>
    <w:uiPriority w:val="59"/>
    <w:rsid w:val="00590910"/>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590910"/>
  </w:style>
  <w:style w:type="numbering" w:customStyle="1" w:styleId="WW8Num401">
    <w:name w:val="WW8Num401"/>
    <w:rsid w:val="00590910"/>
  </w:style>
  <w:style w:type="numbering" w:customStyle="1" w:styleId="WW8Num211">
    <w:name w:val="WW8Num211"/>
    <w:rsid w:val="00590910"/>
  </w:style>
  <w:style w:type="numbering" w:customStyle="1" w:styleId="WW8Num141">
    <w:name w:val="WW8Num141"/>
    <w:rsid w:val="00590910"/>
  </w:style>
  <w:style w:type="table" w:customStyle="1" w:styleId="Calendar21">
    <w:name w:val="Calendar 21"/>
    <w:uiPriority w:val="99"/>
    <w:rsid w:val="00590910"/>
    <w:pPr>
      <w:jc w:val="center"/>
    </w:pPr>
    <w:rPr>
      <w:sz w:val="28"/>
      <w:szCs w:val="28"/>
    </w:rPr>
    <w:tblPr>
      <w:tblInd w:w="0" w:type="dxa"/>
      <w:tblBorders>
        <w:insideV w:val="single" w:sz="4" w:space="0" w:color="95B3D7"/>
      </w:tblBorders>
      <w:tblCellMar>
        <w:top w:w="0" w:type="dxa"/>
        <w:left w:w="108" w:type="dxa"/>
        <w:bottom w:w="0" w:type="dxa"/>
        <w:right w:w="108" w:type="dxa"/>
      </w:tblCellMar>
    </w:tblPr>
  </w:style>
  <w:style w:type="numbering" w:customStyle="1" w:styleId="WW8Num51">
    <w:name w:val="WW8Num51"/>
    <w:rsid w:val="00590910"/>
  </w:style>
  <w:style w:type="table" w:customStyle="1" w:styleId="Tabela-Siatka11">
    <w:name w:val="Tabela - Siatka11"/>
    <w:basedOn w:val="Standardowy"/>
    <w:next w:val="Tabela-Siatka"/>
    <w:uiPriority w:val="39"/>
    <w:locked/>
    <w:rsid w:val="00590910"/>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1">
    <w:name w:val="Zwykła tabela 411"/>
    <w:basedOn w:val="Standardowy"/>
    <w:uiPriority w:val="44"/>
    <w:rsid w:val="00590910"/>
    <w:rPr>
      <w:rFonts w:eastAsia="Calibri"/>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590910"/>
    <w:rPr>
      <w:rFonts w:eastAsia="Calibri"/>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1">
    <w:name w:val="Zwykła tabela 511"/>
    <w:basedOn w:val="Standardowy"/>
    <w:uiPriority w:val="45"/>
    <w:rsid w:val="00590910"/>
    <w:rPr>
      <w:rFonts w:eastAsia="Calibri"/>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podstawowy2">
    <w:name w:val="Body Text 2"/>
    <w:basedOn w:val="Normalny"/>
    <w:link w:val="Tekstpodstawowy2Znak"/>
    <w:rsid w:val="00590910"/>
    <w:pPr>
      <w:jc w:val="both"/>
    </w:pPr>
    <w:rPr>
      <w:sz w:val="20"/>
      <w:szCs w:val="20"/>
    </w:rPr>
  </w:style>
  <w:style w:type="character" w:customStyle="1" w:styleId="Tekstpodstawowy2Znak">
    <w:name w:val="Tekst podstawowy 2 Znak"/>
    <w:basedOn w:val="Domylnaczcionkaakapitu"/>
    <w:link w:val="Tekstpodstawowy2"/>
    <w:rsid w:val="00590910"/>
    <w:rPr>
      <w:rFonts w:ascii="Times New Roman" w:hAnsi="Times New Roman"/>
      <w:sz w:val="20"/>
      <w:szCs w:val="20"/>
    </w:rPr>
  </w:style>
  <w:style w:type="paragraph" w:styleId="Tekstpodstawowywcity2">
    <w:name w:val="Body Text Indent 2"/>
    <w:basedOn w:val="Normalny"/>
    <w:link w:val="Tekstpodstawowywcity2Znak"/>
    <w:rsid w:val="00590910"/>
    <w:pPr>
      <w:suppressAutoHyphens/>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590910"/>
    <w:rPr>
      <w:rFonts w:ascii="Times New Roman" w:hAnsi="Times New Roman"/>
      <w:sz w:val="20"/>
      <w:szCs w:val="20"/>
    </w:rPr>
  </w:style>
  <w:style w:type="character" w:styleId="UyteHipercze">
    <w:name w:val="FollowedHyperlink"/>
    <w:rsid w:val="00590910"/>
    <w:rPr>
      <w:rFonts w:cs="Times New Roman"/>
      <w:color w:val="800080"/>
      <w:u w:val="single"/>
    </w:rPr>
  </w:style>
  <w:style w:type="paragraph" w:customStyle="1" w:styleId="Akapitzlist1">
    <w:name w:val="Akapit z listą1"/>
    <w:basedOn w:val="Normalny"/>
    <w:rsid w:val="00590910"/>
    <w:pPr>
      <w:spacing w:after="200" w:line="276" w:lineRule="auto"/>
      <w:ind w:left="720"/>
    </w:pPr>
    <w:rPr>
      <w:rFonts w:ascii="Calibri" w:hAnsi="Calibri" w:cs="Calibri"/>
      <w:sz w:val="22"/>
      <w:szCs w:val="22"/>
      <w:lang w:eastAsia="en-US"/>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locked/>
    <w:rsid w:val="00590910"/>
  </w:style>
  <w:style w:type="table" w:customStyle="1" w:styleId="Zwykatabela42">
    <w:name w:val="Zwykła tabela 42"/>
    <w:rsid w:val="00590910"/>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32">
    <w:name w:val="Zwykła tabela 32"/>
    <w:rsid w:val="00590910"/>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52">
    <w:name w:val="Zwykła tabela 52"/>
    <w:rsid w:val="00590910"/>
    <w:rPr>
      <w:rFonts w:cs="Calibri"/>
      <w:sz w:val="20"/>
      <w:szCs w:val="20"/>
    </w:rPr>
    <w:tblPr>
      <w:tblStyleRowBandSize w:val="1"/>
      <w:tblStyleColBandSize w:val="1"/>
      <w:tblCellMar>
        <w:top w:w="0" w:type="dxa"/>
        <w:left w:w="108" w:type="dxa"/>
        <w:bottom w:w="0" w:type="dxa"/>
        <w:right w:w="108" w:type="dxa"/>
      </w:tblCellMar>
    </w:tblPr>
  </w:style>
  <w:style w:type="character" w:customStyle="1" w:styleId="Heading2Char1">
    <w:name w:val="Heading 2 Char1"/>
    <w:semiHidden/>
    <w:locked/>
    <w:rsid w:val="00590910"/>
    <w:rPr>
      <w:rFonts w:ascii="Arial" w:hAnsi="Arial" w:cs="Arial"/>
      <w:b/>
      <w:bCs/>
      <w:i/>
      <w:iCs/>
      <w:sz w:val="28"/>
      <w:szCs w:val="28"/>
      <w:lang w:val="pl-PL" w:eastAsia="pl-PL" w:bidi="ar-SA"/>
    </w:rPr>
  </w:style>
  <w:style w:type="character" w:customStyle="1" w:styleId="Heading3Char1">
    <w:name w:val="Heading 3 Char1"/>
    <w:semiHidden/>
    <w:locked/>
    <w:rsid w:val="00590910"/>
    <w:rPr>
      <w:rFonts w:ascii="Arial" w:hAnsi="Arial" w:cs="Arial"/>
      <w:b/>
      <w:bCs/>
      <w:sz w:val="26"/>
      <w:szCs w:val="26"/>
      <w:lang w:val="pl-PL" w:eastAsia="pl-PL" w:bidi="ar-SA"/>
    </w:rPr>
  </w:style>
  <w:style w:type="character" w:customStyle="1" w:styleId="Heading4Char1">
    <w:name w:val="Heading 4 Char1"/>
    <w:semiHidden/>
    <w:locked/>
    <w:rsid w:val="00590910"/>
    <w:rPr>
      <w:rFonts w:ascii="Calibri" w:hAnsi="Calibri" w:cs="Calibri"/>
      <w:b/>
      <w:bCs/>
      <w:sz w:val="17"/>
      <w:szCs w:val="17"/>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9117">
      <w:bodyDiv w:val="1"/>
      <w:marLeft w:val="0"/>
      <w:marRight w:val="0"/>
      <w:marTop w:val="0"/>
      <w:marBottom w:val="0"/>
      <w:divBdr>
        <w:top w:val="none" w:sz="0" w:space="0" w:color="auto"/>
        <w:left w:val="none" w:sz="0" w:space="0" w:color="auto"/>
        <w:bottom w:val="none" w:sz="0" w:space="0" w:color="auto"/>
        <w:right w:val="none" w:sz="0" w:space="0" w:color="auto"/>
      </w:divBdr>
    </w:div>
    <w:div w:id="14791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p.liman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g.iap.pl/s/319/202805/Edytor/File/pracodawcy_-_pliki/specyfikacja_zawodow.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okik.gov.pl/sporzadzanie_sprawozdan_z_wykorzystaniem_aplikacji_shrimp.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C3F0-B3A1-44B3-8F12-7051538E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4916</Words>
  <Characters>29497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 Sędzik</dc:creator>
  <cp:lastModifiedBy>Krzysztof Kolarz</cp:lastModifiedBy>
  <cp:revision>3</cp:revision>
  <cp:lastPrinted>2022-06-27T09:46:00Z</cp:lastPrinted>
  <dcterms:created xsi:type="dcterms:W3CDTF">2024-01-11T11:39:00Z</dcterms:created>
  <dcterms:modified xsi:type="dcterms:W3CDTF">2024-01-11T11:39:00Z</dcterms:modified>
</cp:coreProperties>
</file>