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C3" w:rsidRDefault="007901E7">
      <w:pPr>
        <w:widowControl w:val="0"/>
        <w:autoSpaceDE w:val="0"/>
        <w:autoSpaceDN w:val="0"/>
        <w:adjustRightInd w:val="0"/>
        <w:spacing w:before="5" w:line="100" w:lineRule="exact"/>
        <w:rPr>
          <w:sz w:val="10"/>
          <w:szCs w:val="10"/>
        </w:rPr>
      </w:pPr>
      <w:r>
        <w:rPr>
          <w:noProof/>
        </w:rPr>
        <w:drawing>
          <wp:anchor distT="0" distB="0" distL="114300" distR="114300" simplePos="0" relativeHeight="251664384" behindDoc="1" locked="0" layoutInCell="1" allowOverlap="1">
            <wp:simplePos x="0" y="0"/>
            <wp:positionH relativeFrom="column">
              <wp:posOffset>3848735</wp:posOffset>
            </wp:positionH>
            <wp:positionV relativeFrom="paragraph">
              <wp:posOffset>-213360</wp:posOffset>
            </wp:positionV>
            <wp:extent cx="1943100" cy="455930"/>
            <wp:effectExtent l="19050" t="0" r="0" b="0"/>
            <wp:wrapNone/>
            <wp:docPr id="2" name="Obraz 89" descr="logo_C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9" descr="logo_CAZ"/>
                    <pic:cNvPicPr>
                      <a:picLocks noChangeAspect="1" noChangeArrowheads="1"/>
                    </pic:cNvPicPr>
                  </pic:nvPicPr>
                  <pic:blipFill>
                    <a:blip r:embed="rId8"/>
                    <a:srcRect/>
                    <a:stretch>
                      <a:fillRect/>
                    </a:stretch>
                  </pic:blipFill>
                  <pic:spPr bwMode="auto">
                    <a:xfrm>
                      <a:off x="0" y="0"/>
                      <a:ext cx="1943100" cy="455930"/>
                    </a:xfrm>
                    <a:prstGeom prst="rect">
                      <a:avLst/>
                    </a:prstGeom>
                    <a:noFill/>
                  </pic:spPr>
                </pic:pic>
              </a:graphicData>
            </a:graphic>
          </wp:anchor>
        </w:drawing>
      </w:r>
    </w:p>
    <w:p w:rsidR="009E50C3" w:rsidRDefault="009E50C3" w:rsidP="00DE5B8B">
      <w:pPr>
        <w:autoSpaceDE w:val="0"/>
        <w:autoSpaceDN w:val="0"/>
        <w:adjustRightInd w:val="0"/>
        <w:rPr>
          <w:rFonts w:ascii="TimesNewRomanPSMT" w:hAnsi="TimesNewRomanPSMT" w:cs="TimesNewRomanPSMT"/>
        </w:rPr>
      </w:pPr>
    </w:p>
    <w:p w:rsidR="009E50C3" w:rsidRDefault="00D4074A" w:rsidP="00DE5B8B">
      <w:pPr>
        <w:rPr>
          <w:b/>
        </w:rPr>
      </w:pP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-370840</wp:posOffset>
                </wp:positionV>
                <wp:extent cx="1600200" cy="1190625"/>
                <wp:effectExtent l="0" t="0" r="0" b="9525"/>
                <wp:wrapNone/>
                <wp:docPr id="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90625"/>
                        </a:xfrm>
                        <a:prstGeom prst="rect">
                          <a:avLst/>
                        </a:prstGeom>
                        <a:solidFill>
                          <a:srgbClr val="FFFFFF"/>
                        </a:solidFill>
                        <a:ln w="9525">
                          <a:solidFill>
                            <a:srgbClr val="000000"/>
                          </a:solidFill>
                          <a:miter lim="800000"/>
                          <a:headEnd/>
                          <a:tailEnd/>
                        </a:ln>
                      </wps:spPr>
                      <wps:txbx>
                        <w:txbxContent>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jc w:val="center"/>
                              <w:rPr>
                                <w:rFonts w:ascii="TimesNewRomanPSMT" w:hAnsi="TimesNewRomanPSMT" w:cs="TimesNewRomanPSMT"/>
                              </w:rPr>
                            </w:pPr>
                            <w:r>
                              <w:rPr>
                                <w:rFonts w:ascii="TimesNewRomanPSMT" w:hAnsi="TimesNewRomanPSMT" w:cs="TimesNewRomanPSMT"/>
                                <w:sz w:val="14"/>
                                <w:szCs w:val="14"/>
                              </w:rPr>
                              <w:t>Data wpływu wniosku do PUP</w:t>
                            </w:r>
                          </w:p>
                          <w:p w:rsidR="00BE7BC1" w:rsidRDefault="00BE7BC1" w:rsidP="00DE5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9.2pt;width:126pt;height: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">
                <v:textbox>
                  <w:txbxContent>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rPr>
                          <w:rFonts w:ascii="TimesNewRomanPSMT" w:hAnsi="TimesNewRomanPSMT" w:cs="TimesNewRomanPSMT"/>
                          <w:sz w:val="14"/>
                          <w:szCs w:val="14"/>
                        </w:rPr>
                      </w:pPr>
                    </w:p>
                    <w:p w:rsidR="00BE7BC1" w:rsidRDefault="00BE7BC1" w:rsidP="00DE5B8B">
                      <w:pPr>
                        <w:autoSpaceDE w:val="0"/>
                        <w:autoSpaceDN w:val="0"/>
                        <w:adjustRightInd w:val="0"/>
                        <w:jc w:val="center"/>
                        <w:rPr>
                          <w:rFonts w:ascii="TimesNewRomanPSMT" w:hAnsi="TimesNewRomanPSMT" w:cs="TimesNewRomanPSMT"/>
                        </w:rPr>
                      </w:pPr>
                      <w:r>
                        <w:rPr>
                          <w:rFonts w:ascii="TimesNewRomanPSMT" w:hAnsi="TimesNewRomanPSMT" w:cs="TimesNewRomanPSMT"/>
                          <w:sz w:val="14"/>
                          <w:szCs w:val="14"/>
                        </w:rPr>
                        <w:t>Data wpływu wniosku do PUP</w:t>
                      </w:r>
                    </w:p>
                    <w:p w:rsidR="00BE7BC1" w:rsidRDefault="00BE7BC1" w:rsidP="00DE5B8B"/>
                  </w:txbxContent>
                </v:textbox>
              </v:rect>
            </w:pict>
          </mc:Fallback>
        </mc:AlternateContent>
      </w:r>
    </w:p>
    <w:p w:rsidR="009E50C3" w:rsidRDefault="009E50C3" w:rsidP="00DE5B8B">
      <w:pPr>
        <w:rPr>
          <w:b/>
        </w:rPr>
      </w:pPr>
    </w:p>
    <w:p w:rsidR="009E50C3" w:rsidRPr="00E56DA8" w:rsidRDefault="009E50C3" w:rsidP="00E56DA8">
      <w:pPr>
        <w:overflowPunct w:val="0"/>
        <w:autoSpaceDE w:val="0"/>
        <w:autoSpaceDN w:val="0"/>
        <w:adjustRightInd w:val="0"/>
        <w:ind w:left="4248" w:firstLine="708"/>
        <w:textAlignment w:val="baseline"/>
        <w:rPr>
          <w:sz w:val="22"/>
          <w:szCs w:val="22"/>
        </w:rPr>
      </w:pPr>
      <w:r w:rsidRPr="00E56DA8">
        <w:rPr>
          <w:sz w:val="22"/>
          <w:szCs w:val="22"/>
        </w:rPr>
        <w:t xml:space="preserve">                  Limanowa, dnia............................</w:t>
      </w:r>
    </w:p>
    <w:p w:rsidR="009E50C3" w:rsidRDefault="009E50C3" w:rsidP="00DE5B8B">
      <w:pPr>
        <w:widowControl w:val="0"/>
        <w:autoSpaceDE w:val="0"/>
        <w:autoSpaceDN w:val="0"/>
        <w:adjustRightInd w:val="0"/>
        <w:spacing w:before="1"/>
        <w:ind w:left="5040" w:right="500"/>
        <w:rPr>
          <w:b/>
          <w:bCs/>
          <w:color w:val="221E1F"/>
          <w:spacing w:val="-1"/>
          <w:sz w:val="28"/>
          <w:szCs w:val="28"/>
        </w:rPr>
      </w:pPr>
    </w:p>
    <w:p w:rsidR="009E50C3" w:rsidRDefault="009E50C3" w:rsidP="00B439DA">
      <w:pPr>
        <w:widowControl w:val="0"/>
        <w:autoSpaceDE w:val="0"/>
        <w:autoSpaceDN w:val="0"/>
        <w:adjustRightInd w:val="0"/>
        <w:spacing w:before="1" w:after="120"/>
        <w:ind w:left="5041" w:right="499"/>
        <w:rPr>
          <w:b/>
          <w:bCs/>
          <w:color w:val="221E1F"/>
          <w:spacing w:val="-1"/>
          <w:sz w:val="28"/>
          <w:szCs w:val="28"/>
        </w:rPr>
      </w:pPr>
      <w:r>
        <w:rPr>
          <w:b/>
          <w:bCs/>
          <w:color w:val="221E1F"/>
          <w:spacing w:val="-1"/>
          <w:sz w:val="28"/>
          <w:szCs w:val="28"/>
        </w:rPr>
        <w:t xml:space="preserve">  </w:t>
      </w:r>
    </w:p>
    <w:p w:rsidR="00B81A45" w:rsidRDefault="00B81A45" w:rsidP="00B81A45">
      <w:pPr>
        <w:widowControl w:val="0"/>
        <w:autoSpaceDE w:val="0"/>
        <w:autoSpaceDN w:val="0"/>
        <w:adjustRightInd w:val="0"/>
        <w:spacing w:before="1" w:after="120"/>
        <w:ind w:left="5041" w:right="499"/>
        <w:jc w:val="both"/>
      </w:pPr>
    </w:p>
    <w:p w:rsidR="009E50C3" w:rsidRDefault="00A04D8D" w:rsidP="00B81A45">
      <w:pPr>
        <w:widowControl w:val="0"/>
        <w:autoSpaceDE w:val="0"/>
        <w:autoSpaceDN w:val="0"/>
        <w:adjustRightInd w:val="0"/>
        <w:spacing w:before="1" w:after="120"/>
        <w:ind w:right="499"/>
        <w:jc w:val="both"/>
        <w:rPr>
          <w:b/>
          <w:bCs/>
          <w:color w:val="221E1F"/>
          <w:spacing w:val="-1"/>
          <w:sz w:val="28"/>
          <w:szCs w:val="28"/>
        </w:rPr>
      </w:pPr>
      <w:r>
        <w:tab/>
      </w:r>
      <w:r>
        <w:tab/>
      </w:r>
      <w:r>
        <w:tab/>
      </w:r>
      <w:r>
        <w:tab/>
      </w:r>
      <w:r w:rsidR="00B81A45">
        <w:tab/>
      </w:r>
      <w:r w:rsidR="00B81A45">
        <w:tab/>
      </w:r>
      <w:r w:rsidR="009E50C3">
        <w:rPr>
          <w:b/>
          <w:bCs/>
          <w:color w:val="221E1F"/>
          <w:spacing w:val="-1"/>
          <w:sz w:val="28"/>
          <w:szCs w:val="28"/>
        </w:rPr>
        <w:t xml:space="preserve">     </w:t>
      </w:r>
      <w:r w:rsidR="00B81A45">
        <w:rPr>
          <w:b/>
          <w:bCs/>
          <w:color w:val="221E1F"/>
          <w:spacing w:val="-1"/>
          <w:sz w:val="28"/>
          <w:szCs w:val="28"/>
        </w:rPr>
        <w:t xml:space="preserve">                </w:t>
      </w:r>
      <w:r w:rsidR="009E50C3">
        <w:rPr>
          <w:b/>
          <w:bCs/>
          <w:color w:val="221E1F"/>
          <w:spacing w:val="-1"/>
          <w:sz w:val="28"/>
          <w:szCs w:val="28"/>
        </w:rPr>
        <w:t xml:space="preserve"> </w:t>
      </w:r>
      <w:r w:rsidR="009E50C3" w:rsidRPr="009042F2">
        <w:rPr>
          <w:b/>
          <w:bCs/>
          <w:color w:val="221E1F"/>
          <w:spacing w:val="-1"/>
          <w:sz w:val="28"/>
          <w:szCs w:val="28"/>
        </w:rPr>
        <w:t xml:space="preserve">Powiatowy Urząd Pracy                 </w:t>
      </w:r>
      <w:r w:rsidR="009E50C3">
        <w:rPr>
          <w:b/>
          <w:bCs/>
          <w:color w:val="221E1F"/>
          <w:spacing w:val="-1"/>
          <w:sz w:val="28"/>
          <w:szCs w:val="28"/>
        </w:rPr>
        <w:t xml:space="preserve">                             </w:t>
      </w:r>
    </w:p>
    <w:p w:rsidR="009E50C3" w:rsidRPr="009042F2" w:rsidRDefault="009E50C3" w:rsidP="00B439DA">
      <w:pPr>
        <w:widowControl w:val="0"/>
        <w:autoSpaceDE w:val="0"/>
        <w:autoSpaceDN w:val="0"/>
        <w:adjustRightInd w:val="0"/>
        <w:spacing w:before="1" w:after="120"/>
        <w:ind w:left="5041" w:right="499"/>
        <w:rPr>
          <w:b/>
          <w:bCs/>
          <w:color w:val="221E1F"/>
          <w:sz w:val="28"/>
          <w:szCs w:val="28"/>
        </w:rPr>
      </w:pPr>
      <w:r>
        <w:rPr>
          <w:b/>
          <w:bCs/>
          <w:color w:val="221E1F"/>
          <w:spacing w:val="-1"/>
          <w:sz w:val="28"/>
          <w:szCs w:val="28"/>
        </w:rPr>
        <w:t xml:space="preserve">         </w:t>
      </w:r>
      <w:r w:rsidR="00A04D8D">
        <w:rPr>
          <w:b/>
          <w:bCs/>
          <w:color w:val="221E1F"/>
          <w:spacing w:val="-1"/>
          <w:sz w:val="28"/>
          <w:szCs w:val="28"/>
        </w:rPr>
        <w:t xml:space="preserve">  </w:t>
      </w:r>
      <w:r w:rsidRPr="009042F2">
        <w:rPr>
          <w:b/>
          <w:bCs/>
          <w:color w:val="221E1F"/>
          <w:spacing w:val="-1"/>
          <w:sz w:val="28"/>
          <w:szCs w:val="28"/>
        </w:rPr>
        <w:t>w Limanowej</w:t>
      </w:r>
    </w:p>
    <w:p w:rsidR="009E50C3" w:rsidRPr="009042F2" w:rsidRDefault="009E50C3" w:rsidP="00DE5B8B">
      <w:pPr>
        <w:overflowPunct w:val="0"/>
        <w:autoSpaceDE w:val="0"/>
        <w:autoSpaceDN w:val="0"/>
        <w:adjustRightInd w:val="0"/>
        <w:jc w:val="center"/>
        <w:textAlignment w:val="baseline"/>
        <w:rPr>
          <w:b/>
        </w:rPr>
      </w:pPr>
      <w:r w:rsidRPr="009042F2">
        <w:rPr>
          <w:b/>
        </w:rPr>
        <w:t xml:space="preserve"> </w:t>
      </w:r>
    </w:p>
    <w:p w:rsidR="009E50C3" w:rsidRPr="002D6986" w:rsidRDefault="009E50C3" w:rsidP="00FC5B83">
      <w:pPr>
        <w:jc w:val="center"/>
        <w:rPr>
          <w:b/>
          <w:iCs/>
        </w:rPr>
      </w:pPr>
      <w:r w:rsidRPr="002D6986">
        <w:rPr>
          <w:b/>
          <w:iCs/>
        </w:rPr>
        <w:t xml:space="preserve">WNIOSEK </w:t>
      </w:r>
    </w:p>
    <w:p w:rsidR="009E50C3" w:rsidRPr="002D6986" w:rsidRDefault="009E50C3" w:rsidP="00F65BA6">
      <w:pPr>
        <w:widowControl w:val="0"/>
        <w:autoSpaceDE w:val="0"/>
        <w:autoSpaceDN w:val="0"/>
        <w:adjustRightInd w:val="0"/>
        <w:spacing w:line="360" w:lineRule="auto"/>
        <w:ind w:left="176" w:right="125"/>
        <w:jc w:val="center"/>
        <w:rPr>
          <w:b/>
          <w:bCs/>
          <w:iCs/>
          <w:position w:val="-1"/>
        </w:rPr>
      </w:pPr>
      <w:r w:rsidRPr="002D6986">
        <w:rPr>
          <w:b/>
          <w:bCs/>
          <w:iCs/>
          <w:position w:val="-1"/>
        </w:rPr>
        <w:t xml:space="preserve">O DOFINANSOWANIE WYNAGRODZENIA </w:t>
      </w:r>
    </w:p>
    <w:p w:rsidR="009E50C3" w:rsidRPr="00DE5B8B" w:rsidRDefault="009E50C3" w:rsidP="00F65BA6">
      <w:pPr>
        <w:widowControl w:val="0"/>
        <w:autoSpaceDE w:val="0"/>
        <w:autoSpaceDN w:val="0"/>
        <w:adjustRightInd w:val="0"/>
        <w:spacing w:line="360" w:lineRule="auto"/>
        <w:ind w:left="176" w:right="125"/>
        <w:jc w:val="center"/>
      </w:pPr>
      <w:r w:rsidRPr="00DE5B8B">
        <w:rPr>
          <w:b/>
          <w:bCs/>
          <w:spacing w:val="1"/>
          <w:position w:val="-1"/>
        </w:rPr>
        <w:t>z</w:t>
      </w:r>
      <w:r w:rsidRPr="00DE5B8B">
        <w:rPr>
          <w:b/>
          <w:bCs/>
          <w:position w:val="-1"/>
        </w:rPr>
        <w:t>a</w:t>
      </w:r>
      <w:r w:rsidRPr="00DE5B8B">
        <w:rPr>
          <w:b/>
          <w:bCs/>
          <w:spacing w:val="-5"/>
          <w:position w:val="-1"/>
        </w:rPr>
        <w:t xml:space="preserve"> </w:t>
      </w:r>
      <w:r w:rsidRPr="00DE5B8B">
        <w:rPr>
          <w:b/>
          <w:bCs/>
          <w:spacing w:val="3"/>
          <w:position w:val="-1"/>
        </w:rPr>
        <w:t>z</w:t>
      </w:r>
      <w:r w:rsidRPr="00DE5B8B">
        <w:rPr>
          <w:b/>
          <w:bCs/>
          <w:spacing w:val="-1"/>
          <w:position w:val="-1"/>
        </w:rPr>
        <w:t>a</w:t>
      </w:r>
      <w:r w:rsidRPr="00DE5B8B">
        <w:rPr>
          <w:b/>
          <w:bCs/>
          <w:position w:val="-1"/>
        </w:rPr>
        <w:t>tr</w:t>
      </w:r>
      <w:r w:rsidRPr="00DE5B8B">
        <w:rPr>
          <w:b/>
          <w:bCs/>
          <w:spacing w:val="2"/>
          <w:position w:val="-1"/>
        </w:rPr>
        <w:t>u</w:t>
      </w:r>
      <w:r w:rsidRPr="00DE5B8B">
        <w:rPr>
          <w:b/>
          <w:bCs/>
          <w:position w:val="-1"/>
        </w:rPr>
        <w:t>dn</w:t>
      </w:r>
      <w:r w:rsidRPr="00DE5B8B">
        <w:rPr>
          <w:b/>
          <w:bCs/>
          <w:spacing w:val="-1"/>
          <w:position w:val="-1"/>
        </w:rPr>
        <w:t>i</w:t>
      </w:r>
      <w:r w:rsidRPr="00DE5B8B">
        <w:rPr>
          <w:b/>
          <w:bCs/>
          <w:spacing w:val="2"/>
          <w:position w:val="-1"/>
        </w:rPr>
        <w:t>e</w:t>
      </w:r>
      <w:r w:rsidRPr="00DE5B8B">
        <w:rPr>
          <w:b/>
          <w:bCs/>
          <w:position w:val="-1"/>
        </w:rPr>
        <w:t>n</w:t>
      </w:r>
      <w:r w:rsidRPr="00DE5B8B">
        <w:rPr>
          <w:b/>
          <w:bCs/>
          <w:spacing w:val="1"/>
          <w:position w:val="-1"/>
        </w:rPr>
        <w:t>i</w:t>
      </w:r>
      <w:r w:rsidRPr="00DE5B8B">
        <w:rPr>
          <w:b/>
          <w:bCs/>
          <w:position w:val="-1"/>
        </w:rPr>
        <w:t>e</w:t>
      </w:r>
      <w:r w:rsidRPr="00DE5B8B">
        <w:rPr>
          <w:b/>
          <w:bCs/>
          <w:spacing w:val="-13"/>
          <w:position w:val="-1"/>
        </w:rPr>
        <w:t xml:space="preserve"> </w:t>
      </w:r>
      <w:r w:rsidRPr="00DE5B8B">
        <w:rPr>
          <w:b/>
          <w:bCs/>
          <w:position w:val="-1"/>
        </w:rPr>
        <w:t>sk</w:t>
      </w:r>
      <w:r w:rsidRPr="00DE5B8B">
        <w:rPr>
          <w:b/>
          <w:bCs/>
          <w:spacing w:val="-1"/>
          <w:position w:val="-1"/>
        </w:rPr>
        <w:t>i</w:t>
      </w:r>
      <w:r w:rsidRPr="00DE5B8B">
        <w:rPr>
          <w:b/>
          <w:bCs/>
          <w:spacing w:val="2"/>
          <w:position w:val="-1"/>
        </w:rPr>
        <w:t>e</w:t>
      </w:r>
      <w:r w:rsidRPr="00DE5B8B">
        <w:rPr>
          <w:b/>
          <w:bCs/>
          <w:spacing w:val="-1"/>
          <w:position w:val="-1"/>
        </w:rPr>
        <w:t>r</w:t>
      </w:r>
      <w:r w:rsidRPr="00DE5B8B">
        <w:rPr>
          <w:b/>
          <w:bCs/>
          <w:spacing w:val="2"/>
          <w:position w:val="-1"/>
        </w:rPr>
        <w:t>o</w:t>
      </w:r>
      <w:r w:rsidRPr="00DE5B8B">
        <w:rPr>
          <w:b/>
          <w:bCs/>
          <w:spacing w:val="-1"/>
          <w:position w:val="-1"/>
        </w:rPr>
        <w:t>w</w:t>
      </w:r>
      <w:r w:rsidRPr="00DE5B8B">
        <w:rPr>
          <w:b/>
          <w:bCs/>
          <w:spacing w:val="1"/>
          <w:position w:val="-1"/>
        </w:rPr>
        <w:t>a</w:t>
      </w:r>
      <w:r w:rsidRPr="00DE5B8B">
        <w:rPr>
          <w:b/>
          <w:bCs/>
          <w:position w:val="-1"/>
        </w:rPr>
        <w:t>ne</w:t>
      </w:r>
      <w:r w:rsidRPr="00DE5B8B">
        <w:rPr>
          <w:b/>
          <w:bCs/>
          <w:spacing w:val="1"/>
          <w:position w:val="-1"/>
        </w:rPr>
        <w:t>g</w:t>
      </w:r>
      <w:r w:rsidRPr="00DE5B8B">
        <w:rPr>
          <w:b/>
          <w:bCs/>
          <w:position w:val="-1"/>
        </w:rPr>
        <w:t>o</w:t>
      </w:r>
      <w:r w:rsidRPr="00DE5B8B">
        <w:rPr>
          <w:b/>
          <w:bCs/>
          <w:spacing w:val="-17"/>
          <w:position w:val="-1"/>
        </w:rPr>
        <w:t xml:space="preserve"> </w:t>
      </w:r>
      <w:r w:rsidRPr="00DE5B8B">
        <w:rPr>
          <w:b/>
          <w:bCs/>
          <w:position w:val="-1"/>
        </w:rPr>
        <w:t>be</w:t>
      </w:r>
      <w:r w:rsidRPr="00DE5B8B">
        <w:rPr>
          <w:b/>
          <w:bCs/>
          <w:spacing w:val="1"/>
          <w:position w:val="-1"/>
        </w:rPr>
        <w:t>z</w:t>
      </w:r>
      <w:r w:rsidRPr="00DE5B8B">
        <w:rPr>
          <w:b/>
          <w:bCs/>
          <w:spacing w:val="2"/>
          <w:position w:val="-1"/>
        </w:rPr>
        <w:t>r</w:t>
      </w:r>
      <w:r w:rsidRPr="00DE5B8B">
        <w:rPr>
          <w:b/>
          <w:bCs/>
          <w:position w:val="-1"/>
        </w:rPr>
        <w:t>obo</w:t>
      </w:r>
      <w:r w:rsidRPr="00DE5B8B">
        <w:rPr>
          <w:b/>
          <w:bCs/>
          <w:spacing w:val="3"/>
          <w:position w:val="-1"/>
        </w:rPr>
        <w:t>t</w:t>
      </w:r>
      <w:r w:rsidRPr="00DE5B8B">
        <w:rPr>
          <w:b/>
          <w:bCs/>
          <w:position w:val="-1"/>
        </w:rPr>
        <w:t>nego,</w:t>
      </w:r>
      <w:r>
        <w:rPr>
          <w:b/>
          <w:bCs/>
          <w:position w:val="-1"/>
        </w:rPr>
        <w:t xml:space="preserve"> </w:t>
      </w:r>
      <w:r w:rsidRPr="00DE5B8B">
        <w:rPr>
          <w:b/>
          <w:bCs/>
          <w:spacing w:val="1"/>
          <w:position w:val="-1"/>
        </w:rPr>
        <w:t>k</w:t>
      </w:r>
      <w:r w:rsidRPr="00DE5B8B">
        <w:rPr>
          <w:b/>
          <w:bCs/>
          <w:position w:val="-1"/>
        </w:rPr>
        <w:t>tóry</w:t>
      </w:r>
      <w:r w:rsidRPr="00DE5B8B">
        <w:rPr>
          <w:b/>
          <w:bCs/>
          <w:spacing w:val="-5"/>
          <w:position w:val="-1"/>
        </w:rPr>
        <w:t xml:space="preserve"> </w:t>
      </w:r>
      <w:r>
        <w:rPr>
          <w:b/>
          <w:bCs/>
          <w:position w:val="-1"/>
        </w:rPr>
        <w:t>u</w:t>
      </w:r>
      <w:r w:rsidRPr="00DE5B8B">
        <w:rPr>
          <w:b/>
          <w:bCs/>
          <w:position w:val="-1"/>
        </w:rPr>
        <w:t>końc</w:t>
      </w:r>
      <w:r w:rsidRPr="00DE5B8B">
        <w:rPr>
          <w:b/>
          <w:bCs/>
          <w:spacing w:val="1"/>
          <w:position w:val="-1"/>
        </w:rPr>
        <w:t>z</w:t>
      </w:r>
      <w:r w:rsidRPr="00DE5B8B">
        <w:rPr>
          <w:b/>
          <w:bCs/>
          <w:position w:val="-1"/>
        </w:rPr>
        <w:t>ył</w:t>
      </w:r>
      <w:r w:rsidRPr="00DE5B8B">
        <w:rPr>
          <w:b/>
          <w:bCs/>
          <w:spacing w:val="-10"/>
          <w:position w:val="-1"/>
        </w:rPr>
        <w:t xml:space="preserve"> </w:t>
      </w:r>
      <w:r w:rsidRPr="00DE5B8B">
        <w:rPr>
          <w:b/>
          <w:bCs/>
          <w:position w:val="-1"/>
        </w:rPr>
        <w:t>50</w:t>
      </w:r>
      <w:r w:rsidRPr="00DE5B8B">
        <w:rPr>
          <w:b/>
          <w:bCs/>
          <w:spacing w:val="-2"/>
          <w:position w:val="-1"/>
        </w:rPr>
        <w:t xml:space="preserve"> </w:t>
      </w:r>
      <w:r w:rsidRPr="00DE5B8B">
        <w:rPr>
          <w:b/>
          <w:bCs/>
          <w:spacing w:val="2"/>
          <w:position w:val="-1"/>
        </w:rPr>
        <w:t>r</w:t>
      </w:r>
      <w:r w:rsidRPr="00DE5B8B">
        <w:rPr>
          <w:b/>
          <w:bCs/>
          <w:position w:val="-1"/>
        </w:rPr>
        <w:t>ok</w:t>
      </w:r>
      <w:r w:rsidRPr="00DE5B8B">
        <w:rPr>
          <w:b/>
          <w:bCs/>
          <w:spacing w:val="-2"/>
          <w:position w:val="-1"/>
        </w:rPr>
        <w:t xml:space="preserve"> </w:t>
      </w:r>
      <w:r w:rsidRPr="00DE5B8B">
        <w:rPr>
          <w:b/>
          <w:bCs/>
          <w:spacing w:val="1"/>
          <w:w w:val="99"/>
          <w:position w:val="-1"/>
        </w:rPr>
        <w:t>ż</w:t>
      </w:r>
      <w:r w:rsidRPr="00DE5B8B">
        <w:rPr>
          <w:b/>
          <w:bCs/>
          <w:w w:val="99"/>
          <w:position w:val="-1"/>
        </w:rPr>
        <w:t>yc</w:t>
      </w:r>
      <w:r w:rsidRPr="00DE5B8B">
        <w:rPr>
          <w:b/>
          <w:bCs/>
          <w:spacing w:val="2"/>
          <w:w w:val="99"/>
          <w:position w:val="-1"/>
        </w:rPr>
        <w:t>i</w:t>
      </w:r>
      <w:r w:rsidRPr="00DE5B8B">
        <w:rPr>
          <w:b/>
          <w:bCs/>
          <w:w w:val="99"/>
          <w:position w:val="-1"/>
        </w:rPr>
        <w:t>a</w:t>
      </w:r>
    </w:p>
    <w:p w:rsidR="009E50C3" w:rsidRPr="00DE5B8B" w:rsidRDefault="009E50C3" w:rsidP="00E56DA8">
      <w:pPr>
        <w:widowControl w:val="0"/>
        <w:autoSpaceDE w:val="0"/>
        <w:autoSpaceDN w:val="0"/>
        <w:adjustRightInd w:val="0"/>
        <w:ind w:right="1038"/>
        <w:jc w:val="center"/>
        <w:rPr>
          <w:sz w:val="20"/>
        </w:rPr>
      </w:pPr>
      <w:r>
        <w:rPr>
          <w:spacing w:val="-1"/>
          <w:sz w:val="20"/>
        </w:rPr>
        <w:t>(</w:t>
      </w:r>
      <w:r w:rsidRPr="00DE5B8B">
        <w:rPr>
          <w:spacing w:val="-1"/>
          <w:sz w:val="20"/>
        </w:rPr>
        <w:t>n</w:t>
      </w:r>
      <w:r w:rsidRPr="00DE5B8B">
        <w:rPr>
          <w:sz w:val="20"/>
        </w:rPr>
        <w:t>a z</w:t>
      </w:r>
      <w:r w:rsidRPr="00DE5B8B">
        <w:rPr>
          <w:spacing w:val="-1"/>
          <w:sz w:val="20"/>
        </w:rPr>
        <w:t>a</w:t>
      </w:r>
      <w:r w:rsidRPr="00DE5B8B">
        <w:rPr>
          <w:sz w:val="20"/>
        </w:rPr>
        <w:t>sadach</w:t>
      </w:r>
      <w:r w:rsidRPr="00DE5B8B">
        <w:rPr>
          <w:spacing w:val="-2"/>
          <w:sz w:val="20"/>
        </w:rPr>
        <w:t xml:space="preserve"> o</w:t>
      </w:r>
      <w:r w:rsidRPr="00DE5B8B">
        <w:rPr>
          <w:spacing w:val="1"/>
          <w:sz w:val="20"/>
        </w:rPr>
        <w:t>kr</w:t>
      </w:r>
      <w:r w:rsidRPr="00DE5B8B">
        <w:rPr>
          <w:spacing w:val="-2"/>
          <w:sz w:val="20"/>
        </w:rPr>
        <w:t>e</w:t>
      </w:r>
      <w:r w:rsidRPr="00DE5B8B">
        <w:rPr>
          <w:sz w:val="20"/>
        </w:rPr>
        <w:t>ś</w:t>
      </w:r>
      <w:r w:rsidRPr="00DE5B8B">
        <w:rPr>
          <w:spacing w:val="-1"/>
          <w:sz w:val="20"/>
        </w:rPr>
        <w:t>l</w:t>
      </w:r>
      <w:r w:rsidRPr="00DE5B8B">
        <w:rPr>
          <w:spacing w:val="1"/>
          <w:sz w:val="20"/>
        </w:rPr>
        <w:t>o</w:t>
      </w:r>
      <w:r w:rsidRPr="00DE5B8B">
        <w:rPr>
          <w:spacing w:val="-1"/>
          <w:sz w:val="20"/>
        </w:rPr>
        <w:t>n</w:t>
      </w:r>
      <w:r w:rsidRPr="00DE5B8B">
        <w:rPr>
          <w:spacing w:val="-2"/>
          <w:sz w:val="20"/>
        </w:rPr>
        <w:t>y</w:t>
      </w:r>
      <w:r w:rsidRPr="00DE5B8B">
        <w:rPr>
          <w:sz w:val="20"/>
        </w:rPr>
        <w:t>ch w</w:t>
      </w:r>
      <w:r w:rsidRPr="00DE5B8B">
        <w:rPr>
          <w:spacing w:val="-1"/>
          <w:sz w:val="20"/>
        </w:rPr>
        <w:t xml:space="preserve"> art</w:t>
      </w:r>
      <w:r w:rsidRPr="00DE5B8B">
        <w:rPr>
          <w:sz w:val="20"/>
        </w:rPr>
        <w:t>.</w:t>
      </w:r>
      <w:r w:rsidRPr="00DE5B8B">
        <w:rPr>
          <w:spacing w:val="2"/>
          <w:sz w:val="20"/>
        </w:rPr>
        <w:t xml:space="preserve"> </w:t>
      </w:r>
      <w:r w:rsidRPr="00DE5B8B">
        <w:rPr>
          <w:spacing w:val="1"/>
          <w:sz w:val="20"/>
        </w:rPr>
        <w:t>6</w:t>
      </w:r>
      <w:r w:rsidRPr="00DE5B8B">
        <w:rPr>
          <w:spacing w:val="-1"/>
          <w:sz w:val="20"/>
        </w:rPr>
        <w:t>0</w:t>
      </w:r>
      <w:r w:rsidRPr="00DE5B8B">
        <w:rPr>
          <w:sz w:val="20"/>
        </w:rPr>
        <w:t>d</w:t>
      </w:r>
      <w:r w:rsidRPr="00DE5B8B">
        <w:rPr>
          <w:spacing w:val="2"/>
          <w:sz w:val="20"/>
        </w:rPr>
        <w:t xml:space="preserve"> </w:t>
      </w:r>
      <w:r w:rsidRPr="00DE5B8B">
        <w:rPr>
          <w:spacing w:val="-1"/>
          <w:sz w:val="20"/>
        </w:rPr>
        <w:t>u</w:t>
      </w:r>
      <w:r w:rsidRPr="00DE5B8B">
        <w:rPr>
          <w:sz w:val="20"/>
        </w:rPr>
        <w:t>s</w:t>
      </w:r>
      <w:r w:rsidRPr="00DE5B8B">
        <w:rPr>
          <w:spacing w:val="-1"/>
          <w:sz w:val="20"/>
        </w:rPr>
        <w:t>ta</w:t>
      </w:r>
      <w:r w:rsidRPr="00DE5B8B">
        <w:rPr>
          <w:spacing w:val="-2"/>
          <w:sz w:val="20"/>
        </w:rPr>
        <w:t>w</w:t>
      </w:r>
      <w:r w:rsidRPr="00DE5B8B">
        <w:rPr>
          <w:sz w:val="20"/>
        </w:rPr>
        <w:t>y z</w:t>
      </w:r>
      <w:r w:rsidRPr="00DE5B8B">
        <w:rPr>
          <w:spacing w:val="-2"/>
          <w:sz w:val="20"/>
        </w:rPr>
        <w:t xml:space="preserve"> </w:t>
      </w:r>
      <w:r w:rsidRPr="00DE5B8B">
        <w:rPr>
          <w:spacing w:val="1"/>
          <w:sz w:val="20"/>
        </w:rPr>
        <w:t>2</w:t>
      </w:r>
      <w:r w:rsidRPr="00DE5B8B">
        <w:rPr>
          <w:sz w:val="20"/>
        </w:rPr>
        <w:t xml:space="preserve">0 </w:t>
      </w:r>
      <w:r w:rsidRPr="00DE5B8B">
        <w:rPr>
          <w:spacing w:val="-2"/>
          <w:sz w:val="20"/>
        </w:rPr>
        <w:t>k</w:t>
      </w:r>
      <w:r w:rsidRPr="00DE5B8B">
        <w:rPr>
          <w:sz w:val="20"/>
        </w:rPr>
        <w:t>wie</w:t>
      </w:r>
      <w:r w:rsidRPr="00DE5B8B">
        <w:rPr>
          <w:spacing w:val="-1"/>
          <w:sz w:val="20"/>
        </w:rPr>
        <w:t>tni</w:t>
      </w:r>
      <w:r w:rsidRPr="00DE5B8B">
        <w:rPr>
          <w:sz w:val="20"/>
        </w:rPr>
        <w:t xml:space="preserve">a </w:t>
      </w:r>
      <w:r w:rsidRPr="00DE5B8B">
        <w:rPr>
          <w:spacing w:val="-1"/>
          <w:sz w:val="20"/>
        </w:rPr>
        <w:t>2</w:t>
      </w:r>
      <w:r w:rsidRPr="00DE5B8B">
        <w:rPr>
          <w:spacing w:val="1"/>
          <w:sz w:val="20"/>
        </w:rPr>
        <w:t>0</w:t>
      </w:r>
      <w:r w:rsidRPr="00DE5B8B">
        <w:rPr>
          <w:sz w:val="20"/>
        </w:rPr>
        <w:t>0</w:t>
      </w:r>
      <w:r w:rsidRPr="00DE5B8B">
        <w:rPr>
          <w:spacing w:val="1"/>
          <w:sz w:val="20"/>
        </w:rPr>
        <w:t>4r</w:t>
      </w:r>
      <w:r w:rsidRPr="00DE5B8B">
        <w:rPr>
          <w:sz w:val="20"/>
        </w:rPr>
        <w:t>.</w:t>
      </w:r>
      <w:r w:rsidRPr="00DE5B8B">
        <w:rPr>
          <w:spacing w:val="-2"/>
          <w:sz w:val="20"/>
        </w:rPr>
        <w:t xml:space="preserve"> </w:t>
      </w:r>
      <w:r w:rsidRPr="00DE5B8B">
        <w:rPr>
          <w:sz w:val="20"/>
        </w:rPr>
        <w:t xml:space="preserve">o </w:t>
      </w:r>
      <w:r w:rsidRPr="00DE5B8B">
        <w:rPr>
          <w:spacing w:val="-2"/>
          <w:sz w:val="20"/>
        </w:rPr>
        <w:t>p</w:t>
      </w:r>
      <w:r w:rsidRPr="00DE5B8B">
        <w:rPr>
          <w:spacing w:val="1"/>
          <w:sz w:val="20"/>
        </w:rPr>
        <w:t>ro</w:t>
      </w:r>
      <w:r w:rsidRPr="00DE5B8B">
        <w:rPr>
          <w:spacing w:val="-3"/>
          <w:sz w:val="20"/>
        </w:rPr>
        <w:t>m</w:t>
      </w:r>
      <w:r w:rsidRPr="00DE5B8B">
        <w:rPr>
          <w:spacing w:val="1"/>
          <w:sz w:val="20"/>
        </w:rPr>
        <w:t>o</w:t>
      </w:r>
      <w:r w:rsidRPr="00DE5B8B">
        <w:rPr>
          <w:sz w:val="20"/>
        </w:rPr>
        <w:t>cji</w:t>
      </w:r>
      <w:r w:rsidRPr="00DE5B8B">
        <w:rPr>
          <w:spacing w:val="-2"/>
          <w:sz w:val="20"/>
        </w:rPr>
        <w:t xml:space="preserve"> </w:t>
      </w:r>
      <w:r w:rsidRPr="00DE5B8B">
        <w:rPr>
          <w:sz w:val="20"/>
        </w:rPr>
        <w:t>z</w:t>
      </w:r>
      <w:r w:rsidRPr="00DE5B8B">
        <w:rPr>
          <w:spacing w:val="-1"/>
          <w:sz w:val="20"/>
        </w:rPr>
        <w:t>at</w:t>
      </w:r>
      <w:r w:rsidRPr="00DE5B8B">
        <w:rPr>
          <w:spacing w:val="1"/>
          <w:sz w:val="20"/>
        </w:rPr>
        <w:t>r</w:t>
      </w:r>
      <w:r w:rsidRPr="00DE5B8B">
        <w:rPr>
          <w:spacing w:val="-1"/>
          <w:sz w:val="20"/>
        </w:rPr>
        <w:t>u</w:t>
      </w:r>
      <w:r w:rsidRPr="00DE5B8B">
        <w:rPr>
          <w:sz w:val="20"/>
        </w:rPr>
        <w:t>d</w:t>
      </w:r>
      <w:r w:rsidRPr="00DE5B8B">
        <w:rPr>
          <w:spacing w:val="-1"/>
          <w:sz w:val="20"/>
        </w:rPr>
        <w:t>ni</w:t>
      </w:r>
      <w:r w:rsidRPr="00DE5B8B">
        <w:rPr>
          <w:sz w:val="20"/>
        </w:rPr>
        <w:t>e</w:t>
      </w:r>
      <w:r w:rsidRPr="00DE5B8B">
        <w:rPr>
          <w:spacing w:val="-1"/>
          <w:sz w:val="20"/>
        </w:rPr>
        <w:t>ni</w:t>
      </w:r>
      <w:r w:rsidRPr="00DE5B8B">
        <w:rPr>
          <w:sz w:val="20"/>
        </w:rPr>
        <w:t xml:space="preserve">a i </w:t>
      </w:r>
      <w:r w:rsidRPr="00DE5B8B">
        <w:rPr>
          <w:spacing w:val="-1"/>
          <w:sz w:val="20"/>
        </w:rPr>
        <w:t>in</w:t>
      </w:r>
      <w:r w:rsidRPr="00DE5B8B">
        <w:rPr>
          <w:sz w:val="20"/>
        </w:rPr>
        <w:t>s</w:t>
      </w:r>
      <w:r w:rsidRPr="00DE5B8B">
        <w:rPr>
          <w:spacing w:val="-1"/>
          <w:sz w:val="20"/>
        </w:rPr>
        <w:t>t</w:t>
      </w:r>
      <w:r w:rsidRPr="00DE5B8B">
        <w:rPr>
          <w:spacing w:val="1"/>
          <w:sz w:val="20"/>
        </w:rPr>
        <w:t>y</w:t>
      </w:r>
      <w:r w:rsidRPr="00DE5B8B">
        <w:rPr>
          <w:spacing w:val="-1"/>
          <w:sz w:val="20"/>
        </w:rPr>
        <w:t>tu</w:t>
      </w:r>
      <w:r w:rsidRPr="00DE5B8B">
        <w:rPr>
          <w:sz w:val="20"/>
        </w:rPr>
        <w:t xml:space="preserve">cjach </w:t>
      </w:r>
      <w:r w:rsidRPr="00DE5B8B">
        <w:rPr>
          <w:spacing w:val="-1"/>
          <w:sz w:val="20"/>
        </w:rPr>
        <w:t>r</w:t>
      </w:r>
      <w:r w:rsidRPr="00DE5B8B">
        <w:rPr>
          <w:spacing w:val="1"/>
          <w:sz w:val="20"/>
        </w:rPr>
        <w:t>y</w:t>
      </w:r>
      <w:r w:rsidRPr="00DE5B8B">
        <w:rPr>
          <w:spacing w:val="-1"/>
          <w:sz w:val="20"/>
        </w:rPr>
        <w:t>n</w:t>
      </w:r>
      <w:r w:rsidRPr="00DE5B8B">
        <w:rPr>
          <w:spacing w:val="1"/>
          <w:sz w:val="20"/>
        </w:rPr>
        <w:t>k</w:t>
      </w:r>
      <w:r w:rsidRPr="00DE5B8B">
        <w:rPr>
          <w:sz w:val="20"/>
        </w:rPr>
        <w:t>u</w:t>
      </w:r>
      <w:r w:rsidRPr="00DE5B8B">
        <w:rPr>
          <w:spacing w:val="-2"/>
          <w:sz w:val="20"/>
        </w:rPr>
        <w:t xml:space="preserve"> p</w:t>
      </w:r>
      <w:r w:rsidRPr="00DE5B8B">
        <w:rPr>
          <w:spacing w:val="1"/>
          <w:sz w:val="20"/>
        </w:rPr>
        <w:t>r</w:t>
      </w:r>
      <w:r w:rsidRPr="00DE5B8B">
        <w:rPr>
          <w:spacing w:val="-1"/>
          <w:sz w:val="20"/>
        </w:rPr>
        <w:t>a</w:t>
      </w:r>
      <w:r w:rsidRPr="00DE5B8B">
        <w:rPr>
          <w:sz w:val="20"/>
        </w:rPr>
        <w:t>cy</w:t>
      </w:r>
      <w:r w:rsidR="00E654D3">
        <w:rPr>
          <w:spacing w:val="2"/>
          <w:sz w:val="20"/>
        </w:rPr>
        <w:t>)</w:t>
      </w:r>
    </w:p>
    <w:p w:rsidR="009E50C3" w:rsidRPr="00DE5B8B" w:rsidRDefault="009E50C3" w:rsidP="00E56DA8">
      <w:pPr>
        <w:widowControl w:val="0"/>
        <w:autoSpaceDE w:val="0"/>
        <w:autoSpaceDN w:val="0"/>
        <w:adjustRightInd w:val="0"/>
        <w:spacing w:line="190" w:lineRule="exact"/>
        <w:jc w:val="center"/>
        <w:rPr>
          <w:rFonts w:ascii="Verdana" w:hAnsi="Verdana" w:cs="Verdana"/>
          <w:sz w:val="16"/>
          <w:szCs w:val="19"/>
        </w:rPr>
      </w:pPr>
    </w:p>
    <w:p w:rsidR="009E50C3" w:rsidRDefault="009E50C3">
      <w:pPr>
        <w:widowControl w:val="0"/>
        <w:autoSpaceDE w:val="0"/>
        <w:autoSpaceDN w:val="0"/>
        <w:adjustRightInd w:val="0"/>
        <w:spacing w:line="200" w:lineRule="exact"/>
        <w:rPr>
          <w:rFonts w:ascii="Verdana" w:hAnsi="Verdana" w:cs="Verdana"/>
          <w:sz w:val="20"/>
          <w:szCs w:val="20"/>
        </w:rPr>
      </w:pPr>
    </w:p>
    <w:p w:rsidR="009E50C3" w:rsidRDefault="009E50C3" w:rsidP="00DE5B8B">
      <w:pPr>
        <w:widowControl w:val="0"/>
        <w:tabs>
          <w:tab w:val="left" w:pos="2700"/>
          <w:tab w:val="left" w:pos="9220"/>
        </w:tabs>
        <w:autoSpaceDE w:val="0"/>
        <w:autoSpaceDN w:val="0"/>
        <w:adjustRightInd w:val="0"/>
        <w:spacing w:before="28"/>
        <w:ind w:left="108" w:right="-20"/>
        <w:jc w:val="both"/>
        <w:rPr>
          <w:rFonts w:ascii="Verdana" w:hAnsi="Verdana" w:cs="Verdana"/>
          <w:sz w:val="18"/>
          <w:szCs w:val="18"/>
        </w:rPr>
      </w:pPr>
    </w:p>
    <w:p w:rsidR="009E50C3" w:rsidRPr="002F2581" w:rsidRDefault="009E50C3" w:rsidP="00E56DA8">
      <w:pPr>
        <w:rPr>
          <w:b/>
          <w:szCs w:val="20"/>
        </w:rPr>
      </w:pPr>
      <w:r w:rsidRPr="002F2581">
        <w:rPr>
          <w:b/>
          <w:szCs w:val="20"/>
        </w:rPr>
        <w:t>I.  INFORMACJE O WNIOSKODAWCY *</w:t>
      </w:r>
    </w:p>
    <w:p w:rsidR="009E50C3" w:rsidRPr="00504D80" w:rsidRDefault="009E50C3" w:rsidP="00C5683C">
      <w:pPr>
        <w:rPr>
          <w:b/>
          <w:sz w:val="20"/>
          <w:szCs w:val="20"/>
        </w:rPr>
      </w:pPr>
    </w:p>
    <w:p w:rsidR="009E50C3" w:rsidRPr="0009451D" w:rsidRDefault="009E50C3" w:rsidP="00931A41">
      <w:pPr>
        <w:numPr>
          <w:ilvl w:val="0"/>
          <w:numId w:val="1"/>
        </w:numPr>
        <w:spacing w:line="360" w:lineRule="auto"/>
        <w:ind w:left="357" w:hanging="357"/>
        <w:rPr>
          <w:szCs w:val="20"/>
        </w:rPr>
      </w:pPr>
      <w:r w:rsidRPr="00931A41">
        <w:rPr>
          <w:b/>
          <w:bCs/>
          <w:szCs w:val="20"/>
        </w:rPr>
        <w:t>Nazwa wnioskodawcy</w:t>
      </w:r>
      <w:r w:rsidRPr="0009451D">
        <w:rPr>
          <w:szCs w:val="20"/>
        </w:rPr>
        <w:t xml:space="preserve"> zgodnie z dokument</w:t>
      </w:r>
      <w:r>
        <w:rPr>
          <w:szCs w:val="20"/>
        </w:rPr>
        <w:t>ami rejestrowymi (w przypadku osoby</w:t>
      </w:r>
      <w:r w:rsidRPr="0009451D">
        <w:rPr>
          <w:szCs w:val="20"/>
        </w:rPr>
        <w:t xml:space="preserve"> fizycznej </w:t>
      </w:r>
      <w:r>
        <w:rPr>
          <w:szCs w:val="20"/>
        </w:rPr>
        <w:t xml:space="preserve">także imię i nazwisko, </w:t>
      </w:r>
      <w:r w:rsidRPr="0009451D">
        <w:rPr>
          <w:szCs w:val="20"/>
        </w:rPr>
        <w:t>PESEL): ..........................................................................................................................................................................................................................................................................................................</w:t>
      </w:r>
      <w:r>
        <w:rPr>
          <w:szCs w:val="20"/>
        </w:rPr>
        <w:t>..</w:t>
      </w:r>
    </w:p>
    <w:p w:rsidR="009E50C3" w:rsidRDefault="009E50C3" w:rsidP="00F64FC8">
      <w:pPr>
        <w:numPr>
          <w:ilvl w:val="0"/>
          <w:numId w:val="1"/>
        </w:numPr>
        <w:spacing w:line="360" w:lineRule="auto"/>
        <w:rPr>
          <w:szCs w:val="20"/>
        </w:rPr>
      </w:pPr>
      <w:r w:rsidRPr="00931A41">
        <w:rPr>
          <w:b/>
          <w:bCs/>
          <w:szCs w:val="20"/>
        </w:rPr>
        <w:t>Adres siedziby</w:t>
      </w:r>
      <w:r w:rsidRPr="0009451D">
        <w:rPr>
          <w:szCs w:val="20"/>
        </w:rPr>
        <w:t>:  …………………………………………….………………………………………………</w:t>
      </w:r>
      <w:r>
        <w:rPr>
          <w:szCs w:val="20"/>
        </w:rPr>
        <w:t>.</w:t>
      </w:r>
      <w:r w:rsidRPr="0009451D">
        <w:rPr>
          <w:szCs w:val="20"/>
        </w:rPr>
        <w:t>……</w:t>
      </w:r>
      <w:r>
        <w:rPr>
          <w:szCs w:val="20"/>
        </w:rPr>
        <w:t>Telefon/fax</w:t>
      </w:r>
      <w:r w:rsidRPr="0009451D">
        <w:rPr>
          <w:szCs w:val="20"/>
        </w:rPr>
        <w:t>…………………………………………..</w:t>
      </w:r>
      <w:r w:rsidR="005B29D4">
        <w:rPr>
          <w:szCs w:val="20"/>
        </w:rPr>
        <w:t>e-</w:t>
      </w:r>
      <w:r w:rsidRPr="0009451D">
        <w:rPr>
          <w:szCs w:val="20"/>
        </w:rPr>
        <w:t>mail......................</w:t>
      </w:r>
      <w:r>
        <w:rPr>
          <w:szCs w:val="20"/>
        </w:rPr>
        <w:t>.............................…</w:t>
      </w:r>
    </w:p>
    <w:p w:rsidR="009E50C3" w:rsidRPr="0009451D" w:rsidRDefault="009E50C3" w:rsidP="00C5683C">
      <w:pPr>
        <w:numPr>
          <w:ilvl w:val="0"/>
          <w:numId w:val="1"/>
        </w:numPr>
        <w:spacing w:line="360" w:lineRule="auto"/>
        <w:rPr>
          <w:szCs w:val="20"/>
        </w:rPr>
      </w:pPr>
      <w:r w:rsidRPr="0009451D">
        <w:rPr>
          <w:szCs w:val="20"/>
        </w:rPr>
        <w:t>REGON……………………………….</w:t>
      </w:r>
      <w:r>
        <w:rPr>
          <w:szCs w:val="20"/>
        </w:rPr>
        <w:t>………NIP………………..………………….……….</w:t>
      </w:r>
    </w:p>
    <w:p w:rsidR="009E50C3" w:rsidRPr="00C5683C" w:rsidRDefault="009E50C3" w:rsidP="00C5683C">
      <w:pPr>
        <w:pStyle w:val="Akapitzlist"/>
        <w:numPr>
          <w:ilvl w:val="0"/>
          <w:numId w:val="1"/>
        </w:numPr>
        <w:spacing w:after="0" w:line="360" w:lineRule="auto"/>
        <w:rPr>
          <w:rFonts w:ascii="Times New Roman" w:hAnsi="Times New Roman"/>
          <w:szCs w:val="20"/>
          <w:lang w:eastAsia="pl-PL"/>
        </w:rPr>
      </w:pPr>
      <w:r w:rsidRPr="002F2581">
        <w:rPr>
          <w:rFonts w:ascii="Times New Roman" w:hAnsi="Times New Roman"/>
          <w:sz w:val="24"/>
          <w:szCs w:val="20"/>
          <w:lang w:eastAsia="pl-PL"/>
        </w:rPr>
        <w:t xml:space="preserve">Forma </w:t>
      </w:r>
      <w:proofErr w:type="spellStart"/>
      <w:r w:rsidRPr="002F2581">
        <w:rPr>
          <w:rFonts w:ascii="Times New Roman" w:hAnsi="Times New Roman"/>
          <w:sz w:val="24"/>
          <w:szCs w:val="20"/>
          <w:lang w:eastAsia="pl-PL"/>
        </w:rPr>
        <w:t>organizacyjno</w:t>
      </w:r>
      <w:proofErr w:type="spellEnd"/>
      <w:r w:rsidRPr="002F2581">
        <w:rPr>
          <w:rFonts w:ascii="Times New Roman" w:hAnsi="Times New Roman"/>
          <w:sz w:val="24"/>
          <w:szCs w:val="20"/>
          <w:lang w:eastAsia="pl-PL"/>
        </w:rPr>
        <w:t xml:space="preserve"> - prawna prowadzonej działalności</w:t>
      </w:r>
      <w:r w:rsidRPr="0009451D">
        <w:rPr>
          <w:rFonts w:ascii="Times New Roman" w:hAnsi="Times New Roman"/>
          <w:szCs w:val="20"/>
          <w:lang w:eastAsia="pl-PL"/>
        </w:rPr>
        <w:t>: .....................</w:t>
      </w:r>
      <w:r>
        <w:rPr>
          <w:rFonts w:ascii="Times New Roman" w:hAnsi="Times New Roman"/>
          <w:szCs w:val="20"/>
          <w:lang w:eastAsia="pl-PL"/>
        </w:rPr>
        <w:t>...............</w:t>
      </w:r>
      <w:r w:rsidRPr="0009451D">
        <w:rPr>
          <w:rFonts w:ascii="Times New Roman" w:hAnsi="Times New Roman"/>
          <w:szCs w:val="20"/>
          <w:lang w:eastAsia="pl-PL"/>
        </w:rPr>
        <w:t>..</w:t>
      </w:r>
      <w:r>
        <w:rPr>
          <w:rFonts w:ascii="Times New Roman" w:hAnsi="Times New Roman"/>
          <w:szCs w:val="20"/>
          <w:lang w:eastAsia="pl-PL"/>
        </w:rPr>
        <w:t>........................</w:t>
      </w:r>
    </w:p>
    <w:p w:rsidR="009E50C3" w:rsidRPr="00F64FC8" w:rsidRDefault="009E50C3" w:rsidP="00F64FC8">
      <w:pPr>
        <w:pStyle w:val="Akapitzlist"/>
        <w:numPr>
          <w:ilvl w:val="0"/>
          <w:numId w:val="1"/>
        </w:numPr>
        <w:spacing w:after="0" w:line="240" w:lineRule="auto"/>
        <w:jc w:val="both"/>
        <w:rPr>
          <w:rFonts w:ascii="Times New Roman" w:hAnsi="Times New Roman"/>
          <w:sz w:val="24"/>
          <w:szCs w:val="24"/>
          <w:lang w:eastAsia="pl-PL"/>
        </w:rPr>
      </w:pPr>
      <w:r w:rsidRPr="00F64FC8">
        <w:rPr>
          <w:rFonts w:ascii="Times New Roman" w:hAnsi="Times New Roman"/>
          <w:b/>
          <w:sz w:val="24"/>
          <w:szCs w:val="24"/>
          <w:lang w:eastAsia="pl-PL"/>
        </w:rPr>
        <w:t>Osoba/-y upoważniona/-e</w:t>
      </w:r>
      <w:r w:rsidRPr="00F64FC8">
        <w:rPr>
          <w:rFonts w:ascii="Times New Roman" w:hAnsi="Times New Roman"/>
          <w:sz w:val="24"/>
          <w:szCs w:val="24"/>
          <w:lang w:eastAsia="pl-PL"/>
        </w:rPr>
        <w:t xml:space="preserve"> do reprezentowania Wnioskodawcy, składania oświadczeń </w:t>
      </w:r>
      <w:r w:rsidR="005B29D4">
        <w:rPr>
          <w:rFonts w:ascii="Times New Roman" w:hAnsi="Times New Roman"/>
          <w:sz w:val="24"/>
          <w:szCs w:val="24"/>
          <w:lang w:eastAsia="pl-PL"/>
        </w:rPr>
        <w:t xml:space="preserve">                </w:t>
      </w:r>
      <w:r w:rsidRPr="00F64FC8">
        <w:rPr>
          <w:rFonts w:ascii="Times New Roman" w:hAnsi="Times New Roman"/>
          <w:sz w:val="24"/>
          <w:szCs w:val="24"/>
          <w:lang w:eastAsia="pl-PL"/>
        </w:rPr>
        <w:t xml:space="preserve">w zakresie praw i obowiązków majątkowych, zaciągania w jego imieniu zobowiązań </w:t>
      </w:r>
      <w:r>
        <w:rPr>
          <w:rFonts w:ascii="Times New Roman" w:hAnsi="Times New Roman"/>
          <w:sz w:val="24"/>
          <w:szCs w:val="24"/>
          <w:lang w:eastAsia="pl-PL"/>
        </w:rPr>
        <w:t xml:space="preserve">                        </w:t>
      </w:r>
      <w:r w:rsidRPr="00F64FC8">
        <w:rPr>
          <w:rFonts w:ascii="Times New Roman" w:hAnsi="Times New Roman"/>
          <w:sz w:val="24"/>
          <w:szCs w:val="24"/>
          <w:lang w:eastAsia="pl-PL"/>
        </w:rPr>
        <w:t>i podpisywania umów:</w:t>
      </w:r>
    </w:p>
    <w:p w:rsidR="009E50C3" w:rsidRPr="00F64FC8" w:rsidRDefault="009E50C3" w:rsidP="00911E0F">
      <w:pPr>
        <w:jc w:val="both"/>
      </w:pPr>
      <w:r>
        <w:t xml:space="preserve"> </w:t>
      </w:r>
    </w:p>
    <w:p w:rsidR="009E50C3" w:rsidRPr="0009451D" w:rsidRDefault="009E50C3" w:rsidP="00911E0F">
      <w:pPr>
        <w:ind w:left="284"/>
        <w:jc w:val="both"/>
        <w:rPr>
          <w:szCs w:val="20"/>
        </w:rPr>
      </w:pPr>
      <w:r w:rsidRPr="0009451D">
        <w:rPr>
          <w:szCs w:val="20"/>
        </w:rPr>
        <w:t>a)</w:t>
      </w:r>
      <w:r>
        <w:rPr>
          <w:szCs w:val="20"/>
        </w:rPr>
        <w:t xml:space="preserve"> </w:t>
      </w:r>
      <w:r w:rsidRPr="0009451D">
        <w:rPr>
          <w:szCs w:val="20"/>
        </w:rPr>
        <w:t>................................................................................................................................</w:t>
      </w:r>
      <w:r>
        <w:rPr>
          <w:szCs w:val="20"/>
        </w:rPr>
        <w:t>.</w:t>
      </w:r>
      <w:r w:rsidRPr="0009451D">
        <w:rPr>
          <w:szCs w:val="20"/>
        </w:rPr>
        <w:t>..................</w:t>
      </w:r>
    </w:p>
    <w:p w:rsidR="009E50C3" w:rsidRPr="0009451D" w:rsidRDefault="009E50C3" w:rsidP="008928F3">
      <w:pPr>
        <w:spacing w:line="360" w:lineRule="auto"/>
        <w:jc w:val="center"/>
        <w:rPr>
          <w:sz w:val="18"/>
          <w:szCs w:val="16"/>
        </w:rPr>
      </w:pPr>
      <w:r w:rsidRPr="0009451D">
        <w:rPr>
          <w:sz w:val="18"/>
          <w:szCs w:val="16"/>
        </w:rPr>
        <w:t>(imię i nazwisko, nr PESEL)</w:t>
      </w:r>
    </w:p>
    <w:p w:rsidR="009E50C3" w:rsidRPr="0009451D" w:rsidRDefault="009E50C3" w:rsidP="00911E0F">
      <w:pPr>
        <w:ind w:left="284"/>
        <w:jc w:val="both"/>
        <w:rPr>
          <w:szCs w:val="20"/>
        </w:rPr>
      </w:pPr>
      <w:r>
        <w:rPr>
          <w:szCs w:val="20"/>
        </w:rPr>
        <w:t xml:space="preserve">b) </w:t>
      </w:r>
      <w:r w:rsidRPr="0009451D">
        <w:rPr>
          <w:szCs w:val="20"/>
        </w:rPr>
        <w:t>.................................................................................................................................................</w:t>
      </w:r>
      <w:r>
        <w:rPr>
          <w:szCs w:val="20"/>
        </w:rPr>
        <w:t>.</w:t>
      </w:r>
    </w:p>
    <w:p w:rsidR="009E50C3" w:rsidRPr="0009451D" w:rsidRDefault="009E50C3" w:rsidP="00911E0F">
      <w:pPr>
        <w:spacing w:line="360" w:lineRule="auto"/>
        <w:jc w:val="center"/>
        <w:rPr>
          <w:sz w:val="18"/>
          <w:szCs w:val="16"/>
        </w:rPr>
      </w:pPr>
      <w:r w:rsidRPr="0009451D">
        <w:rPr>
          <w:sz w:val="18"/>
          <w:szCs w:val="16"/>
        </w:rPr>
        <w:t>(imię i nazwisko, nr PESEL)</w:t>
      </w:r>
    </w:p>
    <w:p w:rsidR="009E50C3" w:rsidRPr="002F2581" w:rsidRDefault="009E50C3" w:rsidP="00C5683C">
      <w:pPr>
        <w:pStyle w:val="Akapitzlist"/>
        <w:numPr>
          <w:ilvl w:val="0"/>
          <w:numId w:val="1"/>
        </w:numPr>
        <w:spacing w:after="0" w:line="240" w:lineRule="auto"/>
        <w:ind w:left="357" w:hanging="357"/>
        <w:jc w:val="both"/>
        <w:rPr>
          <w:rFonts w:ascii="Times New Roman" w:hAnsi="Times New Roman"/>
          <w:sz w:val="24"/>
          <w:szCs w:val="20"/>
          <w:lang w:eastAsia="pl-PL"/>
        </w:rPr>
      </w:pPr>
      <w:r w:rsidRPr="002F2581">
        <w:rPr>
          <w:rFonts w:ascii="Times New Roman" w:hAnsi="Times New Roman"/>
          <w:sz w:val="24"/>
          <w:szCs w:val="20"/>
          <w:lang w:eastAsia="pl-PL"/>
        </w:rPr>
        <w:t>Osoba upoważniona przez Wnioskodawcę do kontaktu z Urzędem w sprawach związanych                             z wnioskiem:</w:t>
      </w:r>
    </w:p>
    <w:p w:rsidR="009E50C3" w:rsidRPr="0009451D" w:rsidRDefault="009E50C3" w:rsidP="00C5683C">
      <w:pPr>
        <w:rPr>
          <w:szCs w:val="20"/>
        </w:rPr>
      </w:pPr>
      <w:r w:rsidRPr="0009451D">
        <w:rPr>
          <w:szCs w:val="20"/>
        </w:rPr>
        <w:t>………………………………………………</w:t>
      </w:r>
      <w:r>
        <w:rPr>
          <w:szCs w:val="20"/>
        </w:rPr>
        <w:t>………………………………………………………</w:t>
      </w:r>
    </w:p>
    <w:p w:rsidR="009E50C3" w:rsidRDefault="009E50C3" w:rsidP="00C5683C">
      <w:pPr>
        <w:jc w:val="center"/>
        <w:rPr>
          <w:sz w:val="18"/>
          <w:szCs w:val="16"/>
        </w:rPr>
      </w:pPr>
      <w:r w:rsidRPr="0009451D">
        <w:rPr>
          <w:sz w:val="18"/>
          <w:szCs w:val="16"/>
        </w:rPr>
        <w:t xml:space="preserve">(imię i nazwisko, stanowisko)                                                     (telefon)            </w:t>
      </w:r>
    </w:p>
    <w:p w:rsidR="009E50C3" w:rsidRDefault="009E50C3" w:rsidP="00C5683C">
      <w:pPr>
        <w:jc w:val="center"/>
        <w:rPr>
          <w:sz w:val="18"/>
          <w:szCs w:val="16"/>
        </w:rPr>
      </w:pPr>
    </w:p>
    <w:p w:rsidR="009E50C3" w:rsidRPr="0009451D" w:rsidRDefault="009E50C3" w:rsidP="00C5683C">
      <w:pPr>
        <w:pStyle w:val="Akapitzlist"/>
        <w:numPr>
          <w:ilvl w:val="0"/>
          <w:numId w:val="1"/>
        </w:numPr>
        <w:spacing w:after="0" w:line="360" w:lineRule="auto"/>
        <w:rPr>
          <w:rFonts w:ascii="Times New Roman" w:hAnsi="Times New Roman"/>
          <w:szCs w:val="20"/>
          <w:lang w:eastAsia="pl-PL"/>
        </w:rPr>
      </w:pPr>
      <w:r w:rsidRPr="0009451D">
        <w:rPr>
          <w:rFonts w:ascii="Times New Roman" w:hAnsi="Times New Roman"/>
          <w:szCs w:val="20"/>
          <w:lang w:eastAsia="pl-PL"/>
        </w:rPr>
        <w:t>Numer konta bankowego:</w:t>
      </w:r>
    </w:p>
    <w:p w:rsidR="009E50C3" w:rsidRPr="00831D1E" w:rsidRDefault="00D4074A" w:rsidP="00831D1E">
      <w:pPr>
        <w:tabs>
          <w:tab w:val="left" w:pos="408"/>
        </w:tabs>
        <w:jc w:val="both"/>
      </w:pPr>
      <w:r>
        <w:rPr>
          <w:noProof/>
        </w:rPr>
        <mc:AlternateContent>
          <mc:Choice Requires="wpg">
            <w:drawing>
              <wp:anchor distT="0" distB="0" distL="114300" distR="114300" simplePos="0" relativeHeight="251653120" behindDoc="0" locked="0" layoutInCell="1" allowOverlap="1">
                <wp:simplePos x="0" y="0"/>
                <wp:positionH relativeFrom="column">
                  <wp:posOffset>328930</wp:posOffset>
                </wp:positionH>
                <wp:positionV relativeFrom="paragraph">
                  <wp:posOffset>77470</wp:posOffset>
                </wp:positionV>
                <wp:extent cx="299085" cy="228600"/>
                <wp:effectExtent l="0" t="0" r="5715" b="0"/>
                <wp:wrapNone/>
                <wp:docPr id="4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228600"/>
                          <a:chOff x="1417" y="10620"/>
                          <a:chExt cx="360" cy="360"/>
                        </a:xfrm>
                      </wpg:grpSpPr>
                      <wps:wsp>
                        <wps:cNvPr id="46" name="Rectangle 5"/>
                        <wps:cNvSpPr>
                          <a:spLocks noChangeArrowheads="1"/>
                        </wps:cNvSpPr>
                        <wps:spPr bwMode="auto">
                          <a:xfrm>
                            <a:off x="14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6"/>
                        <wps:cNvSpPr>
                          <a:spLocks noChangeArrowheads="1"/>
                        </wps:cNvSpPr>
                        <wps:spPr bwMode="auto">
                          <a:xfrm>
                            <a:off x="15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336AF" id="Group 4" o:spid="_x0000_s1026" style="position:absolute;margin-left:25.9pt;margin-top:6.1pt;width:23.55pt;height:18pt;z-index:251653120" coordorigin="1417,106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">
                <v:rect id="Rectangle 5" o:spid="_x0000_s1027" style="position:absolute;left:14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6" o:spid="_x0000_s1028" style="position:absolute;left:15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column">
                  <wp:posOffset>685800</wp:posOffset>
                </wp:positionH>
                <wp:positionV relativeFrom="paragraph">
                  <wp:posOffset>81280</wp:posOffset>
                </wp:positionV>
                <wp:extent cx="800100" cy="228600"/>
                <wp:effectExtent l="0" t="0" r="0" b="0"/>
                <wp:wrapNone/>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41" name="Rectangle 8"/>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9"/>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10"/>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1"/>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7330E" id="Group 7" o:spid="_x0000_s1026" style="position:absolute;margin-left:54pt;margin-top:6.4pt;width:63pt;height:18pt;z-index:251652096"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">
                <v:rect id="Rectangle 8"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9"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10"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11"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5257800</wp:posOffset>
                </wp:positionH>
                <wp:positionV relativeFrom="paragraph">
                  <wp:posOffset>77470</wp:posOffset>
                </wp:positionV>
                <wp:extent cx="800100" cy="228600"/>
                <wp:effectExtent l="0" t="0" r="0" b="0"/>
                <wp:wrapNone/>
                <wp:docPr id="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36" name="Rectangle 13"/>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4"/>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5"/>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6"/>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9B27A" id="Group 12" o:spid="_x0000_s1026" style="position:absolute;margin-left:414pt;margin-top:6.1pt;width:63pt;height:18pt;z-index:251654144"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">
                <v:rect id="Rectangle 13"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14"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5"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16"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4343400</wp:posOffset>
                </wp:positionH>
                <wp:positionV relativeFrom="paragraph">
                  <wp:posOffset>77470</wp:posOffset>
                </wp:positionV>
                <wp:extent cx="800100" cy="228600"/>
                <wp:effectExtent l="0" t="0" r="0" b="0"/>
                <wp:wrapNone/>
                <wp:docPr id="3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31" name="Rectangle 18"/>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19"/>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20"/>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1"/>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B2C96" id="Group 17" o:spid="_x0000_s1026" style="position:absolute;margin-left:342pt;margin-top:6.1pt;width:63pt;height:18pt;z-index:251658240"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">
                <v:rect id="Rectangle 18"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19"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20"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1"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3429000</wp:posOffset>
                </wp:positionH>
                <wp:positionV relativeFrom="paragraph">
                  <wp:posOffset>77470</wp:posOffset>
                </wp:positionV>
                <wp:extent cx="800100" cy="228600"/>
                <wp:effectExtent l="0" t="0" r="0" b="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26" name="Rectangle 23"/>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4"/>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5"/>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6"/>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68183" id="Group 22" o:spid="_x0000_s1026" style="position:absolute;margin-left:270pt;margin-top:6.1pt;width:63pt;height:18pt;z-index:251657216"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">
                <v:rect id="Rectangle 23"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24"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25"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26"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2514600</wp:posOffset>
                </wp:positionH>
                <wp:positionV relativeFrom="paragraph">
                  <wp:posOffset>77470</wp:posOffset>
                </wp:positionV>
                <wp:extent cx="800100" cy="228600"/>
                <wp:effectExtent l="0" t="0" r="0" b="0"/>
                <wp:wrapNone/>
                <wp:docPr id="2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21" name="Rectangle 28"/>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9"/>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0"/>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1"/>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4A589" id="Group 27" o:spid="_x0000_s1026" style="position:absolute;margin-left:198pt;margin-top:6.1pt;width:63pt;height:18pt;z-index:251656192"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">
                <v:rect id="Rectangle 28"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29"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30"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1"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1600200</wp:posOffset>
                </wp:positionH>
                <wp:positionV relativeFrom="paragraph">
                  <wp:posOffset>77470</wp:posOffset>
                </wp:positionV>
                <wp:extent cx="800100" cy="228600"/>
                <wp:effectExtent l="0" t="0" r="0" b="0"/>
                <wp:wrapNone/>
                <wp:docPr id="1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16" name="Rectangle 33"/>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4"/>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5"/>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36"/>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C59CE" id="Group 32" o:spid="_x0000_s1026" style="position:absolute;margin-left:126pt;margin-top:6.1pt;width:63pt;height:18pt;z-index:251655168"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">
                <v:rect id="Rectangle 33"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4"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5"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36"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w:pict>
          </mc:Fallback>
        </mc:AlternateContent>
      </w:r>
    </w:p>
    <w:p w:rsidR="009E50C3" w:rsidRDefault="009E50C3" w:rsidP="00C5683C">
      <w:pPr>
        <w:rPr>
          <w:sz w:val="20"/>
          <w:szCs w:val="20"/>
        </w:rPr>
      </w:pPr>
    </w:p>
    <w:p w:rsidR="009E50C3" w:rsidRDefault="009E50C3" w:rsidP="00F64FC8">
      <w:pPr>
        <w:jc w:val="both"/>
        <w:rPr>
          <w:sz w:val="20"/>
          <w:szCs w:val="20"/>
        </w:rPr>
      </w:pPr>
    </w:p>
    <w:p w:rsidR="009E50C3" w:rsidRDefault="009E50C3" w:rsidP="00F64FC8">
      <w:pPr>
        <w:jc w:val="both"/>
        <w:rPr>
          <w:sz w:val="20"/>
          <w:szCs w:val="20"/>
        </w:rPr>
      </w:pPr>
      <w:r>
        <w:rPr>
          <w:sz w:val="20"/>
          <w:szCs w:val="20"/>
        </w:rPr>
        <w:t>*</w:t>
      </w:r>
      <w:r w:rsidRPr="008B2CA8">
        <w:rPr>
          <w:sz w:val="20"/>
          <w:szCs w:val="20"/>
        </w:rPr>
        <w:t>Uprawnionymi do otrzymania dofinansowania wynagrodzenia są pracodawcy</w:t>
      </w:r>
      <w:r>
        <w:rPr>
          <w:sz w:val="20"/>
          <w:szCs w:val="20"/>
        </w:rPr>
        <w:t xml:space="preserve"> </w:t>
      </w:r>
      <w:r w:rsidRPr="004C377E">
        <w:rPr>
          <w:sz w:val="20"/>
          <w:szCs w:val="20"/>
        </w:rPr>
        <w:t>lub przedsiębiorcy</w:t>
      </w:r>
      <w:r>
        <w:rPr>
          <w:sz w:val="20"/>
          <w:szCs w:val="20"/>
        </w:rPr>
        <w:t>.</w:t>
      </w:r>
      <w:r w:rsidRPr="004C377E">
        <w:rPr>
          <w:sz w:val="20"/>
          <w:szCs w:val="20"/>
        </w:rPr>
        <w:t xml:space="preserve"> </w:t>
      </w:r>
    </w:p>
    <w:p w:rsidR="009E50C3" w:rsidRPr="00254563" w:rsidRDefault="009E50C3" w:rsidP="00C5683C">
      <w:pPr>
        <w:rPr>
          <w:sz w:val="20"/>
          <w:szCs w:val="20"/>
        </w:rPr>
      </w:pPr>
    </w:p>
    <w:p w:rsidR="009E50C3" w:rsidRPr="00F64FC8" w:rsidRDefault="009E50C3" w:rsidP="006663B1">
      <w:pPr>
        <w:pStyle w:val="Akapitzlist"/>
        <w:numPr>
          <w:ilvl w:val="0"/>
          <w:numId w:val="1"/>
        </w:numPr>
        <w:spacing w:after="0" w:line="240" w:lineRule="auto"/>
        <w:rPr>
          <w:rFonts w:ascii="Times New Roman" w:hAnsi="Times New Roman"/>
          <w:lang w:eastAsia="pl-PL"/>
        </w:rPr>
      </w:pPr>
      <w:r w:rsidRPr="00F64FC8">
        <w:rPr>
          <w:rFonts w:ascii="Times New Roman" w:hAnsi="Times New Roman"/>
          <w:sz w:val="24"/>
          <w:szCs w:val="24"/>
          <w:lang w:eastAsia="pl-PL"/>
        </w:rPr>
        <w:t>Sposób prowadzenia sprawozdawczości finansowej</w:t>
      </w:r>
      <w:r>
        <w:rPr>
          <w:rFonts w:ascii="Times New Roman" w:hAnsi="Times New Roman"/>
          <w:sz w:val="24"/>
          <w:szCs w:val="24"/>
          <w:lang w:eastAsia="pl-PL"/>
        </w:rPr>
        <w:t xml:space="preserve"> (</w:t>
      </w:r>
      <w:r w:rsidRPr="00F64FC8">
        <w:rPr>
          <w:rFonts w:ascii="Times New Roman" w:hAnsi="Times New Roman"/>
          <w:i/>
          <w:lang w:eastAsia="pl-PL"/>
        </w:rPr>
        <w:t xml:space="preserve">forma opodatkowania – właściwe </w:t>
      </w:r>
      <w:r>
        <w:rPr>
          <w:rFonts w:ascii="Times New Roman" w:hAnsi="Times New Roman"/>
          <w:i/>
          <w:lang w:eastAsia="pl-PL"/>
        </w:rPr>
        <w:t xml:space="preserve">            </w:t>
      </w:r>
      <w:r w:rsidRPr="00F64FC8">
        <w:rPr>
          <w:rFonts w:ascii="Times New Roman" w:hAnsi="Times New Roman"/>
          <w:i/>
          <w:lang w:eastAsia="pl-PL"/>
        </w:rPr>
        <w:t>zaznaczyć</w:t>
      </w:r>
      <w:r>
        <w:rPr>
          <w:rFonts w:ascii="Times New Roman" w:hAnsi="Times New Roman"/>
          <w:i/>
          <w:lang w:eastAsia="pl-PL"/>
        </w:rPr>
        <w:t>)</w:t>
      </w:r>
    </w:p>
    <w:p w:rsidR="00400816" w:rsidRPr="00400816" w:rsidRDefault="00400816" w:rsidP="00400816">
      <w:pPr>
        <w:pStyle w:val="Akapitzlist"/>
        <w:widowControl w:val="0"/>
        <w:tabs>
          <w:tab w:val="left" w:pos="1420"/>
          <w:tab w:val="left" w:pos="3320"/>
          <w:tab w:val="left" w:pos="4020"/>
        </w:tabs>
        <w:autoSpaceDE w:val="0"/>
        <w:autoSpaceDN w:val="0"/>
        <w:adjustRightInd w:val="0"/>
        <w:spacing w:line="244" w:lineRule="auto"/>
        <w:ind w:left="360" w:right="-790"/>
        <w:rPr>
          <w:color w:val="000000"/>
        </w:rPr>
      </w:pPr>
      <w:r w:rsidRPr="003F2164">
        <w:rPr>
          <w:sz w:val="28"/>
          <w:szCs w:val="28"/>
        </w:rPr>
        <w:sym w:font="Symbol" w:char="F080"/>
      </w:r>
      <w:r w:rsidRPr="00400816">
        <w:rPr>
          <w:color w:val="000000"/>
          <w:spacing w:val="1"/>
        </w:rPr>
        <w:t xml:space="preserve">  karta podatkowa</w:t>
      </w:r>
      <w:r w:rsidRPr="00400816">
        <w:rPr>
          <w:color w:val="000000"/>
        </w:rPr>
        <w:t xml:space="preserve">,                  </w:t>
      </w:r>
      <w:r w:rsidRPr="003F2164">
        <w:rPr>
          <w:sz w:val="28"/>
          <w:szCs w:val="28"/>
        </w:rPr>
        <w:sym w:font="Symbol" w:char="F080"/>
      </w:r>
      <w:r w:rsidRPr="00400816">
        <w:rPr>
          <w:color w:val="000000"/>
        </w:rPr>
        <w:t xml:space="preserve"> </w:t>
      </w:r>
      <w:r w:rsidRPr="00400816">
        <w:rPr>
          <w:color w:val="000000"/>
          <w:spacing w:val="-1"/>
        </w:rPr>
        <w:t>księga przychodów i rozchodów ….….. %</w:t>
      </w:r>
      <w:r w:rsidRPr="00400816">
        <w:rPr>
          <w:color w:val="000000"/>
        </w:rPr>
        <w:t xml:space="preserve">,           </w:t>
      </w:r>
      <w:r w:rsidRPr="003F2164">
        <w:rPr>
          <w:sz w:val="28"/>
          <w:szCs w:val="28"/>
        </w:rPr>
        <w:sym w:font="Symbol" w:char="F080"/>
      </w:r>
      <w:r w:rsidRPr="00400816">
        <w:rPr>
          <w:color w:val="000000"/>
        </w:rPr>
        <w:t xml:space="preserve"> pełna księgowość …...  %, </w:t>
      </w:r>
    </w:p>
    <w:p w:rsidR="00400816" w:rsidRPr="00400816" w:rsidRDefault="00400816" w:rsidP="00400816">
      <w:pPr>
        <w:pStyle w:val="Akapitzlist"/>
        <w:widowControl w:val="0"/>
        <w:tabs>
          <w:tab w:val="left" w:pos="1420"/>
          <w:tab w:val="left" w:pos="3320"/>
          <w:tab w:val="left" w:pos="4020"/>
        </w:tabs>
        <w:autoSpaceDE w:val="0"/>
        <w:autoSpaceDN w:val="0"/>
        <w:adjustRightInd w:val="0"/>
        <w:spacing w:line="244" w:lineRule="auto"/>
        <w:ind w:left="360" w:right="-790"/>
        <w:rPr>
          <w:color w:val="000000"/>
          <w:spacing w:val="1"/>
        </w:rPr>
      </w:pPr>
      <w:r w:rsidRPr="003F2164">
        <w:rPr>
          <w:sz w:val="28"/>
          <w:szCs w:val="28"/>
        </w:rPr>
        <w:sym w:font="Symbol" w:char="F080"/>
      </w:r>
      <w:r w:rsidRPr="00400816">
        <w:rPr>
          <w:color w:val="000000"/>
          <w:spacing w:val="1"/>
        </w:rPr>
        <w:t xml:space="preserve">  ryczałt ……... %,                 </w:t>
      </w:r>
      <w:r w:rsidRPr="003F2164">
        <w:rPr>
          <w:sz w:val="28"/>
          <w:szCs w:val="28"/>
        </w:rPr>
        <w:sym w:font="Symbol" w:char="F080"/>
      </w:r>
      <w:r w:rsidRPr="00400816">
        <w:rPr>
          <w:color w:val="000000"/>
          <w:spacing w:val="1"/>
        </w:rPr>
        <w:t xml:space="preserve">  inne ……. %</w:t>
      </w:r>
    </w:p>
    <w:p w:rsidR="009E50C3" w:rsidRPr="00B0767A" w:rsidRDefault="009E50C3" w:rsidP="00C5683C">
      <w:pPr>
        <w:ind w:left="993" w:hanging="993"/>
        <w:jc w:val="both"/>
        <w:rPr>
          <w:sz w:val="16"/>
          <w:szCs w:val="16"/>
        </w:rPr>
      </w:pPr>
    </w:p>
    <w:p w:rsidR="009E50C3" w:rsidRPr="00F64FC8" w:rsidRDefault="009E50C3" w:rsidP="00C5683C">
      <w:pPr>
        <w:pStyle w:val="Akapitzlist"/>
        <w:numPr>
          <w:ilvl w:val="0"/>
          <w:numId w:val="1"/>
        </w:numPr>
        <w:spacing w:after="0" w:line="240" w:lineRule="auto"/>
        <w:rPr>
          <w:rFonts w:ascii="Times New Roman" w:hAnsi="Times New Roman"/>
          <w:sz w:val="24"/>
          <w:szCs w:val="24"/>
          <w:lang w:eastAsia="pl-PL"/>
        </w:rPr>
      </w:pPr>
      <w:r w:rsidRPr="00931A41">
        <w:rPr>
          <w:rFonts w:ascii="Times New Roman" w:hAnsi="Times New Roman"/>
          <w:b/>
          <w:bCs/>
          <w:sz w:val="24"/>
          <w:szCs w:val="24"/>
          <w:lang w:eastAsia="pl-PL"/>
        </w:rPr>
        <w:t>Stan zatrudnienia</w:t>
      </w:r>
      <w:r w:rsidRPr="00F64FC8">
        <w:rPr>
          <w:rFonts w:ascii="Times New Roman" w:hAnsi="Times New Roman"/>
          <w:sz w:val="24"/>
          <w:szCs w:val="24"/>
          <w:lang w:eastAsia="pl-PL"/>
        </w:rPr>
        <w:t xml:space="preserve"> : </w:t>
      </w:r>
    </w:p>
    <w:p w:rsidR="009E50C3" w:rsidRDefault="009E50C3" w:rsidP="00BF4D43">
      <w:pPr>
        <w:spacing w:line="360" w:lineRule="auto"/>
        <w:ind w:right="4"/>
        <w:jc w:val="both"/>
        <w:rPr>
          <w:szCs w:val="20"/>
        </w:rPr>
      </w:pPr>
      <w:r>
        <w:rPr>
          <w:szCs w:val="20"/>
        </w:rPr>
        <w:t xml:space="preserve">       </w:t>
      </w:r>
      <w:r w:rsidRPr="0009451D">
        <w:rPr>
          <w:szCs w:val="20"/>
        </w:rPr>
        <w:t>-</w:t>
      </w:r>
      <w:r w:rsidRPr="00F64FC8">
        <w:rPr>
          <w:szCs w:val="20"/>
        </w:rPr>
        <w:t xml:space="preserve"> liczba</w:t>
      </w:r>
      <w:r w:rsidRPr="0009451D">
        <w:rPr>
          <w:szCs w:val="20"/>
        </w:rPr>
        <w:t xml:space="preserve"> osób zatrudnionych na dzień złożenia wniosku przez </w:t>
      </w:r>
      <w:r>
        <w:rPr>
          <w:szCs w:val="20"/>
        </w:rPr>
        <w:t>wniosko</w:t>
      </w:r>
      <w:r w:rsidRPr="0009451D">
        <w:rPr>
          <w:szCs w:val="20"/>
        </w:rPr>
        <w:t>dawcę na podst</w:t>
      </w:r>
      <w:r>
        <w:rPr>
          <w:szCs w:val="20"/>
        </w:rPr>
        <w:t xml:space="preserve">awie              </w:t>
      </w:r>
    </w:p>
    <w:p w:rsidR="009E50C3" w:rsidRPr="002F2581" w:rsidRDefault="009E50C3" w:rsidP="00BF4D43">
      <w:pPr>
        <w:spacing w:line="360" w:lineRule="auto"/>
        <w:ind w:right="4"/>
        <w:jc w:val="both"/>
        <w:rPr>
          <w:b/>
          <w:szCs w:val="20"/>
        </w:rPr>
      </w:pPr>
      <w:r>
        <w:rPr>
          <w:szCs w:val="20"/>
        </w:rPr>
        <w:t xml:space="preserve">         umowy </w:t>
      </w:r>
      <w:r w:rsidRPr="0009451D">
        <w:rPr>
          <w:szCs w:val="20"/>
        </w:rPr>
        <w:t>o pracę w przeliczeniu na pełny etat</w:t>
      </w:r>
      <w:r>
        <w:rPr>
          <w:szCs w:val="20"/>
        </w:rPr>
        <w:t xml:space="preserve">: </w:t>
      </w:r>
      <w:r w:rsidRPr="0009451D">
        <w:rPr>
          <w:i/>
          <w:szCs w:val="20"/>
        </w:rPr>
        <w:t xml:space="preserve"> </w:t>
      </w:r>
      <w:r w:rsidRPr="0009451D">
        <w:rPr>
          <w:szCs w:val="20"/>
        </w:rPr>
        <w:t>................</w:t>
      </w:r>
      <w:r>
        <w:rPr>
          <w:szCs w:val="20"/>
        </w:rPr>
        <w:t>........</w:t>
      </w:r>
    </w:p>
    <w:p w:rsidR="009E50C3" w:rsidRPr="00C5683C" w:rsidRDefault="009E50C3" w:rsidP="002F2581">
      <w:pPr>
        <w:widowControl w:val="0"/>
        <w:tabs>
          <w:tab w:val="left" w:pos="9220"/>
        </w:tabs>
        <w:autoSpaceDE w:val="0"/>
        <w:autoSpaceDN w:val="0"/>
        <w:adjustRightInd w:val="0"/>
        <w:spacing w:before="28"/>
        <w:ind w:right="-20"/>
        <w:rPr>
          <w:sz w:val="22"/>
          <w:szCs w:val="18"/>
        </w:rPr>
      </w:pPr>
      <w:r w:rsidRPr="002F2581">
        <w:rPr>
          <w:b/>
          <w:bCs/>
          <w:w w:val="99"/>
          <w:szCs w:val="18"/>
        </w:rPr>
        <w:t>II</w:t>
      </w:r>
      <w:r w:rsidRPr="002F2581">
        <w:rPr>
          <w:b/>
          <w:bCs/>
          <w:szCs w:val="18"/>
        </w:rPr>
        <w:t>.</w:t>
      </w:r>
      <w:r w:rsidRPr="002F2581">
        <w:rPr>
          <w:b/>
          <w:bCs/>
          <w:spacing w:val="1"/>
          <w:w w:val="99"/>
          <w:szCs w:val="18"/>
        </w:rPr>
        <w:t xml:space="preserve"> </w:t>
      </w:r>
      <w:r w:rsidRPr="002F2581">
        <w:rPr>
          <w:b/>
          <w:bCs/>
          <w:w w:val="99"/>
          <w:szCs w:val="18"/>
        </w:rPr>
        <w:t>I</w:t>
      </w:r>
      <w:r w:rsidRPr="002F2581">
        <w:rPr>
          <w:b/>
          <w:bCs/>
          <w:spacing w:val="1"/>
          <w:w w:val="99"/>
          <w:szCs w:val="18"/>
        </w:rPr>
        <w:t>N</w:t>
      </w:r>
      <w:r w:rsidRPr="002F2581">
        <w:rPr>
          <w:b/>
          <w:bCs/>
          <w:szCs w:val="18"/>
        </w:rPr>
        <w:t>FO</w:t>
      </w:r>
      <w:r w:rsidRPr="002F2581">
        <w:rPr>
          <w:b/>
          <w:bCs/>
          <w:spacing w:val="1"/>
          <w:szCs w:val="18"/>
        </w:rPr>
        <w:t>R</w:t>
      </w:r>
      <w:r w:rsidRPr="002F2581">
        <w:rPr>
          <w:b/>
          <w:bCs/>
          <w:szCs w:val="18"/>
        </w:rPr>
        <w:t>M</w:t>
      </w:r>
      <w:r w:rsidRPr="002F2581">
        <w:rPr>
          <w:b/>
          <w:bCs/>
          <w:spacing w:val="-1"/>
          <w:szCs w:val="18"/>
        </w:rPr>
        <w:t>A</w:t>
      </w:r>
      <w:r w:rsidRPr="002F2581">
        <w:rPr>
          <w:b/>
          <w:bCs/>
          <w:spacing w:val="-1"/>
          <w:w w:val="99"/>
          <w:szCs w:val="18"/>
        </w:rPr>
        <w:t>C</w:t>
      </w:r>
      <w:r w:rsidRPr="002F2581">
        <w:rPr>
          <w:b/>
          <w:bCs/>
          <w:spacing w:val="1"/>
          <w:szCs w:val="18"/>
        </w:rPr>
        <w:t>J</w:t>
      </w:r>
      <w:r w:rsidRPr="002F2581">
        <w:rPr>
          <w:b/>
          <w:bCs/>
          <w:szCs w:val="18"/>
        </w:rPr>
        <w:t>E</w:t>
      </w:r>
      <w:r w:rsidRPr="002F2581">
        <w:rPr>
          <w:b/>
          <w:bCs/>
          <w:spacing w:val="-1"/>
          <w:w w:val="99"/>
          <w:szCs w:val="18"/>
        </w:rPr>
        <w:t xml:space="preserve"> </w:t>
      </w:r>
      <w:r w:rsidRPr="002F2581">
        <w:rPr>
          <w:b/>
          <w:bCs/>
          <w:spacing w:val="1"/>
          <w:szCs w:val="18"/>
        </w:rPr>
        <w:t>W</w:t>
      </w:r>
      <w:r w:rsidRPr="002F2581">
        <w:rPr>
          <w:b/>
          <w:bCs/>
          <w:spacing w:val="1"/>
          <w:w w:val="99"/>
          <w:szCs w:val="18"/>
        </w:rPr>
        <w:t>N</w:t>
      </w:r>
      <w:r w:rsidRPr="002F2581">
        <w:rPr>
          <w:b/>
          <w:bCs/>
          <w:w w:val="99"/>
          <w:szCs w:val="18"/>
        </w:rPr>
        <w:t>I</w:t>
      </w:r>
      <w:r w:rsidRPr="002F2581">
        <w:rPr>
          <w:b/>
          <w:bCs/>
          <w:spacing w:val="1"/>
          <w:w w:val="99"/>
          <w:szCs w:val="18"/>
        </w:rPr>
        <w:t>O</w:t>
      </w:r>
      <w:r w:rsidRPr="002F2581">
        <w:rPr>
          <w:b/>
          <w:bCs/>
          <w:spacing w:val="-3"/>
          <w:szCs w:val="18"/>
        </w:rPr>
        <w:t>S</w:t>
      </w:r>
      <w:r w:rsidRPr="002F2581">
        <w:rPr>
          <w:b/>
          <w:bCs/>
          <w:szCs w:val="18"/>
        </w:rPr>
        <w:t>K</w:t>
      </w:r>
      <w:r w:rsidRPr="002F2581">
        <w:rPr>
          <w:b/>
          <w:bCs/>
          <w:spacing w:val="1"/>
          <w:szCs w:val="18"/>
        </w:rPr>
        <w:t>O</w:t>
      </w:r>
      <w:r w:rsidRPr="002F2581">
        <w:rPr>
          <w:b/>
          <w:bCs/>
          <w:spacing w:val="-1"/>
          <w:szCs w:val="18"/>
        </w:rPr>
        <w:t>D</w:t>
      </w:r>
      <w:r w:rsidRPr="002F2581">
        <w:rPr>
          <w:b/>
          <w:bCs/>
          <w:szCs w:val="18"/>
        </w:rPr>
        <w:t>AWCY</w:t>
      </w:r>
      <w:r w:rsidRPr="002F2581">
        <w:rPr>
          <w:b/>
          <w:bCs/>
          <w:spacing w:val="1"/>
          <w:w w:val="99"/>
          <w:szCs w:val="18"/>
        </w:rPr>
        <w:t xml:space="preserve">  </w:t>
      </w:r>
      <w:r w:rsidRPr="002F2581">
        <w:rPr>
          <w:b/>
          <w:bCs/>
          <w:spacing w:val="-1"/>
          <w:szCs w:val="18"/>
        </w:rPr>
        <w:t>D</w:t>
      </w:r>
      <w:r w:rsidRPr="002F2581">
        <w:rPr>
          <w:b/>
          <w:bCs/>
          <w:szCs w:val="18"/>
        </w:rPr>
        <w:t>OT</w:t>
      </w:r>
      <w:r w:rsidRPr="002F2581">
        <w:rPr>
          <w:b/>
          <w:bCs/>
          <w:spacing w:val="-1"/>
          <w:szCs w:val="18"/>
        </w:rPr>
        <w:t>YC</w:t>
      </w:r>
      <w:r w:rsidRPr="002F2581">
        <w:rPr>
          <w:b/>
          <w:bCs/>
          <w:szCs w:val="18"/>
        </w:rPr>
        <w:t>ZĄ</w:t>
      </w:r>
      <w:r w:rsidRPr="002F2581">
        <w:rPr>
          <w:b/>
          <w:bCs/>
          <w:spacing w:val="-1"/>
          <w:szCs w:val="18"/>
        </w:rPr>
        <w:t>C</w:t>
      </w:r>
      <w:r w:rsidRPr="002F2581">
        <w:rPr>
          <w:b/>
          <w:bCs/>
          <w:szCs w:val="18"/>
        </w:rPr>
        <w:t xml:space="preserve">E </w:t>
      </w:r>
      <w:r w:rsidRPr="002F2581">
        <w:rPr>
          <w:b/>
          <w:bCs/>
          <w:spacing w:val="3"/>
          <w:szCs w:val="18"/>
        </w:rPr>
        <w:t xml:space="preserve"> </w:t>
      </w:r>
      <w:r w:rsidRPr="002F2581">
        <w:rPr>
          <w:b/>
          <w:bCs/>
          <w:spacing w:val="-1"/>
          <w:szCs w:val="18"/>
        </w:rPr>
        <w:t>D</w:t>
      </w:r>
      <w:r w:rsidRPr="002F2581">
        <w:rPr>
          <w:b/>
          <w:bCs/>
          <w:szCs w:val="18"/>
        </w:rPr>
        <w:t>OF</w:t>
      </w:r>
      <w:r w:rsidRPr="002F2581">
        <w:rPr>
          <w:b/>
          <w:bCs/>
          <w:w w:val="99"/>
          <w:szCs w:val="18"/>
        </w:rPr>
        <w:t>I</w:t>
      </w:r>
      <w:r w:rsidRPr="002F2581">
        <w:rPr>
          <w:b/>
          <w:bCs/>
          <w:spacing w:val="1"/>
          <w:w w:val="99"/>
          <w:szCs w:val="18"/>
        </w:rPr>
        <w:t>N</w:t>
      </w:r>
      <w:r w:rsidRPr="002F2581">
        <w:rPr>
          <w:b/>
          <w:bCs/>
          <w:szCs w:val="18"/>
        </w:rPr>
        <w:t>A</w:t>
      </w:r>
      <w:r w:rsidRPr="002F2581">
        <w:rPr>
          <w:b/>
          <w:bCs/>
          <w:spacing w:val="1"/>
          <w:szCs w:val="18"/>
        </w:rPr>
        <w:t>N</w:t>
      </w:r>
      <w:r w:rsidRPr="002F2581">
        <w:rPr>
          <w:b/>
          <w:bCs/>
          <w:spacing w:val="-1"/>
          <w:szCs w:val="18"/>
        </w:rPr>
        <w:t>S</w:t>
      </w:r>
      <w:r w:rsidRPr="002F2581">
        <w:rPr>
          <w:b/>
          <w:bCs/>
          <w:szCs w:val="18"/>
        </w:rPr>
        <w:t>O</w:t>
      </w:r>
      <w:r w:rsidRPr="002F2581">
        <w:rPr>
          <w:b/>
          <w:bCs/>
          <w:spacing w:val="1"/>
          <w:szCs w:val="18"/>
        </w:rPr>
        <w:t>W</w:t>
      </w:r>
      <w:r w:rsidRPr="002F2581">
        <w:rPr>
          <w:b/>
          <w:bCs/>
          <w:spacing w:val="-3"/>
          <w:szCs w:val="18"/>
        </w:rPr>
        <w:t>A</w:t>
      </w:r>
      <w:r w:rsidRPr="002F2581">
        <w:rPr>
          <w:b/>
          <w:bCs/>
          <w:spacing w:val="1"/>
          <w:w w:val="99"/>
          <w:szCs w:val="18"/>
        </w:rPr>
        <w:t>N</w:t>
      </w:r>
      <w:r w:rsidRPr="002F2581">
        <w:rPr>
          <w:b/>
          <w:bCs/>
          <w:szCs w:val="18"/>
        </w:rPr>
        <w:t>IA</w:t>
      </w:r>
      <w:r w:rsidRPr="002F2581">
        <w:rPr>
          <w:b/>
          <w:bCs/>
          <w:w w:val="99"/>
          <w:szCs w:val="18"/>
        </w:rPr>
        <w:t xml:space="preserve">  </w:t>
      </w:r>
      <w:r w:rsidRPr="002F2581">
        <w:rPr>
          <w:b/>
          <w:bCs/>
          <w:spacing w:val="1"/>
          <w:szCs w:val="18"/>
        </w:rPr>
        <w:t>W</w:t>
      </w:r>
      <w:r w:rsidRPr="002F2581">
        <w:rPr>
          <w:b/>
          <w:bCs/>
          <w:spacing w:val="-3"/>
          <w:w w:val="99"/>
          <w:szCs w:val="18"/>
        </w:rPr>
        <w:t>Y</w:t>
      </w:r>
      <w:r w:rsidRPr="002F2581">
        <w:rPr>
          <w:b/>
          <w:bCs/>
          <w:spacing w:val="1"/>
          <w:w w:val="99"/>
          <w:szCs w:val="18"/>
        </w:rPr>
        <w:t>N</w:t>
      </w:r>
      <w:r w:rsidRPr="002F2581">
        <w:rPr>
          <w:b/>
          <w:bCs/>
          <w:szCs w:val="18"/>
        </w:rPr>
        <w:t>AG</w:t>
      </w:r>
      <w:r w:rsidRPr="002F2581">
        <w:rPr>
          <w:b/>
          <w:bCs/>
          <w:spacing w:val="1"/>
          <w:szCs w:val="18"/>
        </w:rPr>
        <w:t>R</w:t>
      </w:r>
      <w:r w:rsidRPr="002F2581">
        <w:rPr>
          <w:b/>
          <w:bCs/>
          <w:szCs w:val="18"/>
        </w:rPr>
        <w:t>O</w:t>
      </w:r>
      <w:r w:rsidRPr="002F2581">
        <w:rPr>
          <w:b/>
          <w:bCs/>
          <w:spacing w:val="-1"/>
          <w:szCs w:val="18"/>
        </w:rPr>
        <w:t>D</w:t>
      </w:r>
      <w:r w:rsidRPr="002F2581">
        <w:rPr>
          <w:b/>
          <w:bCs/>
          <w:w w:val="99"/>
          <w:szCs w:val="18"/>
        </w:rPr>
        <w:t>ZE</w:t>
      </w:r>
      <w:r w:rsidRPr="002F2581">
        <w:rPr>
          <w:b/>
          <w:bCs/>
          <w:spacing w:val="1"/>
          <w:w w:val="99"/>
          <w:szCs w:val="18"/>
        </w:rPr>
        <w:t>N</w:t>
      </w:r>
      <w:r w:rsidRPr="002F2581">
        <w:rPr>
          <w:b/>
          <w:bCs/>
          <w:szCs w:val="18"/>
        </w:rPr>
        <w:t xml:space="preserve">IA </w:t>
      </w:r>
      <w:r w:rsidRPr="002F2581">
        <w:rPr>
          <w:b/>
          <w:bCs/>
          <w:w w:val="99"/>
          <w:szCs w:val="18"/>
        </w:rPr>
        <w:t xml:space="preserve">  </w:t>
      </w:r>
      <w:r w:rsidRPr="00C5683C">
        <w:rPr>
          <w:b/>
          <w:bCs/>
          <w:sz w:val="22"/>
          <w:szCs w:val="18"/>
        </w:rPr>
        <w:tab/>
      </w:r>
    </w:p>
    <w:p w:rsidR="009E50C3" w:rsidRDefault="009E50C3" w:rsidP="00931A41">
      <w:pPr>
        <w:widowControl w:val="0"/>
        <w:numPr>
          <w:ilvl w:val="0"/>
          <w:numId w:val="12"/>
        </w:numPr>
        <w:autoSpaceDE w:val="0"/>
        <w:autoSpaceDN w:val="0"/>
        <w:adjustRightInd w:val="0"/>
        <w:spacing w:line="360" w:lineRule="auto"/>
        <w:ind w:left="470" w:right="-23" w:hanging="357"/>
        <w:jc w:val="both"/>
        <w:rPr>
          <w:color w:val="221E1F"/>
          <w:spacing w:val="-1"/>
        </w:rPr>
      </w:pPr>
      <w:r w:rsidRPr="00931A41">
        <w:rPr>
          <w:b/>
          <w:bCs/>
          <w:color w:val="221E1F"/>
          <w:spacing w:val="-5"/>
        </w:rPr>
        <w:t>L</w:t>
      </w:r>
      <w:r w:rsidRPr="00931A41">
        <w:rPr>
          <w:b/>
          <w:bCs/>
          <w:color w:val="221E1F"/>
          <w:spacing w:val="1"/>
        </w:rPr>
        <w:t>i</w:t>
      </w:r>
      <w:r w:rsidRPr="00931A41">
        <w:rPr>
          <w:b/>
          <w:bCs/>
          <w:color w:val="221E1F"/>
          <w:spacing w:val="-1"/>
        </w:rPr>
        <w:t>c</w:t>
      </w:r>
      <w:r w:rsidRPr="00931A41">
        <w:rPr>
          <w:b/>
          <w:bCs/>
          <w:color w:val="221E1F"/>
          <w:spacing w:val="2"/>
        </w:rPr>
        <w:t>z</w:t>
      </w:r>
      <w:r w:rsidRPr="00931A41">
        <w:rPr>
          <w:b/>
          <w:bCs/>
          <w:color w:val="221E1F"/>
        </w:rPr>
        <w:t>ba</w:t>
      </w:r>
      <w:r w:rsidRPr="00931A41">
        <w:rPr>
          <w:b/>
          <w:bCs/>
          <w:color w:val="221E1F"/>
          <w:spacing w:val="-8"/>
        </w:rPr>
        <w:t xml:space="preserve"> </w:t>
      </w:r>
      <w:r w:rsidRPr="00931A41">
        <w:rPr>
          <w:b/>
          <w:bCs/>
          <w:color w:val="221E1F"/>
        </w:rPr>
        <w:t>osób</w:t>
      </w:r>
      <w:r>
        <w:rPr>
          <w:color w:val="221E1F"/>
          <w:spacing w:val="-5"/>
        </w:rPr>
        <w:t xml:space="preserve"> </w:t>
      </w:r>
      <w:r w:rsidRPr="00931A41">
        <w:rPr>
          <w:b/>
          <w:bCs/>
          <w:color w:val="221E1F"/>
          <w:spacing w:val="-5"/>
        </w:rPr>
        <w:t>bezrobotnych</w:t>
      </w:r>
      <w:r>
        <w:rPr>
          <w:color w:val="221E1F"/>
          <w:spacing w:val="-5"/>
        </w:rPr>
        <w:t xml:space="preserve"> </w:t>
      </w:r>
      <w:r w:rsidRPr="00931A41">
        <w:rPr>
          <w:color w:val="221E1F"/>
        </w:rPr>
        <w:t>p</w:t>
      </w:r>
      <w:r w:rsidRPr="00931A41">
        <w:rPr>
          <w:color w:val="221E1F"/>
          <w:spacing w:val="-1"/>
        </w:rPr>
        <w:t>r</w:t>
      </w:r>
      <w:r w:rsidRPr="00931A41">
        <w:rPr>
          <w:color w:val="221E1F"/>
          <w:spacing w:val="2"/>
        </w:rPr>
        <w:t>z</w:t>
      </w:r>
      <w:r w:rsidRPr="00931A41">
        <w:rPr>
          <w:color w:val="221E1F"/>
          <w:spacing w:val="-1"/>
        </w:rPr>
        <w:t>e</w:t>
      </w:r>
      <w:r w:rsidRPr="00931A41">
        <w:rPr>
          <w:color w:val="221E1F"/>
        </w:rPr>
        <w:t>w</w:t>
      </w:r>
      <w:r w:rsidRPr="00931A41">
        <w:rPr>
          <w:color w:val="221E1F"/>
          <w:spacing w:val="1"/>
        </w:rPr>
        <w:t>i</w:t>
      </w:r>
      <w:r w:rsidRPr="00931A41">
        <w:rPr>
          <w:color w:val="221E1F"/>
        </w:rPr>
        <w:t>d</w:t>
      </w:r>
      <w:r w:rsidRPr="00931A41">
        <w:rPr>
          <w:color w:val="221E1F"/>
          <w:spacing w:val="2"/>
        </w:rPr>
        <w:t>z</w:t>
      </w:r>
      <w:r w:rsidRPr="00931A41">
        <w:rPr>
          <w:color w:val="221E1F"/>
          <w:spacing w:val="1"/>
        </w:rPr>
        <w:t>i</w:t>
      </w:r>
      <w:r w:rsidRPr="00931A41">
        <w:rPr>
          <w:color w:val="221E1F"/>
          <w:spacing w:val="-1"/>
        </w:rPr>
        <w:t>a</w:t>
      </w:r>
      <w:r w:rsidRPr="00931A41">
        <w:rPr>
          <w:color w:val="221E1F"/>
          <w:spacing w:val="2"/>
        </w:rPr>
        <w:t>n</w:t>
      </w:r>
      <w:r w:rsidRPr="00931A41">
        <w:rPr>
          <w:color w:val="221E1F"/>
          <w:spacing w:val="-5"/>
        </w:rPr>
        <w:t>y</w:t>
      </w:r>
      <w:r w:rsidRPr="00931A41">
        <w:rPr>
          <w:color w:val="221E1F"/>
          <w:spacing w:val="2"/>
        </w:rPr>
        <w:t>c</w:t>
      </w:r>
      <w:r w:rsidRPr="00931A41">
        <w:rPr>
          <w:color w:val="221E1F"/>
        </w:rPr>
        <w:t>h</w:t>
      </w:r>
      <w:r w:rsidRPr="00931A41">
        <w:rPr>
          <w:color w:val="221E1F"/>
          <w:spacing w:val="-15"/>
        </w:rPr>
        <w:t xml:space="preserve"> </w:t>
      </w:r>
      <w:r w:rsidRPr="00931A41">
        <w:rPr>
          <w:color w:val="221E1F"/>
        </w:rPr>
        <w:t>do</w:t>
      </w:r>
      <w:r w:rsidRPr="00931A41">
        <w:rPr>
          <w:color w:val="221E1F"/>
          <w:spacing w:val="-2"/>
        </w:rPr>
        <w:t xml:space="preserve"> </w:t>
      </w:r>
      <w:r w:rsidRPr="00931A41">
        <w:rPr>
          <w:color w:val="221E1F"/>
          <w:spacing w:val="2"/>
        </w:rPr>
        <w:t>z</w:t>
      </w:r>
      <w:r w:rsidRPr="00931A41">
        <w:rPr>
          <w:color w:val="221E1F"/>
          <w:spacing w:val="-1"/>
        </w:rPr>
        <w:t>a</w:t>
      </w:r>
      <w:r w:rsidRPr="00931A41">
        <w:rPr>
          <w:color w:val="221E1F"/>
          <w:spacing w:val="1"/>
        </w:rPr>
        <w:t>t</w:t>
      </w:r>
      <w:r w:rsidRPr="00931A41">
        <w:rPr>
          <w:color w:val="221E1F"/>
          <w:spacing w:val="-1"/>
        </w:rPr>
        <w:t>r</w:t>
      </w:r>
      <w:r w:rsidRPr="00931A41">
        <w:rPr>
          <w:color w:val="221E1F"/>
        </w:rPr>
        <w:t>udn</w:t>
      </w:r>
      <w:r w:rsidRPr="00931A41">
        <w:rPr>
          <w:color w:val="221E1F"/>
          <w:spacing w:val="1"/>
        </w:rPr>
        <w:t>i</w:t>
      </w:r>
      <w:r w:rsidRPr="00931A41">
        <w:rPr>
          <w:color w:val="221E1F"/>
          <w:spacing w:val="-1"/>
        </w:rPr>
        <w:t>e</w:t>
      </w:r>
      <w:r w:rsidRPr="00931A41">
        <w:rPr>
          <w:color w:val="221E1F"/>
        </w:rPr>
        <w:t>n</w:t>
      </w:r>
      <w:r w:rsidRPr="00931A41">
        <w:rPr>
          <w:color w:val="221E1F"/>
          <w:spacing w:val="1"/>
        </w:rPr>
        <w:t>i</w:t>
      </w:r>
      <w:r w:rsidRPr="00931A41">
        <w:rPr>
          <w:color w:val="221E1F"/>
        </w:rPr>
        <w:t>a</w:t>
      </w:r>
      <w:r>
        <w:rPr>
          <w:color w:val="221E1F"/>
          <w:spacing w:val="-13"/>
        </w:rPr>
        <w:t xml:space="preserve"> </w:t>
      </w:r>
      <w:r>
        <w:rPr>
          <w:color w:val="221E1F"/>
        </w:rPr>
        <w:t xml:space="preserve">w </w:t>
      </w:r>
      <w:r>
        <w:rPr>
          <w:color w:val="221E1F"/>
          <w:spacing w:val="-1"/>
        </w:rPr>
        <w:t>ra</w:t>
      </w:r>
      <w:r>
        <w:rPr>
          <w:color w:val="221E1F"/>
          <w:spacing w:val="1"/>
        </w:rPr>
        <w:t>m</w:t>
      </w:r>
      <w:r>
        <w:rPr>
          <w:color w:val="221E1F"/>
          <w:spacing w:val="-1"/>
        </w:rPr>
        <w:t>ac</w:t>
      </w:r>
      <w:r>
        <w:rPr>
          <w:color w:val="221E1F"/>
        </w:rPr>
        <w:t>h</w:t>
      </w:r>
      <w:r>
        <w:rPr>
          <w:color w:val="221E1F"/>
          <w:spacing w:val="-5"/>
        </w:rPr>
        <w:t xml:space="preserve"> </w:t>
      </w:r>
      <w:r>
        <w:rPr>
          <w:color w:val="221E1F"/>
          <w:spacing w:val="-1"/>
        </w:rPr>
        <w:t>dofinansowania wynagrodzenia:  ………………… osoba/y.</w:t>
      </w:r>
    </w:p>
    <w:p w:rsidR="009E50C3" w:rsidRDefault="009E50C3" w:rsidP="00931A41">
      <w:pPr>
        <w:widowControl w:val="0"/>
        <w:numPr>
          <w:ilvl w:val="0"/>
          <w:numId w:val="12"/>
        </w:numPr>
        <w:autoSpaceDE w:val="0"/>
        <w:autoSpaceDN w:val="0"/>
        <w:adjustRightInd w:val="0"/>
        <w:ind w:right="-20"/>
        <w:jc w:val="both"/>
        <w:rPr>
          <w:color w:val="221E1F"/>
          <w:spacing w:val="-1"/>
        </w:rPr>
      </w:pPr>
      <w:r w:rsidRPr="00931A41">
        <w:rPr>
          <w:b/>
          <w:bCs/>
          <w:color w:val="221E1F"/>
          <w:spacing w:val="-1"/>
        </w:rPr>
        <w:t>Stanowiska pracy</w:t>
      </w:r>
      <w:r>
        <w:rPr>
          <w:b/>
          <w:bCs/>
          <w:color w:val="221E1F"/>
          <w:spacing w:val="-1"/>
        </w:rPr>
        <w:t xml:space="preserve"> i warunki zatrudnienia </w:t>
      </w:r>
      <w:r w:rsidRPr="00931A41">
        <w:rPr>
          <w:color w:val="221E1F"/>
          <w:spacing w:val="-1"/>
        </w:rPr>
        <w:t xml:space="preserve">skierowanych </w:t>
      </w:r>
      <w:r>
        <w:rPr>
          <w:color w:val="221E1F"/>
          <w:spacing w:val="-1"/>
        </w:rPr>
        <w:t xml:space="preserve">bezrobotnych: </w:t>
      </w:r>
    </w:p>
    <w:p w:rsidR="009E50C3" w:rsidRPr="00B0767A" w:rsidRDefault="009E50C3" w:rsidP="00931A41">
      <w:pPr>
        <w:widowControl w:val="0"/>
        <w:autoSpaceDE w:val="0"/>
        <w:autoSpaceDN w:val="0"/>
        <w:adjustRightInd w:val="0"/>
        <w:ind w:left="116" w:right="-20"/>
        <w:jc w:val="both"/>
        <w:rPr>
          <w:color w:val="000000"/>
          <w:sz w:val="16"/>
          <w:szCs w:val="16"/>
        </w:rPr>
      </w:pPr>
    </w:p>
    <w:p w:rsidR="009E50C3" w:rsidRDefault="009E50C3" w:rsidP="00BF4D43">
      <w:pPr>
        <w:widowControl w:val="0"/>
        <w:numPr>
          <w:ilvl w:val="1"/>
          <w:numId w:val="12"/>
        </w:numPr>
        <w:autoSpaceDE w:val="0"/>
        <w:autoSpaceDN w:val="0"/>
        <w:adjustRightInd w:val="0"/>
        <w:spacing w:before="53"/>
        <w:ind w:left="709" w:right="-20" w:hanging="283"/>
        <w:jc w:val="both"/>
        <w:rPr>
          <w:color w:val="000000"/>
        </w:rPr>
      </w:pPr>
      <w:r>
        <w:rPr>
          <w:color w:val="221E1F"/>
        </w:rPr>
        <w:t>n</w:t>
      </w:r>
      <w:r>
        <w:rPr>
          <w:color w:val="221E1F"/>
          <w:spacing w:val="-1"/>
        </w:rPr>
        <w:t>a</w:t>
      </w:r>
      <w:r>
        <w:rPr>
          <w:color w:val="221E1F"/>
          <w:spacing w:val="2"/>
        </w:rPr>
        <w:t>z</w:t>
      </w:r>
      <w:r>
        <w:rPr>
          <w:color w:val="221E1F"/>
        </w:rPr>
        <w:t>wa</w:t>
      </w:r>
      <w:r>
        <w:rPr>
          <w:color w:val="221E1F"/>
          <w:spacing w:val="-7"/>
        </w:rPr>
        <w:t xml:space="preserve"> </w:t>
      </w:r>
      <w:r>
        <w:rPr>
          <w:color w:val="221E1F"/>
        </w:rPr>
        <w:t>s</w:t>
      </w:r>
      <w:r>
        <w:rPr>
          <w:color w:val="221E1F"/>
          <w:spacing w:val="1"/>
        </w:rPr>
        <w:t>t</w:t>
      </w:r>
      <w:r>
        <w:rPr>
          <w:color w:val="221E1F"/>
          <w:spacing w:val="-1"/>
        </w:rPr>
        <w:t>a</w:t>
      </w:r>
      <w:r>
        <w:rPr>
          <w:color w:val="221E1F"/>
        </w:rPr>
        <w:t>now</w:t>
      </w:r>
      <w:r>
        <w:rPr>
          <w:color w:val="221E1F"/>
          <w:spacing w:val="1"/>
        </w:rPr>
        <w:t>i</w:t>
      </w:r>
      <w:r>
        <w:rPr>
          <w:color w:val="221E1F"/>
        </w:rPr>
        <w:t>sk</w:t>
      </w:r>
      <w:r>
        <w:rPr>
          <w:color w:val="221E1F"/>
          <w:spacing w:val="-1"/>
        </w:rPr>
        <w:t>a</w:t>
      </w:r>
      <w:r>
        <w:rPr>
          <w:color w:val="221E1F"/>
        </w:rPr>
        <w:t>:</w:t>
      </w:r>
      <w:r>
        <w:rPr>
          <w:color w:val="221E1F"/>
          <w:spacing w:val="-11"/>
        </w:rPr>
        <w:t xml:space="preserve"> </w:t>
      </w:r>
      <w:r>
        <w:rPr>
          <w:color w:val="221E1F"/>
        </w:rPr>
        <w:t>......</w:t>
      </w:r>
      <w:r>
        <w:rPr>
          <w:color w:val="221E1F"/>
          <w:spacing w:val="2"/>
        </w:rPr>
        <w:t>.</w:t>
      </w:r>
      <w:r>
        <w:rPr>
          <w:color w:val="221E1F"/>
        </w:rPr>
        <w:t>..........................................................................................................</w:t>
      </w:r>
    </w:p>
    <w:p w:rsidR="009E50C3" w:rsidRDefault="009E50C3" w:rsidP="00BF4D43">
      <w:pPr>
        <w:widowControl w:val="0"/>
        <w:numPr>
          <w:ilvl w:val="1"/>
          <w:numId w:val="12"/>
        </w:numPr>
        <w:autoSpaceDE w:val="0"/>
        <w:autoSpaceDN w:val="0"/>
        <w:adjustRightInd w:val="0"/>
        <w:spacing w:before="53"/>
        <w:ind w:left="709" w:right="-20" w:hanging="283"/>
        <w:rPr>
          <w:color w:val="000000"/>
        </w:rPr>
      </w:pPr>
      <w:r>
        <w:rPr>
          <w:color w:val="221E1F"/>
          <w:spacing w:val="4"/>
        </w:rPr>
        <w:t>w</w:t>
      </w:r>
      <w:r>
        <w:rPr>
          <w:color w:val="221E1F"/>
          <w:spacing w:val="-7"/>
        </w:rPr>
        <w:t>y</w:t>
      </w:r>
      <w:r>
        <w:rPr>
          <w:color w:val="221E1F"/>
          <w:spacing w:val="3"/>
        </w:rPr>
        <w:t>m</w:t>
      </w:r>
      <w:r>
        <w:rPr>
          <w:color w:val="221E1F"/>
          <w:spacing w:val="2"/>
        </w:rPr>
        <w:t>a</w:t>
      </w:r>
      <w:r>
        <w:rPr>
          <w:color w:val="221E1F"/>
          <w:spacing w:val="-2"/>
        </w:rPr>
        <w:t>g</w:t>
      </w:r>
      <w:r>
        <w:rPr>
          <w:color w:val="221E1F"/>
          <w:spacing w:val="-1"/>
        </w:rPr>
        <w:t>a</w:t>
      </w:r>
      <w:r>
        <w:rPr>
          <w:color w:val="221E1F"/>
        </w:rPr>
        <w:t>ne</w:t>
      </w:r>
      <w:r>
        <w:rPr>
          <w:color w:val="221E1F"/>
          <w:spacing w:val="-11"/>
        </w:rPr>
        <w:t xml:space="preserve"> </w:t>
      </w:r>
      <w:r w:rsidRPr="00822585">
        <w:rPr>
          <w:spacing w:val="3"/>
          <w:w w:val="97"/>
        </w:rPr>
        <w:t>k</w:t>
      </w:r>
      <w:r w:rsidRPr="00822585">
        <w:rPr>
          <w:spacing w:val="2"/>
          <w:w w:val="97"/>
        </w:rPr>
        <w:t>w</w:t>
      </w:r>
      <w:r w:rsidRPr="00822585">
        <w:rPr>
          <w:w w:val="97"/>
        </w:rPr>
        <w:t>al</w:t>
      </w:r>
      <w:r w:rsidRPr="00822585">
        <w:rPr>
          <w:spacing w:val="2"/>
          <w:w w:val="97"/>
        </w:rPr>
        <w:t>i</w:t>
      </w:r>
      <w:r w:rsidRPr="00822585">
        <w:rPr>
          <w:spacing w:val="-1"/>
          <w:w w:val="97"/>
        </w:rPr>
        <w:t>f</w:t>
      </w:r>
      <w:r w:rsidRPr="00822585">
        <w:rPr>
          <w:w w:val="97"/>
        </w:rPr>
        <w:t>i</w:t>
      </w:r>
      <w:r w:rsidRPr="00822585">
        <w:rPr>
          <w:spacing w:val="1"/>
          <w:w w:val="97"/>
        </w:rPr>
        <w:t>k</w:t>
      </w:r>
      <w:r w:rsidRPr="00822585">
        <w:rPr>
          <w:spacing w:val="2"/>
          <w:w w:val="97"/>
        </w:rPr>
        <w:t>a</w:t>
      </w:r>
      <w:r w:rsidRPr="00822585">
        <w:rPr>
          <w:w w:val="97"/>
        </w:rPr>
        <w:t>cj</w:t>
      </w:r>
      <w:r w:rsidRPr="00822585">
        <w:rPr>
          <w:spacing w:val="2"/>
          <w:w w:val="97"/>
        </w:rPr>
        <w:t>e</w:t>
      </w:r>
      <w:r>
        <w:rPr>
          <w:color w:val="221E1F"/>
          <w:w w:val="97"/>
        </w:rPr>
        <w:t>:</w:t>
      </w:r>
      <w:r>
        <w:rPr>
          <w:color w:val="221E1F"/>
          <w:spacing w:val="-1"/>
          <w:w w:val="97"/>
        </w:rPr>
        <w:t xml:space="preserve"> </w:t>
      </w:r>
      <w:r>
        <w:rPr>
          <w:color w:val="221E1F"/>
        </w:rPr>
        <w:t>.....................................</w:t>
      </w:r>
      <w:r>
        <w:rPr>
          <w:color w:val="221E1F"/>
          <w:spacing w:val="2"/>
        </w:rPr>
        <w:t>.</w:t>
      </w:r>
      <w:r>
        <w:rPr>
          <w:color w:val="221E1F"/>
        </w:rPr>
        <w:t>..................................................................</w:t>
      </w:r>
    </w:p>
    <w:p w:rsidR="009E50C3" w:rsidRDefault="009E50C3" w:rsidP="00BF4D43">
      <w:pPr>
        <w:widowControl w:val="0"/>
        <w:numPr>
          <w:ilvl w:val="1"/>
          <w:numId w:val="12"/>
        </w:numPr>
        <w:autoSpaceDE w:val="0"/>
        <w:autoSpaceDN w:val="0"/>
        <w:adjustRightInd w:val="0"/>
        <w:spacing w:before="53"/>
        <w:ind w:left="709" w:right="-20" w:hanging="283"/>
        <w:rPr>
          <w:color w:val="000000"/>
        </w:rPr>
      </w:pPr>
      <w:r>
        <w:rPr>
          <w:color w:val="221E1F"/>
          <w:spacing w:val="4"/>
        </w:rPr>
        <w:t>w</w:t>
      </w:r>
      <w:r>
        <w:rPr>
          <w:color w:val="221E1F"/>
          <w:spacing w:val="-5"/>
        </w:rPr>
        <w:t>y</w:t>
      </w:r>
      <w:r>
        <w:rPr>
          <w:color w:val="221E1F"/>
          <w:spacing w:val="1"/>
        </w:rPr>
        <w:t>mi</w:t>
      </w:r>
      <w:r>
        <w:rPr>
          <w:color w:val="221E1F"/>
          <w:spacing w:val="-1"/>
        </w:rPr>
        <w:t>ar</w:t>
      </w:r>
      <w:r>
        <w:rPr>
          <w:color w:val="221E1F"/>
          <w:spacing w:val="-10"/>
        </w:rPr>
        <w:t xml:space="preserve"> </w:t>
      </w:r>
      <w:r>
        <w:rPr>
          <w:color w:val="221E1F"/>
          <w:spacing w:val="-1"/>
        </w:rPr>
        <w:t>c</w:t>
      </w:r>
      <w:r>
        <w:rPr>
          <w:color w:val="221E1F"/>
          <w:spacing w:val="2"/>
        </w:rPr>
        <w:t>z</w:t>
      </w:r>
      <w:r>
        <w:rPr>
          <w:color w:val="221E1F"/>
          <w:spacing w:val="-1"/>
        </w:rPr>
        <w:t>a</w:t>
      </w:r>
      <w:r>
        <w:rPr>
          <w:color w:val="221E1F"/>
        </w:rPr>
        <w:t>su</w:t>
      </w:r>
      <w:r>
        <w:rPr>
          <w:color w:val="221E1F"/>
          <w:spacing w:val="-5"/>
        </w:rPr>
        <w:t xml:space="preserve"> </w:t>
      </w:r>
      <w:r>
        <w:rPr>
          <w:color w:val="221E1F"/>
        </w:rPr>
        <w:t>p</w:t>
      </w:r>
      <w:r>
        <w:rPr>
          <w:color w:val="221E1F"/>
          <w:spacing w:val="2"/>
        </w:rPr>
        <w:t>r</w:t>
      </w:r>
      <w:r>
        <w:rPr>
          <w:color w:val="221E1F"/>
          <w:spacing w:val="-1"/>
        </w:rPr>
        <w:t>a</w:t>
      </w:r>
      <w:r>
        <w:rPr>
          <w:color w:val="221E1F"/>
          <w:spacing w:val="2"/>
        </w:rPr>
        <w:t>c</w:t>
      </w:r>
      <w:r>
        <w:rPr>
          <w:color w:val="221E1F"/>
          <w:spacing w:val="-5"/>
        </w:rPr>
        <w:t>y</w:t>
      </w:r>
      <w:r>
        <w:rPr>
          <w:color w:val="221E1F"/>
        </w:rPr>
        <w:t>:</w:t>
      </w:r>
      <w:r>
        <w:rPr>
          <w:color w:val="221E1F"/>
          <w:spacing w:val="-3"/>
        </w:rPr>
        <w:t xml:space="preserve"> </w:t>
      </w:r>
      <w:r>
        <w:rPr>
          <w:color w:val="221E1F"/>
        </w:rPr>
        <w:t>...................................</w:t>
      </w:r>
      <w:r>
        <w:rPr>
          <w:color w:val="221E1F"/>
          <w:spacing w:val="2"/>
        </w:rPr>
        <w:t>.</w:t>
      </w:r>
      <w:r>
        <w:rPr>
          <w:color w:val="221E1F"/>
        </w:rPr>
        <w:t xml:space="preserve">.  </w:t>
      </w:r>
      <w:r>
        <w:rPr>
          <w:color w:val="221E1F"/>
          <w:spacing w:val="-1"/>
        </w:rPr>
        <w:t>e</w:t>
      </w:r>
      <w:r>
        <w:rPr>
          <w:color w:val="221E1F"/>
          <w:spacing w:val="1"/>
        </w:rPr>
        <w:t>t</w:t>
      </w:r>
      <w:r>
        <w:rPr>
          <w:color w:val="221E1F"/>
          <w:spacing w:val="-1"/>
        </w:rPr>
        <w:t>a</w:t>
      </w:r>
      <w:r>
        <w:rPr>
          <w:color w:val="221E1F"/>
        </w:rPr>
        <w:t>t</w:t>
      </w:r>
    </w:p>
    <w:p w:rsidR="009E50C3" w:rsidRDefault="009E50C3" w:rsidP="00BF4D43">
      <w:pPr>
        <w:widowControl w:val="0"/>
        <w:numPr>
          <w:ilvl w:val="1"/>
          <w:numId w:val="12"/>
        </w:numPr>
        <w:autoSpaceDE w:val="0"/>
        <w:autoSpaceDN w:val="0"/>
        <w:adjustRightInd w:val="0"/>
        <w:spacing w:before="55"/>
        <w:ind w:left="709" w:right="-20" w:hanging="283"/>
        <w:rPr>
          <w:color w:val="000000"/>
        </w:rPr>
      </w:pPr>
      <w:r>
        <w:rPr>
          <w:color w:val="221E1F"/>
          <w:spacing w:val="4"/>
        </w:rPr>
        <w:t>w</w:t>
      </w:r>
      <w:r>
        <w:rPr>
          <w:color w:val="221E1F"/>
          <w:spacing w:val="-7"/>
        </w:rPr>
        <w:t>y</w:t>
      </w:r>
      <w:r>
        <w:rPr>
          <w:color w:val="221E1F"/>
        </w:rPr>
        <w:t>soko</w:t>
      </w:r>
      <w:r>
        <w:rPr>
          <w:color w:val="221E1F"/>
          <w:spacing w:val="3"/>
        </w:rPr>
        <w:t>ś</w:t>
      </w:r>
      <w:r>
        <w:rPr>
          <w:color w:val="221E1F"/>
        </w:rPr>
        <w:t>ć</w:t>
      </w:r>
      <w:r>
        <w:rPr>
          <w:color w:val="221E1F"/>
          <w:spacing w:val="-10"/>
        </w:rPr>
        <w:t xml:space="preserve"> </w:t>
      </w:r>
      <w:r>
        <w:rPr>
          <w:color w:val="221E1F"/>
        </w:rPr>
        <w:t>p</w:t>
      </w:r>
      <w:r>
        <w:rPr>
          <w:color w:val="221E1F"/>
          <w:spacing w:val="-1"/>
        </w:rPr>
        <w:t>r</w:t>
      </w:r>
      <w:r>
        <w:rPr>
          <w:color w:val="221E1F"/>
        </w:rPr>
        <w:t>opono</w:t>
      </w:r>
      <w:r>
        <w:rPr>
          <w:color w:val="221E1F"/>
          <w:spacing w:val="2"/>
        </w:rPr>
        <w:t>w</w:t>
      </w:r>
      <w:r>
        <w:rPr>
          <w:color w:val="221E1F"/>
          <w:spacing w:val="-1"/>
        </w:rPr>
        <w:t>a</w:t>
      </w:r>
      <w:r>
        <w:rPr>
          <w:color w:val="221E1F"/>
        </w:rPr>
        <w:t>n</w:t>
      </w:r>
      <w:r>
        <w:rPr>
          <w:color w:val="221E1F"/>
          <w:spacing w:val="2"/>
        </w:rPr>
        <w:t>e</w:t>
      </w:r>
      <w:r>
        <w:rPr>
          <w:color w:val="221E1F"/>
          <w:spacing w:val="-2"/>
        </w:rPr>
        <w:t>g</w:t>
      </w:r>
      <w:r>
        <w:rPr>
          <w:color w:val="221E1F"/>
        </w:rPr>
        <w:t>o</w:t>
      </w:r>
      <w:r>
        <w:rPr>
          <w:color w:val="221E1F"/>
          <w:spacing w:val="-15"/>
        </w:rPr>
        <w:t xml:space="preserve"> </w:t>
      </w:r>
      <w:r>
        <w:rPr>
          <w:color w:val="221E1F"/>
          <w:spacing w:val="4"/>
        </w:rPr>
        <w:t>w</w:t>
      </w:r>
      <w:r>
        <w:rPr>
          <w:color w:val="221E1F"/>
          <w:spacing w:val="-5"/>
        </w:rPr>
        <w:t>y</w:t>
      </w:r>
      <w:r>
        <w:rPr>
          <w:color w:val="221E1F"/>
          <w:spacing w:val="2"/>
        </w:rPr>
        <w:t>na</w:t>
      </w:r>
      <w:r>
        <w:rPr>
          <w:color w:val="221E1F"/>
          <w:spacing w:val="-2"/>
        </w:rPr>
        <w:t>g</w:t>
      </w:r>
      <w:r>
        <w:rPr>
          <w:color w:val="221E1F"/>
          <w:spacing w:val="-1"/>
        </w:rPr>
        <w:t>r</w:t>
      </w:r>
      <w:r>
        <w:rPr>
          <w:color w:val="221E1F"/>
        </w:rPr>
        <w:t>od</w:t>
      </w:r>
      <w:r>
        <w:rPr>
          <w:color w:val="221E1F"/>
          <w:spacing w:val="2"/>
        </w:rPr>
        <w:t>z</w:t>
      </w:r>
      <w:r>
        <w:rPr>
          <w:color w:val="221E1F"/>
          <w:spacing w:val="-1"/>
        </w:rPr>
        <w:t>e</w:t>
      </w:r>
      <w:r>
        <w:rPr>
          <w:color w:val="221E1F"/>
        </w:rPr>
        <w:t>n</w:t>
      </w:r>
      <w:r>
        <w:rPr>
          <w:color w:val="221E1F"/>
          <w:spacing w:val="1"/>
        </w:rPr>
        <w:t>i</w:t>
      </w:r>
      <w:r>
        <w:rPr>
          <w:color w:val="221E1F"/>
        </w:rPr>
        <w:t>a</w:t>
      </w:r>
      <w:r>
        <w:rPr>
          <w:color w:val="221E1F"/>
          <w:spacing w:val="-16"/>
        </w:rPr>
        <w:t xml:space="preserve"> </w:t>
      </w:r>
      <w:r>
        <w:rPr>
          <w:color w:val="221E1F"/>
          <w:spacing w:val="-1"/>
        </w:rPr>
        <w:t>(</w:t>
      </w:r>
      <w:r>
        <w:rPr>
          <w:color w:val="221E1F"/>
          <w:spacing w:val="2"/>
        </w:rPr>
        <w:t>b</w:t>
      </w:r>
      <w:r>
        <w:rPr>
          <w:color w:val="221E1F"/>
          <w:spacing w:val="-1"/>
        </w:rPr>
        <w:t>r</w:t>
      </w:r>
      <w:r>
        <w:rPr>
          <w:color w:val="221E1F"/>
        </w:rPr>
        <w:t>u</w:t>
      </w:r>
      <w:r>
        <w:rPr>
          <w:color w:val="221E1F"/>
          <w:spacing w:val="1"/>
        </w:rPr>
        <w:t>tt</w:t>
      </w:r>
      <w:r>
        <w:rPr>
          <w:color w:val="221E1F"/>
        </w:rPr>
        <w:t>o</w:t>
      </w:r>
      <w:r>
        <w:rPr>
          <w:color w:val="221E1F"/>
          <w:spacing w:val="-1"/>
        </w:rPr>
        <w:t>)</w:t>
      </w:r>
      <w:r>
        <w:rPr>
          <w:color w:val="221E1F"/>
        </w:rPr>
        <w:t>:</w:t>
      </w:r>
      <w:r>
        <w:rPr>
          <w:color w:val="221E1F"/>
          <w:spacing w:val="-8"/>
        </w:rPr>
        <w:t xml:space="preserve"> </w:t>
      </w:r>
      <w:r>
        <w:rPr>
          <w:color w:val="221E1F"/>
        </w:rPr>
        <w:t>...........................................................zł</w:t>
      </w:r>
    </w:p>
    <w:p w:rsidR="009E50C3" w:rsidRDefault="009E50C3" w:rsidP="00847D24">
      <w:pPr>
        <w:widowControl w:val="0"/>
        <w:autoSpaceDE w:val="0"/>
        <w:autoSpaceDN w:val="0"/>
        <w:adjustRightInd w:val="0"/>
        <w:spacing w:before="4" w:line="140" w:lineRule="exact"/>
        <w:rPr>
          <w:color w:val="000000"/>
          <w:sz w:val="14"/>
          <w:szCs w:val="14"/>
        </w:rPr>
      </w:pPr>
    </w:p>
    <w:p w:rsidR="009E50C3" w:rsidRDefault="009E50C3" w:rsidP="00847D24">
      <w:pPr>
        <w:widowControl w:val="0"/>
        <w:autoSpaceDE w:val="0"/>
        <w:autoSpaceDN w:val="0"/>
        <w:adjustRightInd w:val="0"/>
        <w:spacing w:before="4" w:line="140" w:lineRule="exact"/>
        <w:rPr>
          <w:color w:val="000000"/>
          <w:sz w:val="14"/>
          <w:szCs w:val="14"/>
        </w:rPr>
      </w:pPr>
    </w:p>
    <w:p w:rsidR="009E50C3" w:rsidRDefault="009E50C3" w:rsidP="0071338B">
      <w:pPr>
        <w:widowControl w:val="0"/>
        <w:numPr>
          <w:ilvl w:val="0"/>
          <w:numId w:val="12"/>
        </w:numPr>
        <w:autoSpaceDE w:val="0"/>
        <w:autoSpaceDN w:val="0"/>
        <w:adjustRightInd w:val="0"/>
        <w:spacing w:before="19" w:line="200" w:lineRule="exact"/>
        <w:rPr>
          <w:szCs w:val="20"/>
        </w:rPr>
      </w:pPr>
      <w:r w:rsidRPr="00931A41">
        <w:rPr>
          <w:b/>
          <w:bCs/>
          <w:color w:val="221E1F"/>
          <w:spacing w:val="1"/>
          <w:position w:val="-1"/>
        </w:rPr>
        <w:t>S</w:t>
      </w:r>
      <w:r w:rsidRPr="00931A41">
        <w:rPr>
          <w:b/>
          <w:bCs/>
          <w:color w:val="221E1F"/>
          <w:position w:val="-1"/>
        </w:rPr>
        <w:t>posób</w:t>
      </w:r>
      <w:r w:rsidRPr="00931A41">
        <w:rPr>
          <w:b/>
          <w:bCs/>
          <w:color w:val="221E1F"/>
          <w:spacing w:val="-7"/>
          <w:position w:val="-1"/>
        </w:rPr>
        <w:t xml:space="preserve"> </w:t>
      </w:r>
      <w:r w:rsidRPr="00931A41">
        <w:rPr>
          <w:b/>
          <w:bCs/>
          <w:color w:val="221E1F"/>
          <w:spacing w:val="-1"/>
          <w:position w:val="-1"/>
        </w:rPr>
        <w:t>ref</w:t>
      </w:r>
      <w:r w:rsidRPr="00931A41">
        <w:rPr>
          <w:b/>
          <w:bCs/>
          <w:color w:val="221E1F"/>
          <w:position w:val="-1"/>
        </w:rPr>
        <w:t>und</w:t>
      </w:r>
      <w:r w:rsidRPr="00931A41">
        <w:rPr>
          <w:b/>
          <w:bCs/>
          <w:color w:val="221E1F"/>
          <w:spacing w:val="-1"/>
          <w:position w:val="-1"/>
        </w:rPr>
        <w:t>ac</w:t>
      </w:r>
      <w:r w:rsidRPr="00931A41">
        <w:rPr>
          <w:b/>
          <w:bCs/>
          <w:color w:val="221E1F"/>
          <w:spacing w:val="1"/>
          <w:position w:val="-1"/>
        </w:rPr>
        <w:t>ji</w:t>
      </w:r>
      <w:r>
        <w:rPr>
          <w:color w:val="221E1F"/>
          <w:spacing w:val="1"/>
          <w:position w:val="-1"/>
        </w:rPr>
        <w:t xml:space="preserve"> </w:t>
      </w:r>
      <w:r>
        <w:rPr>
          <w:color w:val="221E1F"/>
          <w:spacing w:val="-1"/>
          <w:position w:val="-1"/>
        </w:rPr>
        <w:t>(</w:t>
      </w:r>
      <w:r>
        <w:rPr>
          <w:color w:val="221E1F"/>
          <w:position w:val="-1"/>
        </w:rPr>
        <w:t>w</w:t>
      </w:r>
      <w:r>
        <w:rPr>
          <w:color w:val="221E1F"/>
          <w:spacing w:val="3"/>
          <w:position w:val="-1"/>
        </w:rPr>
        <w:t>ł</w:t>
      </w:r>
      <w:r>
        <w:rPr>
          <w:color w:val="221E1F"/>
          <w:spacing w:val="-1"/>
          <w:position w:val="-1"/>
        </w:rPr>
        <w:t>a</w:t>
      </w:r>
      <w:r>
        <w:rPr>
          <w:color w:val="221E1F"/>
          <w:position w:val="-1"/>
        </w:rPr>
        <w:t>ś</w:t>
      </w:r>
      <w:r>
        <w:rPr>
          <w:color w:val="221E1F"/>
          <w:spacing w:val="-1"/>
          <w:position w:val="-1"/>
        </w:rPr>
        <w:t>c</w:t>
      </w:r>
      <w:r>
        <w:rPr>
          <w:color w:val="221E1F"/>
          <w:spacing w:val="1"/>
          <w:position w:val="-1"/>
        </w:rPr>
        <w:t>i</w:t>
      </w:r>
      <w:r>
        <w:rPr>
          <w:color w:val="221E1F"/>
          <w:position w:val="-1"/>
        </w:rPr>
        <w:t>we</w:t>
      </w:r>
      <w:r>
        <w:rPr>
          <w:color w:val="221E1F"/>
          <w:spacing w:val="-11"/>
          <w:position w:val="-1"/>
        </w:rPr>
        <w:t xml:space="preserve"> </w:t>
      </w:r>
      <w:r>
        <w:rPr>
          <w:color w:val="221E1F"/>
          <w:spacing w:val="2"/>
          <w:position w:val="-1"/>
        </w:rPr>
        <w:t>z</w:t>
      </w:r>
      <w:r>
        <w:rPr>
          <w:color w:val="221E1F"/>
          <w:spacing w:val="-1"/>
          <w:position w:val="-1"/>
        </w:rPr>
        <w:t>a</w:t>
      </w:r>
      <w:r>
        <w:rPr>
          <w:color w:val="221E1F"/>
          <w:spacing w:val="2"/>
          <w:position w:val="-1"/>
        </w:rPr>
        <w:t>z</w:t>
      </w:r>
      <w:r>
        <w:rPr>
          <w:color w:val="221E1F"/>
          <w:position w:val="-1"/>
        </w:rPr>
        <w:t>n</w:t>
      </w:r>
      <w:r>
        <w:rPr>
          <w:color w:val="221E1F"/>
          <w:spacing w:val="-1"/>
          <w:position w:val="-1"/>
        </w:rPr>
        <w:t>ac</w:t>
      </w:r>
      <w:r>
        <w:rPr>
          <w:color w:val="221E1F"/>
          <w:spacing w:val="4"/>
          <w:position w:val="-1"/>
        </w:rPr>
        <w:t>z</w:t>
      </w:r>
      <w:r>
        <w:rPr>
          <w:color w:val="221E1F"/>
          <w:spacing w:val="-5"/>
          <w:position w:val="-1"/>
        </w:rPr>
        <w:t>y</w:t>
      </w:r>
      <w:r>
        <w:rPr>
          <w:color w:val="221E1F"/>
          <w:spacing w:val="2"/>
          <w:position w:val="-1"/>
        </w:rPr>
        <w:t>ć</w:t>
      </w:r>
      <w:r>
        <w:rPr>
          <w:color w:val="221E1F"/>
          <w:position w:val="-1"/>
        </w:rPr>
        <w:t>):</w:t>
      </w:r>
    </w:p>
    <w:p w:rsidR="009E50C3" w:rsidRPr="00C5683C" w:rsidRDefault="009E50C3">
      <w:pPr>
        <w:widowControl w:val="0"/>
        <w:autoSpaceDE w:val="0"/>
        <w:autoSpaceDN w:val="0"/>
        <w:adjustRightInd w:val="0"/>
        <w:spacing w:before="19" w:line="200" w:lineRule="exact"/>
        <w:rPr>
          <w:szCs w:val="20"/>
        </w:rPr>
      </w:pPr>
      <w:r>
        <w:rPr>
          <w:szCs w:val="20"/>
        </w:rPr>
        <w:t xml:space="preserve"> </w:t>
      </w:r>
    </w:p>
    <w:p w:rsidR="009E50C3" w:rsidRPr="009E2BE1" w:rsidRDefault="009E50C3" w:rsidP="00931A41">
      <w:pPr>
        <w:widowControl w:val="0"/>
        <w:numPr>
          <w:ilvl w:val="0"/>
          <w:numId w:val="14"/>
        </w:numPr>
        <w:autoSpaceDE w:val="0"/>
        <w:autoSpaceDN w:val="0"/>
        <w:adjustRightInd w:val="0"/>
        <w:ind w:left="709" w:right="-20" w:hanging="283"/>
        <w:jc w:val="both"/>
      </w:pPr>
      <w:r w:rsidRPr="009E2BE1">
        <w:t>W</w:t>
      </w:r>
      <w:r w:rsidRPr="009E2BE1">
        <w:rPr>
          <w:spacing w:val="-2"/>
        </w:rPr>
        <w:t>n</w:t>
      </w:r>
      <w:r w:rsidRPr="009E2BE1">
        <w:rPr>
          <w:spacing w:val="1"/>
        </w:rPr>
        <w:t>io</w:t>
      </w:r>
      <w:r w:rsidRPr="009E2BE1">
        <w:t>s</w:t>
      </w:r>
      <w:r w:rsidRPr="009E2BE1">
        <w:rPr>
          <w:spacing w:val="-1"/>
        </w:rPr>
        <w:t>ku</w:t>
      </w:r>
      <w:r w:rsidRPr="009E2BE1">
        <w:t xml:space="preserve">ję o </w:t>
      </w:r>
      <w:r w:rsidRPr="009E2BE1">
        <w:rPr>
          <w:spacing w:val="1"/>
        </w:rPr>
        <w:t>p</w:t>
      </w:r>
      <w:r w:rsidRPr="009E2BE1">
        <w:t>r</w:t>
      </w:r>
      <w:r w:rsidRPr="009E2BE1">
        <w:rPr>
          <w:spacing w:val="-1"/>
        </w:rPr>
        <w:t>zy</w:t>
      </w:r>
      <w:r w:rsidRPr="009E2BE1">
        <w:rPr>
          <w:spacing w:val="1"/>
        </w:rPr>
        <w:t>z</w:t>
      </w:r>
      <w:r w:rsidRPr="009E2BE1">
        <w:rPr>
          <w:spacing w:val="-1"/>
        </w:rPr>
        <w:t>n</w:t>
      </w:r>
      <w:r w:rsidRPr="009E2BE1">
        <w:t>a</w:t>
      </w:r>
      <w:r w:rsidRPr="009E2BE1">
        <w:rPr>
          <w:spacing w:val="-1"/>
        </w:rPr>
        <w:t>n</w:t>
      </w:r>
      <w:r w:rsidRPr="009E2BE1">
        <w:rPr>
          <w:spacing w:val="1"/>
        </w:rPr>
        <w:t>i</w:t>
      </w:r>
      <w:r w:rsidRPr="009E2BE1">
        <w:t>e</w:t>
      </w:r>
      <w:r w:rsidRPr="009E2BE1">
        <w:rPr>
          <w:spacing w:val="-4"/>
        </w:rPr>
        <w:t xml:space="preserve"> </w:t>
      </w:r>
      <w:r w:rsidRPr="009E2BE1">
        <w:rPr>
          <w:spacing w:val="1"/>
        </w:rPr>
        <w:t>do</w:t>
      </w:r>
      <w:r w:rsidRPr="009E2BE1">
        <w:rPr>
          <w:spacing w:val="-1"/>
        </w:rPr>
        <w:t>f</w:t>
      </w:r>
      <w:r w:rsidRPr="009E2BE1">
        <w:rPr>
          <w:spacing w:val="1"/>
        </w:rPr>
        <w:t>i</w:t>
      </w:r>
      <w:r w:rsidRPr="009E2BE1">
        <w:rPr>
          <w:spacing w:val="-1"/>
        </w:rPr>
        <w:t>n</w:t>
      </w:r>
      <w:r w:rsidRPr="009E2BE1">
        <w:t>a</w:t>
      </w:r>
      <w:r w:rsidRPr="009E2BE1">
        <w:rPr>
          <w:spacing w:val="-1"/>
        </w:rPr>
        <w:t>n</w:t>
      </w:r>
      <w:r w:rsidRPr="009E2BE1">
        <w:t>s</w:t>
      </w:r>
      <w:r w:rsidRPr="009E2BE1">
        <w:rPr>
          <w:spacing w:val="1"/>
        </w:rPr>
        <w:t>o</w:t>
      </w:r>
      <w:r w:rsidRPr="009E2BE1">
        <w:rPr>
          <w:spacing w:val="-1"/>
        </w:rPr>
        <w:t>w</w:t>
      </w:r>
      <w:r w:rsidRPr="009E2BE1">
        <w:t>a</w:t>
      </w:r>
      <w:r w:rsidRPr="009E2BE1">
        <w:rPr>
          <w:spacing w:val="-1"/>
        </w:rPr>
        <w:t>n</w:t>
      </w:r>
      <w:r w:rsidRPr="009E2BE1">
        <w:rPr>
          <w:spacing w:val="1"/>
        </w:rPr>
        <w:t>i</w:t>
      </w:r>
      <w:r w:rsidRPr="009E2BE1">
        <w:t>a</w:t>
      </w:r>
      <w:r w:rsidRPr="009E2BE1">
        <w:rPr>
          <w:spacing w:val="-9"/>
        </w:rPr>
        <w:t xml:space="preserve"> </w:t>
      </w:r>
      <w:r w:rsidRPr="009E2BE1">
        <w:rPr>
          <w:spacing w:val="-1"/>
        </w:rPr>
        <w:t>w</w:t>
      </w:r>
      <w:r w:rsidRPr="009E2BE1">
        <w:rPr>
          <w:spacing w:val="1"/>
        </w:rPr>
        <w:t>y</w:t>
      </w:r>
      <w:r w:rsidRPr="009E2BE1">
        <w:rPr>
          <w:spacing w:val="-1"/>
        </w:rPr>
        <w:t>n</w:t>
      </w:r>
      <w:r w:rsidRPr="009E2BE1">
        <w:t>agr</w:t>
      </w:r>
      <w:r w:rsidRPr="009E2BE1">
        <w:rPr>
          <w:spacing w:val="2"/>
        </w:rPr>
        <w:t>o</w:t>
      </w:r>
      <w:r w:rsidRPr="009E2BE1">
        <w:rPr>
          <w:spacing w:val="1"/>
        </w:rPr>
        <w:t>d</w:t>
      </w:r>
      <w:r w:rsidRPr="009E2BE1">
        <w:rPr>
          <w:spacing w:val="-1"/>
        </w:rPr>
        <w:t>z</w:t>
      </w:r>
      <w:r w:rsidRPr="009E2BE1">
        <w:rPr>
          <w:spacing w:val="1"/>
        </w:rPr>
        <w:t>e</w:t>
      </w:r>
      <w:r w:rsidRPr="009E2BE1">
        <w:rPr>
          <w:spacing w:val="-1"/>
        </w:rPr>
        <w:t>n</w:t>
      </w:r>
      <w:r w:rsidRPr="009E2BE1">
        <w:rPr>
          <w:spacing w:val="1"/>
        </w:rPr>
        <w:t>i</w:t>
      </w:r>
      <w:r w:rsidRPr="009E2BE1">
        <w:t>a</w:t>
      </w:r>
      <w:r w:rsidRPr="009E2BE1">
        <w:rPr>
          <w:spacing w:val="-9"/>
        </w:rPr>
        <w:t xml:space="preserve"> </w:t>
      </w:r>
      <w:r w:rsidRPr="009E2BE1">
        <w:rPr>
          <w:spacing w:val="1"/>
        </w:rPr>
        <w:t>p</w:t>
      </w:r>
      <w:r w:rsidRPr="009E2BE1">
        <w:t>r</w:t>
      </w:r>
      <w:r w:rsidRPr="009E2BE1">
        <w:rPr>
          <w:spacing w:val="-1"/>
        </w:rPr>
        <w:t>z</w:t>
      </w:r>
      <w:r w:rsidRPr="009E2BE1">
        <w:rPr>
          <w:spacing w:val="1"/>
        </w:rPr>
        <w:t>e</w:t>
      </w:r>
      <w:r w:rsidRPr="009E2BE1">
        <w:t>z</w:t>
      </w:r>
      <w:r w:rsidRPr="009E2BE1">
        <w:rPr>
          <w:spacing w:val="-3"/>
        </w:rPr>
        <w:t xml:space="preserve"> </w:t>
      </w:r>
      <w:r w:rsidRPr="009E2BE1">
        <w:rPr>
          <w:spacing w:val="1"/>
        </w:rPr>
        <w:t>o</w:t>
      </w:r>
      <w:r w:rsidRPr="009E2BE1">
        <w:rPr>
          <w:spacing w:val="-1"/>
        </w:rPr>
        <w:t>k</w:t>
      </w:r>
      <w:r w:rsidRPr="009E2BE1">
        <w:t>r</w:t>
      </w:r>
      <w:r w:rsidRPr="009E2BE1">
        <w:rPr>
          <w:spacing w:val="1"/>
        </w:rPr>
        <w:t>e</w:t>
      </w:r>
      <w:r w:rsidRPr="009E2BE1">
        <w:t>s:</w:t>
      </w:r>
    </w:p>
    <w:p w:rsidR="009E50C3" w:rsidRPr="00DE5B8B" w:rsidRDefault="009E50C3" w:rsidP="00931A41">
      <w:pPr>
        <w:widowControl w:val="0"/>
        <w:autoSpaceDE w:val="0"/>
        <w:autoSpaceDN w:val="0"/>
        <w:adjustRightInd w:val="0"/>
        <w:spacing w:before="7" w:line="220" w:lineRule="exact"/>
        <w:jc w:val="both"/>
        <w:rPr>
          <w:sz w:val="28"/>
          <w:szCs w:val="22"/>
        </w:rPr>
      </w:pPr>
    </w:p>
    <w:p w:rsidR="009E50C3" w:rsidRDefault="00D4074A" w:rsidP="00BF4D43">
      <w:pPr>
        <w:widowControl w:val="0"/>
        <w:autoSpaceDE w:val="0"/>
        <w:autoSpaceDN w:val="0"/>
        <w:adjustRightInd w:val="0"/>
        <w:spacing w:line="218" w:lineRule="exact"/>
        <w:ind w:left="1276" w:right="481" w:hanging="142"/>
        <w:rPr>
          <w:spacing w:val="-2"/>
          <w:sz w:val="22"/>
          <w:szCs w:val="18"/>
        </w:rPr>
      </w:pPr>
      <w:r>
        <w:rPr>
          <w:noProof/>
        </w:rPr>
        <mc:AlternateContent>
          <mc:Choice Requires="wps">
            <w:drawing>
              <wp:anchor distT="0" distB="0" distL="114300" distR="114300" simplePos="0" relativeHeight="251659264" behindDoc="1" locked="0" layoutInCell="1" allowOverlap="1">
                <wp:simplePos x="0" y="0"/>
                <wp:positionH relativeFrom="page">
                  <wp:posOffset>1232535</wp:posOffset>
                </wp:positionH>
                <wp:positionV relativeFrom="paragraph">
                  <wp:posOffset>18415</wp:posOffset>
                </wp:positionV>
                <wp:extent cx="142875" cy="114300"/>
                <wp:effectExtent l="0" t="0" r="9525" b="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CB254" id="Rectangle 37" o:spid="_x0000_s1026" style="position:absolute;margin-left:97.05pt;margin-top:1.45pt;width:11.25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" filled="f" strokeweight=".25pt">
                <v:path arrowok="t"/>
                <w10:wrap anchorx="page"/>
              </v:rect>
            </w:pict>
          </mc:Fallback>
        </mc:AlternateContent>
      </w:r>
      <w:r w:rsidR="009E50C3" w:rsidRPr="00931A41">
        <w:rPr>
          <w:b/>
          <w:bCs/>
          <w:spacing w:val="1"/>
          <w:sz w:val="22"/>
          <w:szCs w:val="18"/>
        </w:rPr>
        <w:t>1</w:t>
      </w:r>
      <w:r w:rsidR="009E50C3" w:rsidRPr="00931A41">
        <w:rPr>
          <w:b/>
          <w:bCs/>
          <w:sz w:val="22"/>
          <w:szCs w:val="18"/>
        </w:rPr>
        <w:t>2 m</w:t>
      </w:r>
      <w:r w:rsidR="009E50C3" w:rsidRPr="00931A41">
        <w:rPr>
          <w:b/>
          <w:bCs/>
          <w:spacing w:val="1"/>
          <w:sz w:val="22"/>
          <w:szCs w:val="18"/>
        </w:rPr>
        <w:t>ie</w:t>
      </w:r>
      <w:r w:rsidR="009E50C3" w:rsidRPr="00931A41">
        <w:rPr>
          <w:b/>
          <w:bCs/>
          <w:sz w:val="22"/>
          <w:szCs w:val="18"/>
        </w:rPr>
        <w:t>s</w:t>
      </w:r>
      <w:r w:rsidR="009E50C3" w:rsidRPr="00931A41">
        <w:rPr>
          <w:b/>
          <w:bCs/>
          <w:spacing w:val="-1"/>
          <w:sz w:val="22"/>
          <w:szCs w:val="18"/>
        </w:rPr>
        <w:t>i</w:t>
      </w:r>
      <w:r w:rsidR="009E50C3" w:rsidRPr="00931A41">
        <w:rPr>
          <w:b/>
          <w:bCs/>
          <w:spacing w:val="1"/>
          <w:sz w:val="22"/>
          <w:szCs w:val="18"/>
        </w:rPr>
        <w:t>ę</w:t>
      </w:r>
      <w:r w:rsidR="009E50C3" w:rsidRPr="00931A41">
        <w:rPr>
          <w:b/>
          <w:bCs/>
          <w:sz w:val="22"/>
          <w:szCs w:val="18"/>
        </w:rPr>
        <w:t>cy</w:t>
      </w:r>
      <w:r w:rsidR="009E50C3" w:rsidRPr="00DE5B8B">
        <w:rPr>
          <w:spacing w:val="-1"/>
          <w:sz w:val="22"/>
          <w:szCs w:val="18"/>
        </w:rPr>
        <w:t xml:space="preserve"> </w:t>
      </w:r>
      <w:r w:rsidR="009E50C3" w:rsidRPr="00DE5B8B">
        <w:rPr>
          <w:sz w:val="22"/>
          <w:szCs w:val="18"/>
        </w:rPr>
        <w:t xml:space="preserve">– </w:t>
      </w:r>
      <w:r w:rsidR="009E50C3" w:rsidRPr="00DE5B8B">
        <w:rPr>
          <w:spacing w:val="-1"/>
          <w:sz w:val="22"/>
          <w:szCs w:val="18"/>
        </w:rPr>
        <w:t>z</w:t>
      </w:r>
      <w:r w:rsidR="009E50C3" w:rsidRPr="00DE5B8B">
        <w:rPr>
          <w:sz w:val="22"/>
          <w:szCs w:val="18"/>
        </w:rPr>
        <w:t>a</w:t>
      </w:r>
      <w:r w:rsidR="009E50C3" w:rsidRPr="00DE5B8B">
        <w:rPr>
          <w:spacing w:val="-1"/>
          <w:sz w:val="22"/>
          <w:szCs w:val="18"/>
        </w:rPr>
        <w:t xml:space="preserve"> z</w:t>
      </w:r>
      <w:r w:rsidR="009E50C3" w:rsidRPr="00DE5B8B">
        <w:rPr>
          <w:sz w:val="22"/>
          <w:szCs w:val="18"/>
        </w:rPr>
        <w:t>a</w:t>
      </w:r>
      <w:r w:rsidR="009E50C3" w:rsidRPr="00DE5B8B">
        <w:rPr>
          <w:spacing w:val="1"/>
          <w:sz w:val="22"/>
          <w:szCs w:val="18"/>
        </w:rPr>
        <w:t>t</w:t>
      </w:r>
      <w:r w:rsidR="009E50C3" w:rsidRPr="00DE5B8B">
        <w:rPr>
          <w:sz w:val="22"/>
          <w:szCs w:val="18"/>
        </w:rPr>
        <w:t>r</w:t>
      </w:r>
      <w:r w:rsidR="009E50C3" w:rsidRPr="00DE5B8B">
        <w:rPr>
          <w:spacing w:val="-1"/>
          <w:sz w:val="22"/>
          <w:szCs w:val="18"/>
        </w:rPr>
        <w:t>u</w:t>
      </w:r>
      <w:r w:rsidR="009E50C3" w:rsidRPr="00DE5B8B">
        <w:rPr>
          <w:spacing w:val="3"/>
          <w:sz w:val="22"/>
          <w:szCs w:val="18"/>
        </w:rPr>
        <w:t>d</w:t>
      </w:r>
      <w:r w:rsidR="009E50C3" w:rsidRPr="00DE5B8B">
        <w:rPr>
          <w:spacing w:val="-1"/>
          <w:sz w:val="22"/>
          <w:szCs w:val="18"/>
        </w:rPr>
        <w:t>n</w:t>
      </w:r>
      <w:r w:rsidR="009E50C3" w:rsidRPr="00DE5B8B">
        <w:rPr>
          <w:spacing w:val="1"/>
          <w:sz w:val="22"/>
          <w:szCs w:val="18"/>
        </w:rPr>
        <w:t>ie</w:t>
      </w:r>
      <w:r w:rsidR="009E50C3" w:rsidRPr="00DE5B8B">
        <w:rPr>
          <w:spacing w:val="-1"/>
          <w:sz w:val="22"/>
          <w:szCs w:val="18"/>
        </w:rPr>
        <w:t>n</w:t>
      </w:r>
      <w:r w:rsidR="009E50C3" w:rsidRPr="00DE5B8B">
        <w:rPr>
          <w:spacing w:val="1"/>
          <w:sz w:val="22"/>
          <w:szCs w:val="18"/>
        </w:rPr>
        <w:t>i</w:t>
      </w:r>
      <w:r w:rsidR="009E50C3" w:rsidRPr="00DE5B8B">
        <w:rPr>
          <w:sz w:val="22"/>
          <w:szCs w:val="18"/>
        </w:rPr>
        <w:t>e s</w:t>
      </w:r>
      <w:r w:rsidR="009E50C3" w:rsidRPr="00DE5B8B">
        <w:rPr>
          <w:spacing w:val="-1"/>
          <w:sz w:val="22"/>
          <w:szCs w:val="18"/>
        </w:rPr>
        <w:t>k</w:t>
      </w:r>
      <w:r w:rsidR="009E50C3" w:rsidRPr="00DE5B8B">
        <w:rPr>
          <w:spacing w:val="1"/>
          <w:sz w:val="22"/>
          <w:szCs w:val="18"/>
        </w:rPr>
        <w:t>ie</w:t>
      </w:r>
      <w:r w:rsidR="009E50C3" w:rsidRPr="00DE5B8B">
        <w:rPr>
          <w:sz w:val="22"/>
          <w:szCs w:val="18"/>
        </w:rPr>
        <w:t>r</w:t>
      </w:r>
      <w:r w:rsidR="009E50C3" w:rsidRPr="00DE5B8B">
        <w:rPr>
          <w:spacing w:val="1"/>
          <w:sz w:val="22"/>
          <w:szCs w:val="18"/>
        </w:rPr>
        <w:t>o</w:t>
      </w:r>
      <w:r w:rsidR="009E50C3" w:rsidRPr="00DE5B8B">
        <w:rPr>
          <w:spacing w:val="-1"/>
          <w:sz w:val="22"/>
          <w:szCs w:val="18"/>
        </w:rPr>
        <w:t>w</w:t>
      </w:r>
      <w:r w:rsidR="009E50C3" w:rsidRPr="00DE5B8B">
        <w:rPr>
          <w:sz w:val="22"/>
          <w:szCs w:val="18"/>
        </w:rPr>
        <w:t>a</w:t>
      </w:r>
      <w:r w:rsidR="009E50C3" w:rsidRPr="00DE5B8B">
        <w:rPr>
          <w:spacing w:val="-1"/>
          <w:sz w:val="22"/>
          <w:szCs w:val="18"/>
        </w:rPr>
        <w:t>n</w:t>
      </w:r>
      <w:r w:rsidR="009E50C3" w:rsidRPr="00DE5B8B">
        <w:rPr>
          <w:spacing w:val="1"/>
          <w:sz w:val="22"/>
          <w:szCs w:val="18"/>
        </w:rPr>
        <w:t>eg</w:t>
      </w:r>
      <w:r w:rsidR="009E50C3" w:rsidRPr="00DE5B8B">
        <w:rPr>
          <w:sz w:val="22"/>
          <w:szCs w:val="18"/>
        </w:rPr>
        <w:t>o</w:t>
      </w:r>
      <w:r w:rsidR="009E50C3" w:rsidRPr="00DE5B8B">
        <w:rPr>
          <w:spacing w:val="62"/>
          <w:sz w:val="22"/>
          <w:szCs w:val="18"/>
        </w:rPr>
        <w:t xml:space="preserve"> </w:t>
      </w:r>
      <w:r w:rsidR="009E50C3" w:rsidRPr="00DE5B8B">
        <w:rPr>
          <w:spacing w:val="1"/>
          <w:sz w:val="22"/>
          <w:szCs w:val="18"/>
        </w:rPr>
        <w:t>be</w:t>
      </w:r>
      <w:r w:rsidR="009E50C3" w:rsidRPr="00DE5B8B">
        <w:rPr>
          <w:spacing w:val="-1"/>
          <w:sz w:val="22"/>
          <w:szCs w:val="18"/>
        </w:rPr>
        <w:t>z</w:t>
      </w:r>
      <w:r w:rsidR="009E50C3" w:rsidRPr="00DE5B8B">
        <w:rPr>
          <w:sz w:val="22"/>
          <w:szCs w:val="18"/>
        </w:rPr>
        <w:t>r</w:t>
      </w:r>
      <w:r w:rsidR="009E50C3" w:rsidRPr="00DE5B8B">
        <w:rPr>
          <w:spacing w:val="1"/>
          <w:sz w:val="22"/>
          <w:szCs w:val="18"/>
        </w:rPr>
        <w:t>ob</w:t>
      </w:r>
      <w:r w:rsidR="009E50C3" w:rsidRPr="00DE5B8B">
        <w:rPr>
          <w:spacing w:val="-1"/>
          <w:sz w:val="22"/>
          <w:szCs w:val="18"/>
        </w:rPr>
        <w:t>o</w:t>
      </w:r>
      <w:r w:rsidR="009E50C3" w:rsidRPr="00DE5B8B">
        <w:rPr>
          <w:spacing w:val="1"/>
          <w:sz w:val="22"/>
          <w:szCs w:val="18"/>
        </w:rPr>
        <w:t>t</w:t>
      </w:r>
      <w:r w:rsidR="009E50C3" w:rsidRPr="00DE5B8B">
        <w:rPr>
          <w:spacing w:val="-1"/>
          <w:sz w:val="22"/>
          <w:szCs w:val="18"/>
        </w:rPr>
        <w:t>n</w:t>
      </w:r>
      <w:r w:rsidR="009E50C3" w:rsidRPr="00DE5B8B">
        <w:rPr>
          <w:spacing w:val="1"/>
          <w:sz w:val="22"/>
          <w:szCs w:val="18"/>
        </w:rPr>
        <w:t>ego</w:t>
      </w:r>
      <w:r w:rsidR="009E50C3" w:rsidRPr="00DE5B8B">
        <w:rPr>
          <w:sz w:val="22"/>
          <w:szCs w:val="18"/>
        </w:rPr>
        <w:t>,</w:t>
      </w:r>
      <w:r w:rsidR="009E50C3" w:rsidRPr="00DE5B8B">
        <w:rPr>
          <w:spacing w:val="-2"/>
          <w:sz w:val="22"/>
          <w:szCs w:val="18"/>
        </w:rPr>
        <w:t xml:space="preserve"> </w:t>
      </w:r>
      <w:r w:rsidR="009E50C3" w:rsidRPr="00DE5B8B">
        <w:rPr>
          <w:spacing w:val="-1"/>
          <w:sz w:val="22"/>
          <w:szCs w:val="18"/>
        </w:rPr>
        <w:t>k</w:t>
      </w:r>
      <w:r w:rsidR="009E50C3" w:rsidRPr="00DE5B8B">
        <w:rPr>
          <w:spacing w:val="1"/>
          <w:sz w:val="22"/>
          <w:szCs w:val="18"/>
        </w:rPr>
        <w:t>tó</w:t>
      </w:r>
      <w:r w:rsidR="009E50C3" w:rsidRPr="00DE5B8B">
        <w:rPr>
          <w:sz w:val="22"/>
          <w:szCs w:val="18"/>
        </w:rPr>
        <w:t>ry</w:t>
      </w:r>
      <w:r w:rsidR="009E50C3" w:rsidRPr="00DE5B8B">
        <w:rPr>
          <w:spacing w:val="-2"/>
          <w:sz w:val="22"/>
          <w:szCs w:val="18"/>
        </w:rPr>
        <w:t xml:space="preserve"> </w:t>
      </w:r>
      <w:r w:rsidR="009E50C3" w:rsidRPr="00DE5B8B">
        <w:rPr>
          <w:spacing w:val="-1"/>
          <w:sz w:val="22"/>
          <w:szCs w:val="18"/>
        </w:rPr>
        <w:t>uk</w:t>
      </w:r>
      <w:r w:rsidR="009E50C3" w:rsidRPr="00DE5B8B">
        <w:rPr>
          <w:spacing w:val="1"/>
          <w:sz w:val="22"/>
          <w:szCs w:val="18"/>
        </w:rPr>
        <w:t>o</w:t>
      </w:r>
      <w:r w:rsidR="009E50C3" w:rsidRPr="00DE5B8B">
        <w:rPr>
          <w:spacing w:val="-1"/>
          <w:sz w:val="22"/>
          <w:szCs w:val="18"/>
        </w:rPr>
        <w:t>ń</w:t>
      </w:r>
      <w:r w:rsidR="009E50C3" w:rsidRPr="00DE5B8B">
        <w:rPr>
          <w:sz w:val="22"/>
          <w:szCs w:val="18"/>
        </w:rPr>
        <w:t>c</w:t>
      </w:r>
      <w:r w:rsidR="009E50C3" w:rsidRPr="00DE5B8B">
        <w:rPr>
          <w:spacing w:val="1"/>
          <w:sz w:val="22"/>
          <w:szCs w:val="18"/>
        </w:rPr>
        <w:t>z</w:t>
      </w:r>
      <w:r w:rsidR="009E50C3" w:rsidRPr="00DE5B8B">
        <w:rPr>
          <w:spacing w:val="-1"/>
          <w:sz w:val="22"/>
          <w:szCs w:val="18"/>
        </w:rPr>
        <w:t>y</w:t>
      </w:r>
      <w:r w:rsidR="009E50C3" w:rsidRPr="00DE5B8B">
        <w:rPr>
          <w:sz w:val="22"/>
          <w:szCs w:val="18"/>
        </w:rPr>
        <w:t>ł</w:t>
      </w:r>
      <w:r w:rsidR="009E50C3" w:rsidRPr="00DE5B8B">
        <w:rPr>
          <w:spacing w:val="-2"/>
          <w:sz w:val="22"/>
          <w:szCs w:val="18"/>
        </w:rPr>
        <w:t xml:space="preserve"> </w:t>
      </w:r>
      <w:r w:rsidR="009E50C3" w:rsidRPr="00DE5B8B">
        <w:rPr>
          <w:spacing w:val="1"/>
          <w:sz w:val="22"/>
          <w:szCs w:val="18"/>
        </w:rPr>
        <w:t>5</w:t>
      </w:r>
      <w:r w:rsidR="009E50C3" w:rsidRPr="00DE5B8B">
        <w:rPr>
          <w:sz w:val="22"/>
          <w:szCs w:val="18"/>
        </w:rPr>
        <w:t xml:space="preserve">0 </w:t>
      </w:r>
      <w:r w:rsidR="009E50C3" w:rsidRPr="00DE5B8B">
        <w:rPr>
          <w:spacing w:val="3"/>
          <w:sz w:val="22"/>
          <w:szCs w:val="18"/>
        </w:rPr>
        <w:t>l</w:t>
      </w:r>
      <w:r w:rsidR="009E50C3" w:rsidRPr="00DE5B8B">
        <w:rPr>
          <w:sz w:val="22"/>
          <w:szCs w:val="18"/>
        </w:rPr>
        <w:t>a</w:t>
      </w:r>
      <w:r w:rsidR="009E50C3" w:rsidRPr="00DE5B8B">
        <w:rPr>
          <w:spacing w:val="1"/>
          <w:sz w:val="22"/>
          <w:szCs w:val="18"/>
        </w:rPr>
        <w:t>t</w:t>
      </w:r>
      <w:r w:rsidR="009E50C3" w:rsidRPr="00DE5B8B">
        <w:rPr>
          <w:sz w:val="22"/>
          <w:szCs w:val="18"/>
        </w:rPr>
        <w:t>,</w:t>
      </w:r>
      <w:r w:rsidR="009E50C3" w:rsidRPr="00DE5B8B">
        <w:rPr>
          <w:spacing w:val="-2"/>
          <w:sz w:val="22"/>
          <w:szCs w:val="18"/>
        </w:rPr>
        <w:t xml:space="preserve"> </w:t>
      </w:r>
    </w:p>
    <w:p w:rsidR="009E50C3" w:rsidRPr="00DE5B8B" w:rsidRDefault="009E50C3" w:rsidP="00BF4D43">
      <w:pPr>
        <w:widowControl w:val="0"/>
        <w:autoSpaceDE w:val="0"/>
        <w:autoSpaceDN w:val="0"/>
        <w:adjustRightInd w:val="0"/>
        <w:spacing w:line="218" w:lineRule="exact"/>
        <w:ind w:left="1276" w:right="481" w:hanging="142"/>
        <w:rPr>
          <w:sz w:val="22"/>
          <w:szCs w:val="18"/>
        </w:rPr>
      </w:pPr>
      <w:r>
        <w:rPr>
          <w:spacing w:val="-2"/>
          <w:sz w:val="22"/>
          <w:szCs w:val="18"/>
        </w:rPr>
        <w:t xml:space="preserve">                        </w:t>
      </w:r>
      <w:r w:rsidRPr="00DE5B8B">
        <w:rPr>
          <w:sz w:val="22"/>
          <w:szCs w:val="18"/>
        </w:rPr>
        <w:t>a</w:t>
      </w:r>
      <w:r w:rsidRPr="00DE5B8B">
        <w:rPr>
          <w:spacing w:val="-1"/>
          <w:sz w:val="22"/>
          <w:szCs w:val="18"/>
        </w:rPr>
        <w:t xml:space="preserve"> n</w:t>
      </w:r>
      <w:r w:rsidRPr="00DE5B8B">
        <w:rPr>
          <w:spacing w:val="1"/>
          <w:sz w:val="22"/>
          <w:szCs w:val="18"/>
        </w:rPr>
        <w:t>i</w:t>
      </w:r>
      <w:r w:rsidRPr="00DE5B8B">
        <w:rPr>
          <w:sz w:val="22"/>
          <w:szCs w:val="18"/>
        </w:rPr>
        <w:t xml:space="preserve">e </w:t>
      </w:r>
      <w:r w:rsidRPr="00DE5B8B">
        <w:rPr>
          <w:spacing w:val="-1"/>
          <w:sz w:val="22"/>
          <w:szCs w:val="18"/>
        </w:rPr>
        <w:t>uk</w:t>
      </w:r>
      <w:r w:rsidRPr="00DE5B8B">
        <w:rPr>
          <w:spacing w:val="1"/>
          <w:sz w:val="22"/>
          <w:szCs w:val="18"/>
        </w:rPr>
        <w:t>o</w:t>
      </w:r>
      <w:r w:rsidRPr="00DE5B8B">
        <w:rPr>
          <w:spacing w:val="-1"/>
          <w:sz w:val="22"/>
          <w:szCs w:val="18"/>
        </w:rPr>
        <w:t>ń</w:t>
      </w:r>
      <w:r w:rsidRPr="00DE5B8B">
        <w:rPr>
          <w:sz w:val="22"/>
          <w:szCs w:val="18"/>
        </w:rPr>
        <w:t>c</w:t>
      </w:r>
      <w:r w:rsidRPr="00DE5B8B">
        <w:rPr>
          <w:spacing w:val="1"/>
          <w:sz w:val="22"/>
          <w:szCs w:val="18"/>
        </w:rPr>
        <w:t>z</w:t>
      </w:r>
      <w:r w:rsidRPr="00DE5B8B">
        <w:rPr>
          <w:spacing w:val="-1"/>
          <w:sz w:val="22"/>
          <w:szCs w:val="18"/>
        </w:rPr>
        <w:t>y</w:t>
      </w:r>
      <w:r w:rsidRPr="00DE5B8B">
        <w:rPr>
          <w:sz w:val="22"/>
          <w:szCs w:val="18"/>
        </w:rPr>
        <w:t>ł</w:t>
      </w:r>
      <w:r w:rsidRPr="00DE5B8B">
        <w:rPr>
          <w:spacing w:val="-2"/>
          <w:sz w:val="22"/>
          <w:szCs w:val="18"/>
        </w:rPr>
        <w:t xml:space="preserve"> </w:t>
      </w:r>
      <w:r w:rsidRPr="00DE5B8B">
        <w:rPr>
          <w:spacing w:val="1"/>
          <w:sz w:val="22"/>
          <w:szCs w:val="18"/>
        </w:rPr>
        <w:t>6</w:t>
      </w:r>
      <w:r w:rsidRPr="00DE5B8B">
        <w:rPr>
          <w:sz w:val="22"/>
          <w:szCs w:val="18"/>
        </w:rPr>
        <w:t xml:space="preserve">0 </w:t>
      </w:r>
      <w:r w:rsidRPr="00DE5B8B">
        <w:rPr>
          <w:spacing w:val="1"/>
          <w:sz w:val="22"/>
          <w:szCs w:val="18"/>
        </w:rPr>
        <w:t>l</w:t>
      </w:r>
      <w:r w:rsidRPr="00DE5B8B">
        <w:rPr>
          <w:sz w:val="22"/>
          <w:szCs w:val="18"/>
        </w:rPr>
        <w:t>at</w:t>
      </w:r>
    </w:p>
    <w:p w:rsidR="009E50C3" w:rsidRPr="00DE5B8B" w:rsidRDefault="009E50C3" w:rsidP="00BF4D43">
      <w:pPr>
        <w:widowControl w:val="0"/>
        <w:autoSpaceDE w:val="0"/>
        <w:autoSpaceDN w:val="0"/>
        <w:adjustRightInd w:val="0"/>
        <w:spacing w:before="12" w:line="200" w:lineRule="exact"/>
        <w:ind w:left="1276" w:hanging="142"/>
        <w:rPr>
          <w:szCs w:val="20"/>
        </w:rPr>
      </w:pPr>
    </w:p>
    <w:p w:rsidR="009E50C3" w:rsidRPr="00DE5B8B" w:rsidRDefault="00D4074A" w:rsidP="00BF4D43">
      <w:pPr>
        <w:widowControl w:val="0"/>
        <w:autoSpaceDE w:val="0"/>
        <w:autoSpaceDN w:val="0"/>
        <w:adjustRightInd w:val="0"/>
        <w:ind w:left="1276" w:right="-20" w:hanging="142"/>
        <w:rPr>
          <w:sz w:val="22"/>
          <w:szCs w:val="18"/>
        </w:rPr>
      </w:pPr>
      <w:r>
        <w:rPr>
          <w:noProof/>
        </w:rPr>
        <mc:AlternateContent>
          <mc:Choice Requires="wps">
            <w:drawing>
              <wp:anchor distT="0" distB="0" distL="114300" distR="114300" simplePos="0" relativeHeight="251660288" behindDoc="1" locked="0" layoutInCell="1" allowOverlap="1">
                <wp:simplePos x="0" y="0"/>
                <wp:positionH relativeFrom="page">
                  <wp:posOffset>1232535</wp:posOffset>
                </wp:positionH>
                <wp:positionV relativeFrom="paragraph">
                  <wp:posOffset>26670</wp:posOffset>
                </wp:positionV>
                <wp:extent cx="142875" cy="114300"/>
                <wp:effectExtent l="0" t="0" r="9525"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A7230" id="Rectangle 38" o:spid="_x0000_s1026" style="position:absolute;margin-left:97.05pt;margin-top:2.1pt;width:11.2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" filled="f" strokeweight=".25pt">
                <v:path arrowok="t"/>
                <w10:wrap anchorx="page"/>
              </v:rect>
            </w:pict>
          </mc:Fallback>
        </mc:AlternateContent>
      </w:r>
      <w:r w:rsidR="009E50C3" w:rsidRPr="00931A41">
        <w:rPr>
          <w:b/>
          <w:bCs/>
          <w:spacing w:val="1"/>
          <w:sz w:val="22"/>
          <w:szCs w:val="18"/>
        </w:rPr>
        <w:t>2</w:t>
      </w:r>
      <w:r w:rsidR="009E50C3" w:rsidRPr="00931A41">
        <w:rPr>
          <w:b/>
          <w:bCs/>
          <w:sz w:val="22"/>
          <w:szCs w:val="18"/>
        </w:rPr>
        <w:t>4 m</w:t>
      </w:r>
      <w:r w:rsidR="009E50C3" w:rsidRPr="00931A41">
        <w:rPr>
          <w:b/>
          <w:bCs/>
          <w:spacing w:val="1"/>
          <w:sz w:val="22"/>
          <w:szCs w:val="18"/>
        </w:rPr>
        <w:t>ie</w:t>
      </w:r>
      <w:r w:rsidR="009E50C3" w:rsidRPr="00931A41">
        <w:rPr>
          <w:b/>
          <w:bCs/>
          <w:sz w:val="22"/>
          <w:szCs w:val="18"/>
        </w:rPr>
        <w:t>s</w:t>
      </w:r>
      <w:r w:rsidR="009E50C3" w:rsidRPr="00931A41">
        <w:rPr>
          <w:b/>
          <w:bCs/>
          <w:spacing w:val="-1"/>
          <w:sz w:val="22"/>
          <w:szCs w:val="18"/>
        </w:rPr>
        <w:t>i</w:t>
      </w:r>
      <w:r w:rsidR="009E50C3" w:rsidRPr="00931A41">
        <w:rPr>
          <w:b/>
          <w:bCs/>
          <w:spacing w:val="1"/>
          <w:sz w:val="22"/>
          <w:szCs w:val="18"/>
        </w:rPr>
        <w:t>ę</w:t>
      </w:r>
      <w:r w:rsidR="009E50C3" w:rsidRPr="00931A41">
        <w:rPr>
          <w:b/>
          <w:bCs/>
          <w:sz w:val="22"/>
          <w:szCs w:val="18"/>
        </w:rPr>
        <w:t>cy</w:t>
      </w:r>
      <w:r w:rsidR="009E50C3" w:rsidRPr="00DE5B8B">
        <w:rPr>
          <w:spacing w:val="-1"/>
          <w:sz w:val="22"/>
          <w:szCs w:val="18"/>
        </w:rPr>
        <w:t xml:space="preserve"> </w:t>
      </w:r>
      <w:r w:rsidR="009E50C3" w:rsidRPr="00DE5B8B">
        <w:rPr>
          <w:sz w:val="22"/>
          <w:szCs w:val="18"/>
        </w:rPr>
        <w:t xml:space="preserve">– </w:t>
      </w:r>
      <w:r w:rsidR="009E50C3" w:rsidRPr="00DE5B8B">
        <w:rPr>
          <w:spacing w:val="-1"/>
          <w:sz w:val="22"/>
          <w:szCs w:val="18"/>
        </w:rPr>
        <w:t>z</w:t>
      </w:r>
      <w:r w:rsidR="009E50C3" w:rsidRPr="00DE5B8B">
        <w:rPr>
          <w:sz w:val="22"/>
          <w:szCs w:val="18"/>
        </w:rPr>
        <w:t>a</w:t>
      </w:r>
      <w:r w:rsidR="009E50C3" w:rsidRPr="00DE5B8B">
        <w:rPr>
          <w:spacing w:val="-2"/>
          <w:sz w:val="22"/>
          <w:szCs w:val="18"/>
        </w:rPr>
        <w:t xml:space="preserve"> </w:t>
      </w:r>
      <w:r w:rsidR="009E50C3" w:rsidRPr="00DE5B8B">
        <w:rPr>
          <w:spacing w:val="-1"/>
          <w:sz w:val="22"/>
          <w:szCs w:val="18"/>
        </w:rPr>
        <w:t>z</w:t>
      </w:r>
      <w:r w:rsidR="009E50C3" w:rsidRPr="00DE5B8B">
        <w:rPr>
          <w:sz w:val="22"/>
          <w:szCs w:val="18"/>
        </w:rPr>
        <w:t>a</w:t>
      </w:r>
      <w:r w:rsidR="009E50C3" w:rsidRPr="00DE5B8B">
        <w:rPr>
          <w:spacing w:val="1"/>
          <w:sz w:val="22"/>
          <w:szCs w:val="18"/>
        </w:rPr>
        <w:t>t</w:t>
      </w:r>
      <w:r w:rsidR="009E50C3" w:rsidRPr="00DE5B8B">
        <w:rPr>
          <w:sz w:val="22"/>
          <w:szCs w:val="18"/>
        </w:rPr>
        <w:t>r</w:t>
      </w:r>
      <w:r w:rsidR="009E50C3" w:rsidRPr="00DE5B8B">
        <w:rPr>
          <w:spacing w:val="-1"/>
          <w:sz w:val="22"/>
          <w:szCs w:val="18"/>
        </w:rPr>
        <w:t>u</w:t>
      </w:r>
      <w:r w:rsidR="009E50C3" w:rsidRPr="00DE5B8B">
        <w:rPr>
          <w:spacing w:val="3"/>
          <w:sz w:val="22"/>
          <w:szCs w:val="18"/>
        </w:rPr>
        <w:t>d</w:t>
      </w:r>
      <w:r w:rsidR="009E50C3" w:rsidRPr="00DE5B8B">
        <w:rPr>
          <w:spacing w:val="-1"/>
          <w:sz w:val="22"/>
          <w:szCs w:val="18"/>
        </w:rPr>
        <w:t>n</w:t>
      </w:r>
      <w:r w:rsidR="009E50C3" w:rsidRPr="00DE5B8B">
        <w:rPr>
          <w:spacing w:val="1"/>
          <w:sz w:val="22"/>
          <w:szCs w:val="18"/>
        </w:rPr>
        <w:t>ie</w:t>
      </w:r>
      <w:r w:rsidR="009E50C3" w:rsidRPr="00DE5B8B">
        <w:rPr>
          <w:spacing w:val="-1"/>
          <w:sz w:val="22"/>
          <w:szCs w:val="18"/>
        </w:rPr>
        <w:t>n</w:t>
      </w:r>
      <w:r w:rsidR="009E50C3" w:rsidRPr="00DE5B8B">
        <w:rPr>
          <w:spacing w:val="1"/>
          <w:sz w:val="22"/>
          <w:szCs w:val="18"/>
        </w:rPr>
        <w:t>i</w:t>
      </w:r>
      <w:r w:rsidR="009E50C3" w:rsidRPr="00DE5B8B">
        <w:rPr>
          <w:sz w:val="22"/>
          <w:szCs w:val="18"/>
        </w:rPr>
        <w:t>e</w:t>
      </w:r>
      <w:r w:rsidR="009E50C3" w:rsidRPr="00DE5B8B">
        <w:rPr>
          <w:spacing w:val="-8"/>
          <w:sz w:val="22"/>
          <w:szCs w:val="18"/>
        </w:rPr>
        <w:t xml:space="preserve"> </w:t>
      </w:r>
      <w:r w:rsidR="009E50C3" w:rsidRPr="00DE5B8B">
        <w:rPr>
          <w:sz w:val="22"/>
          <w:szCs w:val="18"/>
        </w:rPr>
        <w:t>sk</w:t>
      </w:r>
      <w:r w:rsidR="009E50C3" w:rsidRPr="00DE5B8B">
        <w:rPr>
          <w:spacing w:val="1"/>
          <w:sz w:val="22"/>
          <w:szCs w:val="18"/>
        </w:rPr>
        <w:t>ie</w:t>
      </w:r>
      <w:r w:rsidR="009E50C3" w:rsidRPr="00DE5B8B">
        <w:rPr>
          <w:sz w:val="22"/>
          <w:szCs w:val="18"/>
        </w:rPr>
        <w:t>r</w:t>
      </w:r>
      <w:r w:rsidR="009E50C3" w:rsidRPr="00DE5B8B">
        <w:rPr>
          <w:spacing w:val="1"/>
          <w:sz w:val="22"/>
          <w:szCs w:val="18"/>
        </w:rPr>
        <w:t>o</w:t>
      </w:r>
      <w:r w:rsidR="009E50C3" w:rsidRPr="00DE5B8B">
        <w:rPr>
          <w:spacing w:val="-1"/>
          <w:sz w:val="22"/>
          <w:szCs w:val="18"/>
        </w:rPr>
        <w:t>w</w:t>
      </w:r>
      <w:r w:rsidR="009E50C3" w:rsidRPr="00DE5B8B">
        <w:rPr>
          <w:sz w:val="22"/>
          <w:szCs w:val="18"/>
        </w:rPr>
        <w:t>a</w:t>
      </w:r>
      <w:r w:rsidR="009E50C3" w:rsidRPr="00DE5B8B">
        <w:rPr>
          <w:spacing w:val="-1"/>
          <w:sz w:val="22"/>
          <w:szCs w:val="18"/>
        </w:rPr>
        <w:t>n</w:t>
      </w:r>
      <w:r w:rsidR="009E50C3" w:rsidRPr="00DE5B8B">
        <w:rPr>
          <w:spacing w:val="1"/>
          <w:sz w:val="22"/>
          <w:szCs w:val="18"/>
        </w:rPr>
        <w:t>eg</w:t>
      </w:r>
      <w:r w:rsidR="009E50C3" w:rsidRPr="00DE5B8B">
        <w:rPr>
          <w:sz w:val="22"/>
          <w:szCs w:val="18"/>
        </w:rPr>
        <w:t>o</w:t>
      </w:r>
      <w:r w:rsidR="009E50C3" w:rsidRPr="00DE5B8B">
        <w:rPr>
          <w:spacing w:val="-2"/>
          <w:sz w:val="22"/>
          <w:szCs w:val="18"/>
        </w:rPr>
        <w:t xml:space="preserve"> </w:t>
      </w:r>
      <w:r w:rsidR="009E50C3" w:rsidRPr="00DE5B8B">
        <w:rPr>
          <w:spacing w:val="1"/>
          <w:sz w:val="22"/>
          <w:szCs w:val="18"/>
        </w:rPr>
        <w:t>be</w:t>
      </w:r>
      <w:r w:rsidR="009E50C3" w:rsidRPr="00DE5B8B">
        <w:rPr>
          <w:spacing w:val="-1"/>
          <w:sz w:val="22"/>
          <w:szCs w:val="18"/>
        </w:rPr>
        <w:t>z</w:t>
      </w:r>
      <w:r w:rsidR="009E50C3" w:rsidRPr="00DE5B8B">
        <w:rPr>
          <w:sz w:val="22"/>
          <w:szCs w:val="18"/>
        </w:rPr>
        <w:t>r</w:t>
      </w:r>
      <w:r w:rsidR="009E50C3" w:rsidRPr="00DE5B8B">
        <w:rPr>
          <w:spacing w:val="1"/>
          <w:sz w:val="22"/>
          <w:szCs w:val="18"/>
        </w:rPr>
        <w:t>o</w:t>
      </w:r>
      <w:r w:rsidR="009E50C3" w:rsidRPr="00DE5B8B">
        <w:rPr>
          <w:spacing w:val="-2"/>
          <w:sz w:val="22"/>
          <w:szCs w:val="18"/>
        </w:rPr>
        <w:t>b</w:t>
      </w:r>
      <w:r w:rsidR="009E50C3" w:rsidRPr="00DE5B8B">
        <w:rPr>
          <w:spacing w:val="1"/>
          <w:sz w:val="22"/>
          <w:szCs w:val="18"/>
        </w:rPr>
        <w:t>o</w:t>
      </w:r>
      <w:r w:rsidR="009E50C3" w:rsidRPr="00DE5B8B">
        <w:rPr>
          <w:spacing w:val="-1"/>
          <w:sz w:val="22"/>
          <w:szCs w:val="18"/>
        </w:rPr>
        <w:t>tn</w:t>
      </w:r>
      <w:r w:rsidR="009E50C3" w:rsidRPr="00DE5B8B">
        <w:rPr>
          <w:spacing w:val="1"/>
          <w:sz w:val="22"/>
          <w:szCs w:val="18"/>
        </w:rPr>
        <w:t>ego</w:t>
      </w:r>
      <w:r w:rsidR="009E50C3" w:rsidRPr="00DE5B8B">
        <w:rPr>
          <w:sz w:val="22"/>
          <w:szCs w:val="18"/>
        </w:rPr>
        <w:t>,</w:t>
      </w:r>
      <w:r w:rsidR="009E50C3" w:rsidRPr="00DE5B8B">
        <w:rPr>
          <w:spacing w:val="-2"/>
          <w:sz w:val="22"/>
          <w:szCs w:val="18"/>
        </w:rPr>
        <w:t xml:space="preserve"> </w:t>
      </w:r>
      <w:r w:rsidR="009E50C3" w:rsidRPr="00DE5B8B">
        <w:rPr>
          <w:spacing w:val="-1"/>
          <w:sz w:val="22"/>
          <w:szCs w:val="18"/>
        </w:rPr>
        <w:t>k</w:t>
      </w:r>
      <w:r w:rsidR="009E50C3" w:rsidRPr="00DE5B8B">
        <w:rPr>
          <w:spacing w:val="1"/>
          <w:sz w:val="22"/>
          <w:szCs w:val="18"/>
        </w:rPr>
        <w:t>tó</w:t>
      </w:r>
      <w:r w:rsidR="009E50C3" w:rsidRPr="00DE5B8B">
        <w:rPr>
          <w:sz w:val="22"/>
          <w:szCs w:val="18"/>
        </w:rPr>
        <w:t>ry</w:t>
      </w:r>
      <w:r w:rsidR="009E50C3" w:rsidRPr="00DE5B8B">
        <w:rPr>
          <w:spacing w:val="-2"/>
          <w:sz w:val="22"/>
          <w:szCs w:val="18"/>
        </w:rPr>
        <w:t xml:space="preserve"> </w:t>
      </w:r>
      <w:r w:rsidR="009E50C3" w:rsidRPr="00DE5B8B">
        <w:rPr>
          <w:spacing w:val="2"/>
          <w:sz w:val="22"/>
          <w:szCs w:val="18"/>
        </w:rPr>
        <w:t>u</w:t>
      </w:r>
      <w:r w:rsidR="009E50C3" w:rsidRPr="00DE5B8B">
        <w:rPr>
          <w:spacing w:val="-1"/>
          <w:sz w:val="22"/>
          <w:szCs w:val="18"/>
        </w:rPr>
        <w:t>k</w:t>
      </w:r>
      <w:r w:rsidR="009E50C3" w:rsidRPr="00DE5B8B">
        <w:rPr>
          <w:spacing w:val="1"/>
          <w:sz w:val="22"/>
          <w:szCs w:val="18"/>
        </w:rPr>
        <w:t>o</w:t>
      </w:r>
      <w:r w:rsidR="009E50C3" w:rsidRPr="00DE5B8B">
        <w:rPr>
          <w:spacing w:val="-1"/>
          <w:sz w:val="22"/>
          <w:szCs w:val="18"/>
        </w:rPr>
        <w:t>ń</w:t>
      </w:r>
      <w:r w:rsidR="009E50C3" w:rsidRPr="00DE5B8B">
        <w:rPr>
          <w:spacing w:val="2"/>
          <w:sz w:val="22"/>
          <w:szCs w:val="18"/>
        </w:rPr>
        <w:t>c</w:t>
      </w:r>
      <w:r w:rsidR="009E50C3" w:rsidRPr="00DE5B8B">
        <w:rPr>
          <w:spacing w:val="-1"/>
          <w:sz w:val="22"/>
          <w:szCs w:val="18"/>
        </w:rPr>
        <w:t>zy</w:t>
      </w:r>
      <w:r w:rsidR="009E50C3" w:rsidRPr="00DE5B8B">
        <w:rPr>
          <w:sz w:val="22"/>
          <w:szCs w:val="18"/>
        </w:rPr>
        <w:t xml:space="preserve">ł </w:t>
      </w:r>
      <w:r w:rsidR="009E50C3" w:rsidRPr="00DE5B8B">
        <w:rPr>
          <w:spacing w:val="1"/>
          <w:sz w:val="22"/>
          <w:szCs w:val="18"/>
        </w:rPr>
        <w:t>6</w:t>
      </w:r>
      <w:r w:rsidR="009E50C3" w:rsidRPr="00DE5B8B">
        <w:rPr>
          <w:sz w:val="22"/>
          <w:szCs w:val="18"/>
        </w:rPr>
        <w:t xml:space="preserve">0 </w:t>
      </w:r>
      <w:r w:rsidR="009E50C3" w:rsidRPr="00DE5B8B">
        <w:rPr>
          <w:spacing w:val="1"/>
          <w:sz w:val="22"/>
          <w:szCs w:val="18"/>
        </w:rPr>
        <w:t>l</w:t>
      </w:r>
      <w:r w:rsidR="009E50C3" w:rsidRPr="00DE5B8B">
        <w:rPr>
          <w:sz w:val="22"/>
          <w:szCs w:val="18"/>
        </w:rPr>
        <w:t>at</w:t>
      </w:r>
    </w:p>
    <w:p w:rsidR="009E50C3" w:rsidRPr="00DE5B8B" w:rsidRDefault="009E50C3" w:rsidP="00BF4D43">
      <w:pPr>
        <w:widowControl w:val="0"/>
        <w:autoSpaceDE w:val="0"/>
        <w:autoSpaceDN w:val="0"/>
        <w:adjustRightInd w:val="0"/>
        <w:spacing w:before="8" w:line="190" w:lineRule="exact"/>
        <w:ind w:left="1276" w:hanging="142"/>
        <w:rPr>
          <w:sz w:val="22"/>
          <w:szCs w:val="19"/>
        </w:rPr>
      </w:pPr>
    </w:p>
    <w:p w:rsidR="009E50C3" w:rsidRPr="00DE5B8B" w:rsidRDefault="009E50C3" w:rsidP="00BF4D43">
      <w:pPr>
        <w:widowControl w:val="0"/>
        <w:autoSpaceDE w:val="0"/>
        <w:autoSpaceDN w:val="0"/>
        <w:adjustRightInd w:val="0"/>
        <w:spacing w:line="360" w:lineRule="auto"/>
        <w:ind w:left="493" w:right="-23" w:hanging="142"/>
        <w:rPr>
          <w:sz w:val="22"/>
          <w:szCs w:val="18"/>
        </w:rPr>
      </w:pPr>
      <w:r>
        <w:rPr>
          <w:sz w:val="22"/>
          <w:szCs w:val="18"/>
        </w:rPr>
        <w:t xml:space="preserve">               </w:t>
      </w:r>
      <w:r w:rsidRPr="00DE5B8B">
        <w:rPr>
          <w:sz w:val="22"/>
          <w:szCs w:val="18"/>
        </w:rPr>
        <w:t>w</w:t>
      </w:r>
      <w:r w:rsidRPr="00DE5B8B">
        <w:rPr>
          <w:spacing w:val="-2"/>
          <w:sz w:val="22"/>
          <w:szCs w:val="18"/>
        </w:rPr>
        <w:t xml:space="preserve"> </w:t>
      </w:r>
      <w:r w:rsidRPr="00DE5B8B">
        <w:rPr>
          <w:spacing w:val="1"/>
          <w:sz w:val="22"/>
          <w:szCs w:val="18"/>
        </w:rPr>
        <w:t>w</w:t>
      </w:r>
      <w:r w:rsidRPr="00DE5B8B">
        <w:rPr>
          <w:spacing w:val="-1"/>
          <w:sz w:val="22"/>
          <w:szCs w:val="18"/>
        </w:rPr>
        <w:t>y</w:t>
      </w:r>
      <w:r w:rsidRPr="00DE5B8B">
        <w:rPr>
          <w:sz w:val="22"/>
          <w:szCs w:val="18"/>
        </w:rPr>
        <w:t>s</w:t>
      </w:r>
      <w:r w:rsidRPr="00DE5B8B">
        <w:rPr>
          <w:spacing w:val="1"/>
          <w:sz w:val="22"/>
          <w:szCs w:val="18"/>
        </w:rPr>
        <w:t>o</w:t>
      </w:r>
      <w:r w:rsidRPr="00DE5B8B">
        <w:rPr>
          <w:spacing w:val="-1"/>
          <w:sz w:val="22"/>
          <w:szCs w:val="18"/>
        </w:rPr>
        <w:t>k</w:t>
      </w:r>
      <w:r w:rsidRPr="00DE5B8B">
        <w:rPr>
          <w:spacing w:val="1"/>
          <w:sz w:val="22"/>
          <w:szCs w:val="18"/>
        </w:rPr>
        <w:t>o</w:t>
      </w:r>
      <w:r w:rsidRPr="00DE5B8B">
        <w:rPr>
          <w:sz w:val="22"/>
          <w:szCs w:val="18"/>
        </w:rPr>
        <w:t>śc</w:t>
      </w:r>
      <w:r w:rsidRPr="00DE5B8B">
        <w:rPr>
          <w:spacing w:val="1"/>
          <w:sz w:val="22"/>
          <w:szCs w:val="18"/>
        </w:rPr>
        <w:t>i</w:t>
      </w:r>
      <w:r>
        <w:rPr>
          <w:spacing w:val="1"/>
          <w:position w:val="8"/>
          <w:sz w:val="16"/>
          <w:szCs w:val="12"/>
        </w:rPr>
        <w:t>1</w:t>
      </w:r>
      <w:r w:rsidRPr="00DE5B8B">
        <w:rPr>
          <w:sz w:val="22"/>
          <w:szCs w:val="18"/>
        </w:rPr>
        <w:t>:</w:t>
      </w:r>
      <w:r w:rsidRPr="00DE5B8B">
        <w:rPr>
          <w:spacing w:val="-2"/>
          <w:sz w:val="22"/>
          <w:szCs w:val="18"/>
        </w:rPr>
        <w:t xml:space="preserve"> </w:t>
      </w:r>
      <w:r w:rsidRPr="00DE5B8B">
        <w:rPr>
          <w:spacing w:val="-1"/>
          <w:sz w:val="22"/>
          <w:szCs w:val="18"/>
        </w:rPr>
        <w:t>……</w:t>
      </w:r>
      <w:r w:rsidRPr="00DE5B8B">
        <w:rPr>
          <w:spacing w:val="1"/>
          <w:sz w:val="22"/>
          <w:szCs w:val="18"/>
        </w:rPr>
        <w:t>…</w:t>
      </w:r>
      <w:r w:rsidRPr="00DE5B8B">
        <w:rPr>
          <w:spacing w:val="-1"/>
          <w:sz w:val="22"/>
          <w:szCs w:val="18"/>
        </w:rPr>
        <w:t>……</w:t>
      </w:r>
      <w:r w:rsidRPr="00DE5B8B">
        <w:rPr>
          <w:spacing w:val="1"/>
          <w:sz w:val="22"/>
          <w:szCs w:val="18"/>
        </w:rPr>
        <w:t>…</w:t>
      </w:r>
      <w:r w:rsidRPr="00DE5B8B">
        <w:rPr>
          <w:spacing w:val="-1"/>
          <w:sz w:val="22"/>
          <w:szCs w:val="18"/>
        </w:rPr>
        <w:t>…</w:t>
      </w:r>
      <w:r>
        <w:rPr>
          <w:spacing w:val="-1"/>
          <w:sz w:val="22"/>
          <w:szCs w:val="18"/>
        </w:rPr>
        <w:t>…..</w:t>
      </w:r>
      <w:r w:rsidRPr="00DE5B8B">
        <w:rPr>
          <w:sz w:val="22"/>
          <w:szCs w:val="18"/>
        </w:rPr>
        <w:t xml:space="preserve"> </w:t>
      </w:r>
      <w:r w:rsidRPr="00DE5B8B">
        <w:rPr>
          <w:spacing w:val="-1"/>
          <w:sz w:val="22"/>
          <w:szCs w:val="18"/>
        </w:rPr>
        <w:t>z</w:t>
      </w:r>
      <w:r w:rsidRPr="00DE5B8B">
        <w:rPr>
          <w:sz w:val="22"/>
          <w:szCs w:val="18"/>
        </w:rPr>
        <w:t>ł</w:t>
      </w:r>
      <w:r w:rsidRPr="00DE5B8B">
        <w:rPr>
          <w:spacing w:val="-2"/>
          <w:sz w:val="22"/>
          <w:szCs w:val="18"/>
        </w:rPr>
        <w:t xml:space="preserve"> </w:t>
      </w:r>
    </w:p>
    <w:p w:rsidR="009E50C3" w:rsidRPr="00822585" w:rsidRDefault="009E50C3" w:rsidP="00BF4D43">
      <w:pPr>
        <w:widowControl w:val="0"/>
        <w:autoSpaceDE w:val="0"/>
        <w:autoSpaceDN w:val="0"/>
        <w:adjustRightInd w:val="0"/>
        <w:spacing w:line="360" w:lineRule="auto"/>
        <w:ind w:left="493" w:right="-23" w:hanging="142"/>
        <w:rPr>
          <w:position w:val="-1"/>
          <w:sz w:val="22"/>
          <w:szCs w:val="18"/>
        </w:rPr>
      </w:pPr>
      <w:r>
        <w:rPr>
          <w:spacing w:val="1"/>
          <w:position w:val="-1"/>
          <w:sz w:val="22"/>
          <w:szCs w:val="18"/>
        </w:rPr>
        <w:t xml:space="preserve">               w okresie</w:t>
      </w:r>
      <w:r w:rsidRPr="00DE5B8B">
        <w:rPr>
          <w:spacing w:val="-2"/>
          <w:position w:val="-1"/>
          <w:sz w:val="22"/>
          <w:szCs w:val="18"/>
        </w:rPr>
        <w:t xml:space="preserve"> </w:t>
      </w:r>
      <w:r w:rsidRPr="00DE5B8B">
        <w:rPr>
          <w:spacing w:val="1"/>
          <w:position w:val="-1"/>
          <w:sz w:val="22"/>
          <w:szCs w:val="18"/>
        </w:rPr>
        <w:t>o</w:t>
      </w:r>
      <w:r w:rsidRPr="00DE5B8B">
        <w:rPr>
          <w:position w:val="-1"/>
          <w:sz w:val="22"/>
          <w:szCs w:val="18"/>
        </w:rPr>
        <w:t xml:space="preserve">d </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Pr>
          <w:spacing w:val="1"/>
          <w:position w:val="-1"/>
          <w:sz w:val="22"/>
          <w:szCs w:val="18"/>
        </w:rPr>
        <w:t>..</w:t>
      </w:r>
      <w:r w:rsidRPr="00DE5B8B">
        <w:rPr>
          <w:spacing w:val="-1"/>
          <w:position w:val="-1"/>
          <w:sz w:val="22"/>
          <w:szCs w:val="18"/>
        </w:rPr>
        <w:t>…</w:t>
      </w:r>
      <w:r>
        <w:rPr>
          <w:spacing w:val="-1"/>
          <w:position w:val="-1"/>
          <w:sz w:val="22"/>
          <w:szCs w:val="18"/>
        </w:rPr>
        <w:t>..</w:t>
      </w:r>
      <w:r w:rsidRPr="00DE5B8B">
        <w:rPr>
          <w:position w:val="-1"/>
          <w:sz w:val="22"/>
          <w:szCs w:val="18"/>
        </w:rPr>
        <w:t xml:space="preserve"> </w:t>
      </w:r>
      <w:r w:rsidRPr="00DE5B8B">
        <w:rPr>
          <w:spacing w:val="1"/>
          <w:position w:val="-1"/>
          <w:sz w:val="22"/>
          <w:szCs w:val="18"/>
        </w:rPr>
        <w:t>d</w:t>
      </w:r>
      <w:r w:rsidRPr="00DE5B8B">
        <w:rPr>
          <w:position w:val="-1"/>
          <w:sz w:val="22"/>
          <w:szCs w:val="18"/>
        </w:rPr>
        <w:t xml:space="preserve">o </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Pr>
          <w:spacing w:val="-1"/>
          <w:position w:val="-1"/>
          <w:sz w:val="22"/>
          <w:szCs w:val="18"/>
        </w:rPr>
        <w:t>…</w:t>
      </w:r>
      <w:r w:rsidRPr="00DE5B8B">
        <w:rPr>
          <w:position w:val="-1"/>
          <w:sz w:val="22"/>
          <w:szCs w:val="18"/>
        </w:rPr>
        <w:t>…</w:t>
      </w:r>
      <w:r>
        <w:rPr>
          <w:position w:val="-1"/>
          <w:sz w:val="22"/>
          <w:szCs w:val="18"/>
        </w:rPr>
        <w:t xml:space="preserve"> </w:t>
      </w:r>
    </w:p>
    <w:p w:rsidR="009E50C3" w:rsidRDefault="009E50C3" w:rsidP="006663B1">
      <w:pPr>
        <w:widowControl w:val="0"/>
        <w:numPr>
          <w:ilvl w:val="0"/>
          <w:numId w:val="14"/>
        </w:numPr>
        <w:autoSpaceDE w:val="0"/>
        <w:autoSpaceDN w:val="0"/>
        <w:adjustRightInd w:val="0"/>
        <w:ind w:left="709" w:right="83" w:hanging="283"/>
        <w:jc w:val="both"/>
      </w:pPr>
      <w:r>
        <w:t>J</w:t>
      </w:r>
      <w:r w:rsidRPr="009E2BE1">
        <w:t>e</w:t>
      </w:r>
      <w:r w:rsidRPr="009E2BE1">
        <w:rPr>
          <w:spacing w:val="1"/>
        </w:rPr>
        <w:t>d</w:t>
      </w:r>
      <w:r w:rsidRPr="009E2BE1">
        <w:rPr>
          <w:spacing w:val="-1"/>
        </w:rPr>
        <w:t>n</w:t>
      </w:r>
      <w:r w:rsidRPr="009E2BE1">
        <w:rPr>
          <w:spacing w:val="1"/>
        </w:rPr>
        <w:t>o</w:t>
      </w:r>
      <w:r w:rsidRPr="009E2BE1">
        <w:t>c</w:t>
      </w:r>
      <w:r w:rsidRPr="009E2BE1">
        <w:rPr>
          <w:spacing w:val="-1"/>
        </w:rPr>
        <w:t>z</w:t>
      </w:r>
      <w:r w:rsidRPr="009E2BE1">
        <w:rPr>
          <w:spacing w:val="1"/>
        </w:rPr>
        <w:t>e</w:t>
      </w:r>
      <w:r w:rsidRPr="009E2BE1">
        <w:t>ś</w:t>
      </w:r>
      <w:r w:rsidRPr="009E2BE1">
        <w:rPr>
          <w:spacing w:val="-1"/>
        </w:rPr>
        <w:t>n</w:t>
      </w:r>
      <w:r w:rsidRPr="009E2BE1">
        <w:rPr>
          <w:spacing w:val="1"/>
        </w:rPr>
        <w:t>i</w:t>
      </w:r>
      <w:r w:rsidRPr="009E2BE1">
        <w:t xml:space="preserve">e </w:t>
      </w:r>
      <w:r w:rsidRPr="009E2BE1">
        <w:rPr>
          <w:b/>
          <w:bCs/>
          <w:spacing w:val="-1"/>
        </w:rPr>
        <w:t>z</w:t>
      </w:r>
      <w:r w:rsidRPr="009E2BE1">
        <w:rPr>
          <w:b/>
          <w:bCs/>
          <w:spacing w:val="1"/>
        </w:rPr>
        <w:t>obo</w:t>
      </w:r>
      <w:r w:rsidRPr="009E2BE1">
        <w:rPr>
          <w:b/>
          <w:bCs/>
          <w:spacing w:val="-1"/>
        </w:rPr>
        <w:t>w</w:t>
      </w:r>
      <w:r w:rsidRPr="009E2BE1">
        <w:rPr>
          <w:b/>
          <w:bCs/>
          <w:spacing w:val="1"/>
        </w:rPr>
        <w:t>i</w:t>
      </w:r>
      <w:r w:rsidRPr="009E2BE1">
        <w:rPr>
          <w:b/>
          <w:bCs/>
        </w:rPr>
        <w:t>ą</w:t>
      </w:r>
      <w:r w:rsidRPr="009E2BE1">
        <w:rPr>
          <w:b/>
          <w:bCs/>
          <w:spacing w:val="-1"/>
        </w:rPr>
        <w:t>zu</w:t>
      </w:r>
      <w:r w:rsidRPr="009E2BE1">
        <w:rPr>
          <w:b/>
          <w:bCs/>
        </w:rPr>
        <w:t>ję</w:t>
      </w:r>
      <w:r>
        <w:rPr>
          <w:b/>
          <w:bCs/>
        </w:rPr>
        <w:t xml:space="preserve"> </w:t>
      </w:r>
      <w:r w:rsidRPr="009E2BE1">
        <w:rPr>
          <w:b/>
          <w:bCs/>
        </w:rPr>
        <w:t>s</w:t>
      </w:r>
      <w:r w:rsidRPr="009E2BE1">
        <w:rPr>
          <w:b/>
          <w:bCs/>
          <w:spacing w:val="1"/>
        </w:rPr>
        <w:t>i</w:t>
      </w:r>
      <w:r w:rsidRPr="009E2BE1">
        <w:rPr>
          <w:b/>
          <w:bCs/>
        </w:rPr>
        <w:t xml:space="preserve">ę </w:t>
      </w:r>
      <w:r w:rsidRPr="009E2BE1">
        <w:rPr>
          <w:spacing w:val="-2"/>
        </w:rPr>
        <w:t>d</w:t>
      </w:r>
      <w:r w:rsidRPr="009E2BE1">
        <w:t xml:space="preserve">o </w:t>
      </w:r>
      <w:r w:rsidRPr="006663B1">
        <w:rPr>
          <w:b/>
          <w:bCs/>
          <w:spacing w:val="1"/>
        </w:rPr>
        <w:t>d</w:t>
      </w:r>
      <w:r w:rsidRPr="006663B1">
        <w:rPr>
          <w:b/>
          <w:bCs/>
          <w:spacing w:val="-3"/>
        </w:rPr>
        <w:t>a</w:t>
      </w:r>
      <w:r w:rsidRPr="006663B1">
        <w:rPr>
          <w:b/>
          <w:bCs/>
          <w:spacing w:val="1"/>
        </w:rPr>
        <w:t>l</w:t>
      </w:r>
      <w:r w:rsidRPr="006663B1">
        <w:rPr>
          <w:b/>
          <w:bCs/>
        </w:rPr>
        <w:t>s</w:t>
      </w:r>
      <w:r w:rsidRPr="006663B1">
        <w:rPr>
          <w:b/>
          <w:bCs/>
          <w:spacing w:val="-1"/>
        </w:rPr>
        <w:t>z</w:t>
      </w:r>
      <w:r w:rsidRPr="006663B1">
        <w:rPr>
          <w:b/>
          <w:bCs/>
          <w:spacing w:val="1"/>
        </w:rPr>
        <w:t>eg</w:t>
      </w:r>
      <w:r w:rsidRPr="006663B1">
        <w:rPr>
          <w:b/>
          <w:bCs/>
        </w:rPr>
        <w:t xml:space="preserve">o </w:t>
      </w:r>
      <w:r w:rsidRPr="006663B1">
        <w:rPr>
          <w:b/>
          <w:bCs/>
          <w:spacing w:val="-1"/>
        </w:rPr>
        <w:t>zatrudnienia</w:t>
      </w:r>
      <w:r w:rsidRPr="009E2BE1">
        <w:rPr>
          <w:spacing w:val="-1"/>
        </w:rPr>
        <w:t xml:space="preserve"> </w:t>
      </w:r>
      <w:r w:rsidRPr="009E2BE1">
        <w:t>s</w:t>
      </w:r>
      <w:r w:rsidRPr="009E2BE1">
        <w:rPr>
          <w:spacing w:val="-1"/>
        </w:rPr>
        <w:t>k</w:t>
      </w:r>
      <w:r w:rsidRPr="009E2BE1">
        <w:rPr>
          <w:spacing w:val="1"/>
        </w:rPr>
        <w:t>ie</w:t>
      </w:r>
      <w:r w:rsidRPr="009E2BE1">
        <w:t>r</w:t>
      </w:r>
      <w:r w:rsidRPr="009E2BE1">
        <w:rPr>
          <w:spacing w:val="1"/>
        </w:rPr>
        <w:t>o</w:t>
      </w:r>
      <w:r w:rsidRPr="009E2BE1">
        <w:rPr>
          <w:spacing w:val="-1"/>
        </w:rPr>
        <w:t>w</w:t>
      </w:r>
      <w:r w:rsidRPr="009E2BE1">
        <w:t>a</w:t>
      </w:r>
      <w:r w:rsidRPr="009E2BE1">
        <w:rPr>
          <w:spacing w:val="-1"/>
        </w:rPr>
        <w:t>n</w:t>
      </w:r>
      <w:r w:rsidRPr="009E2BE1">
        <w:rPr>
          <w:spacing w:val="1"/>
        </w:rPr>
        <w:t>e</w:t>
      </w:r>
      <w:r w:rsidRPr="009E2BE1">
        <w:rPr>
          <w:spacing w:val="-2"/>
        </w:rPr>
        <w:t>g</w:t>
      </w:r>
      <w:r w:rsidRPr="009E2BE1">
        <w:t xml:space="preserve">o </w:t>
      </w:r>
      <w:r>
        <w:t xml:space="preserve"> </w:t>
      </w:r>
      <w:r w:rsidRPr="009E2BE1">
        <w:rPr>
          <w:spacing w:val="1"/>
        </w:rPr>
        <w:t>be</w:t>
      </w:r>
      <w:r w:rsidRPr="009E2BE1">
        <w:rPr>
          <w:spacing w:val="-1"/>
        </w:rPr>
        <w:t>z</w:t>
      </w:r>
      <w:r w:rsidRPr="009E2BE1">
        <w:t>r</w:t>
      </w:r>
      <w:r w:rsidRPr="009E2BE1">
        <w:rPr>
          <w:spacing w:val="1"/>
        </w:rPr>
        <w:t>ob</w:t>
      </w:r>
      <w:r w:rsidRPr="009E2BE1">
        <w:rPr>
          <w:spacing w:val="-1"/>
        </w:rPr>
        <w:t>o</w:t>
      </w:r>
      <w:r w:rsidRPr="009E2BE1">
        <w:rPr>
          <w:spacing w:val="1"/>
        </w:rPr>
        <w:t>t</w:t>
      </w:r>
      <w:r w:rsidRPr="009E2BE1">
        <w:rPr>
          <w:spacing w:val="-1"/>
        </w:rPr>
        <w:t>n</w:t>
      </w:r>
      <w:r w:rsidRPr="009E2BE1">
        <w:rPr>
          <w:spacing w:val="1"/>
        </w:rPr>
        <w:t>eg</w:t>
      </w:r>
      <w:r w:rsidRPr="009E2BE1">
        <w:rPr>
          <w:spacing w:val="2"/>
        </w:rPr>
        <w:t>o</w:t>
      </w:r>
      <w:r w:rsidRPr="009E2BE1">
        <w:rPr>
          <w:spacing w:val="4"/>
        </w:rPr>
        <w:t xml:space="preserve"> </w:t>
      </w:r>
      <w:r w:rsidRPr="009E2BE1">
        <w:rPr>
          <w:spacing w:val="1"/>
        </w:rPr>
        <w:t>p</w:t>
      </w:r>
      <w:r w:rsidRPr="009E2BE1">
        <w:t>o</w:t>
      </w:r>
      <w:r w:rsidRPr="009E2BE1">
        <w:rPr>
          <w:spacing w:val="12"/>
        </w:rPr>
        <w:t xml:space="preserve"> </w:t>
      </w:r>
      <w:r w:rsidRPr="009E2BE1">
        <w:rPr>
          <w:spacing w:val="-1"/>
        </w:rPr>
        <w:t>u</w:t>
      </w:r>
      <w:r w:rsidRPr="009E2BE1">
        <w:rPr>
          <w:spacing w:val="1"/>
        </w:rPr>
        <w:t>p</w:t>
      </w:r>
      <w:r w:rsidRPr="009E2BE1">
        <w:rPr>
          <w:spacing w:val="-1"/>
        </w:rPr>
        <w:t>ływ</w:t>
      </w:r>
      <w:r w:rsidRPr="009E2BE1">
        <w:rPr>
          <w:spacing w:val="1"/>
        </w:rPr>
        <w:t>i</w:t>
      </w:r>
      <w:r w:rsidRPr="009E2BE1">
        <w:t>e</w:t>
      </w:r>
      <w:r w:rsidRPr="009E2BE1">
        <w:rPr>
          <w:spacing w:val="11"/>
        </w:rPr>
        <w:t xml:space="preserve"> </w:t>
      </w:r>
      <w:r w:rsidRPr="009E2BE1">
        <w:rPr>
          <w:spacing w:val="1"/>
        </w:rPr>
        <w:t>o</w:t>
      </w:r>
      <w:r w:rsidRPr="009E2BE1">
        <w:rPr>
          <w:spacing w:val="-1"/>
        </w:rPr>
        <w:t>k</w:t>
      </w:r>
      <w:r w:rsidRPr="009E2BE1">
        <w:t>r</w:t>
      </w:r>
      <w:r w:rsidRPr="009E2BE1">
        <w:rPr>
          <w:spacing w:val="1"/>
        </w:rPr>
        <w:t>e</w:t>
      </w:r>
      <w:r w:rsidRPr="009E2BE1">
        <w:t>su</w:t>
      </w:r>
      <w:r w:rsidRPr="009E2BE1">
        <w:rPr>
          <w:spacing w:val="9"/>
        </w:rPr>
        <w:t xml:space="preserve"> </w:t>
      </w:r>
      <w:r w:rsidRPr="009E2BE1">
        <w:rPr>
          <w:spacing w:val="1"/>
        </w:rPr>
        <w:t>p</w:t>
      </w:r>
      <w:r w:rsidRPr="009E2BE1">
        <w:t>r</w:t>
      </w:r>
      <w:r w:rsidRPr="009E2BE1">
        <w:rPr>
          <w:spacing w:val="-1"/>
        </w:rPr>
        <w:t>zy</w:t>
      </w:r>
      <w:r w:rsidRPr="009E2BE1">
        <w:t>s</w:t>
      </w:r>
      <w:r w:rsidRPr="009E2BE1">
        <w:rPr>
          <w:spacing w:val="-1"/>
        </w:rPr>
        <w:t>łu</w:t>
      </w:r>
      <w:r w:rsidRPr="009E2BE1">
        <w:rPr>
          <w:spacing w:val="1"/>
        </w:rPr>
        <w:t>gi</w:t>
      </w:r>
      <w:r w:rsidRPr="009E2BE1">
        <w:rPr>
          <w:spacing w:val="-1"/>
        </w:rPr>
        <w:t>w</w:t>
      </w:r>
      <w:r w:rsidRPr="009E2BE1">
        <w:t>a</w:t>
      </w:r>
      <w:r w:rsidRPr="009E2BE1">
        <w:rPr>
          <w:spacing w:val="-1"/>
        </w:rPr>
        <w:t>n</w:t>
      </w:r>
      <w:r w:rsidRPr="009E2BE1">
        <w:rPr>
          <w:spacing w:val="1"/>
        </w:rPr>
        <w:t>i</w:t>
      </w:r>
      <w:r w:rsidRPr="009E2BE1">
        <w:t xml:space="preserve">a </w:t>
      </w:r>
      <w:r w:rsidRPr="009E2BE1">
        <w:rPr>
          <w:spacing w:val="1"/>
        </w:rPr>
        <w:t>do</w:t>
      </w:r>
      <w:r w:rsidRPr="009E2BE1">
        <w:rPr>
          <w:spacing w:val="-1"/>
        </w:rPr>
        <w:t>f</w:t>
      </w:r>
      <w:r w:rsidRPr="009E2BE1">
        <w:rPr>
          <w:spacing w:val="1"/>
        </w:rPr>
        <w:t>i</w:t>
      </w:r>
      <w:r w:rsidRPr="009E2BE1">
        <w:rPr>
          <w:spacing w:val="-1"/>
        </w:rPr>
        <w:t>n</w:t>
      </w:r>
      <w:r w:rsidRPr="009E2BE1">
        <w:t>a</w:t>
      </w:r>
      <w:r w:rsidRPr="009E2BE1">
        <w:rPr>
          <w:spacing w:val="-1"/>
        </w:rPr>
        <w:t>n</w:t>
      </w:r>
      <w:r w:rsidRPr="009E2BE1">
        <w:t>s</w:t>
      </w:r>
      <w:r w:rsidRPr="009E2BE1">
        <w:rPr>
          <w:spacing w:val="1"/>
        </w:rPr>
        <w:t>o</w:t>
      </w:r>
      <w:r w:rsidRPr="009E2BE1">
        <w:rPr>
          <w:spacing w:val="-1"/>
        </w:rPr>
        <w:t>w</w:t>
      </w:r>
      <w:r w:rsidRPr="009E2BE1">
        <w:t>a</w:t>
      </w:r>
      <w:r w:rsidRPr="009E2BE1">
        <w:rPr>
          <w:spacing w:val="-1"/>
        </w:rPr>
        <w:t>n</w:t>
      </w:r>
      <w:r w:rsidRPr="009E2BE1">
        <w:rPr>
          <w:spacing w:val="1"/>
        </w:rPr>
        <w:t>i</w:t>
      </w:r>
      <w:r w:rsidRPr="009E2BE1">
        <w:t>a</w:t>
      </w:r>
      <w:r w:rsidRPr="009E2BE1">
        <w:rPr>
          <w:spacing w:val="51"/>
        </w:rPr>
        <w:t xml:space="preserve"> </w:t>
      </w:r>
      <w:r w:rsidRPr="009E2BE1">
        <w:rPr>
          <w:spacing w:val="1"/>
        </w:rPr>
        <w:t>w</w:t>
      </w:r>
      <w:r w:rsidRPr="009E2BE1">
        <w:rPr>
          <w:spacing w:val="-1"/>
        </w:rPr>
        <w:t>yn</w:t>
      </w:r>
      <w:r w:rsidRPr="009E2BE1">
        <w:t>agr</w:t>
      </w:r>
      <w:r w:rsidRPr="009E2BE1">
        <w:rPr>
          <w:spacing w:val="2"/>
        </w:rPr>
        <w:t>o</w:t>
      </w:r>
      <w:r w:rsidRPr="009E2BE1">
        <w:rPr>
          <w:spacing w:val="1"/>
        </w:rPr>
        <w:t>d</w:t>
      </w:r>
      <w:r w:rsidRPr="009E2BE1">
        <w:rPr>
          <w:spacing w:val="-1"/>
        </w:rPr>
        <w:t>z</w:t>
      </w:r>
      <w:r w:rsidRPr="009E2BE1">
        <w:rPr>
          <w:spacing w:val="1"/>
        </w:rPr>
        <w:t>e</w:t>
      </w:r>
      <w:r w:rsidRPr="009E2BE1">
        <w:rPr>
          <w:spacing w:val="-1"/>
        </w:rPr>
        <w:t>n</w:t>
      </w:r>
      <w:r w:rsidRPr="009E2BE1">
        <w:rPr>
          <w:spacing w:val="1"/>
        </w:rPr>
        <w:t>i</w:t>
      </w:r>
      <w:r w:rsidRPr="009E2BE1">
        <w:t>a</w:t>
      </w:r>
      <w:r w:rsidRPr="009E2BE1">
        <w:rPr>
          <w:spacing w:val="-11"/>
        </w:rPr>
        <w:t xml:space="preserve"> </w:t>
      </w:r>
      <w:r w:rsidRPr="009E2BE1">
        <w:rPr>
          <w:spacing w:val="1"/>
        </w:rPr>
        <w:t>p</w:t>
      </w:r>
      <w:r w:rsidRPr="009E2BE1">
        <w:t>r</w:t>
      </w:r>
      <w:r w:rsidRPr="009E2BE1">
        <w:rPr>
          <w:spacing w:val="-1"/>
        </w:rPr>
        <w:t>z</w:t>
      </w:r>
      <w:r w:rsidRPr="009E2BE1">
        <w:rPr>
          <w:spacing w:val="1"/>
        </w:rPr>
        <w:t>e</w:t>
      </w:r>
      <w:r w:rsidRPr="009E2BE1">
        <w:t>z</w:t>
      </w:r>
      <w:r w:rsidRPr="009E2BE1">
        <w:rPr>
          <w:spacing w:val="-3"/>
        </w:rPr>
        <w:t xml:space="preserve"> </w:t>
      </w:r>
      <w:r w:rsidRPr="009E2BE1">
        <w:rPr>
          <w:spacing w:val="1"/>
        </w:rPr>
        <w:t>o</w:t>
      </w:r>
      <w:r w:rsidRPr="009E2BE1">
        <w:rPr>
          <w:spacing w:val="-1"/>
        </w:rPr>
        <w:t>k</w:t>
      </w:r>
      <w:r w:rsidRPr="009E2BE1">
        <w:t>r</w:t>
      </w:r>
      <w:r w:rsidRPr="009E2BE1">
        <w:rPr>
          <w:spacing w:val="1"/>
        </w:rPr>
        <w:t>e</w:t>
      </w:r>
      <w:r w:rsidRPr="009E2BE1">
        <w:t>s:</w:t>
      </w:r>
    </w:p>
    <w:p w:rsidR="009E50C3" w:rsidRPr="00DE5B8B" w:rsidRDefault="009E50C3">
      <w:pPr>
        <w:widowControl w:val="0"/>
        <w:autoSpaceDE w:val="0"/>
        <w:autoSpaceDN w:val="0"/>
        <w:adjustRightInd w:val="0"/>
        <w:spacing w:before="4" w:line="220" w:lineRule="exact"/>
        <w:rPr>
          <w:sz w:val="28"/>
          <w:szCs w:val="22"/>
        </w:rPr>
      </w:pPr>
    </w:p>
    <w:p w:rsidR="009E50C3" w:rsidRDefault="00D4074A" w:rsidP="00BF4D43">
      <w:pPr>
        <w:widowControl w:val="0"/>
        <w:autoSpaceDE w:val="0"/>
        <w:autoSpaceDN w:val="0"/>
        <w:adjustRightInd w:val="0"/>
        <w:spacing w:line="218" w:lineRule="exact"/>
        <w:ind w:left="1134" w:right="147"/>
        <w:jc w:val="both"/>
        <w:rPr>
          <w:sz w:val="22"/>
          <w:szCs w:val="22"/>
        </w:rPr>
      </w:pPr>
      <w:r>
        <w:rPr>
          <w:noProof/>
        </w:rPr>
        <mc:AlternateContent>
          <mc:Choice Requires="wps">
            <w:drawing>
              <wp:anchor distT="0" distB="0" distL="114300" distR="114300" simplePos="0" relativeHeight="251661312" behindDoc="1" locked="0" layoutInCell="1" allowOverlap="1">
                <wp:simplePos x="0" y="0"/>
                <wp:positionH relativeFrom="page">
                  <wp:posOffset>1232535</wp:posOffset>
                </wp:positionH>
                <wp:positionV relativeFrom="paragraph">
                  <wp:posOffset>49530</wp:posOffset>
                </wp:positionV>
                <wp:extent cx="142875" cy="114300"/>
                <wp:effectExtent l="0" t="0" r="9525" b="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D8368" id="Rectangle 39" o:spid="_x0000_s1026" style="position:absolute;margin-left:97.05pt;margin-top:3.9pt;width:11.25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" filled="f" strokeweight=".25pt">
                <v:path arrowok="t"/>
                <w10:wrap anchorx="page"/>
              </v:rect>
            </w:pict>
          </mc:Fallback>
        </mc:AlternateContent>
      </w:r>
      <w:r w:rsidR="009E50C3" w:rsidRPr="00EC7DA7">
        <w:rPr>
          <w:b/>
          <w:bCs/>
          <w:sz w:val="22"/>
          <w:szCs w:val="22"/>
        </w:rPr>
        <w:t>6 m</w:t>
      </w:r>
      <w:r w:rsidR="009E50C3" w:rsidRPr="00EC7DA7">
        <w:rPr>
          <w:b/>
          <w:bCs/>
          <w:spacing w:val="1"/>
          <w:sz w:val="22"/>
          <w:szCs w:val="22"/>
        </w:rPr>
        <w:t>ie</w:t>
      </w:r>
      <w:r w:rsidR="009E50C3" w:rsidRPr="00EC7DA7">
        <w:rPr>
          <w:b/>
          <w:bCs/>
          <w:sz w:val="22"/>
          <w:szCs w:val="22"/>
        </w:rPr>
        <w:t>s</w:t>
      </w:r>
      <w:r w:rsidR="009E50C3" w:rsidRPr="00EC7DA7">
        <w:rPr>
          <w:b/>
          <w:bCs/>
          <w:spacing w:val="1"/>
          <w:sz w:val="22"/>
          <w:szCs w:val="22"/>
        </w:rPr>
        <w:t>ię</w:t>
      </w:r>
      <w:r w:rsidR="009E50C3" w:rsidRPr="00EC7DA7">
        <w:rPr>
          <w:b/>
          <w:bCs/>
          <w:sz w:val="22"/>
          <w:szCs w:val="22"/>
        </w:rPr>
        <w:t>cy</w:t>
      </w:r>
      <w:r w:rsidR="009E50C3" w:rsidRPr="00EC7DA7">
        <w:rPr>
          <w:spacing w:val="-1"/>
          <w:sz w:val="22"/>
          <w:szCs w:val="22"/>
        </w:rPr>
        <w:t xml:space="preserve"> </w:t>
      </w:r>
      <w:r w:rsidR="009E50C3" w:rsidRPr="00EC7DA7">
        <w:rPr>
          <w:sz w:val="22"/>
          <w:szCs w:val="22"/>
        </w:rPr>
        <w:t>– w</w:t>
      </w:r>
      <w:r w:rsidR="009E50C3" w:rsidRPr="00EC7DA7">
        <w:rPr>
          <w:spacing w:val="-2"/>
          <w:sz w:val="22"/>
          <w:szCs w:val="22"/>
        </w:rPr>
        <w:t xml:space="preserve"> </w:t>
      </w:r>
      <w:r w:rsidR="009E50C3" w:rsidRPr="00EC7DA7">
        <w:rPr>
          <w:spacing w:val="1"/>
          <w:sz w:val="22"/>
          <w:szCs w:val="22"/>
        </w:rPr>
        <w:t>p</w:t>
      </w:r>
      <w:r w:rsidR="009E50C3" w:rsidRPr="00EC7DA7">
        <w:rPr>
          <w:sz w:val="22"/>
          <w:szCs w:val="22"/>
        </w:rPr>
        <w:t>r</w:t>
      </w:r>
      <w:r w:rsidR="009E50C3" w:rsidRPr="00EC7DA7">
        <w:rPr>
          <w:spacing w:val="-1"/>
          <w:sz w:val="22"/>
          <w:szCs w:val="22"/>
        </w:rPr>
        <w:t>zy</w:t>
      </w:r>
      <w:r w:rsidR="009E50C3" w:rsidRPr="00EC7DA7">
        <w:rPr>
          <w:spacing w:val="1"/>
          <w:sz w:val="22"/>
          <w:szCs w:val="22"/>
        </w:rPr>
        <w:t>p</w:t>
      </w:r>
      <w:r w:rsidR="009E50C3" w:rsidRPr="00EC7DA7">
        <w:rPr>
          <w:sz w:val="22"/>
          <w:szCs w:val="22"/>
        </w:rPr>
        <w:t>adku</w:t>
      </w:r>
      <w:r w:rsidR="009E50C3" w:rsidRPr="00EC7DA7">
        <w:rPr>
          <w:spacing w:val="2"/>
          <w:sz w:val="22"/>
          <w:szCs w:val="22"/>
        </w:rPr>
        <w:t xml:space="preserve"> </w:t>
      </w:r>
      <w:r w:rsidR="009E50C3" w:rsidRPr="00EC7DA7">
        <w:rPr>
          <w:spacing w:val="-1"/>
          <w:sz w:val="22"/>
          <w:szCs w:val="22"/>
        </w:rPr>
        <w:t>z</w:t>
      </w:r>
      <w:r w:rsidR="009E50C3" w:rsidRPr="00EC7DA7">
        <w:rPr>
          <w:sz w:val="22"/>
          <w:szCs w:val="22"/>
        </w:rPr>
        <w:t>a</w:t>
      </w:r>
      <w:r w:rsidR="009E50C3" w:rsidRPr="00EC7DA7">
        <w:rPr>
          <w:spacing w:val="1"/>
          <w:sz w:val="22"/>
          <w:szCs w:val="22"/>
        </w:rPr>
        <w:t>t</w:t>
      </w:r>
      <w:r w:rsidR="009E50C3" w:rsidRPr="00EC7DA7">
        <w:rPr>
          <w:sz w:val="22"/>
          <w:szCs w:val="22"/>
        </w:rPr>
        <w:t>r</w:t>
      </w:r>
      <w:r w:rsidR="009E50C3" w:rsidRPr="00EC7DA7">
        <w:rPr>
          <w:spacing w:val="-1"/>
          <w:sz w:val="22"/>
          <w:szCs w:val="22"/>
        </w:rPr>
        <w:t>u</w:t>
      </w:r>
      <w:r w:rsidR="009E50C3" w:rsidRPr="00EC7DA7">
        <w:rPr>
          <w:spacing w:val="1"/>
          <w:sz w:val="22"/>
          <w:szCs w:val="22"/>
        </w:rPr>
        <w:t>d</w:t>
      </w:r>
      <w:r w:rsidR="009E50C3" w:rsidRPr="00EC7DA7">
        <w:rPr>
          <w:spacing w:val="-1"/>
          <w:sz w:val="22"/>
          <w:szCs w:val="22"/>
        </w:rPr>
        <w:t>n</w:t>
      </w:r>
      <w:r w:rsidR="009E50C3" w:rsidRPr="00EC7DA7">
        <w:rPr>
          <w:spacing w:val="1"/>
          <w:sz w:val="22"/>
          <w:szCs w:val="22"/>
        </w:rPr>
        <w:t>ie</w:t>
      </w:r>
      <w:r w:rsidR="009E50C3" w:rsidRPr="00EC7DA7">
        <w:rPr>
          <w:spacing w:val="-1"/>
          <w:sz w:val="22"/>
          <w:szCs w:val="22"/>
        </w:rPr>
        <w:t>n</w:t>
      </w:r>
      <w:r w:rsidR="009E50C3" w:rsidRPr="00EC7DA7">
        <w:rPr>
          <w:spacing w:val="1"/>
          <w:sz w:val="22"/>
          <w:szCs w:val="22"/>
        </w:rPr>
        <w:t>i</w:t>
      </w:r>
      <w:r w:rsidR="009E50C3" w:rsidRPr="00EC7DA7">
        <w:rPr>
          <w:sz w:val="22"/>
          <w:szCs w:val="22"/>
        </w:rPr>
        <w:t>a</w:t>
      </w:r>
      <w:r w:rsidR="009E50C3" w:rsidRPr="00EC7DA7">
        <w:rPr>
          <w:spacing w:val="-1"/>
          <w:sz w:val="22"/>
          <w:szCs w:val="22"/>
        </w:rPr>
        <w:t xml:space="preserve"> </w:t>
      </w:r>
      <w:r w:rsidR="009E50C3" w:rsidRPr="00EC7DA7">
        <w:rPr>
          <w:sz w:val="22"/>
          <w:szCs w:val="22"/>
        </w:rPr>
        <w:t>s</w:t>
      </w:r>
      <w:r w:rsidR="009E50C3" w:rsidRPr="00EC7DA7">
        <w:rPr>
          <w:spacing w:val="-1"/>
          <w:sz w:val="22"/>
          <w:szCs w:val="22"/>
        </w:rPr>
        <w:t>k</w:t>
      </w:r>
      <w:r w:rsidR="009E50C3" w:rsidRPr="00EC7DA7">
        <w:rPr>
          <w:spacing w:val="1"/>
          <w:sz w:val="22"/>
          <w:szCs w:val="22"/>
        </w:rPr>
        <w:t>ie</w:t>
      </w:r>
      <w:r w:rsidR="009E50C3" w:rsidRPr="00EC7DA7">
        <w:rPr>
          <w:sz w:val="22"/>
          <w:szCs w:val="22"/>
        </w:rPr>
        <w:t>r</w:t>
      </w:r>
      <w:r w:rsidR="009E50C3" w:rsidRPr="00EC7DA7">
        <w:rPr>
          <w:spacing w:val="1"/>
          <w:sz w:val="22"/>
          <w:szCs w:val="22"/>
        </w:rPr>
        <w:t>o</w:t>
      </w:r>
      <w:r w:rsidR="009E50C3" w:rsidRPr="00EC7DA7">
        <w:rPr>
          <w:spacing w:val="-1"/>
          <w:sz w:val="22"/>
          <w:szCs w:val="22"/>
        </w:rPr>
        <w:t>w</w:t>
      </w:r>
      <w:r w:rsidR="009E50C3" w:rsidRPr="00EC7DA7">
        <w:rPr>
          <w:sz w:val="22"/>
          <w:szCs w:val="22"/>
        </w:rPr>
        <w:t>a</w:t>
      </w:r>
      <w:r w:rsidR="009E50C3" w:rsidRPr="00EC7DA7">
        <w:rPr>
          <w:spacing w:val="-1"/>
          <w:sz w:val="22"/>
          <w:szCs w:val="22"/>
        </w:rPr>
        <w:t>n</w:t>
      </w:r>
      <w:r w:rsidR="009E50C3" w:rsidRPr="00EC7DA7">
        <w:rPr>
          <w:spacing w:val="1"/>
          <w:sz w:val="22"/>
          <w:szCs w:val="22"/>
        </w:rPr>
        <w:t>eg</w:t>
      </w:r>
      <w:r w:rsidR="009E50C3" w:rsidRPr="00EC7DA7">
        <w:rPr>
          <w:sz w:val="22"/>
          <w:szCs w:val="22"/>
        </w:rPr>
        <w:t>o</w:t>
      </w:r>
      <w:r w:rsidR="009E50C3" w:rsidRPr="00EC7DA7">
        <w:rPr>
          <w:spacing w:val="62"/>
          <w:sz w:val="22"/>
          <w:szCs w:val="22"/>
        </w:rPr>
        <w:t xml:space="preserve"> </w:t>
      </w:r>
      <w:r w:rsidR="009E50C3" w:rsidRPr="00EC7DA7">
        <w:rPr>
          <w:spacing w:val="1"/>
          <w:sz w:val="22"/>
          <w:szCs w:val="22"/>
        </w:rPr>
        <w:t>be</w:t>
      </w:r>
      <w:r w:rsidR="009E50C3" w:rsidRPr="00EC7DA7">
        <w:rPr>
          <w:spacing w:val="-1"/>
          <w:sz w:val="22"/>
          <w:szCs w:val="22"/>
        </w:rPr>
        <w:t>z</w:t>
      </w:r>
      <w:r w:rsidR="009E50C3" w:rsidRPr="00EC7DA7">
        <w:rPr>
          <w:sz w:val="22"/>
          <w:szCs w:val="22"/>
        </w:rPr>
        <w:t>r</w:t>
      </w:r>
      <w:r w:rsidR="009E50C3" w:rsidRPr="00EC7DA7">
        <w:rPr>
          <w:spacing w:val="1"/>
          <w:sz w:val="22"/>
          <w:szCs w:val="22"/>
        </w:rPr>
        <w:t>obot</w:t>
      </w:r>
      <w:r w:rsidR="009E50C3" w:rsidRPr="00EC7DA7">
        <w:rPr>
          <w:spacing w:val="-1"/>
          <w:sz w:val="22"/>
          <w:szCs w:val="22"/>
        </w:rPr>
        <w:t>n</w:t>
      </w:r>
      <w:r w:rsidR="009E50C3" w:rsidRPr="00EC7DA7">
        <w:rPr>
          <w:spacing w:val="1"/>
          <w:sz w:val="22"/>
          <w:szCs w:val="22"/>
        </w:rPr>
        <w:t>e</w:t>
      </w:r>
      <w:r w:rsidR="009E50C3" w:rsidRPr="00EC7DA7">
        <w:rPr>
          <w:spacing w:val="-2"/>
          <w:sz w:val="22"/>
          <w:szCs w:val="22"/>
        </w:rPr>
        <w:t>g</w:t>
      </w:r>
      <w:r w:rsidR="009E50C3" w:rsidRPr="00EC7DA7">
        <w:rPr>
          <w:spacing w:val="1"/>
          <w:sz w:val="22"/>
          <w:szCs w:val="22"/>
        </w:rPr>
        <w:t>o</w:t>
      </w:r>
      <w:r w:rsidR="009E50C3" w:rsidRPr="00EC7DA7">
        <w:rPr>
          <w:sz w:val="22"/>
          <w:szCs w:val="22"/>
        </w:rPr>
        <w:t>,</w:t>
      </w:r>
      <w:r w:rsidR="009E50C3" w:rsidRPr="00EC7DA7">
        <w:rPr>
          <w:spacing w:val="-2"/>
          <w:sz w:val="22"/>
          <w:szCs w:val="22"/>
        </w:rPr>
        <w:t xml:space="preserve"> </w:t>
      </w:r>
      <w:r w:rsidR="009E50C3" w:rsidRPr="00EC7DA7">
        <w:rPr>
          <w:spacing w:val="-1"/>
          <w:sz w:val="22"/>
          <w:szCs w:val="22"/>
        </w:rPr>
        <w:t>k</w:t>
      </w:r>
      <w:r w:rsidR="009E50C3" w:rsidRPr="00EC7DA7">
        <w:rPr>
          <w:spacing w:val="1"/>
          <w:sz w:val="22"/>
          <w:szCs w:val="22"/>
        </w:rPr>
        <w:t>tó</w:t>
      </w:r>
      <w:r w:rsidR="009E50C3" w:rsidRPr="00EC7DA7">
        <w:rPr>
          <w:sz w:val="22"/>
          <w:szCs w:val="22"/>
        </w:rPr>
        <w:t>ry</w:t>
      </w:r>
      <w:r w:rsidR="009E50C3" w:rsidRPr="00EC7DA7">
        <w:rPr>
          <w:spacing w:val="-2"/>
          <w:sz w:val="22"/>
          <w:szCs w:val="22"/>
        </w:rPr>
        <w:t xml:space="preserve"> </w:t>
      </w:r>
      <w:r w:rsidR="009E50C3" w:rsidRPr="00EC7DA7">
        <w:rPr>
          <w:spacing w:val="-1"/>
          <w:sz w:val="22"/>
          <w:szCs w:val="22"/>
        </w:rPr>
        <w:t>uk</w:t>
      </w:r>
      <w:r w:rsidR="009E50C3" w:rsidRPr="00EC7DA7">
        <w:rPr>
          <w:spacing w:val="3"/>
          <w:sz w:val="22"/>
          <w:szCs w:val="22"/>
        </w:rPr>
        <w:t>o</w:t>
      </w:r>
      <w:r w:rsidR="009E50C3" w:rsidRPr="00EC7DA7">
        <w:rPr>
          <w:spacing w:val="-1"/>
          <w:sz w:val="22"/>
          <w:szCs w:val="22"/>
        </w:rPr>
        <w:t>ń</w:t>
      </w:r>
      <w:r w:rsidR="009E50C3" w:rsidRPr="00EC7DA7">
        <w:rPr>
          <w:sz w:val="22"/>
          <w:szCs w:val="22"/>
        </w:rPr>
        <w:t>c</w:t>
      </w:r>
      <w:r w:rsidR="009E50C3" w:rsidRPr="00EC7DA7">
        <w:rPr>
          <w:spacing w:val="-1"/>
          <w:sz w:val="22"/>
          <w:szCs w:val="22"/>
        </w:rPr>
        <w:t>z</w:t>
      </w:r>
      <w:r w:rsidR="009E50C3" w:rsidRPr="00EC7DA7">
        <w:rPr>
          <w:spacing w:val="1"/>
          <w:sz w:val="22"/>
          <w:szCs w:val="22"/>
        </w:rPr>
        <w:t>y</w:t>
      </w:r>
      <w:r w:rsidR="009E50C3" w:rsidRPr="00EC7DA7">
        <w:rPr>
          <w:sz w:val="22"/>
          <w:szCs w:val="22"/>
        </w:rPr>
        <w:t>ł</w:t>
      </w:r>
      <w:r w:rsidR="009E50C3" w:rsidRPr="00EC7DA7">
        <w:rPr>
          <w:spacing w:val="-2"/>
          <w:sz w:val="22"/>
          <w:szCs w:val="22"/>
        </w:rPr>
        <w:t xml:space="preserve"> </w:t>
      </w:r>
      <w:r w:rsidR="009E50C3" w:rsidRPr="00EC7DA7">
        <w:rPr>
          <w:spacing w:val="1"/>
          <w:sz w:val="22"/>
          <w:szCs w:val="22"/>
        </w:rPr>
        <w:t>5</w:t>
      </w:r>
      <w:r w:rsidR="009E50C3" w:rsidRPr="00EC7DA7">
        <w:rPr>
          <w:sz w:val="22"/>
          <w:szCs w:val="22"/>
        </w:rPr>
        <w:t xml:space="preserve">0 </w:t>
      </w:r>
      <w:r w:rsidR="009E50C3">
        <w:rPr>
          <w:sz w:val="22"/>
          <w:szCs w:val="22"/>
        </w:rPr>
        <w:t xml:space="preserve">                         </w:t>
      </w:r>
    </w:p>
    <w:p w:rsidR="009E50C3" w:rsidRPr="00EC7DA7" w:rsidRDefault="009E50C3" w:rsidP="00BF4D43">
      <w:pPr>
        <w:widowControl w:val="0"/>
        <w:autoSpaceDE w:val="0"/>
        <w:autoSpaceDN w:val="0"/>
        <w:adjustRightInd w:val="0"/>
        <w:spacing w:line="218" w:lineRule="exact"/>
        <w:ind w:left="1134" w:right="147"/>
        <w:jc w:val="both"/>
        <w:rPr>
          <w:sz w:val="22"/>
          <w:szCs w:val="22"/>
        </w:rPr>
      </w:pPr>
      <w:r>
        <w:rPr>
          <w:b/>
          <w:bCs/>
          <w:sz w:val="22"/>
          <w:szCs w:val="22"/>
        </w:rPr>
        <w:t xml:space="preserve">                     </w:t>
      </w:r>
      <w:r w:rsidRPr="00EC7DA7">
        <w:rPr>
          <w:spacing w:val="1"/>
          <w:sz w:val="22"/>
          <w:szCs w:val="22"/>
        </w:rPr>
        <w:t>l</w:t>
      </w:r>
      <w:r w:rsidRPr="00EC7DA7">
        <w:rPr>
          <w:sz w:val="22"/>
          <w:szCs w:val="22"/>
        </w:rPr>
        <w:t>a</w:t>
      </w:r>
      <w:r w:rsidRPr="00EC7DA7">
        <w:rPr>
          <w:spacing w:val="1"/>
          <w:sz w:val="22"/>
          <w:szCs w:val="22"/>
        </w:rPr>
        <w:t>t</w:t>
      </w:r>
      <w:r w:rsidRPr="00EC7DA7">
        <w:rPr>
          <w:sz w:val="22"/>
          <w:szCs w:val="22"/>
        </w:rPr>
        <w:t>, a</w:t>
      </w:r>
      <w:r w:rsidRPr="00EC7DA7">
        <w:rPr>
          <w:spacing w:val="-1"/>
          <w:sz w:val="22"/>
          <w:szCs w:val="22"/>
        </w:rPr>
        <w:t xml:space="preserve"> n</w:t>
      </w:r>
      <w:r w:rsidRPr="00EC7DA7">
        <w:rPr>
          <w:spacing w:val="1"/>
          <w:sz w:val="22"/>
          <w:szCs w:val="22"/>
        </w:rPr>
        <w:t>i</w:t>
      </w:r>
      <w:r w:rsidRPr="00EC7DA7">
        <w:rPr>
          <w:sz w:val="22"/>
          <w:szCs w:val="22"/>
        </w:rPr>
        <w:t xml:space="preserve">e </w:t>
      </w:r>
      <w:r w:rsidRPr="00EC7DA7">
        <w:rPr>
          <w:spacing w:val="-1"/>
          <w:sz w:val="22"/>
          <w:szCs w:val="22"/>
        </w:rPr>
        <w:t>uk</w:t>
      </w:r>
      <w:r w:rsidRPr="00EC7DA7">
        <w:rPr>
          <w:spacing w:val="1"/>
          <w:sz w:val="22"/>
          <w:szCs w:val="22"/>
        </w:rPr>
        <w:t>o</w:t>
      </w:r>
      <w:r w:rsidRPr="00EC7DA7">
        <w:rPr>
          <w:spacing w:val="-1"/>
          <w:sz w:val="22"/>
          <w:szCs w:val="22"/>
        </w:rPr>
        <w:t>ń</w:t>
      </w:r>
      <w:r w:rsidRPr="00EC7DA7">
        <w:rPr>
          <w:spacing w:val="2"/>
          <w:sz w:val="22"/>
          <w:szCs w:val="22"/>
        </w:rPr>
        <w:t>c</w:t>
      </w:r>
      <w:r w:rsidRPr="00EC7DA7">
        <w:rPr>
          <w:spacing w:val="-1"/>
          <w:sz w:val="22"/>
          <w:szCs w:val="22"/>
        </w:rPr>
        <w:t>z</w:t>
      </w:r>
      <w:r w:rsidRPr="00EC7DA7">
        <w:rPr>
          <w:spacing w:val="1"/>
          <w:sz w:val="22"/>
          <w:szCs w:val="22"/>
        </w:rPr>
        <w:t>y</w:t>
      </w:r>
      <w:r w:rsidRPr="00EC7DA7">
        <w:rPr>
          <w:sz w:val="22"/>
          <w:szCs w:val="22"/>
        </w:rPr>
        <w:t>ł</w:t>
      </w:r>
      <w:r w:rsidRPr="00EC7DA7">
        <w:rPr>
          <w:spacing w:val="-2"/>
          <w:sz w:val="22"/>
          <w:szCs w:val="22"/>
        </w:rPr>
        <w:t xml:space="preserve"> </w:t>
      </w:r>
      <w:r w:rsidRPr="00EC7DA7">
        <w:rPr>
          <w:spacing w:val="1"/>
          <w:sz w:val="22"/>
          <w:szCs w:val="22"/>
        </w:rPr>
        <w:t>6</w:t>
      </w:r>
      <w:r w:rsidRPr="00EC7DA7">
        <w:rPr>
          <w:sz w:val="22"/>
          <w:szCs w:val="22"/>
        </w:rPr>
        <w:t xml:space="preserve">0 </w:t>
      </w:r>
      <w:r w:rsidRPr="00EC7DA7">
        <w:rPr>
          <w:spacing w:val="1"/>
          <w:sz w:val="22"/>
          <w:szCs w:val="22"/>
        </w:rPr>
        <w:t>l</w:t>
      </w:r>
      <w:r w:rsidRPr="00EC7DA7">
        <w:rPr>
          <w:sz w:val="22"/>
          <w:szCs w:val="22"/>
        </w:rPr>
        <w:t>at tj. w</w:t>
      </w:r>
      <w:r w:rsidRPr="00EC7DA7">
        <w:rPr>
          <w:spacing w:val="-2"/>
          <w:sz w:val="22"/>
          <w:szCs w:val="22"/>
        </w:rPr>
        <w:t xml:space="preserve"> ..</w:t>
      </w:r>
      <w:r w:rsidRPr="00EC7DA7">
        <w:rPr>
          <w:spacing w:val="1"/>
          <w:sz w:val="22"/>
          <w:szCs w:val="22"/>
        </w:rPr>
        <w:t>…</w:t>
      </w:r>
      <w:r w:rsidRPr="00EC7DA7">
        <w:rPr>
          <w:spacing w:val="-1"/>
          <w:sz w:val="22"/>
          <w:szCs w:val="22"/>
        </w:rPr>
        <w:t>…</w:t>
      </w:r>
      <w:r w:rsidRPr="00EC7DA7">
        <w:rPr>
          <w:sz w:val="22"/>
          <w:szCs w:val="22"/>
        </w:rPr>
        <w:t>…..</w:t>
      </w:r>
      <w:r w:rsidRPr="00EC7DA7">
        <w:rPr>
          <w:spacing w:val="1"/>
          <w:sz w:val="22"/>
          <w:szCs w:val="22"/>
        </w:rPr>
        <w:t>…</w:t>
      </w:r>
      <w:r w:rsidRPr="00EC7DA7">
        <w:rPr>
          <w:sz w:val="22"/>
          <w:szCs w:val="22"/>
        </w:rPr>
        <w:t xml:space="preserve"> </w:t>
      </w:r>
      <w:r w:rsidRPr="00EC7DA7">
        <w:rPr>
          <w:spacing w:val="-1"/>
          <w:sz w:val="22"/>
          <w:szCs w:val="22"/>
        </w:rPr>
        <w:t>wy</w:t>
      </w:r>
      <w:r w:rsidRPr="00EC7DA7">
        <w:rPr>
          <w:sz w:val="22"/>
          <w:szCs w:val="22"/>
        </w:rPr>
        <w:t>m</w:t>
      </w:r>
      <w:r w:rsidRPr="00EC7DA7">
        <w:rPr>
          <w:spacing w:val="1"/>
          <w:sz w:val="22"/>
          <w:szCs w:val="22"/>
        </w:rPr>
        <w:t>i</w:t>
      </w:r>
      <w:r w:rsidRPr="00EC7DA7">
        <w:rPr>
          <w:sz w:val="22"/>
          <w:szCs w:val="22"/>
        </w:rPr>
        <w:t>ar</w:t>
      </w:r>
      <w:r w:rsidRPr="00EC7DA7">
        <w:rPr>
          <w:spacing w:val="-1"/>
          <w:sz w:val="22"/>
          <w:szCs w:val="22"/>
        </w:rPr>
        <w:t>z</w:t>
      </w:r>
      <w:r w:rsidRPr="00EC7DA7">
        <w:rPr>
          <w:sz w:val="22"/>
          <w:szCs w:val="22"/>
        </w:rPr>
        <w:t>e</w:t>
      </w:r>
      <w:r w:rsidRPr="00EC7DA7">
        <w:rPr>
          <w:spacing w:val="2"/>
          <w:sz w:val="22"/>
          <w:szCs w:val="22"/>
        </w:rPr>
        <w:t xml:space="preserve"> </w:t>
      </w:r>
      <w:r w:rsidRPr="00EC7DA7">
        <w:rPr>
          <w:sz w:val="22"/>
          <w:szCs w:val="22"/>
        </w:rPr>
        <w:t>c</w:t>
      </w:r>
      <w:r w:rsidRPr="00EC7DA7">
        <w:rPr>
          <w:spacing w:val="-1"/>
          <w:sz w:val="22"/>
          <w:szCs w:val="22"/>
        </w:rPr>
        <w:t>z</w:t>
      </w:r>
      <w:r w:rsidRPr="00EC7DA7">
        <w:rPr>
          <w:sz w:val="22"/>
          <w:szCs w:val="22"/>
        </w:rPr>
        <w:t>asu pracy</w:t>
      </w:r>
      <w:r w:rsidRPr="00EC7DA7">
        <w:rPr>
          <w:spacing w:val="-2"/>
          <w:sz w:val="22"/>
          <w:szCs w:val="22"/>
        </w:rPr>
        <w:t xml:space="preserve"> </w:t>
      </w:r>
      <w:r w:rsidRPr="00EC7DA7">
        <w:rPr>
          <w:spacing w:val="-1"/>
          <w:sz w:val="22"/>
          <w:szCs w:val="22"/>
          <w:vertAlign w:val="superscript"/>
        </w:rPr>
        <w:t>2</w:t>
      </w:r>
      <w:r w:rsidRPr="00EC7DA7">
        <w:rPr>
          <w:sz w:val="22"/>
          <w:szCs w:val="22"/>
        </w:rPr>
        <w:t xml:space="preserve">. </w:t>
      </w:r>
    </w:p>
    <w:p w:rsidR="009E50C3" w:rsidRPr="00EC7DA7" w:rsidRDefault="009E50C3" w:rsidP="00BF4D43">
      <w:pPr>
        <w:widowControl w:val="0"/>
        <w:autoSpaceDE w:val="0"/>
        <w:autoSpaceDN w:val="0"/>
        <w:adjustRightInd w:val="0"/>
        <w:spacing w:line="218" w:lineRule="exact"/>
        <w:ind w:left="1134" w:right="147"/>
        <w:jc w:val="both"/>
        <w:rPr>
          <w:sz w:val="22"/>
          <w:szCs w:val="22"/>
        </w:rPr>
      </w:pPr>
    </w:p>
    <w:p w:rsidR="009E50C3" w:rsidRDefault="00D4074A" w:rsidP="00BF4D43">
      <w:pPr>
        <w:widowControl w:val="0"/>
        <w:autoSpaceDE w:val="0"/>
        <w:autoSpaceDN w:val="0"/>
        <w:adjustRightInd w:val="0"/>
        <w:spacing w:line="218" w:lineRule="exact"/>
        <w:ind w:left="1134" w:right="102"/>
        <w:jc w:val="both"/>
        <w:rPr>
          <w:sz w:val="22"/>
          <w:szCs w:val="22"/>
        </w:rPr>
      </w:pPr>
      <w:r>
        <w:rPr>
          <w:noProof/>
        </w:rPr>
        <mc:AlternateContent>
          <mc:Choice Requires="wps">
            <w:drawing>
              <wp:anchor distT="0" distB="0" distL="114300" distR="114300" simplePos="0" relativeHeight="251662336" behindDoc="1" locked="0" layoutInCell="1" allowOverlap="1">
                <wp:simplePos x="0" y="0"/>
                <wp:positionH relativeFrom="page">
                  <wp:posOffset>1232535</wp:posOffset>
                </wp:positionH>
                <wp:positionV relativeFrom="paragraph">
                  <wp:posOffset>15240</wp:posOffset>
                </wp:positionV>
                <wp:extent cx="142875" cy="114300"/>
                <wp:effectExtent l="0" t="0" r="9525"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0FD99" id="Rectangle 40" o:spid="_x0000_s1026" style="position:absolute;margin-left:97.05pt;margin-top:1.2pt;width:11.25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" filled="f" strokeweight=".25pt">
                <v:path arrowok="t"/>
                <w10:wrap anchorx="page"/>
              </v:rect>
            </w:pict>
          </mc:Fallback>
        </mc:AlternateContent>
      </w:r>
      <w:r w:rsidR="009E50C3" w:rsidRPr="00EC7DA7">
        <w:rPr>
          <w:b/>
          <w:bCs/>
          <w:spacing w:val="1"/>
          <w:sz w:val="22"/>
          <w:szCs w:val="22"/>
        </w:rPr>
        <w:t>1</w:t>
      </w:r>
      <w:r w:rsidR="009E50C3" w:rsidRPr="00EC7DA7">
        <w:rPr>
          <w:b/>
          <w:bCs/>
          <w:sz w:val="22"/>
          <w:szCs w:val="22"/>
        </w:rPr>
        <w:t>2 m</w:t>
      </w:r>
      <w:r w:rsidR="009E50C3" w:rsidRPr="00EC7DA7">
        <w:rPr>
          <w:b/>
          <w:bCs/>
          <w:spacing w:val="1"/>
          <w:sz w:val="22"/>
          <w:szCs w:val="22"/>
        </w:rPr>
        <w:t>ie</w:t>
      </w:r>
      <w:r w:rsidR="009E50C3" w:rsidRPr="00EC7DA7">
        <w:rPr>
          <w:b/>
          <w:bCs/>
          <w:sz w:val="22"/>
          <w:szCs w:val="22"/>
        </w:rPr>
        <w:t>s</w:t>
      </w:r>
      <w:r w:rsidR="009E50C3" w:rsidRPr="00EC7DA7">
        <w:rPr>
          <w:b/>
          <w:bCs/>
          <w:spacing w:val="-1"/>
          <w:sz w:val="22"/>
          <w:szCs w:val="22"/>
        </w:rPr>
        <w:t>i</w:t>
      </w:r>
      <w:r w:rsidR="009E50C3" w:rsidRPr="00EC7DA7">
        <w:rPr>
          <w:b/>
          <w:bCs/>
          <w:spacing w:val="1"/>
          <w:sz w:val="22"/>
          <w:szCs w:val="22"/>
        </w:rPr>
        <w:t>ę</w:t>
      </w:r>
      <w:r w:rsidR="009E50C3" w:rsidRPr="00EC7DA7">
        <w:rPr>
          <w:b/>
          <w:bCs/>
          <w:sz w:val="22"/>
          <w:szCs w:val="22"/>
        </w:rPr>
        <w:t>cy</w:t>
      </w:r>
      <w:r w:rsidR="009E50C3" w:rsidRPr="00EC7DA7">
        <w:rPr>
          <w:spacing w:val="-1"/>
          <w:sz w:val="22"/>
          <w:szCs w:val="22"/>
        </w:rPr>
        <w:t xml:space="preserve"> </w:t>
      </w:r>
      <w:r w:rsidR="009E50C3" w:rsidRPr="00EC7DA7">
        <w:rPr>
          <w:sz w:val="22"/>
          <w:szCs w:val="22"/>
        </w:rPr>
        <w:t>– w</w:t>
      </w:r>
      <w:r w:rsidR="009E50C3" w:rsidRPr="00EC7DA7">
        <w:rPr>
          <w:spacing w:val="-2"/>
          <w:sz w:val="22"/>
          <w:szCs w:val="22"/>
        </w:rPr>
        <w:t xml:space="preserve"> </w:t>
      </w:r>
      <w:r w:rsidR="009E50C3" w:rsidRPr="00EC7DA7">
        <w:rPr>
          <w:spacing w:val="1"/>
          <w:sz w:val="22"/>
          <w:szCs w:val="22"/>
        </w:rPr>
        <w:t>p</w:t>
      </w:r>
      <w:r w:rsidR="009E50C3" w:rsidRPr="00EC7DA7">
        <w:rPr>
          <w:sz w:val="22"/>
          <w:szCs w:val="22"/>
        </w:rPr>
        <w:t>r</w:t>
      </w:r>
      <w:r w:rsidR="009E50C3" w:rsidRPr="00EC7DA7">
        <w:rPr>
          <w:spacing w:val="-1"/>
          <w:sz w:val="22"/>
          <w:szCs w:val="22"/>
        </w:rPr>
        <w:t>zy</w:t>
      </w:r>
      <w:r w:rsidR="009E50C3" w:rsidRPr="00EC7DA7">
        <w:rPr>
          <w:spacing w:val="1"/>
          <w:sz w:val="22"/>
          <w:szCs w:val="22"/>
        </w:rPr>
        <w:t>p</w:t>
      </w:r>
      <w:r w:rsidR="009E50C3" w:rsidRPr="00EC7DA7">
        <w:rPr>
          <w:sz w:val="22"/>
          <w:szCs w:val="22"/>
        </w:rPr>
        <w:t>ad</w:t>
      </w:r>
      <w:r w:rsidR="009E50C3" w:rsidRPr="00EC7DA7">
        <w:rPr>
          <w:spacing w:val="2"/>
          <w:sz w:val="22"/>
          <w:szCs w:val="22"/>
        </w:rPr>
        <w:t>k</w:t>
      </w:r>
      <w:r w:rsidR="009E50C3" w:rsidRPr="00EC7DA7">
        <w:rPr>
          <w:sz w:val="22"/>
          <w:szCs w:val="22"/>
        </w:rPr>
        <w:t>u</w:t>
      </w:r>
      <w:r w:rsidR="009E50C3" w:rsidRPr="00EC7DA7">
        <w:rPr>
          <w:spacing w:val="-7"/>
          <w:sz w:val="22"/>
          <w:szCs w:val="22"/>
        </w:rPr>
        <w:t xml:space="preserve"> </w:t>
      </w:r>
      <w:r w:rsidR="009E50C3" w:rsidRPr="00EC7DA7">
        <w:rPr>
          <w:spacing w:val="-1"/>
          <w:sz w:val="22"/>
          <w:szCs w:val="22"/>
        </w:rPr>
        <w:t>z</w:t>
      </w:r>
      <w:r w:rsidR="009E50C3" w:rsidRPr="00EC7DA7">
        <w:rPr>
          <w:sz w:val="22"/>
          <w:szCs w:val="22"/>
        </w:rPr>
        <w:t>a</w:t>
      </w:r>
      <w:r w:rsidR="009E50C3" w:rsidRPr="00EC7DA7">
        <w:rPr>
          <w:spacing w:val="1"/>
          <w:sz w:val="22"/>
          <w:szCs w:val="22"/>
        </w:rPr>
        <w:t>t</w:t>
      </w:r>
      <w:r w:rsidR="009E50C3" w:rsidRPr="00EC7DA7">
        <w:rPr>
          <w:sz w:val="22"/>
          <w:szCs w:val="22"/>
        </w:rPr>
        <w:t>r</w:t>
      </w:r>
      <w:r w:rsidR="009E50C3" w:rsidRPr="00EC7DA7">
        <w:rPr>
          <w:spacing w:val="-1"/>
          <w:sz w:val="22"/>
          <w:szCs w:val="22"/>
        </w:rPr>
        <w:t>u</w:t>
      </w:r>
      <w:r w:rsidR="009E50C3" w:rsidRPr="00EC7DA7">
        <w:rPr>
          <w:spacing w:val="3"/>
          <w:sz w:val="22"/>
          <w:szCs w:val="22"/>
        </w:rPr>
        <w:t>d</w:t>
      </w:r>
      <w:r w:rsidR="009E50C3" w:rsidRPr="00EC7DA7">
        <w:rPr>
          <w:spacing w:val="-1"/>
          <w:sz w:val="22"/>
          <w:szCs w:val="22"/>
        </w:rPr>
        <w:t>n</w:t>
      </w:r>
      <w:r w:rsidR="009E50C3" w:rsidRPr="00EC7DA7">
        <w:rPr>
          <w:spacing w:val="1"/>
          <w:sz w:val="22"/>
          <w:szCs w:val="22"/>
        </w:rPr>
        <w:t>ie</w:t>
      </w:r>
      <w:r w:rsidR="009E50C3" w:rsidRPr="00EC7DA7">
        <w:rPr>
          <w:spacing w:val="-1"/>
          <w:sz w:val="22"/>
          <w:szCs w:val="22"/>
        </w:rPr>
        <w:t>n</w:t>
      </w:r>
      <w:r w:rsidR="009E50C3" w:rsidRPr="00EC7DA7">
        <w:rPr>
          <w:spacing w:val="1"/>
          <w:sz w:val="22"/>
          <w:szCs w:val="22"/>
        </w:rPr>
        <w:t>i</w:t>
      </w:r>
      <w:r w:rsidR="009E50C3" w:rsidRPr="00EC7DA7">
        <w:rPr>
          <w:sz w:val="22"/>
          <w:szCs w:val="22"/>
        </w:rPr>
        <w:t>a</w:t>
      </w:r>
      <w:r w:rsidR="009E50C3" w:rsidRPr="00EC7DA7">
        <w:rPr>
          <w:spacing w:val="-9"/>
          <w:sz w:val="22"/>
          <w:szCs w:val="22"/>
        </w:rPr>
        <w:t xml:space="preserve"> </w:t>
      </w:r>
      <w:r w:rsidR="009E50C3" w:rsidRPr="00EC7DA7">
        <w:rPr>
          <w:sz w:val="22"/>
          <w:szCs w:val="22"/>
        </w:rPr>
        <w:t>s</w:t>
      </w:r>
      <w:r w:rsidR="009E50C3" w:rsidRPr="00EC7DA7">
        <w:rPr>
          <w:spacing w:val="-1"/>
          <w:sz w:val="22"/>
          <w:szCs w:val="22"/>
        </w:rPr>
        <w:t>k</w:t>
      </w:r>
      <w:r w:rsidR="009E50C3" w:rsidRPr="00EC7DA7">
        <w:rPr>
          <w:spacing w:val="1"/>
          <w:sz w:val="22"/>
          <w:szCs w:val="22"/>
        </w:rPr>
        <w:t>ie</w:t>
      </w:r>
      <w:r w:rsidR="009E50C3" w:rsidRPr="00EC7DA7">
        <w:rPr>
          <w:sz w:val="22"/>
          <w:szCs w:val="22"/>
        </w:rPr>
        <w:t>r</w:t>
      </w:r>
      <w:r w:rsidR="009E50C3" w:rsidRPr="00EC7DA7">
        <w:rPr>
          <w:spacing w:val="1"/>
          <w:sz w:val="22"/>
          <w:szCs w:val="22"/>
        </w:rPr>
        <w:t>o</w:t>
      </w:r>
      <w:r w:rsidR="009E50C3" w:rsidRPr="00EC7DA7">
        <w:rPr>
          <w:spacing w:val="-1"/>
          <w:sz w:val="22"/>
          <w:szCs w:val="22"/>
        </w:rPr>
        <w:t>w</w:t>
      </w:r>
      <w:r w:rsidR="009E50C3" w:rsidRPr="00EC7DA7">
        <w:rPr>
          <w:sz w:val="22"/>
          <w:szCs w:val="22"/>
        </w:rPr>
        <w:t>a</w:t>
      </w:r>
      <w:r w:rsidR="009E50C3" w:rsidRPr="00EC7DA7">
        <w:rPr>
          <w:spacing w:val="-1"/>
          <w:sz w:val="22"/>
          <w:szCs w:val="22"/>
        </w:rPr>
        <w:t>n</w:t>
      </w:r>
      <w:r w:rsidR="009E50C3" w:rsidRPr="00EC7DA7">
        <w:rPr>
          <w:spacing w:val="1"/>
          <w:sz w:val="22"/>
          <w:szCs w:val="22"/>
        </w:rPr>
        <w:t>eg</w:t>
      </w:r>
      <w:r w:rsidR="009E50C3" w:rsidRPr="00EC7DA7">
        <w:rPr>
          <w:sz w:val="22"/>
          <w:szCs w:val="22"/>
        </w:rPr>
        <w:t>o</w:t>
      </w:r>
      <w:r w:rsidR="009E50C3" w:rsidRPr="00EC7DA7">
        <w:rPr>
          <w:spacing w:val="-9"/>
          <w:sz w:val="22"/>
          <w:szCs w:val="22"/>
        </w:rPr>
        <w:t xml:space="preserve"> </w:t>
      </w:r>
      <w:r w:rsidR="009E50C3" w:rsidRPr="00EC7DA7">
        <w:rPr>
          <w:spacing w:val="1"/>
          <w:sz w:val="22"/>
          <w:szCs w:val="22"/>
        </w:rPr>
        <w:t>be</w:t>
      </w:r>
      <w:r w:rsidR="009E50C3" w:rsidRPr="00EC7DA7">
        <w:rPr>
          <w:spacing w:val="-1"/>
          <w:sz w:val="22"/>
          <w:szCs w:val="22"/>
        </w:rPr>
        <w:t>z</w:t>
      </w:r>
      <w:r w:rsidR="009E50C3" w:rsidRPr="00EC7DA7">
        <w:rPr>
          <w:sz w:val="22"/>
          <w:szCs w:val="22"/>
        </w:rPr>
        <w:t>r</w:t>
      </w:r>
      <w:r w:rsidR="009E50C3" w:rsidRPr="00EC7DA7">
        <w:rPr>
          <w:spacing w:val="1"/>
          <w:sz w:val="22"/>
          <w:szCs w:val="22"/>
        </w:rPr>
        <w:t>o</w:t>
      </w:r>
      <w:r w:rsidR="009E50C3" w:rsidRPr="00EC7DA7">
        <w:rPr>
          <w:spacing w:val="2"/>
          <w:sz w:val="22"/>
          <w:szCs w:val="22"/>
        </w:rPr>
        <w:t>b</w:t>
      </w:r>
      <w:r w:rsidR="009E50C3" w:rsidRPr="00EC7DA7">
        <w:rPr>
          <w:spacing w:val="1"/>
          <w:sz w:val="22"/>
          <w:szCs w:val="22"/>
        </w:rPr>
        <w:t>ot</w:t>
      </w:r>
      <w:r w:rsidR="009E50C3" w:rsidRPr="00EC7DA7">
        <w:rPr>
          <w:spacing w:val="-1"/>
          <w:sz w:val="22"/>
          <w:szCs w:val="22"/>
        </w:rPr>
        <w:t>n</w:t>
      </w:r>
      <w:r w:rsidR="009E50C3" w:rsidRPr="00EC7DA7">
        <w:rPr>
          <w:spacing w:val="1"/>
          <w:sz w:val="22"/>
          <w:szCs w:val="22"/>
        </w:rPr>
        <w:t>e</w:t>
      </w:r>
      <w:r w:rsidR="009E50C3" w:rsidRPr="00EC7DA7">
        <w:rPr>
          <w:spacing w:val="-2"/>
          <w:sz w:val="22"/>
          <w:szCs w:val="22"/>
        </w:rPr>
        <w:t>g</w:t>
      </w:r>
      <w:r w:rsidR="009E50C3" w:rsidRPr="00EC7DA7">
        <w:rPr>
          <w:spacing w:val="1"/>
          <w:sz w:val="22"/>
          <w:szCs w:val="22"/>
        </w:rPr>
        <w:t>o</w:t>
      </w:r>
      <w:r w:rsidR="009E50C3" w:rsidRPr="00EC7DA7">
        <w:rPr>
          <w:sz w:val="22"/>
          <w:szCs w:val="22"/>
        </w:rPr>
        <w:t>,</w:t>
      </w:r>
      <w:r w:rsidR="009E50C3" w:rsidRPr="00EC7DA7">
        <w:rPr>
          <w:spacing w:val="-5"/>
          <w:sz w:val="22"/>
          <w:szCs w:val="22"/>
        </w:rPr>
        <w:t xml:space="preserve"> </w:t>
      </w:r>
      <w:r w:rsidR="009E50C3" w:rsidRPr="00EC7DA7">
        <w:rPr>
          <w:spacing w:val="-1"/>
          <w:sz w:val="22"/>
          <w:szCs w:val="22"/>
        </w:rPr>
        <w:t>k</w:t>
      </w:r>
      <w:r w:rsidR="009E50C3" w:rsidRPr="00EC7DA7">
        <w:rPr>
          <w:spacing w:val="1"/>
          <w:sz w:val="22"/>
          <w:szCs w:val="22"/>
        </w:rPr>
        <w:t>tó</w:t>
      </w:r>
      <w:r w:rsidR="009E50C3" w:rsidRPr="00EC7DA7">
        <w:rPr>
          <w:sz w:val="22"/>
          <w:szCs w:val="22"/>
        </w:rPr>
        <w:t>ry</w:t>
      </w:r>
      <w:r w:rsidR="009E50C3" w:rsidRPr="00EC7DA7">
        <w:rPr>
          <w:spacing w:val="-2"/>
          <w:sz w:val="22"/>
          <w:szCs w:val="22"/>
        </w:rPr>
        <w:t xml:space="preserve"> </w:t>
      </w:r>
      <w:r w:rsidR="009E50C3" w:rsidRPr="00EC7DA7">
        <w:rPr>
          <w:spacing w:val="1"/>
          <w:sz w:val="22"/>
          <w:szCs w:val="22"/>
        </w:rPr>
        <w:t>uko</w:t>
      </w:r>
      <w:r w:rsidR="009E50C3" w:rsidRPr="00EC7DA7">
        <w:rPr>
          <w:spacing w:val="-1"/>
          <w:sz w:val="22"/>
          <w:szCs w:val="22"/>
        </w:rPr>
        <w:t>ń</w:t>
      </w:r>
      <w:r w:rsidR="009E50C3" w:rsidRPr="00EC7DA7">
        <w:rPr>
          <w:sz w:val="22"/>
          <w:szCs w:val="22"/>
        </w:rPr>
        <w:t>c</w:t>
      </w:r>
      <w:r w:rsidR="009E50C3" w:rsidRPr="00EC7DA7">
        <w:rPr>
          <w:spacing w:val="-1"/>
          <w:sz w:val="22"/>
          <w:szCs w:val="22"/>
        </w:rPr>
        <w:t>zy</w:t>
      </w:r>
      <w:r w:rsidR="009E50C3" w:rsidRPr="00EC7DA7">
        <w:rPr>
          <w:sz w:val="22"/>
          <w:szCs w:val="22"/>
        </w:rPr>
        <w:t xml:space="preserve">ł </w:t>
      </w:r>
      <w:r w:rsidR="009E50C3" w:rsidRPr="00EC7DA7">
        <w:rPr>
          <w:spacing w:val="1"/>
          <w:sz w:val="22"/>
          <w:szCs w:val="22"/>
        </w:rPr>
        <w:t>6</w:t>
      </w:r>
      <w:r w:rsidR="009E50C3" w:rsidRPr="00EC7DA7">
        <w:rPr>
          <w:sz w:val="22"/>
          <w:szCs w:val="22"/>
        </w:rPr>
        <w:t xml:space="preserve">0 </w:t>
      </w:r>
      <w:r w:rsidR="009E50C3" w:rsidRPr="00EC7DA7">
        <w:rPr>
          <w:spacing w:val="1"/>
          <w:sz w:val="22"/>
          <w:szCs w:val="22"/>
        </w:rPr>
        <w:t>l</w:t>
      </w:r>
      <w:r w:rsidR="009E50C3" w:rsidRPr="00EC7DA7">
        <w:rPr>
          <w:sz w:val="22"/>
          <w:szCs w:val="22"/>
        </w:rPr>
        <w:t xml:space="preserve">at </w:t>
      </w:r>
      <w:r w:rsidR="009E50C3">
        <w:rPr>
          <w:sz w:val="22"/>
          <w:szCs w:val="22"/>
        </w:rPr>
        <w:t xml:space="preserve"> </w:t>
      </w:r>
    </w:p>
    <w:p w:rsidR="009E50C3" w:rsidRPr="00EC7DA7" w:rsidRDefault="009E50C3" w:rsidP="00EC7DA7">
      <w:pPr>
        <w:widowControl w:val="0"/>
        <w:autoSpaceDE w:val="0"/>
        <w:autoSpaceDN w:val="0"/>
        <w:adjustRightInd w:val="0"/>
        <w:spacing w:line="218" w:lineRule="exact"/>
        <w:ind w:left="1134" w:right="102"/>
        <w:jc w:val="both"/>
        <w:rPr>
          <w:sz w:val="22"/>
          <w:szCs w:val="22"/>
        </w:rPr>
      </w:pPr>
      <w:r>
        <w:rPr>
          <w:b/>
          <w:bCs/>
          <w:spacing w:val="1"/>
          <w:sz w:val="22"/>
          <w:szCs w:val="22"/>
        </w:rPr>
        <w:t xml:space="preserve">                       </w:t>
      </w:r>
      <w:r w:rsidRPr="00EC7DA7">
        <w:rPr>
          <w:spacing w:val="1"/>
          <w:sz w:val="22"/>
          <w:szCs w:val="22"/>
        </w:rPr>
        <w:t>t</w:t>
      </w:r>
      <w:r w:rsidRPr="00EC7DA7">
        <w:rPr>
          <w:sz w:val="22"/>
          <w:szCs w:val="22"/>
        </w:rPr>
        <w:t>j.</w:t>
      </w:r>
      <w:r w:rsidRPr="00EC7DA7">
        <w:rPr>
          <w:spacing w:val="-1"/>
          <w:sz w:val="22"/>
          <w:szCs w:val="22"/>
        </w:rPr>
        <w:t xml:space="preserve"> w </w:t>
      </w:r>
      <w:r w:rsidRPr="00EC7DA7">
        <w:rPr>
          <w:spacing w:val="1"/>
          <w:sz w:val="22"/>
          <w:szCs w:val="22"/>
        </w:rPr>
        <w:t>…</w:t>
      </w:r>
      <w:r w:rsidRPr="00EC7DA7">
        <w:rPr>
          <w:spacing w:val="-1"/>
          <w:sz w:val="22"/>
          <w:szCs w:val="22"/>
        </w:rPr>
        <w:t>……</w:t>
      </w:r>
      <w:r w:rsidRPr="00EC7DA7">
        <w:rPr>
          <w:spacing w:val="1"/>
          <w:sz w:val="22"/>
          <w:szCs w:val="22"/>
        </w:rPr>
        <w:t>…</w:t>
      </w:r>
      <w:r w:rsidRPr="00EC7DA7">
        <w:rPr>
          <w:spacing w:val="-1"/>
          <w:sz w:val="22"/>
          <w:szCs w:val="22"/>
        </w:rPr>
        <w:t>……</w:t>
      </w:r>
      <w:r w:rsidRPr="00EC7DA7">
        <w:rPr>
          <w:spacing w:val="1"/>
          <w:sz w:val="22"/>
          <w:szCs w:val="22"/>
        </w:rPr>
        <w:t>…</w:t>
      </w:r>
      <w:r w:rsidRPr="00EC7DA7">
        <w:rPr>
          <w:sz w:val="22"/>
          <w:szCs w:val="22"/>
        </w:rPr>
        <w:t xml:space="preserve"> </w:t>
      </w:r>
      <w:r w:rsidRPr="00EC7DA7">
        <w:rPr>
          <w:spacing w:val="-1"/>
          <w:sz w:val="22"/>
          <w:szCs w:val="22"/>
        </w:rPr>
        <w:t>wy</w:t>
      </w:r>
      <w:r w:rsidRPr="00EC7DA7">
        <w:rPr>
          <w:sz w:val="22"/>
          <w:szCs w:val="22"/>
        </w:rPr>
        <w:t>m</w:t>
      </w:r>
      <w:r w:rsidRPr="00EC7DA7">
        <w:rPr>
          <w:spacing w:val="1"/>
          <w:sz w:val="22"/>
          <w:szCs w:val="22"/>
        </w:rPr>
        <w:t>i</w:t>
      </w:r>
      <w:r w:rsidRPr="00EC7DA7">
        <w:rPr>
          <w:sz w:val="22"/>
          <w:szCs w:val="22"/>
        </w:rPr>
        <w:t>ar</w:t>
      </w:r>
      <w:r w:rsidRPr="00EC7DA7">
        <w:rPr>
          <w:spacing w:val="-1"/>
          <w:sz w:val="22"/>
          <w:szCs w:val="22"/>
        </w:rPr>
        <w:t>z</w:t>
      </w:r>
      <w:r w:rsidRPr="00EC7DA7">
        <w:rPr>
          <w:sz w:val="22"/>
          <w:szCs w:val="22"/>
        </w:rPr>
        <w:t>e</w:t>
      </w:r>
      <w:r w:rsidRPr="00EC7DA7">
        <w:rPr>
          <w:spacing w:val="2"/>
          <w:sz w:val="22"/>
          <w:szCs w:val="22"/>
        </w:rPr>
        <w:t xml:space="preserve"> </w:t>
      </w:r>
      <w:r w:rsidRPr="00EC7DA7">
        <w:rPr>
          <w:sz w:val="22"/>
          <w:szCs w:val="22"/>
        </w:rPr>
        <w:t>c</w:t>
      </w:r>
      <w:r w:rsidRPr="00EC7DA7">
        <w:rPr>
          <w:spacing w:val="-1"/>
          <w:sz w:val="22"/>
          <w:szCs w:val="22"/>
        </w:rPr>
        <w:t>z</w:t>
      </w:r>
      <w:r w:rsidRPr="00EC7DA7">
        <w:rPr>
          <w:sz w:val="22"/>
          <w:szCs w:val="22"/>
        </w:rPr>
        <w:t>a</w:t>
      </w:r>
      <w:r w:rsidRPr="00EC7DA7">
        <w:rPr>
          <w:spacing w:val="2"/>
          <w:sz w:val="22"/>
          <w:szCs w:val="22"/>
        </w:rPr>
        <w:t>s</w:t>
      </w:r>
      <w:r w:rsidRPr="00EC7DA7">
        <w:rPr>
          <w:sz w:val="22"/>
          <w:szCs w:val="22"/>
        </w:rPr>
        <w:t>u</w:t>
      </w:r>
      <w:r w:rsidRPr="00EC7DA7">
        <w:rPr>
          <w:spacing w:val="-3"/>
          <w:sz w:val="22"/>
          <w:szCs w:val="22"/>
        </w:rPr>
        <w:t xml:space="preserve"> </w:t>
      </w:r>
      <w:r w:rsidRPr="00EC7DA7">
        <w:rPr>
          <w:spacing w:val="1"/>
          <w:sz w:val="22"/>
          <w:szCs w:val="22"/>
        </w:rPr>
        <w:t>p</w:t>
      </w:r>
      <w:r w:rsidRPr="00EC7DA7">
        <w:rPr>
          <w:sz w:val="22"/>
          <w:szCs w:val="22"/>
        </w:rPr>
        <w:t>ra</w:t>
      </w:r>
      <w:r w:rsidRPr="00EC7DA7">
        <w:rPr>
          <w:spacing w:val="2"/>
          <w:sz w:val="22"/>
          <w:szCs w:val="22"/>
        </w:rPr>
        <w:t>c</w:t>
      </w:r>
      <w:r w:rsidRPr="00EC7DA7">
        <w:rPr>
          <w:spacing w:val="-1"/>
          <w:sz w:val="22"/>
          <w:szCs w:val="22"/>
        </w:rPr>
        <w:t>y</w:t>
      </w:r>
      <w:r w:rsidRPr="00EC7DA7">
        <w:rPr>
          <w:spacing w:val="-1"/>
          <w:sz w:val="22"/>
          <w:szCs w:val="22"/>
          <w:vertAlign w:val="superscript"/>
        </w:rPr>
        <w:t>2</w:t>
      </w:r>
      <w:r w:rsidRPr="00EC7DA7">
        <w:rPr>
          <w:sz w:val="22"/>
          <w:szCs w:val="22"/>
        </w:rPr>
        <w:t xml:space="preserve">. </w:t>
      </w:r>
    </w:p>
    <w:p w:rsidR="009E50C3" w:rsidRPr="00643FA5" w:rsidRDefault="00643FA5" w:rsidP="00C8500A">
      <w:pPr>
        <w:pStyle w:val="Akapitzlist"/>
        <w:widowControl w:val="0"/>
        <w:numPr>
          <w:ilvl w:val="0"/>
          <w:numId w:val="12"/>
        </w:numPr>
        <w:autoSpaceDE w:val="0"/>
        <w:autoSpaceDN w:val="0"/>
        <w:adjustRightInd w:val="0"/>
        <w:spacing w:before="42"/>
        <w:ind w:right="90"/>
        <w:jc w:val="both"/>
        <w:rPr>
          <w:rFonts w:ascii="Times New Roman" w:hAnsi="Times New Roman"/>
        </w:rPr>
      </w:pPr>
      <w:r w:rsidRPr="001A11F8">
        <w:rPr>
          <w:rFonts w:ascii="Times New Roman" w:hAnsi="Times New Roman"/>
          <w:b/>
        </w:rPr>
        <w:t>Termin wypłaty wynagrodzenia:</w:t>
      </w:r>
      <w:r w:rsidR="00772672" w:rsidRPr="00772672">
        <w:rPr>
          <w:rFonts w:ascii="Times New Roman" w:hAnsi="Times New Roman"/>
        </w:rPr>
        <w:t>………………………………………</w:t>
      </w:r>
      <w:r w:rsidR="00772672">
        <w:rPr>
          <w:rFonts w:ascii="Times New Roman" w:hAnsi="Times New Roman"/>
        </w:rPr>
        <w:t>……….</w:t>
      </w:r>
      <w:r w:rsidR="001A11F8">
        <w:rPr>
          <w:rFonts w:ascii="Times New Roman" w:hAnsi="Times New Roman"/>
        </w:rPr>
        <w:t xml:space="preserve"> </w:t>
      </w:r>
      <w:r w:rsidR="00772672">
        <w:rPr>
          <w:rFonts w:ascii="Times New Roman" w:hAnsi="Times New Roman"/>
        </w:rPr>
        <w:t>(</w:t>
      </w:r>
      <w:r w:rsidR="001A11F8">
        <w:rPr>
          <w:rFonts w:ascii="Times New Roman" w:hAnsi="Times New Roman"/>
        </w:rPr>
        <w:t xml:space="preserve">na koniec </w:t>
      </w:r>
      <w:r w:rsidRPr="00643FA5">
        <w:rPr>
          <w:rFonts w:ascii="Times New Roman" w:hAnsi="Times New Roman"/>
        </w:rPr>
        <w:t xml:space="preserve">danego miesiąca </w:t>
      </w:r>
      <w:r w:rsidR="00772672">
        <w:rPr>
          <w:rFonts w:ascii="Times New Roman" w:hAnsi="Times New Roman"/>
        </w:rPr>
        <w:t>lub</w:t>
      </w:r>
      <w:r w:rsidRPr="00643FA5">
        <w:rPr>
          <w:rFonts w:ascii="Times New Roman" w:hAnsi="Times New Roman"/>
        </w:rPr>
        <w:t xml:space="preserve"> w miesiącu  nast</w:t>
      </w:r>
      <w:r>
        <w:rPr>
          <w:rFonts w:ascii="Times New Roman" w:hAnsi="Times New Roman"/>
        </w:rPr>
        <w:t>ę</w:t>
      </w:r>
      <w:r w:rsidRPr="00643FA5">
        <w:rPr>
          <w:rFonts w:ascii="Times New Roman" w:hAnsi="Times New Roman"/>
        </w:rPr>
        <w:t>pnym</w:t>
      </w:r>
      <w:r w:rsidR="00772672">
        <w:rPr>
          <w:rFonts w:ascii="Times New Roman" w:hAnsi="Times New Roman"/>
        </w:rPr>
        <w:t>).</w:t>
      </w:r>
    </w:p>
    <w:p w:rsidR="00643FA5" w:rsidRPr="004556BC" w:rsidRDefault="00643FA5" w:rsidP="00643FA5">
      <w:pPr>
        <w:pStyle w:val="Akapitzlist"/>
        <w:numPr>
          <w:ilvl w:val="0"/>
          <w:numId w:val="12"/>
        </w:numPr>
        <w:rPr>
          <w:rFonts w:ascii="Times New Roman" w:hAnsi="Times New Roman"/>
        </w:rPr>
      </w:pPr>
      <w:r w:rsidRPr="004556BC">
        <w:rPr>
          <w:rFonts w:ascii="Times New Roman" w:hAnsi="Times New Roman"/>
        </w:rPr>
        <w:t>Deklaruję, że po zakończeniu okresu dofinansowania oraz obowiązkowego zatrudnienia osoby bezrobotnej utrzymam w zatrudnieniu skierowanego bezrobotnego przez dodatkowy okres: ……. miesięcy.</w:t>
      </w:r>
    </w:p>
    <w:p w:rsidR="009E50C3" w:rsidRDefault="009E50C3" w:rsidP="00C8500A">
      <w:pPr>
        <w:widowControl w:val="0"/>
        <w:autoSpaceDE w:val="0"/>
        <w:autoSpaceDN w:val="0"/>
        <w:adjustRightInd w:val="0"/>
        <w:spacing w:before="42"/>
        <w:ind w:right="90"/>
        <w:jc w:val="both"/>
        <w:rPr>
          <w:rFonts w:ascii="Verdana" w:hAnsi="Verdana" w:cs="Verdana"/>
          <w:sz w:val="16"/>
          <w:szCs w:val="16"/>
        </w:rPr>
      </w:pPr>
      <w:r>
        <w:rPr>
          <w:rFonts w:ascii="Verdana" w:hAnsi="Verdana" w:cs="Verdana"/>
          <w:sz w:val="16"/>
          <w:szCs w:val="16"/>
        </w:rPr>
        <w:t>________________________________________________________________________________________</w:t>
      </w:r>
    </w:p>
    <w:p w:rsidR="009E50C3" w:rsidRDefault="009E50C3" w:rsidP="001004F5">
      <w:pPr>
        <w:jc w:val="both"/>
        <w:rPr>
          <w:sz w:val="20"/>
          <w:szCs w:val="20"/>
        </w:rPr>
      </w:pPr>
      <w:r w:rsidRPr="00831D1E">
        <w:rPr>
          <w:sz w:val="20"/>
          <w:szCs w:val="20"/>
          <w:vertAlign w:val="superscript"/>
        </w:rPr>
        <w:t>1</w:t>
      </w:r>
      <w:r>
        <w:rPr>
          <w:sz w:val="20"/>
          <w:szCs w:val="20"/>
          <w:vertAlign w:val="superscript"/>
        </w:rPr>
        <w:t>.</w:t>
      </w:r>
      <w:r>
        <w:rPr>
          <w:sz w:val="20"/>
          <w:szCs w:val="20"/>
        </w:rPr>
        <w:t xml:space="preserve"> </w:t>
      </w:r>
      <w:r w:rsidR="005B29D4">
        <w:rPr>
          <w:sz w:val="20"/>
          <w:szCs w:val="20"/>
        </w:rPr>
        <w:t>D</w:t>
      </w:r>
      <w:r w:rsidRPr="00C8500A">
        <w:rPr>
          <w:sz w:val="20"/>
          <w:szCs w:val="20"/>
        </w:rPr>
        <w:t>ofinansowanie nie może przekroczyć połowy minim</w:t>
      </w:r>
      <w:r>
        <w:rPr>
          <w:sz w:val="20"/>
          <w:szCs w:val="20"/>
        </w:rPr>
        <w:t xml:space="preserve">alnego wynagrodzenia za pracę </w:t>
      </w:r>
      <w:r w:rsidR="001004F5">
        <w:rPr>
          <w:sz w:val="20"/>
          <w:szCs w:val="20"/>
        </w:rPr>
        <w:t xml:space="preserve">miesięcznie obowiązującego          </w:t>
      </w:r>
      <w:r>
        <w:rPr>
          <w:sz w:val="20"/>
          <w:szCs w:val="20"/>
        </w:rPr>
        <w:t xml:space="preserve"> </w:t>
      </w:r>
      <w:r w:rsidR="001004F5">
        <w:rPr>
          <w:sz w:val="20"/>
          <w:szCs w:val="20"/>
        </w:rPr>
        <w:t xml:space="preserve"> </w:t>
      </w:r>
      <w:r w:rsidRPr="00C8500A">
        <w:rPr>
          <w:sz w:val="20"/>
          <w:szCs w:val="20"/>
        </w:rPr>
        <w:t>w dniu zawarcia umowy, za każd</w:t>
      </w:r>
      <w:r>
        <w:rPr>
          <w:sz w:val="20"/>
          <w:szCs w:val="20"/>
        </w:rPr>
        <w:t xml:space="preserve">ego zatrudnionego bezrobotnego; </w:t>
      </w:r>
      <w:r w:rsidRPr="00C8500A">
        <w:rPr>
          <w:sz w:val="20"/>
          <w:szCs w:val="20"/>
        </w:rPr>
        <w:t>(w roku 20</w:t>
      </w:r>
      <w:r w:rsidR="00192FE3">
        <w:rPr>
          <w:sz w:val="20"/>
          <w:szCs w:val="20"/>
        </w:rPr>
        <w:t>2</w:t>
      </w:r>
      <w:r w:rsidR="00D4074A">
        <w:rPr>
          <w:sz w:val="20"/>
          <w:szCs w:val="20"/>
        </w:rPr>
        <w:t>4</w:t>
      </w:r>
      <w:r w:rsidRPr="00C8500A">
        <w:rPr>
          <w:sz w:val="20"/>
          <w:szCs w:val="20"/>
        </w:rPr>
        <w:t xml:space="preserve"> </w:t>
      </w:r>
      <w:r w:rsidR="00D4074A">
        <w:rPr>
          <w:sz w:val="20"/>
          <w:szCs w:val="20"/>
        </w:rPr>
        <w:t xml:space="preserve">do 30 czerwca </w:t>
      </w:r>
      <w:r w:rsidRPr="00C8500A">
        <w:rPr>
          <w:sz w:val="20"/>
          <w:szCs w:val="20"/>
        </w:rPr>
        <w:t xml:space="preserve">połowa minimalnego </w:t>
      </w:r>
      <w:r>
        <w:rPr>
          <w:sz w:val="20"/>
          <w:szCs w:val="20"/>
        </w:rPr>
        <w:t xml:space="preserve"> </w:t>
      </w:r>
      <w:r w:rsidRPr="00C8500A">
        <w:rPr>
          <w:sz w:val="20"/>
          <w:szCs w:val="20"/>
        </w:rPr>
        <w:t xml:space="preserve">wynagrodzenia za pracę to </w:t>
      </w:r>
      <w:r w:rsidR="00D4074A">
        <w:rPr>
          <w:sz w:val="20"/>
          <w:szCs w:val="20"/>
        </w:rPr>
        <w:t>kwota 2 121</w:t>
      </w:r>
      <w:r w:rsidR="000F75A3">
        <w:rPr>
          <w:sz w:val="20"/>
          <w:szCs w:val="20"/>
        </w:rPr>
        <w:t xml:space="preserve"> </w:t>
      </w:r>
      <w:r w:rsidRPr="00C8500A">
        <w:rPr>
          <w:sz w:val="20"/>
          <w:szCs w:val="20"/>
        </w:rPr>
        <w:t>zł</w:t>
      </w:r>
      <w:r w:rsidR="00D4074A">
        <w:rPr>
          <w:sz w:val="20"/>
          <w:szCs w:val="20"/>
        </w:rPr>
        <w:t>, od 1 lipca do 31 grudnia  - 2 150 zł</w:t>
      </w:r>
      <w:r w:rsidRPr="00C8500A">
        <w:rPr>
          <w:sz w:val="20"/>
          <w:szCs w:val="20"/>
        </w:rPr>
        <w:t>).</w:t>
      </w:r>
    </w:p>
    <w:p w:rsidR="009E50C3" w:rsidRPr="00376B90" w:rsidRDefault="009E50C3" w:rsidP="001004F5">
      <w:pPr>
        <w:widowControl w:val="0"/>
        <w:autoSpaceDE w:val="0"/>
        <w:autoSpaceDN w:val="0"/>
        <w:adjustRightInd w:val="0"/>
        <w:spacing w:line="218" w:lineRule="exact"/>
        <w:ind w:right="147"/>
        <w:jc w:val="both"/>
        <w:rPr>
          <w:sz w:val="22"/>
          <w:szCs w:val="22"/>
        </w:rPr>
        <w:sectPr w:rsidR="009E50C3" w:rsidRPr="00376B90" w:rsidSect="00C8500A">
          <w:pgSz w:w="11920" w:h="16840"/>
          <w:pgMar w:top="1000" w:right="1280" w:bottom="1000" w:left="1280" w:header="0" w:footer="818" w:gutter="0"/>
          <w:pgNumType w:start="2"/>
          <w:cols w:space="708"/>
          <w:noEndnote/>
          <w:docGrid w:linePitch="326"/>
        </w:sectPr>
      </w:pPr>
      <w:r>
        <w:rPr>
          <w:spacing w:val="-1"/>
          <w:vertAlign w:val="superscript"/>
        </w:rPr>
        <w:t>2</w:t>
      </w:r>
      <w:r w:rsidRPr="0071338B">
        <w:rPr>
          <w:spacing w:val="-1"/>
          <w:sz w:val="20"/>
          <w:szCs w:val="20"/>
          <w:vertAlign w:val="superscript"/>
        </w:rPr>
        <w:t>.</w:t>
      </w:r>
      <w:r w:rsidRPr="0071338B">
        <w:rPr>
          <w:sz w:val="20"/>
          <w:szCs w:val="20"/>
        </w:rPr>
        <w:t xml:space="preserve"> </w:t>
      </w:r>
      <w:r w:rsidR="005B29D4">
        <w:rPr>
          <w:spacing w:val="-1"/>
          <w:sz w:val="20"/>
          <w:szCs w:val="20"/>
        </w:rPr>
        <w:t>W</w:t>
      </w:r>
      <w:r w:rsidRPr="0071338B">
        <w:rPr>
          <w:spacing w:val="-1"/>
          <w:sz w:val="20"/>
          <w:szCs w:val="20"/>
        </w:rPr>
        <w:t>y</w:t>
      </w:r>
      <w:r w:rsidRPr="0071338B">
        <w:rPr>
          <w:sz w:val="20"/>
          <w:szCs w:val="20"/>
        </w:rPr>
        <w:t>m</w:t>
      </w:r>
      <w:r w:rsidRPr="0071338B">
        <w:rPr>
          <w:spacing w:val="1"/>
          <w:sz w:val="20"/>
          <w:szCs w:val="20"/>
        </w:rPr>
        <w:t>i</w:t>
      </w:r>
      <w:r w:rsidRPr="0071338B">
        <w:rPr>
          <w:sz w:val="20"/>
          <w:szCs w:val="20"/>
        </w:rPr>
        <w:t>ar</w:t>
      </w:r>
      <w:r w:rsidRPr="0071338B">
        <w:rPr>
          <w:spacing w:val="-1"/>
          <w:sz w:val="20"/>
          <w:szCs w:val="20"/>
        </w:rPr>
        <w:t xml:space="preserve"> </w:t>
      </w:r>
      <w:r w:rsidRPr="0071338B">
        <w:rPr>
          <w:sz w:val="20"/>
          <w:szCs w:val="20"/>
        </w:rPr>
        <w:t>c</w:t>
      </w:r>
      <w:r w:rsidRPr="0071338B">
        <w:rPr>
          <w:spacing w:val="1"/>
          <w:sz w:val="20"/>
          <w:szCs w:val="20"/>
        </w:rPr>
        <w:t>z</w:t>
      </w:r>
      <w:r w:rsidRPr="0071338B">
        <w:rPr>
          <w:sz w:val="20"/>
          <w:szCs w:val="20"/>
        </w:rPr>
        <w:t>asy</w:t>
      </w:r>
      <w:r w:rsidRPr="0071338B">
        <w:rPr>
          <w:spacing w:val="-2"/>
          <w:sz w:val="20"/>
          <w:szCs w:val="20"/>
        </w:rPr>
        <w:t xml:space="preserve"> </w:t>
      </w:r>
      <w:r w:rsidRPr="0071338B">
        <w:rPr>
          <w:spacing w:val="1"/>
          <w:sz w:val="20"/>
          <w:szCs w:val="20"/>
        </w:rPr>
        <w:t>p</w:t>
      </w:r>
      <w:r w:rsidRPr="0071338B">
        <w:rPr>
          <w:spacing w:val="2"/>
          <w:sz w:val="20"/>
          <w:szCs w:val="20"/>
        </w:rPr>
        <w:t>r</w:t>
      </w:r>
      <w:r w:rsidRPr="0071338B">
        <w:rPr>
          <w:sz w:val="20"/>
          <w:szCs w:val="20"/>
        </w:rPr>
        <w:t>acy</w:t>
      </w:r>
      <w:r w:rsidRPr="0071338B">
        <w:rPr>
          <w:spacing w:val="-2"/>
          <w:sz w:val="20"/>
          <w:szCs w:val="20"/>
        </w:rPr>
        <w:t xml:space="preserve"> </w:t>
      </w:r>
      <w:r w:rsidRPr="0071338B">
        <w:rPr>
          <w:spacing w:val="-1"/>
          <w:sz w:val="20"/>
          <w:szCs w:val="20"/>
        </w:rPr>
        <w:t>n</w:t>
      </w:r>
      <w:r w:rsidRPr="0071338B">
        <w:rPr>
          <w:spacing w:val="1"/>
          <w:sz w:val="20"/>
          <w:szCs w:val="20"/>
        </w:rPr>
        <w:t>i</w:t>
      </w:r>
      <w:r w:rsidRPr="0071338B">
        <w:rPr>
          <w:sz w:val="20"/>
          <w:szCs w:val="20"/>
        </w:rPr>
        <w:t>e m</w:t>
      </w:r>
      <w:r w:rsidRPr="0071338B">
        <w:rPr>
          <w:spacing w:val="1"/>
          <w:sz w:val="20"/>
          <w:szCs w:val="20"/>
        </w:rPr>
        <w:t>o</w:t>
      </w:r>
      <w:r w:rsidRPr="0071338B">
        <w:rPr>
          <w:spacing w:val="-1"/>
          <w:sz w:val="20"/>
          <w:szCs w:val="20"/>
        </w:rPr>
        <w:t>ż</w:t>
      </w:r>
      <w:r w:rsidRPr="0071338B">
        <w:rPr>
          <w:sz w:val="20"/>
          <w:szCs w:val="20"/>
        </w:rPr>
        <w:t xml:space="preserve">e </w:t>
      </w:r>
      <w:r w:rsidRPr="0071338B">
        <w:rPr>
          <w:spacing w:val="1"/>
          <w:sz w:val="20"/>
          <w:szCs w:val="20"/>
        </w:rPr>
        <w:t>b</w:t>
      </w:r>
      <w:r w:rsidRPr="0071338B">
        <w:rPr>
          <w:spacing w:val="-1"/>
          <w:sz w:val="20"/>
          <w:szCs w:val="20"/>
        </w:rPr>
        <w:t>y</w:t>
      </w:r>
      <w:r w:rsidRPr="0071338B">
        <w:rPr>
          <w:sz w:val="20"/>
          <w:szCs w:val="20"/>
        </w:rPr>
        <w:t>ć</w:t>
      </w:r>
      <w:r w:rsidRPr="0071338B">
        <w:rPr>
          <w:spacing w:val="1"/>
          <w:sz w:val="20"/>
          <w:szCs w:val="20"/>
        </w:rPr>
        <w:t xml:space="preserve"> </w:t>
      </w:r>
      <w:r w:rsidRPr="0071338B">
        <w:rPr>
          <w:spacing w:val="-1"/>
          <w:sz w:val="20"/>
          <w:szCs w:val="20"/>
        </w:rPr>
        <w:t>n</w:t>
      </w:r>
      <w:r w:rsidRPr="0071338B">
        <w:rPr>
          <w:spacing w:val="1"/>
          <w:sz w:val="20"/>
          <w:szCs w:val="20"/>
        </w:rPr>
        <w:t>i</w:t>
      </w:r>
      <w:r w:rsidRPr="0071338B">
        <w:rPr>
          <w:spacing w:val="-1"/>
          <w:sz w:val="20"/>
          <w:szCs w:val="20"/>
        </w:rPr>
        <w:t>ż</w:t>
      </w:r>
      <w:r w:rsidRPr="0071338B">
        <w:rPr>
          <w:sz w:val="20"/>
          <w:szCs w:val="20"/>
        </w:rPr>
        <w:t>s</w:t>
      </w:r>
      <w:r w:rsidRPr="0071338B">
        <w:rPr>
          <w:spacing w:val="1"/>
          <w:sz w:val="20"/>
          <w:szCs w:val="20"/>
        </w:rPr>
        <w:t>z</w:t>
      </w:r>
      <w:r w:rsidRPr="0071338B">
        <w:rPr>
          <w:sz w:val="20"/>
          <w:szCs w:val="20"/>
        </w:rPr>
        <w:t>y</w:t>
      </w:r>
      <w:r w:rsidR="001004F5">
        <w:rPr>
          <w:sz w:val="20"/>
          <w:szCs w:val="20"/>
        </w:rPr>
        <w:t>,</w:t>
      </w:r>
      <w:r w:rsidRPr="0071338B">
        <w:rPr>
          <w:sz w:val="20"/>
          <w:szCs w:val="20"/>
        </w:rPr>
        <w:t xml:space="preserve"> </w:t>
      </w:r>
      <w:r w:rsidRPr="0071338B">
        <w:rPr>
          <w:spacing w:val="-1"/>
          <w:sz w:val="20"/>
          <w:szCs w:val="20"/>
        </w:rPr>
        <w:t>n</w:t>
      </w:r>
      <w:r w:rsidRPr="0071338B">
        <w:rPr>
          <w:spacing w:val="1"/>
          <w:sz w:val="20"/>
          <w:szCs w:val="20"/>
        </w:rPr>
        <w:t>i</w:t>
      </w:r>
      <w:r w:rsidRPr="0071338B">
        <w:rPr>
          <w:sz w:val="20"/>
          <w:szCs w:val="20"/>
        </w:rPr>
        <w:t>ż</w:t>
      </w:r>
      <w:r w:rsidRPr="0071338B">
        <w:rPr>
          <w:spacing w:val="-2"/>
          <w:sz w:val="20"/>
          <w:szCs w:val="20"/>
        </w:rPr>
        <w:t xml:space="preserve"> </w:t>
      </w:r>
      <w:r w:rsidRPr="0071338B">
        <w:rPr>
          <w:sz w:val="20"/>
          <w:szCs w:val="20"/>
        </w:rPr>
        <w:t xml:space="preserve">w </w:t>
      </w:r>
      <w:r w:rsidRPr="0071338B">
        <w:rPr>
          <w:spacing w:val="1"/>
          <w:sz w:val="20"/>
          <w:szCs w:val="20"/>
        </w:rPr>
        <w:t>o</w:t>
      </w:r>
      <w:r w:rsidRPr="0071338B">
        <w:rPr>
          <w:spacing w:val="-1"/>
          <w:sz w:val="20"/>
          <w:szCs w:val="20"/>
        </w:rPr>
        <w:t>k</w:t>
      </w:r>
      <w:r w:rsidRPr="0071338B">
        <w:rPr>
          <w:sz w:val="20"/>
          <w:szCs w:val="20"/>
        </w:rPr>
        <w:t>r</w:t>
      </w:r>
      <w:r w:rsidRPr="0071338B">
        <w:rPr>
          <w:spacing w:val="1"/>
          <w:sz w:val="20"/>
          <w:szCs w:val="20"/>
        </w:rPr>
        <w:t>e</w:t>
      </w:r>
      <w:r w:rsidRPr="0071338B">
        <w:rPr>
          <w:sz w:val="20"/>
          <w:szCs w:val="20"/>
        </w:rPr>
        <w:t>s</w:t>
      </w:r>
      <w:r w:rsidRPr="0071338B">
        <w:rPr>
          <w:spacing w:val="1"/>
          <w:sz w:val="20"/>
          <w:szCs w:val="20"/>
        </w:rPr>
        <w:t>i</w:t>
      </w:r>
      <w:r w:rsidRPr="0071338B">
        <w:rPr>
          <w:sz w:val="20"/>
          <w:szCs w:val="20"/>
        </w:rPr>
        <w:t xml:space="preserve">e </w:t>
      </w:r>
      <w:r w:rsidRPr="0071338B">
        <w:rPr>
          <w:spacing w:val="1"/>
          <w:sz w:val="20"/>
          <w:szCs w:val="20"/>
        </w:rPr>
        <w:t>do</w:t>
      </w:r>
      <w:r w:rsidRPr="0071338B">
        <w:rPr>
          <w:spacing w:val="-1"/>
          <w:sz w:val="20"/>
          <w:szCs w:val="20"/>
        </w:rPr>
        <w:t>f</w:t>
      </w:r>
      <w:r w:rsidRPr="0071338B">
        <w:rPr>
          <w:spacing w:val="1"/>
          <w:sz w:val="20"/>
          <w:szCs w:val="20"/>
        </w:rPr>
        <w:t>i</w:t>
      </w:r>
      <w:r w:rsidRPr="0071338B">
        <w:rPr>
          <w:spacing w:val="-1"/>
          <w:sz w:val="20"/>
          <w:szCs w:val="20"/>
        </w:rPr>
        <w:t>n</w:t>
      </w:r>
      <w:r w:rsidRPr="0071338B">
        <w:rPr>
          <w:sz w:val="20"/>
          <w:szCs w:val="20"/>
        </w:rPr>
        <w:t>a</w:t>
      </w:r>
      <w:r w:rsidRPr="0071338B">
        <w:rPr>
          <w:spacing w:val="-1"/>
          <w:sz w:val="20"/>
          <w:szCs w:val="20"/>
        </w:rPr>
        <w:t>n</w:t>
      </w:r>
      <w:r w:rsidRPr="0071338B">
        <w:rPr>
          <w:sz w:val="20"/>
          <w:szCs w:val="20"/>
        </w:rPr>
        <w:t>s</w:t>
      </w:r>
      <w:r w:rsidRPr="0071338B">
        <w:rPr>
          <w:spacing w:val="1"/>
          <w:sz w:val="20"/>
          <w:szCs w:val="20"/>
        </w:rPr>
        <w:t>o</w:t>
      </w:r>
      <w:r w:rsidRPr="0071338B">
        <w:rPr>
          <w:spacing w:val="-1"/>
          <w:sz w:val="20"/>
          <w:szCs w:val="20"/>
        </w:rPr>
        <w:t>w</w:t>
      </w:r>
      <w:r w:rsidRPr="0071338B">
        <w:rPr>
          <w:sz w:val="20"/>
          <w:szCs w:val="20"/>
        </w:rPr>
        <w:t>a</w:t>
      </w:r>
      <w:r w:rsidRPr="0071338B">
        <w:rPr>
          <w:spacing w:val="-1"/>
          <w:sz w:val="20"/>
          <w:szCs w:val="20"/>
        </w:rPr>
        <w:t>n</w:t>
      </w:r>
      <w:r w:rsidRPr="0071338B">
        <w:rPr>
          <w:spacing w:val="1"/>
          <w:sz w:val="20"/>
          <w:szCs w:val="20"/>
        </w:rPr>
        <w:t>i</w:t>
      </w:r>
      <w:r>
        <w:rPr>
          <w:sz w:val="20"/>
          <w:szCs w:val="20"/>
        </w:rPr>
        <w:t>a</w:t>
      </w:r>
      <w:r w:rsidRPr="0071338B">
        <w:rPr>
          <w:sz w:val="20"/>
          <w:szCs w:val="20"/>
        </w:rPr>
        <w:t>.</w:t>
      </w:r>
      <w:r w:rsidR="00D4074A">
        <w:rPr>
          <w:noProof/>
        </w:rPr>
        <mc:AlternateContent>
          <mc:Choice Requires="wps">
            <w:drawing>
              <wp:anchor distT="0" distB="0" distL="114300" distR="114300" simplePos="0" relativeHeight="251663360" behindDoc="1" locked="0" layoutInCell="0" allowOverlap="1">
                <wp:simplePos x="0" y="0"/>
                <wp:positionH relativeFrom="page">
                  <wp:posOffset>6577965</wp:posOffset>
                </wp:positionH>
                <wp:positionV relativeFrom="page">
                  <wp:posOffset>9929495</wp:posOffset>
                </wp:positionV>
                <wp:extent cx="108585" cy="139700"/>
                <wp:effectExtent l="0" t="0" r="0"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C1" w:rsidRDefault="00BE7BC1" w:rsidP="00831D1E">
                            <w:pPr>
                              <w:widowControl w:val="0"/>
                              <w:autoSpaceDE w:val="0"/>
                              <w:autoSpaceDN w:val="0"/>
                              <w:adjustRightInd w:val="0"/>
                              <w:spacing w:line="203" w:lineRule="exact"/>
                              <w:ind w:left="40" w:right="-20"/>
                              <w:rPr>
                                <w:rFonts w:ascii="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left:0;text-align:left;margin-left:517.95pt;margin-top:781.85pt;width:8.5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" o:allowincell="f" filled="f" stroked="f">
                <v:textbox inset="0,0,0,0">
                  <w:txbxContent>
                    <w:p w:rsidR="00BE7BC1" w:rsidRDefault="00BE7BC1" w:rsidP="00831D1E">
                      <w:pPr>
                        <w:widowControl w:val="0"/>
                        <w:autoSpaceDE w:val="0"/>
                        <w:autoSpaceDN w:val="0"/>
                        <w:adjustRightInd w:val="0"/>
                        <w:spacing w:line="203" w:lineRule="exact"/>
                        <w:ind w:left="40" w:right="-20"/>
                        <w:rPr>
                          <w:rFonts w:ascii="Calibri" w:hAnsi="Calibri" w:cs="Calibri"/>
                          <w:sz w:val="18"/>
                          <w:szCs w:val="18"/>
                        </w:rPr>
                      </w:pPr>
                    </w:p>
                  </w:txbxContent>
                </v:textbox>
                <w10:wrap anchorx="page" anchory="page"/>
              </v:shape>
            </w:pict>
          </mc:Fallback>
        </mc:AlternateContent>
      </w:r>
      <w:r w:rsidR="00B0767A">
        <w:rPr>
          <w:sz w:val="20"/>
          <w:szCs w:val="20"/>
        </w:rPr>
        <w:t xml:space="preserve"> Niewywiązanie się z obowiązku dalszego zatrudnienia po upływie okresu dofinansowania wynagrodzenia</w:t>
      </w:r>
      <w:r w:rsidR="001004F5">
        <w:rPr>
          <w:sz w:val="20"/>
          <w:szCs w:val="20"/>
        </w:rPr>
        <w:t>,</w:t>
      </w:r>
      <w:r w:rsidR="00B0767A">
        <w:rPr>
          <w:sz w:val="20"/>
          <w:szCs w:val="20"/>
        </w:rPr>
        <w:t xml:space="preserve"> powoduje obowiązek zwrotu pomocy w terminie 30 dni od dnia doręczenia wezwania starosty</w:t>
      </w:r>
      <w:r w:rsidR="001004F5">
        <w:rPr>
          <w:sz w:val="20"/>
          <w:szCs w:val="20"/>
        </w:rPr>
        <w:t>,</w:t>
      </w:r>
      <w:r w:rsidR="00B0767A">
        <w:rPr>
          <w:sz w:val="20"/>
          <w:szCs w:val="20"/>
        </w:rPr>
        <w:t xml:space="preserve"> na zasadach określonych w ustawie o promocji zatrudnienia i instytucjach rynku pracy.</w:t>
      </w:r>
    </w:p>
    <w:p w:rsidR="009E50C3" w:rsidRPr="0009451D" w:rsidRDefault="009E50C3" w:rsidP="00C8500A">
      <w:pPr>
        <w:spacing w:line="360" w:lineRule="auto"/>
        <w:rPr>
          <w:b/>
          <w:bCs/>
          <w:szCs w:val="20"/>
        </w:rPr>
      </w:pPr>
      <w:r w:rsidRPr="0009451D">
        <w:rPr>
          <w:b/>
          <w:bCs/>
          <w:szCs w:val="20"/>
        </w:rPr>
        <w:lastRenderedPageBreak/>
        <w:t>III. O</w:t>
      </w:r>
      <w:r w:rsidRPr="0009451D">
        <w:rPr>
          <w:szCs w:val="20"/>
        </w:rPr>
        <w:t>Ś</w:t>
      </w:r>
      <w:r w:rsidRPr="0009451D">
        <w:rPr>
          <w:b/>
          <w:bCs/>
          <w:szCs w:val="20"/>
        </w:rPr>
        <w:t xml:space="preserve">WIADCZENIA: </w:t>
      </w:r>
    </w:p>
    <w:p w:rsidR="009E50C3" w:rsidRDefault="009E50C3" w:rsidP="00C8500A">
      <w:pPr>
        <w:spacing w:line="360" w:lineRule="auto"/>
        <w:rPr>
          <w:b/>
          <w:bCs/>
          <w:sz w:val="20"/>
          <w:szCs w:val="20"/>
        </w:rPr>
      </w:pPr>
    </w:p>
    <w:p w:rsidR="009E50C3" w:rsidRPr="005A16F8" w:rsidRDefault="009E50C3" w:rsidP="00C8500A">
      <w:pPr>
        <w:spacing w:line="360" w:lineRule="auto"/>
        <w:rPr>
          <w:szCs w:val="20"/>
        </w:rPr>
      </w:pPr>
      <w:r w:rsidRPr="005A16F8">
        <w:rPr>
          <w:b/>
          <w:bCs/>
          <w:szCs w:val="20"/>
        </w:rPr>
        <w:t>O</w:t>
      </w:r>
      <w:r w:rsidRPr="005A16F8">
        <w:rPr>
          <w:szCs w:val="20"/>
        </w:rPr>
        <w:t>ś</w:t>
      </w:r>
      <w:r w:rsidRPr="005A16F8">
        <w:rPr>
          <w:b/>
          <w:bCs/>
          <w:szCs w:val="20"/>
        </w:rPr>
        <w:t xml:space="preserve">wiadczam, </w:t>
      </w:r>
      <w:r w:rsidRPr="005A16F8">
        <w:rPr>
          <w:szCs w:val="20"/>
        </w:rPr>
        <w:t>ż</w:t>
      </w:r>
      <w:r w:rsidRPr="005A16F8">
        <w:rPr>
          <w:b/>
          <w:bCs/>
          <w:szCs w:val="20"/>
        </w:rPr>
        <w:t>e:</w:t>
      </w:r>
    </w:p>
    <w:p w:rsidR="009E50C3" w:rsidRPr="005A16F8" w:rsidRDefault="009E50C3" w:rsidP="00C8500A">
      <w:pPr>
        <w:spacing w:line="360" w:lineRule="auto"/>
        <w:jc w:val="both"/>
        <w:rPr>
          <w:szCs w:val="20"/>
        </w:rPr>
      </w:pPr>
      <w:r w:rsidRPr="005A16F8">
        <w:rPr>
          <w:b/>
          <w:bCs/>
          <w:szCs w:val="20"/>
        </w:rPr>
        <w:t xml:space="preserve">1. </w:t>
      </w:r>
      <w:r w:rsidRPr="005A16F8">
        <w:rPr>
          <w:szCs w:val="20"/>
        </w:rPr>
        <w:t xml:space="preserve">Zobowiązuję się do złożenia w dniu podpisania umowy dodatkowego oświadczenia o uzyskanej pomocy publicznej </w:t>
      </w:r>
      <w:r w:rsidRPr="003D1C02">
        <w:rPr>
          <w:i/>
          <w:szCs w:val="20"/>
        </w:rPr>
        <w:t xml:space="preserve">de </w:t>
      </w:r>
      <w:proofErr w:type="spellStart"/>
      <w:r w:rsidRPr="003D1C02">
        <w:rPr>
          <w:i/>
          <w:szCs w:val="20"/>
        </w:rPr>
        <w:t>minimis</w:t>
      </w:r>
      <w:proofErr w:type="spellEnd"/>
      <w:r w:rsidRPr="005A16F8">
        <w:rPr>
          <w:szCs w:val="20"/>
        </w:rPr>
        <w:t>, jeżeli w okresie od dnia złożenia wniosku do dnia podpisania umowy</w:t>
      </w:r>
      <w:r>
        <w:rPr>
          <w:szCs w:val="20"/>
        </w:rPr>
        <w:t xml:space="preserve">  </w:t>
      </w:r>
      <w:r w:rsidRPr="005A16F8">
        <w:rPr>
          <w:szCs w:val="20"/>
        </w:rPr>
        <w:t>z Powiatowym Urzędem Pracy, otrzymam pomoc publiczną.</w:t>
      </w:r>
    </w:p>
    <w:p w:rsidR="009E50C3" w:rsidRDefault="009E50C3" w:rsidP="00C8500A">
      <w:pPr>
        <w:spacing w:line="360" w:lineRule="auto"/>
        <w:jc w:val="both"/>
        <w:rPr>
          <w:szCs w:val="20"/>
        </w:rPr>
      </w:pPr>
      <w:r w:rsidRPr="005A16F8">
        <w:rPr>
          <w:b/>
          <w:bCs/>
          <w:szCs w:val="20"/>
        </w:rPr>
        <w:t xml:space="preserve">2. </w:t>
      </w:r>
      <w:r w:rsidRPr="005A16F8">
        <w:rPr>
          <w:szCs w:val="20"/>
        </w:rPr>
        <w:t>Nie otrzymałem decyzji Komisji Europejskiej o obowiązku zwrotu pomocy uzyskanej w okresie wcześniejszym uznającej pomoc za niezgodna z prawem i wspólnym rynkiem.</w:t>
      </w:r>
    </w:p>
    <w:p w:rsidR="00E654D3" w:rsidRPr="00E654D3" w:rsidRDefault="00E654D3" w:rsidP="00C8500A">
      <w:pPr>
        <w:spacing w:line="360" w:lineRule="auto"/>
        <w:jc w:val="both"/>
        <w:rPr>
          <w:szCs w:val="20"/>
        </w:rPr>
      </w:pPr>
      <w:r w:rsidRPr="00E654D3">
        <w:rPr>
          <w:b/>
          <w:szCs w:val="20"/>
        </w:rPr>
        <w:t>3.</w:t>
      </w:r>
      <w:r>
        <w:rPr>
          <w:b/>
          <w:szCs w:val="20"/>
        </w:rPr>
        <w:t xml:space="preserve"> </w:t>
      </w:r>
      <w:r w:rsidR="00743A3D" w:rsidRPr="00743A3D">
        <w:rPr>
          <w:szCs w:val="20"/>
        </w:rPr>
        <w:t>N</w:t>
      </w:r>
      <w:r w:rsidR="00743A3D">
        <w:rPr>
          <w:szCs w:val="20"/>
        </w:rPr>
        <w:t>ie byłam/em karana/y karą zakazu dostępu do środków, o których mowa w art.5 ust.3 pkt.1 i 4 ustawy z dnia 27 sierpnia 2009 r. o finansach publicznych (tj. Dz.U. z 20</w:t>
      </w:r>
      <w:r w:rsidR="00A04D8D">
        <w:rPr>
          <w:szCs w:val="20"/>
        </w:rPr>
        <w:t>2</w:t>
      </w:r>
      <w:r w:rsidR="00D4074A">
        <w:rPr>
          <w:szCs w:val="20"/>
        </w:rPr>
        <w:t>3</w:t>
      </w:r>
      <w:r w:rsidR="00743A3D">
        <w:rPr>
          <w:szCs w:val="20"/>
        </w:rPr>
        <w:t xml:space="preserve"> r., poz.</w:t>
      </w:r>
      <w:r w:rsidR="00D4074A">
        <w:rPr>
          <w:szCs w:val="20"/>
        </w:rPr>
        <w:t>1270</w:t>
      </w:r>
      <w:r w:rsidR="00743A3D">
        <w:rPr>
          <w:szCs w:val="20"/>
        </w:rPr>
        <w:t xml:space="preserve"> z </w:t>
      </w:r>
      <w:proofErr w:type="spellStart"/>
      <w:r w:rsidR="00743A3D">
        <w:rPr>
          <w:szCs w:val="20"/>
        </w:rPr>
        <w:t>późn</w:t>
      </w:r>
      <w:proofErr w:type="spellEnd"/>
      <w:r w:rsidR="00743A3D">
        <w:rPr>
          <w:szCs w:val="20"/>
        </w:rPr>
        <w:t>. zm.)</w:t>
      </w:r>
    </w:p>
    <w:p w:rsidR="009E50C3" w:rsidRPr="005A16F8" w:rsidRDefault="009E50C3" w:rsidP="00C8500A">
      <w:pPr>
        <w:spacing w:line="360" w:lineRule="auto"/>
        <w:rPr>
          <w:szCs w:val="20"/>
        </w:rPr>
      </w:pPr>
    </w:p>
    <w:p w:rsidR="009E50C3" w:rsidRPr="008F3348" w:rsidRDefault="009E50C3" w:rsidP="00C8500A">
      <w:pPr>
        <w:spacing w:line="360" w:lineRule="auto"/>
        <w:rPr>
          <w:sz w:val="20"/>
          <w:szCs w:val="20"/>
        </w:rPr>
      </w:pPr>
    </w:p>
    <w:p w:rsidR="009E50C3" w:rsidRPr="008F3348" w:rsidRDefault="009E50C3" w:rsidP="00C8500A">
      <w:pPr>
        <w:spacing w:line="360" w:lineRule="auto"/>
        <w:rPr>
          <w:sz w:val="20"/>
          <w:szCs w:val="20"/>
        </w:rPr>
      </w:pPr>
    </w:p>
    <w:p w:rsidR="009E50C3" w:rsidRPr="008F3348" w:rsidRDefault="009E50C3" w:rsidP="00C8500A">
      <w:pPr>
        <w:spacing w:line="360" w:lineRule="auto"/>
        <w:rPr>
          <w:sz w:val="20"/>
          <w:szCs w:val="20"/>
        </w:rPr>
      </w:pPr>
    </w:p>
    <w:p w:rsidR="009E50C3" w:rsidRPr="008F3348" w:rsidRDefault="009E50C3" w:rsidP="00C8500A">
      <w:pPr>
        <w:spacing w:line="360" w:lineRule="auto"/>
        <w:rPr>
          <w:sz w:val="20"/>
          <w:szCs w:val="20"/>
        </w:rPr>
      </w:pPr>
      <w:r w:rsidRPr="008F3348">
        <w:rPr>
          <w:sz w:val="20"/>
          <w:szCs w:val="20"/>
        </w:rPr>
        <w:t xml:space="preserve">Data: ............................................                               </w:t>
      </w:r>
      <w:r>
        <w:rPr>
          <w:sz w:val="20"/>
          <w:szCs w:val="20"/>
        </w:rPr>
        <w:t xml:space="preserve">                     </w:t>
      </w:r>
      <w:r w:rsidRPr="008F3348">
        <w:rPr>
          <w:sz w:val="20"/>
          <w:szCs w:val="20"/>
        </w:rPr>
        <w:t>..................................................................</w:t>
      </w:r>
    </w:p>
    <w:p w:rsidR="009E50C3" w:rsidRPr="008F3348" w:rsidRDefault="009E50C3" w:rsidP="00C8500A">
      <w:pPr>
        <w:spacing w:line="360" w:lineRule="auto"/>
        <w:rPr>
          <w:sz w:val="20"/>
          <w:szCs w:val="20"/>
        </w:rPr>
      </w:pPr>
      <w:r>
        <w:rPr>
          <w:sz w:val="20"/>
          <w:szCs w:val="20"/>
        </w:rPr>
        <w:t xml:space="preserve">                                                                                                                 </w:t>
      </w:r>
      <w:r w:rsidRPr="008F3348">
        <w:rPr>
          <w:sz w:val="20"/>
          <w:szCs w:val="20"/>
        </w:rPr>
        <w:t xml:space="preserve">(podpis i pieczęć </w:t>
      </w:r>
      <w:r>
        <w:rPr>
          <w:sz w:val="20"/>
          <w:szCs w:val="20"/>
        </w:rPr>
        <w:t>Wnioskodawcy</w:t>
      </w:r>
      <w:r w:rsidRPr="008F3348">
        <w:rPr>
          <w:sz w:val="20"/>
          <w:szCs w:val="20"/>
        </w:rPr>
        <w:t>)</w:t>
      </w:r>
    </w:p>
    <w:p w:rsidR="009E50C3" w:rsidRPr="00DE5B8B" w:rsidRDefault="009E50C3">
      <w:pPr>
        <w:widowControl w:val="0"/>
        <w:autoSpaceDE w:val="0"/>
        <w:autoSpaceDN w:val="0"/>
        <w:adjustRightInd w:val="0"/>
        <w:spacing w:line="200" w:lineRule="exact"/>
        <w:rPr>
          <w:szCs w:val="20"/>
        </w:rPr>
      </w:pPr>
    </w:p>
    <w:p w:rsidR="009E50C3" w:rsidRPr="0009451D" w:rsidRDefault="009E50C3" w:rsidP="00831D1E">
      <w:pPr>
        <w:spacing w:line="360" w:lineRule="auto"/>
        <w:rPr>
          <w:szCs w:val="20"/>
          <w:u w:val="single"/>
        </w:rPr>
      </w:pPr>
      <w:r w:rsidRPr="0009451D">
        <w:rPr>
          <w:b/>
          <w:bCs/>
          <w:szCs w:val="20"/>
          <w:u w:val="single"/>
        </w:rPr>
        <w:t>Do wniosku nale</w:t>
      </w:r>
      <w:r w:rsidRPr="0009451D">
        <w:rPr>
          <w:szCs w:val="20"/>
          <w:u w:val="single"/>
        </w:rPr>
        <w:t>ż</w:t>
      </w:r>
      <w:r w:rsidRPr="0009451D">
        <w:rPr>
          <w:b/>
          <w:bCs/>
          <w:szCs w:val="20"/>
          <w:u w:val="single"/>
        </w:rPr>
        <w:t>y doł</w:t>
      </w:r>
      <w:r w:rsidRPr="0009451D">
        <w:rPr>
          <w:szCs w:val="20"/>
          <w:u w:val="single"/>
        </w:rPr>
        <w:t>ą</w:t>
      </w:r>
      <w:r w:rsidRPr="0009451D">
        <w:rPr>
          <w:b/>
          <w:bCs/>
          <w:szCs w:val="20"/>
          <w:u w:val="single"/>
        </w:rPr>
        <w:t>czy</w:t>
      </w:r>
      <w:r w:rsidRPr="0009451D">
        <w:rPr>
          <w:szCs w:val="20"/>
          <w:u w:val="single"/>
        </w:rPr>
        <w:t>ć</w:t>
      </w:r>
      <w:r w:rsidRPr="0009451D">
        <w:rPr>
          <w:b/>
          <w:bCs/>
          <w:szCs w:val="20"/>
          <w:u w:val="single"/>
        </w:rPr>
        <w:t>:</w:t>
      </w:r>
    </w:p>
    <w:p w:rsidR="009E50C3" w:rsidRPr="005A16F8" w:rsidRDefault="009E50C3" w:rsidP="00831D1E">
      <w:pPr>
        <w:pStyle w:val="Akapitzlist"/>
        <w:numPr>
          <w:ilvl w:val="0"/>
          <w:numId w:val="10"/>
        </w:numPr>
        <w:spacing w:after="0" w:line="240" w:lineRule="auto"/>
        <w:ind w:left="425" w:hanging="425"/>
        <w:rPr>
          <w:rFonts w:ascii="Times New Roman" w:hAnsi="Times New Roman"/>
          <w:szCs w:val="20"/>
          <w:lang w:eastAsia="pl-PL"/>
        </w:rPr>
      </w:pPr>
      <w:r w:rsidRPr="005A16F8">
        <w:rPr>
          <w:rFonts w:ascii="Times New Roman" w:hAnsi="Times New Roman"/>
          <w:szCs w:val="20"/>
          <w:lang w:eastAsia="pl-PL"/>
        </w:rPr>
        <w:t xml:space="preserve">Oświadczenie – zał. nr 1 </w:t>
      </w:r>
    </w:p>
    <w:p w:rsidR="009E50C3" w:rsidRPr="005A16F8" w:rsidRDefault="009E50C3" w:rsidP="00831D1E">
      <w:pPr>
        <w:pStyle w:val="Akapitzlist"/>
        <w:numPr>
          <w:ilvl w:val="0"/>
          <w:numId w:val="10"/>
        </w:numPr>
        <w:spacing w:after="0" w:line="240" w:lineRule="auto"/>
        <w:ind w:left="425" w:hanging="425"/>
        <w:rPr>
          <w:rFonts w:ascii="Times New Roman" w:hAnsi="Times New Roman"/>
          <w:szCs w:val="20"/>
          <w:lang w:eastAsia="pl-PL"/>
        </w:rPr>
      </w:pPr>
      <w:r w:rsidRPr="005A16F8">
        <w:rPr>
          <w:rFonts w:ascii="Times New Roman" w:hAnsi="Times New Roman"/>
          <w:szCs w:val="20"/>
          <w:lang w:eastAsia="pl-PL"/>
        </w:rPr>
        <w:t xml:space="preserve">Oświadczenie o pomocy </w:t>
      </w:r>
      <w:r w:rsidRPr="003D1C02">
        <w:rPr>
          <w:rFonts w:ascii="Times New Roman" w:hAnsi="Times New Roman"/>
          <w:i/>
          <w:szCs w:val="20"/>
          <w:lang w:eastAsia="pl-PL"/>
        </w:rPr>
        <w:t xml:space="preserve">de </w:t>
      </w:r>
      <w:proofErr w:type="spellStart"/>
      <w:r w:rsidRPr="003D1C02">
        <w:rPr>
          <w:rFonts w:ascii="Times New Roman" w:hAnsi="Times New Roman"/>
          <w:i/>
          <w:szCs w:val="20"/>
          <w:lang w:eastAsia="pl-PL"/>
        </w:rPr>
        <w:t>minimis</w:t>
      </w:r>
      <w:proofErr w:type="spellEnd"/>
      <w:r w:rsidRPr="005A16F8">
        <w:rPr>
          <w:rFonts w:ascii="Times New Roman" w:hAnsi="Times New Roman"/>
          <w:szCs w:val="20"/>
          <w:lang w:eastAsia="pl-PL"/>
        </w:rPr>
        <w:t xml:space="preserve"> – zał. nr 2</w:t>
      </w:r>
    </w:p>
    <w:p w:rsidR="009E50C3" w:rsidRPr="005A16F8" w:rsidRDefault="009E50C3" w:rsidP="00831D1E">
      <w:pPr>
        <w:pStyle w:val="Akapitzlist"/>
        <w:numPr>
          <w:ilvl w:val="0"/>
          <w:numId w:val="10"/>
        </w:numPr>
        <w:spacing w:after="0" w:line="240" w:lineRule="auto"/>
        <w:ind w:left="425" w:hanging="425"/>
        <w:rPr>
          <w:rFonts w:ascii="Times New Roman" w:hAnsi="Times New Roman"/>
          <w:szCs w:val="20"/>
          <w:lang w:eastAsia="pl-PL"/>
        </w:rPr>
      </w:pPr>
      <w:r w:rsidRPr="005A16F8">
        <w:rPr>
          <w:rFonts w:ascii="Times New Roman" w:hAnsi="Times New Roman"/>
          <w:szCs w:val="20"/>
          <w:lang w:eastAsia="pl-PL"/>
        </w:rPr>
        <w:t xml:space="preserve">Formularz informacji przedstawianych przy ubieganiu się o pomoc </w:t>
      </w:r>
      <w:r w:rsidRPr="003D1C02">
        <w:rPr>
          <w:rFonts w:ascii="Times New Roman" w:hAnsi="Times New Roman"/>
          <w:i/>
          <w:szCs w:val="20"/>
          <w:lang w:eastAsia="pl-PL"/>
        </w:rPr>
        <w:t xml:space="preserve">de </w:t>
      </w:r>
      <w:proofErr w:type="spellStart"/>
      <w:r w:rsidRPr="003D1C02">
        <w:rPr>
          <w:rFonts w:ascii="Times New Roman" w:hAnsi="Times New Roman"/>
          <w:i/>
          <w:szCs w:val="20"/>
          <w:lang w:eastAsia="pl-PL"/>
        </w:rPr>
        <w:t>minimis</w:t>
      </w:r>
      <w:proofErr w:type="spellEnd"/>
      <w:r w:rsidRPr="005A16F8">
        <w:rPr>
          <w:rFonts w:ascii="Times New Roman" w:hAnsi="Times New Roman"/>
          <w:szCs w:val="20"/>
          <w:lang w:eastAsia="pl-PL"/>
        </w:rPr>
        <w:t xml:space="preserve"> - zał. nr 3 </w:t>
      </w:r>
    </w:p>
    <w:p w:rsidR="009E50C3" w:rsidRPr="00B762D9" w:rsidRDefault="009E50C3" w:rsidP="00831D1E">
      <w:pPr>
        <w:pStyle w:val="Akapitzlist"/>
        <w:numPr>
          <w:ilvl w:val="0"/>
          <w:numId w:val="10"/>
        </w:numPr>
        <w:spacing w:after="0" w:line="240" w:lineRule="auto"/>
        <w:ind w:left="425" w:hanging="425"/>
        <w:rPr>
          <w:rFonts w:ascii="Times New Roman" w:hAnsi="Times New Roman"/>
          <w:szCs w:val="20"/>
          <w:lang w:eastAsia="pl-PL"/>
        </w:rPr>
      </w:pPr>
      <w:r w:rsidRPr="00B762D9">
        <w:rPr>
          <w:rFonts w:ascii="Times New Roman" w:hAnsi="Times New Roman"/>
          <w:bCs/>
          <w:szCs w:val="20"/>
          <w:lang w:eastAsia="pl-PL"/>
        </w:rPr>
        <w:t>Oświadczenie – zał. nr 4</w:t>
      </w:r>
      <w:r w:rsidRPr="00B762D9">
        <w:rPr>
          <w:rFonts w:ascii="Times New Roman" w:hAnsi="Times New Roman"/>
          <w:szCs w:val="20"/>
          <w:lang w:eastAsia="pl-PL"/>
        </w:rPr>
        <w:t xml:space="preserve"> (dotyczy tylko Wnioskodawcy</w:t>
      </w:r>
      <w:r w:rsidR="001004F5" w:rsidRPr="00B762D9">
        <w:rPr>
          <w:rFonts w:ascii="Times New Roman" w:hAnsi="Times New Roman"/>
          <w:szCs w:val="20"/>
          <w:lang w:eastAsia="pl-PL"/>
        </w:rPr>
        <w:t xml:space="preserve"> nie</w:t>
      </w:r>
      <w:r w:rsidRPr="00B762D9">
        <w:rPr>
          <w:rFonts w:ascii="Times New Roman" w:hAnsi="Times New Roman"/>
          <w:szCs w:val="20"/>
          <w:lang w:eastAsia="pl-PL"/>
        </w:rPr>
        <w:t>będącego beneficjentem pomocy publicznej).</w:t>
      </w:r>
    </w:p>
    <w:p w:rsidR="009E50C3" w:rsidRPr="0002774B" w:rsidRDefault="009E50C3" w:rsidP="00831D1E">
      <w:pPr>
        <w:pStyle w:val="Akapitzlist"/>
        <w:numPr>
          <w:ilvl w:val="0"/>
          <w:numId w:val="10"/>
        </w:numPr>
        <w:spacing w:after="0" w:line="240" w:lineRule="auto"/>
        <w:ind w:left="425" w:hanging="425"/>
        <w:rPr>
          <w:rFonts w:ascii="Times New Roman" w:hAnsi="Times New Roman"/>
          <w:szCs w:val="20"/>
          <w:lang w:eastAsia="pl-PL"/>
        </w:rPr>
      </w:pPr>
      <w:r w:rsidRPr="0002774B">
        <w:rPr>
          <w:rFonts w:ascii="Times New Roman" w:hAnsi="Times New Roman"/>
          <w:szCs w:val="20"/>
          <w:lang w:eastAsia="pl-PL"/>
        </w:rPr>
        <w:t>Oświadczenia –</w:t>
      </w:r>
      <w:r>
        <w:rPr>
          <w:rFonts w:ascii="Times New Roman" w:hAnsi="Times New Roman"/>
          <w:szCs w:val="20"/>
          <w:lang w:eastAsia="pl-PL"/>
        </w:rPr>
        <w:t xml:space="preserve"> zał. nr 5.</w:t>
      </w:r>
    </w:p>
    <w:p w:rsidR="009E50C3" w:rsidRPr="005A16F8" w:rsidRDefault="009E50C3" w:rsidP="00831D1E">
      <w:pPr>
        <w:numPr>
          <w:ilvl w:val="0"/>
          <w:numId w:val="10"/>
        </w:numPr>
        <w:ind w:left="426" w:hanging="426"/>
        <w:jc w:val="both"/>
        <w:rPr>
          <w:szCs w:val="20"/>
        </w:rPr>
      </w:pPr>
      <w:r w:rsidRPr="005A16F8">
        <w:rPr>
          <w:szCs w:val="20"/>
        </w:rPr>
        <w:t>Kserokopia umowy spółki w przypadku spółek prawa cywilnego.</w:t>
      </w:r>
    </w:p>
    <w:p w:rsidR="009E50C3" w:rsidRPr="0002774B" w:rsidRDefault="009E50C3" w:rsidP="0002774B">
      <w:pPr>
        <w:numPr>
          <w:ilvl w:val="0"/>
          <w:numId w:val="10"/>
        </w:numPr>
        <w:ind w:left="426" w:hanging="426"/>
        <w:jc w:val="both"/>
        <w:rPr>
          <w:szCs w:val="20"/>
        </w:rPr>
      </w:pPr>
      <w:r w:rsidRPr="005A16F8">
        <w:rPr>
          <w:szCs w:val="20"/>
        </w:rPr>
        <w:t>Pełnomocnictwo do reprezentowania pracodawcy.</w:t>
      </w:r>
    </w:p>
    <w:p w:rsidR="009E50C3" w:rsidRPr="005A16F8" w:rsidRDefault="009E50C3" w:rsidP="00831D1E">
      <w:pPr>
        <w:spacing w:line="360" w:lineRule="auto"/>
        <w:rPr>
          <w:szCs w:val="20"/>
        </w:rPr>
      </w:pPr>
      <w:r w:rsidRPr="005A16F8">
        <w:rPr>
          <w:b/>
          <w:bCs/>
          <w:szCs w:val="20"/>
        </w:rPr>
        <w:t>UWAGA:</w:t>
      </w:r>
    </w:p>
    <w:p w:rsidR="009E50C3" w:rsidRPr="005A16F8" w:rsidRDefault="009E50C3" w:rsidP="00831D1E">
      <w:pPr>
        <w:pStyle w:val="Akapitzlist"/>
        <w:numPr>
          <w:ilvl w:val="0"/>
          <w:numId w:val="11"/>
        </w:numPr>
        <w:spacing w:after="0" w:line="240" w:lineRule="auto"/>
        <w:ind w:left="426" w:hanging="426"/>
        <w:rPr>
          <w:rFonts w:ascii="Times New Roman" w:hAnsi="Times New Roman"/>
          <w:szCs w:val="20"/>
          <w:lang w:eastAsia="pl-PL"/>
        </w:rPr>
      </w:pPr>
      <w:r w:rsidRPr="005A16F8">
        <w:rPr>
          <w:rFonts w:ascii="Times New Roman" w:hAnsi="Times New Roman"/>
          <w:bCs/>
          <w:szCs w:val="20"/>
          <w:lang w:eastAsia="pl-PL"/>
        </w:rPr>
        <w:t>Kserokopie   przedkładanych   dokumentów   powinny   by</w:t>
      </w:r>
      <w:r w:rsidRPr="005A16F8">
        <w:rPr>
          <w:rFonts w:ascii="Times New Roman" w:hAnsi="Times New Roman"/>
          <w:szCs w:val="20"/>
          <w:lang w:eastAsia="pl-PL"/>
        </w:rPr>
        <w:t xml:space="preserve">ć  </w:t>
      </w:r>
      <w:r w:rsidRPr="005A16F8">
        <w:rPr>
          <w:rFonts w:ascii="Times New Roman" w:hAnsi="Times New Roman"/>
          <w:bCs/>
          <w:szCs w:val="20"/>
          <w:lang w:eastAsia="pl-PL"/>
        </w:rPr>
        <w:t>potwierdzone   za  zgodno</w:t>
      </w:r>
      <w:r w:rsidRPr="005A16F8">
        <w:rPr>
          <w:rFonts w:ascii="Times New Roman" w:hAnsi="Times New Roman"/>
          <w:szCs w:val="20"/>
          <w:lang w:eastAsia="pl-PL"/>
        </w:rPr>
        <w:t xml:space="preserve">ść </w:t>
      </w:r>
      <w:r>
        <w:rPr>
          <w:rFonts w:ascii="Times New Roman" w:hAnsi="Times New Roman"/>
          <w:szCs w:val="20"/>
          <w:lang w:eastAsia="pl-PL"/>
        </w:rPr>
        <w:t xml:space="preserve">                          </w:t>
      </w:r>
      <w:r w:rsidRPr="005A16F8">
        <w:rPr>
          <w:rFonts w:ascii="Times New Roman" w:hAnsi="Times New Roman"/>
          <w:bCs/>
          <w:szCs w:val="20"/>
          <w:lang w:eastAsia="pl-PL"/>
        </w:rPr>
        <w:t>z</w:t>
      </w:r>
      <w:r>
        <w:rPr>
          <w:rFonts w:ascii="Times New Roman" w:hAnsi="Times New Roman"/>
          <w:bCs/>
          <w:szCs w:val="20"/>
          <w:lang w:eastAsia="pl-PL"/>
        </w:rPr>
        <w:t xml:space="preserve"> </w:t>
      </w:r>
      <w:r w:rsidRPr="005A16F8">
        <w:rPr>
          <w:rFonts w:ascii="Times New Roman" w:hAnsi="Times New Roman"/>
          <w:bCs/>
          <w:szCs w:val="20"/>
          <w:lang w:eastAsia="pl-PL"/>
        </w:rPr>
        <w:t>oryginałem, wraz z imiennym podpisem i piecz</w:t>
      </w:r>
      <w:r w:rsidRPr="005A16F8">
        <w:rPr>
          <w:rFonts w:ascii="Times New Roman" w:hAnsi="Times New Roman"/>
          <w:szCs w:val="20"/>
          <w:lang w:eastAsia="pl-PL"/>
        </w:rPr>
        <w:t>ę</w:t>
      </w:r>
      <w:r w:rsidRPr="005A16F8">
        <w:rPr>
          <w:rFonts w:ascii="Times New Roman" w:hAnsi="Times New Roman"/>
          <w:bCs/>
          <w:szCs w:val="20"/>
          <w:lang w:eastAsia="pl-PL"/>
        </w:rPr>
        <w:t>ci</w:t>
      </w:r>
      <w:r w:rsidRPr="005A16F8">
        <w:rPr>
          <w:rFonts w:ascii="Times New Roman" w:hAnsi="Times New Roman"/>
          <w:szCs w:val="20"/>
          <w:lang w:eastAsia="pl-PL"/>
        </w:rPr>
        <w:t xml:space="preserve">ą </w:t>
      </w:r>
      <w:r w:rsidRPr="005A16F8">
        <w:rPr>
          <w:rFonts w:ascii="Times New Roman" w:hAnsi="Times New Roman"/>
          <w:bCs/>
          <w:szCs w:val="20"/>
          <w:lang w:eastAsia="pl-PL"/>
        </w:rPr>
        <w:t>firmy.</w:t>
      </w:r>
    </w:p>
    <w:p w:rsidR="009E50C3" w:rsidRPr="00772672" w:rsidRDefault="009E50C3" w:rsidP="00831D1E">
      <w:pPr>
        <w:pStyle w:val="Akapitzlist"/>
        <w:widowControl w:val="0"/>
        <w:numPr>
          <w:ilvl w:val="0"/>
          <w:numId w:val="11"/>
        </w:numPr>
        <w:spacing w:after="0" w:line="240" w:lineRule="auto"/>
        <w:ind w:left="426" w:hanging="426"/>
        <w:rPr>
          <w:rFonts w:ascii="Times New Roman" w:hAnsi="Times New Roman"/>
          <w:i/>
          <w:szCs w:val="20"/>
          <w:lang w:eastAsia="pl-PL"/>
        </w:rPr>
      </w:pPr>
      <w:r w:rsidRPr="00772672">
        <w:rPr>
          <w:rFonts w:ascii="Times New Roman" w:hAnsi="Times New Roman"/>
          <w:szCs w:val="20"/>
          <w:lang w:eastAsia="pl-PL"/>
        </w:rPr>
        <w:t>Refundac</w:t>
      </w:r>
      <w:r w:rsidR="00D66958">
        <w:rPr>
          <w:rFonts w:ascii="Times New Roman" w:hAnsi="Times New Roman"/>
          <w:szCs w:val="20"/>
          <w:lang w:eastAsia="pl-PL"/>
        </w:rPr>
        <w:t>ja w ramach dofinasowania wynag</w:t>
      </w:r>
      <w:r w:rsidRPr="00772672">
        <w:rPr>
          <w:rFonts w:ascii="Times New Roman" w:hAnsi="Times New Roman"/>
          <w:szCs w:val="20"/>
          <w:lang w:eastAsia="pl-PL"/>
        </w:rPr>
        <w:t>r</w:t>
      </w:r>
      <w:r w:rsidR="00D66958">
        <w:rPr>
          <w:rFonts w:ascii="Times New Roman" w:hAnsi="Times New Roman"/>
          <w:szCs w:val="20"/>
          <w:lang w:eastAsia="pl-PL"/>
        </w:rPr>
        <w:t>o</w:t>
      </w:r>
      <w:r w:rsidRPr="00772672">
        <w:rPr>
          <w:rFonts w:ascii="Times New Roman" w:hAnsi="Times New Roman"/>
          <w:szCs w:val="20"/>
          <w:lang w:eastAsia="pl-PL"/>
        </w:rPr>
        <w:t xml:space="preserve">dzenia jest udzielana zgodnie z warunkami dopuszczalności pomocy </w:t>
      </w:r>
      <w:r w:rsidRPr="00772672">
        <w:rPr>
          <w:rFonts w:ascii="Times New Roman" w:hAnsi="Times New Roman"/>
          <w:i/>
          <w:szCs w:val="20"/>
          <w:lang w:eastAsia="pl-PL"/>
        </w:rPr>
        <w:t xml:space="preserve">de </w:t>
      </w:r>
      <w:proofErr w:type="spellStart"/>
      <w:r w:rsidRPr="00772672">
        <w:rPr>
          <w:rFonts w:ascii="Times New Roman" w:hAnsi="Times New Roman"/>
          <w:i/>
          <w:szCs w:val="20"/>
          <w:lang w:eastAsia="pl-PL"/>
        </w:rPr>
        <w:t>minimis</w:t>
      </w:r>
      <w:proofErr w:type="spellEnd"/>
    </w:p>
    <w:p w:rsidR="009E50C3" w:rsidRPr="00A04D8D" w:rsidRDefault="009E50C3" w:rsidP="003C5DDC">
      <w:pPr>
        <w:pStyle w:val="Akapitzlist"/>
        <w:numPr>
          <w:ilvl w:val="0"/>
          <w:numId w:val="11"/>
        </w:numPr>
        <w:spacing w:after="0" w:line="240" w:lineRule="auto"/>
        <w:ind w:left="426" w:hanging="426"/>
        <w:jc w:val="both"/>
        <w:rPr>
          <w:b/>
          <w:szCs w:val="20"/>
          <w:u w:val="single"/>
        </w:rPr>
      </w:pPr>
      <w:r w:rsidRPr="00A04D8D">
        <w:rPr>
          <w:rFonts w:ascii="Times New Roman" w:hAnsi="Times New Roman"/>
          <w:bCs/>
          <w:szCs w:val="20"/>
          <w:lang w:eastAsia="pl-PL"/>
        </w:rPr>
        <w:t xml:space="preserve">Wniosek należy wypełnić czytelnie. </w:t>
      </w:r>
    </w:p>
    <w:p w:rsidR="00A04D8D" w:rsidRDefault="00A04D8D" w:rsidP="00831D1E">
      <w:pPr>
        <w:spacing w:line="360" w:lineRule="auto"/>
        <w:rPr>
          <w:i/>
          <w:iCs/>
          <w:sz w:val="22"/>
          <w:szCs w:val="20"/>
        </w:rPr>
      </w:pPr>
    </w:p>
    <w:p w:rsidR="009E50C3" w:rsidRPr="00FC5B83" w:rsidRDefault="009E50C3" w:rsidP="00831D1E">
      <w:pPr>
        <w:spacing w:line="360" w:lineRule="auto"/>
        <w:rPr>
          <w:sz w:val="22"/>
          <w:szCs w:val="20"/>
        </w:rPr>
      </w:pPr>
      <w:r>
        <w:rPr>
          <w:i/>
          <w:iCs/>
          <w:sz w:val="22"/>
          <w:szCs w:val="20"/>
        </w:rPr>
        <w:t>S</w:t>
      </w:r>
      <w:r w:rsidRPr="00FC5B83">
        <w:rPr>
          <w:i/>
          <w:iCs/>
          <w:sz w:val="22"/>
          <w:szCs w:val="20"/>
        </w:rPr>
        <w:t>zczegółowe informacje dotycz</w:t>
      </w:r>
      <w:r w:rsidRPr="00FC5B83">
        <w:rPr>
          <w:sz w:val="22"/>
          <w:szCs w:val="20"/>
        </w:rPr>
        <w:t>ą</w:t>
      </w:r>
      <w:r w:rsidRPr="00FC5B83">
        <w:rPr>
          <w:i/>
          <w:iCs/>
          <w:sz w:val="22"/>
          <w:szCs w:val="20"/>
        </w:rPr>
        <w:t xml:space="preserve">ce </w:t>
      </w:r>
      <w:r>
        <w:rPr>
          <w:i/>
          <w:iCs/>
          <w:sz w:val="22"/>
          <w:szCs w:val="20"/>
        </w:rPr>
        <w:t xml:space="preserve">dofinansowania wynagrodzenia </w:t>
      </w:r>
      <w:r w:rsidRPr="00FC5B83">
        <w:rPr>
          <w:i/>
          <w:iCs/>
          <w:sz w:val="22"/>
          <w:szCs w:val="20"/>
        </w:rPr>
        <w:t xml:space="preserve"> mo</w:t>
      </w:r>
      <w:r w:rsidRPr="00FC5B83">
        <w:rPr>
          <w:sz w:val="22"/>
          <w:szCs w:val="20"/>
        </w:rPr>
        <w:t>ż</w:t>
      </w:r>
      <w:r w:rsidRPr="00FC5B83">
        <w:rPr>
          <w:i/>
          <w:iCs/>
          <w:sz w:val="22"/>
          <w:szCs w:val="20"/>
        </w:rPr>
        <w:t>na uzyska</w:t>
      </w:r>
      <w:r w:rsidRPr="00FC5B83">
        <w:rPr>
          <w:sz w:val="22"/>
          <w:szCs w:val="20"/>
        </w:rPr>
        <w:t xml:space="preserve">ć </w:t>
      </w:r>
      <w:r w:rsidRPr="00FC5B83">
        <w:rPr>
          <w:i/>
          <w:iCs/>
          <w:sz w:val="22"/>
          <w:szCs w:val="20"/>
        </w:rPr>
        <w:t>w siedzibie Powiatowego</w:t>
      </w:r>
      <w:r w:rsidRPr="00FC5B83">
        <w:rPr>
          <w:sz w:val="22"/>
          <w:szCs w:val="20"/>
        </w:rPr>
        <w:t xml:space="preserve">  </w:t>
      </w:r>
      <w:r w:rsidRPr="00FC5B83">
        <w:rPr>
          <w:i/>
          <w:iCs/>
          <w:sz w:val="22"/>
          <w:szCs w:val="20"/>
        </w:rPr>
        <w:t>Urz</w:t>
      </w:r>
      <w:r w:rsidRPr="00FC5B83">
        <w:rPr>
          <w:sz w:val="22"/>
          <w:szCs w:val="20"/>
        </w:rPr>
        <w:t>ę</w:t>
      </w:r>
      <w:r w:rsidRPr="00FC5B83">
        <w:rPr>
          <w:i/>
          <w:iCs/>
          <w:sz w:val="22"/>
          <w:szCs w:val="20"/>
        </w:rPr>
        <w:t>du Pracy w Limanowej, ul. J. Marka 9</w:t>
      </w:r>
      <w:r>
        <w:rPr>
          <w:i/>
          <w:iCs/>
          <w:sz w:val="22"/>
          <w:szCs w:val="20"/>
        </w:rPr>
        <w:t xml:space="preserve">, </w:t>
      </w:r>
      <w:r w:rsidRPr="00FC5B83">
        <w:rPr>
          <w:i/>
          <w:iCs/>
          <w:sz w:val="22"/>
          <w:szCs w:val="20"/>
        </w:rPr>
        <w:t xml:space="preserve"> pok. 3</w:t>
      </w:r>
      <w:r w:rsidR="00A04D8D">
        <w:rPr>
          <w:i/>
          <w:iCs/>
          <w:sz w:val="22"/>
          <w:szCs w:val="20"/>
        </w:rPr>
        <w:t>15</w:t>
      </w:r>
      <w:r w:rsidRPr="00FC5B83">
        <w:rPr>
          <w:i/>
          <w:iCs/>
          <w:sz w:val="22"/>
          <w:szCs w:val="20"/>
        </w:rPr>
        <w:t xml:space="preserve">  oraz pod nr tel. 0-18 33-37-</w:t>
      </w:r>
      <w:r w:rsidR="00A04D8D">
        <w:rPr>
          <w:i/>
          <w:iCs/>
          <w:sz w:val="22"/>
          <w:szCs w:val="20"/>
        </w:rPr>
        <w:t>916</w:t>
      </w:r>
    </w:p>
    <w:p w:rsidR="009E50C3" w:rsidRPr="005A16F8" w:rsidRDefault="009E50C3" w:rsidP="00831D1E">
      <w:pPr>
        <w:spacing w:line="360" w:lineRule="auto"/>
        <w:rPr>
          <w:szCs w:val="20"/>
        </w:rPr>
      </w:pPr>
    </w:p>
    <w:p w:rsidR="009E50C3" w:rsidRPr="005A16F8" w:rsidRDefault="009E50C3" w:rsidP="00831D1E">
      <w:pPr>
        <w:spacing w:line="360" w:lineRule="auto"/>
        <w:rPr>
          <w:szCs w:val="20"/>
        </w:rPr>
      </w:pPr>
      <w:r w:rsidRPr="005A16F8">
        <w:rPr>
          <w:b/>
          <w:bCs/>
          <w:i/>
          <w:iCs/>
          <w:szCs w:val="20"/>
        </w:rPr>
        <w:t>Formularz wniosku jest dost</w:t>
      </w:r>
      <w:r w:rsidRPr="005A16F8">
        <w:rPr>
          <w:szCs w:val="20"/>
        </w:rPr>
        <w:t>ę</w:t>
      </w:r>
      <w:r w:rsidRPr="005A16F8">
        <w:rPr>
          <w:b/>
          <w:bCs/>
          <w:i/>
          <w:iCs/>
          <w:szCs w:val="20"/>
        </w:rPr>
        <w:t xml:space="preserve">pny na stronie internetowej </w:t>
      </w:r>
      <w:r w:rsidRPr="00B439DA">
        <w:rPr>
          <w:b/>
          <w:bCs/>
          <w:i/>
          <w:iCs/>
          <w:szCs w:val="20"/>
        </w:rPr>
        <w:t xml:space="preserve">– </w:t>
      </w:r>
      <w:hyperlink r:id="rId9" w:history="1">
        <w:r w:rsidRPr="00B439DA">
          <w:rPr>
            <w:rStyle w:val="Hipercze"/>
            <w:b/>
            <w:bCs/>
            <w:i/>
            <w:iCs/>
            <w:color w:val="auto"/>
            <w:szCs w:val="20"/>
          </w:rPr>
          <w:t>www.</w:t>
        </w:r>
      </w:hyperlink>
      <w:r w:rsidRPr="005A16F8">
        <w:rPr>
          <w:b/>
          <w:bCs/>
          <w:i/>
          <w:iCs/>
          <w:szCs w:val="20"/>
          <w:u w:val="thick"/>
        </w:rPr>
        <w:t xml:space="preserve"> pup.limanowa.pl</w:t>
      </w:r>
    </w:p>
    <w:p w:rsidR="009E50C3" w:rsidRPr="005A16F8" w:rsidRDefault="009E50C3" w:rsidP="00831D1E">
      <w:pPr>
        <w:spacing w:line="360" w:lineRule="auto"/>
        <w:rPr>
          <w:szCs w:val="20"/>
        </w:rPr>
        <w:sectPr w:rsidR="009E50C3" w:rsidRPr="005A16F8">
          <w:pgSz w:w="11900" w:h="16840"/>
          <w:pgMar w:top="720" w:right="1240" w:bottom="280" w:left="1300" w:header="708" w:footer="708" w:gutter="0"/>
          <w:cols w:space="708" w:equalWidth="0">
            <w:col w:w="9360"/>
          </w:cols>
          <w:noEndnote/>
        </w:sectPr>
      </w:pPr>
    </w:p>
    <w:p w:rsidR="00E654D3" w:rsidRDefault="00E654D3" w:rsidP="00831D1E">
      <w:pPr>
        <w:widowControl w:val="0"/>
        <w:autoSpaceDE w:val="0"/>
        <w:autoSpaceDN w:val="0"/>
        <w:adjustRightInd w:val="0"/>
        <w:spacing w:before="68"/>
        <w:ind w:left="4316" w:right="81"/>
        <w:jc w:val="right"/>
        <w:rPr>
          <w:b/>
          <w:bCs/>
          <w:color w:val="000000"/>
          <w:spacing w:val="-3"/>
        </w:rPr>
      </w:pPr>
    </w:p>
    <w:p w:rsidR="00E654D3" w:rsidRDefault="00E654D3" w:rsidP="00831D1E">
      <w:pPr>
        <w:widowControl w:val="0"/>
        <w:autoSpaceDE w:val="0"/>
        <w:autoSpaceDN w:val="0"/>
        <w:adjustRightInd w:val="0"/>
        <w:spacing w:before="68"/>
        <w:ind w:left="4316" w:right="81"/>
        <w:jc w:val="right"/>
        <w:rPr>
          <w:b/>
          <w:bCs/>
          <w:color w:val="000000"/>
          <w:spacing w:val="-3"/>
        </w:rPr>
      </w:pPr>
    </w:p>
    <w:p w:rsidR="009E50C3" w:rsidRPr="00D61C90" w:rsidRDefault="009E50C3" w:rsidP="00831D1E">
      <w:pPr>
        <w:widowControl w:val="0"/>
        <w:autoSpaceDE w:val="0"/>
        <w:autoSpaceDN w:val="0"/>
        <w:adjustRightInd w:val="0"/>
        <w:spacing w:before="68"/>
        <w:ind w:left="4316" w:right="81"/>
        <w:jc w:val="right"/>
        <w:rPr>
          <w:b/>
          <w:bCs/>
          <w:color w:val="000000"/>
        </w:rPr>
      </w:pPr>
      <w:r w:rsidRPr="00D61C90">
        <w:rPr>
          <w:b/>
          <w:bCs/>
          <w:color w:val="000000"/>
          <w:spacing w:val="-3"/>
        </w:rPr>
        <w:t>z</w:t>
      </w:r>
      <w:r w:rsidRPr="00D61C90">
        <w:rPr>
          <w:b/>
          <w:bCs/>
          <w:color w:val="000000"/>
          <w:spacing w:val="-1"/>
        </w:rPr>
        <w:t>a</w:t>
      </w:r>
      <w:r w:rsidRPr="00D61C90">
        <w:rPr>
          <w:b/>
          <w:bCs/>
          <w:color w:val="000000"/>
          <w:spacing w:val="3"/>
        </w:rPr>
        <w:t>ł</w:t>
      </w:r>
      <w:r w:rsidRPr="00D61C90">
        <w:rPr>
          <w:b/>
          <w:bCs/>
          <w:color w:val="000000"/>
          <w:spacing w:val="-1"/>
        </w:rPr>
        <w:t>ąc</w:t>
      </w:r>
      <w:r w:rsidRPr="00D61C90">
        <w:rPr>
          <w:b/>
          <w:bCs/>
          <w:color w:val="000000"/>
          <w:spacing w:val="2"/>
        </w:rPr>
        <w:t>z</w:t>
      </w:r>
      <w:r w:rsidRPr="00D61C90">
        <w:rPr>
          <w:b/>
          <w:bCs/>
          <w:color w:val="000000"/>
        </w:rPr>
        <w:t>n</w:t>
      </w:r>
      <w:r w:rsidRPr="00D61C90">
        <w:rPr>
          <w:b/>
          <w:bCs/>
          <w:color w:val="000000"/>
          <w:spacing w:val="1"/>
        </w:rPr>
        <w:t>i</w:t>
      </w:r>
      <w:r w:rsidRPr="00D61C90">
        <w:rPr>
          <w:b/>
          <w:bCs/>
          <w:color w:val="000000"/>
        </w:rPr>
        <w:t>k</w:t>
      </w:r>
      <w:r w:rsidRPr="00D61C90">
        <w:rPr>
          <w:b/>
          <w:bCs/>
          <w:color w:val="000000"/>
          <w:spacing w:val="-9"/>
        </w:rPr>
        <w:t xml:space="preserve"> </w:t>
      </w:r>
      <w:r w:rsidRPr="00D61C90">
        <w:rPr>
          <w:b/>
          <w:bCs/>
          <w:color w:val="000000"/>
        </w:rPr>
        <w:t>nr</w:t>
      </w:r>
      <w:r w:rsidRPr="00D61C90">
        <w:rPr>
          <w:b/>
          <w:bCs/>
          <w:color w:val="000000"/>
          <w:spacing w:val="-3"/>
        </w:rPr>
        <w:t xml:space="preserve"> </w:t>
      </w:r>
      <w:r w:rsidRPr="00D61C90">
        <w:rPr>
          <w:b/>
          <w:bCs/>
          <w:color w:val="000000"/>
        </w:rPr>
        <w:t>1</w:t>
      </w:r>
      <w:r w:rsidRPr="00D61C90">
        <w:rPr>
          <w:b/>
          <w:bCs/>
          <w:color w:val="000000"/>
          <w:spacing w:val="-1"/>
        </w:rPr>
        <w:t xml:space="preserve"> </w:t>
      </w:r>
    </w:p>
    <w:p w:rsidR="009E50C3" w:rsidRPr="00D61C90" w:rsidRDefault="009E50C3" w:rsidP="00831D1E">
      <w:pPr>
        <w:widowControl w:val="0"/>
        <w:autoSpaceDE w:val="0"/>
        <w:autoSpaceDN w:val="0"/>
        <w:adjustRightInd w:val="0"/>
        <w:spacing w:line="200" w:lineRule="exact"/>
        <w:rPr>
          <w:color w:val="000000"/>
          <w:sz w:val="20"/>
          <w:szCs w:val="20"/>
        </w:rPr>
      </w:pPr>
    </w:p>
    <w:p w:rsidR="009E50C3" w:rsidRPr="00D61C90" w:rsidRDefault="009E50C3" w:rsidP="00831D1E">
      <w:pPr>
        <w:widowControl w:val="0"/>
        <w:autoSpaceDE w:val="0"/>
        <w:autoSpaceDN w:val="0"/>
        <w:adjustRightInd w:val="0"/>
        <w:spacing w:line="200" w:lineRule="exact"/>
        <w:rPr>
          <w:color w:val="000000"/>
          <w:sz w:val="20"/>
          <w:szCs w:val="20"/>
        </w:rPr>
      </w:pPr>
    </w:p>
    <w:p w:rsidR="009E50C3" w:rsidRPr="00D61C90" w:rsidRDefault="009E50C3" w:rsidP="00831D1E">
      <w:pPr>
        <w:widowControl w:val="0"/>
        <w:autoSpaceDE w:val="0"/>
        <w:autoSpaceDN w:val="0"/>
        <w:adjustRightInd w:val="0"/>
        <w:spacing w:line="200" w:lineRule="exact"/>
        <w:rPr>
          <w:color w:val="000000"/>
          <w:sz w:val="20"/>
          <w:szCs w:val="20"/>
        </w:rPr>
      </w:pPr>
    </w:p>
    <w:p w:rsidR="009E50C3" w:rsidRPr="00D61C90" w:rsidRDefault="009E50C3" w:rsidP="00831D1E">
      <w:pPr>
        <w:widowControl w:val="0"/>
        <w:autoSpaceDE w:val="0"/>
        <w:autoSpaceDN w:val="0"/>
        <w:adjustRightInd w:val="0"/>
        <w:spacing w:line="200" w:lineRule="exact"/>
        <w:rPr>
          <w:color w:val="000000"/>
          <w:sz w:val="20"/>
          <w:szCs w:val="20"/>
        </w:rPr>
      </w:pPr>
    </w:p>
    <w:p w:rsidR="009E50C3" w:rsidRPr="00D61C90" w:rsidRDefault="009E50C3" w:rsidP="00831D1E">
      <w:pPr>
        <w:autoSpaceDE w:val="0"/>
        <w:autoSpaceDN w:val="0"/>
        <w:adjustRightInd w:val="0"/>
        <w:rPr>
          <w:i/>
          <w:iCs/>
        </w:rPr>
      </w:pPr>
      <w:r w:rsidRPr="00D61C90">
        <w:rPr>
          <w:i/>
          <w:iCs/>
        </w:rPr>
        <w:t>.....................................................</w:t>
      </w:r>
    </w:p>
    <w:p w:rsidR="009E50C3" w:rsidRPr="00D61C90" w:rsidRDefault="009E50C3" w:rsidP="00831D1E">
      <w:pPr>
        <w:autoSpaceDE w:val="0"/>
        <w:autoSpaceDN w:val="0"/>
        <w:adjustRightInd w:val="0"/>
        <w:rPr>
          <w:i/>
          <w:iCs/>
        </w:rPr>
      </w:pPr>
      <w:r w:rsidRPr="00D61C90">
        <w:rPr>
          <w:i/>
          <w:iCs/>
        </w:rPr>
        <w:t xml:space="preserve">   </w:t>
      </w:r>
      <w:r>
        <w:rPr>
          <w:i/>
          <w:iCs/>
        </w:rPr>
        <w:t>(pieczęć</w:t>
      </w:r>
      <w:r w:rsidRPr="00D61C90">
        <w:rPr>
          <w:i/>
          <w:iCs/>
        </w:rPr>
        <w:t xml:space="preserve"> </w:t>
      </w:r>
      <w:r>
        <w:rPr>
          <w:i/>
          <w:iCs/>
        </w:rPr>
        <w:t>Wnioskodawcy</w:t>
      </w:r>
      <w:r w:rsidRPr="00D61C90">
        <w:rPr>
          <w:i/>
          <w:iCs/>
        </w:rPr>
        <w:t>)</w:t>
      </w:r>
    </w:p>
    <w:p w:rsidR="009E50C3" w:rsidRPr="00D61C90" w:rsidRDefault="009E50C3" w:rsidP="00831D1E">
      <w:pPr>
        <w:autoSpaceDE w:val="0"/>
        <w:autoSpaceDN w:val="0"/>
        <w:adjustRightInd w:val="0"/>
        <w:rPr>
          <w:i/>
          <w:iCs/>
        </w:rPr>
      </w:pPr>
    </w:p>
    <w:p w:rsidR="009E50C3" w:rsidRPr="00D61C90" w:rsidRDefault="009E50C3" w:rsidP="00831D1E">
      <w:pPr>
        <w:autoSpaceDE w:val="0"/>
        <w:autoSpaceDN w:val="0"/>
        <w:adjustRightInd w:val="0"/>
        <w:rPr>
          <w:i/>
          <w:iCs/>
        </w:rPr>
      </w:pPr>
    </w:p>
    <w:p w:rsidR="009E50C3" w:rsidRPr="00D61C90" w:rsidRDefault="009E50C3" w:rsidP="00831D1E">
      <w:pPr>
        <w:autoSpaceDE w:val="0"/>
        <w:autoSpaceDN w:val="0"/>
        <w:adjustRightInd w:val="0"/>
        <w:rPr>
          <w:i/>
          <w:iCs/>
        </w:rPr>
      </w:pPr>
    </w:p>
    <w:p w:rsidR="009E50C3" w:rsidRPr="00D61C90" w:rsidRDefault="009E50C3" w:rsidP="00831D1E">
      <w:pPr>
        <w:autoSpaceDE w:val="0"/>
        <w:autoSpaceDN w:val="0"/>
        <w:adjustRightInd w:val="0"/>
        <w:rPr>
          <w:i/>
          <w:iCs/>
        </w:rPr>
      </w:pPr>
    </w:p>
    <w:p w:rsidR="009E50C3" w:rsidRPr="00D61C90" w:rsidRDefault="009E50C3" w:rsidP="00831D1E">
      <w:pPr>
        <w:autoSpaceDE w:val="0"/>
        <w:autoSpaceDN w:val="0"/>
        <w:adjustRightInd w:val="0"/>
        <w:jc w:val="center"/>
        <w:rPr>
          <w:b/>
          <w:bCs/>
          <w:i/>
          <w:iCs/>
        </w:rPr>
      </w:pPr>
      <w:r w:rsidRPr="00D61C90">
        <w:rPr>
          <w:b/>
          <w:bCs/>
          <w:i/>
          <w:iCs/>
        </w:rPr>
        <w:t>OŚWIADCZENIE</w:t>
      </w:r>
    </w:p>
    <w:p w:rsidR="009E50C3" w:rsidRPr="00D61C90" w:rsidRDefault="009E50C3" w:rsidP="00831D1E">
      <w:pPr>
        <w:autoSpaceDE w:val="0"/>
        <w:autoSpaceDN w:val="0"/>
        <w:adjustRightInd w:val="0"/>
        <w:rPr>
          <w:b/>
          <w:bCs/>
          <w:i/>
          <w:iCs/>
        </w:rPr>
      </w:pPr>
    </w:p>
    <w:p w:rsidR="009E50C3" w:rsidRPr="00D61C90" w:rsidRDefault="009E50C3" w:rsidP="00831D1E">
      <w:pPr>
        <w:autoSpaceDE w:val="0"/>
        <w:autoSpaceDN w:val="0"/>
        <w:adjustRightInd w:val="0"/>
      </w:pPr>
    </w:p>
    <w:p w:rsidR="009E50C3" w:rsidRPr="00D61C90" w:rsidRDefault="009E50C3" w:rsidP="00831D1E">
      <w:pPr>
        <w:autoSpaceDE w:val="0"/>
        <w:autoSpaceDN w:val="0"/>
        <w:adjustRightInd w:val="0"/>
      </w:pPr>
    </w:p>
    <w:p w:rsidR="009E50C3" w:rsidRPr="00D61C90" w:rsidRDefault="009E50C3" w:rsidP="00831D1E">
      <w:pPr>
        <w:autoSpaceDE w:val="0"/>
        <w:autoSpaceDN w:val="0"/>
        <w:adjustRightInd w:val="0"/>
      </w:pPr>
    </w:p>
    <w:p w:rsidR="009E50C3" w:rsidRPr="00D61C90" w:rsidRDefault="009E50C3" w:rsidP="002F2581">
      <w:pPr>
        <w:autoSpaceDE w:val="0"/>
        <w:autoSpaceDN w:val="0"/>
        <w:adjustRightInd w:val="0"/>
        <w:spacing w:line="360" w:lineRule="auto"/>
        <w:ind w:firstLine="708"/>
        <w:jc w:val="both"/>
        <w:rPr>
          <w:szCs w:val="28"/>
        </w:rPr>
      </w:pPr>
      <w:r w:rsidRPr="00D61C90">
        <w:rPr>
          <w:szCs w:val="28"/>
        </w:rPr>
        <w:t>Oświadczam, że</w:t>
      </w:r>
      <w:r w:rsidRPr="00D61C90">
        <w:rPr>
          <w:b/>
          <w:bCs/>
          <w:szCs w:val="28"/>
        </w:rPr>
        <w:t xml:space="preserve"> </w:t>
      </w:r>
      <w:r w:rsidRPr="00D61C90">
        <w:rPr>
          <w:szCs w:val="28"/>
        </w:rPr>
        <w:t>nie zalegam</w:t>
      </w:r>
      <w:r w:rsidRPr="00D61C90">
        <w:rPr>
          <w:b/>
          <w:bCs/>
          <w:szCs w:val="28"/>
        </w:rPr>
        <w:t xml:space="preserve"> </w:t>
      </w:r>
      <w:r w:rsidRPr="00D61C90">
        <w:rPr>
          <w:szCs w:val="28"/>
        </w:rPr>
        <w:t>w dniu złożenia wniosku z wypłacaniem w terminie wynagrodzeń pracownikom, z opłacaniem w terminie należnych składek na ubezpieczenie społeczne, ubezpieczenie zdrowotne, Fundusz Pracy, Fundusz Gwarantowanych Świadczeń Pracowniczych oraz z opłacaniem w terminie innych danin publicznych.</w:t>
      </w:r>
    </w:p>
    <w:p w:rsidR="009E50C3" w:rsidRPr="00D61C90" w:rsidRDefault="009E50C3" w:rsidP="002F2581">
      <w:pPr>
        <w:autoSpaceDE w:val="0"/>
        <w:autoSpaceDN w:val="0"/>
        <w:adjustRightInd w:val="0"/>
        <w:jc w:val="both"/>
      </w:pPr>
    </w:p>
    <w:p w:rsidR="009E50C3" w:rsidRPr="00D61C90" w:rsidRDefault="009E50C3" w:rsidP="00831D1E">
      <w:pPr>
        <w:autoSpaceDE w:val="0"/>
        <w:autoSpaceDN w:val="0"/>
        <w:adjustRightInd w:val="0"/>
      </w:pPr>
    </w:p>
    <w:p w:rsidR="009E50C3" w:rsidRPr="00D61C90" w:rsidRDefault="009E50C3" w:rsidP="00831D1E">
      <w:pPr>
        <w:autoSpaceDE w:val="0"/>
        <w:autoSpaceDN w:val="0"/>
        <w:adjustRightInd w:val="0"/>
      </w:pPr>
    </w:p>
    <w:p w:rsidR="009E50C3" w:rsidRPr="00D61C90" w:rsidRDefault="009E50C3" w:rsidP="00831D1E">
      <w:pPr>
        <w:autoSpaceDE w:val="0"/>
        <w:autoSpaceDN w:val="0"/>
        <w:adjustRightInd w:val="0"/>
      </w:pPr>
    </w:p>
    <w:p w:rsidR="009E50C3" w:rsidRPr="00D61C90" w:rsidRDefault="009E50C3" w:rsidP="00831D1E">
      <w:pPr>
        <w:autoSpaceDE w:val="0"/>
        <w:autoSpaceDN w:val="0"/>
        <w:adjustRightInd w:val="0"/>
      </w:pPr>
    </w:p>
    <w:p w:rsidR="009E50C3" w:rsidRPr="00D61C90" w:rsidRDefault="009E50C3" w:rsidP="00831D1E">
      <w:pPr>
        <w:autoSpaceDE w:val="0"/>
        <w:autoSpaceDN w:val="0"/>
        <w:adjustRightInd w:val="0"/>
      </w:pPr>
    </w:p>
    <w:p w:rsidR="009E50C3" w:rsidRPr="00D61C90" w:rsidRDefault="009E50C3" w:rsidP="00831D1E">
      <w:pPr>
        <w:autoSpaceDE w:val="0"/>
        <w:autoSpaceDN w:val="0"/>
        <w:adjustRightInd w:val="0"/>
        <w:rPr>
          <w:b/>
          <w:bCs/>
        </w:rPr>
      </w:pPr>
      <w:r w:rsidRPr="00D61C90">
        <w:rPr>
          <w:b/>
          <w:bCs/>
        </w:rPr>
        <w:t>Prawdziwość oświadczenia potwierdzam własnoręcznym podpisem.</w:t>
      </w:r>
    </w:p>
    <w:p w:rsidR="009E50C3" w:rsidRPr="00D61C90" w:rsidRDefault="009E50C3" w:rsidP="00831D1E">
      <w:pPr>
        <w:autoSpaceDE w:val="0"/>
        <w:autoSpaceDN w:val="0"/>
        <w:adjustRightInd w:val="0"/>
        <w:rPr>
          <w:b/>
          <w:bCs/>
        </w:rPr>
      </w:pPr>
    </w:p>
    <w:p w:rsidR="009E50C3" w:rsidRPr="00D61C90" w:rsidRDefault="009E50C3" w:rsidP="00831D1E">
      <w:pPr>
        <w:autoSpaceDE w:val="0"/>
        <w:autoSpaceDN w:val="0"/>
        <w:adjustRightInd w:val="0"/>
        <w:rPr>
          <w:b/>
          <w:bCs/>
        </w:rPr>
      </w:pPr>
    </w:p>
    <w:p w:rsidR="009E50C3" w:rsidRPr="00D61C90" w:rsidRDefault="009E50C3" w:rsidP="00831D1E">
      <w:pPr>
        <w:autoSpaceDE w:val="0"/>
        <w:autoSpaceDN w:val="0"/>
        <w:adjustRightInd w:val="0"/>
        <w:rPr>
          <w:b/>
          <w:bCs/>
        </w:rPr>
      </w:pPr>
    </w:p>
    <w:p w:rsidR="009E50C3" w:rsidRPr="00D61C90" w:rsidRDefault="009E50C3" w:rsidP="00831D1E">
      <w:pPr>
        <w:autoSpaceDE w:val="0"/>
        <w:autoSpaceDN w:val="0"/>
        <w:adjustRightInd w:val="0"/>
        <w:rPr>
          <w:b/>
          <w:bCs/>
        </w:rPr>
      </w:pPr>
    </w:p>
    <w:p w:rsidR="009E50C3" w:rsidRPr="00D61C90" w:rsidRDefault="009E50C3" w:rsidP="00831D1E">
      <w:pPr>
        <w:autoSpaceDE w:val="0"/>
        <w:autoSpaceDN w:val="0"/>
        <w:adjustRightInd w:val="0"/>
        <w:rPr>
          <w:b/>
          <w:bCs/>
        </w:rPr>
      </w:pPr>
    </w:p>
    <w:p w:rsidR="009E50C3" w:rsidRPr="00D61C90" w:rsidRDefault="009E50C3" w:rsidP="00831D1E">
      <w:pPr>
        <w:autoSpaceDE w:val="0"/>
        <w:autoSpaceDN w:val="0"/>
        <w:adjustRightInd w:val="0"/>
        <w:rPr>
          <w:b/>
          <w:bCs/>
        </w:rPr>
      </w:pPr>
    </w:p>
    <w:p w:rsidR="009E50C3" w:rsidRPr="00D61C90" w:rsidRDefault="009E50C3" w:rsidP="00831D1E">
      <w:pPr>
        <w:autoSpaceDE w:val="0"/>
        <w:autoSpaceDN w:val="0"/>
        <w:adjustRightInd w:val="0"/>
        <w:rPr>
          <w:b/>
          <w:bCs/>
        </w:rPr>
      </w:pPr>
    </w:p>
    <w:p w:rsidR="009E50C3" w:rsidRPr="00D61C90" w:rsidRDefault="009E50C3" w:rsidP="00831D1E">
      <w:pPr>
        <w:autoSpaceDE w:val="0"/>
        <w:autoSpaceDN w:val="0"/>
        <w:adjustRightInd w:val="0"/>
        <w:rPr>
          <w:b/>
          <w:bCs/>
        </w:rPr>
      </w:pPr>
    </w:p>
    <w:p w:rsidR="009E50C3" w:rsidRPr="00D61C90" w:rsidRDefault="009E50C3" w:rsidP="00831D1E">
      <w:pPr>
        <w:autoSpaceDE w:val="0"/>
        <w:autoSpaceDN w:val="0"/>
        <w:adjustRightInd w:val="0"/>
      </w:pPr>
      <w:r w:rsidRPr="00D61C90">
        <w:t>…………………………………</w:t>
      </w:r>
      <w:r w:rsidRPr="00D61C90">
        <w:tab/>
      </w:r>
      <w:r w:rsidRPr="00D61C90">
        <w:tab/>
      </w:r>
      <w:r w:rsidRPr="00D61C90">
        <w:tab/>
      </w:r>
      <w:r w:rsidRPr="00D61C90">
        <w:tab/>
      </w:r>
      <w:r>
        <w:t xml:space="preserve">   </w:t>
      </w:r>
      <w:r w:rsidRPr="00D61C90">
        <w:t>……………………………</w:t>
      </w:r>
      <w:r w:rsidRPr="00D61C90">
        <w:tab/>
        <w:t xml:space="preserve"> </w:t>
      </w:r>
    </w:p>
    <w:p w:rsidR="009E50C3" w:rsidRPr="00D61C90" w:rsidRDefault="009E50C3" w:rsidP="00831D1E">
      <w:pPr>
        <w:widowControl w:val="0"/>
        <w:autoSpaceDE w:val="0"/>
        <w:autoSpaceDN w:val="0"/>
        <w:adjustRightInd w:val="0"/>
        <w:spacing w:before="15" w:line="220" w:lineRule="exact"/>
        <w:rPr>
          <w:color w:val="000000"/>
        </w:rPr>
      </w:pPr>
      <w:r w:rsidRPr="00D61C90">
        <w:rPr>
          <w:i/>
          <w:iCs/>
        </w:rPr>
        <w:t xml:space="preserve">   (miejscowość i data) </w:t>
      </w:r>
      <w:r w:rsidRPr="00D61C90">
        <w:rPr>
          <w:i/>
          <w:iCs/>
        </w:rPr>
        <w:tab/>
      </w:r>
      <w:r w:rsidRPr="00D61C90">
        <w:rPr>
          <w:i/>
          <w:iCs/>
        </w:rPr>
        <w:tab/>
      </w:r>
      <w:r w:rsidRPr="00D61C90">
        <w:rPr>
          <w:i/>
          <w:iCs/>
        </w:rPr>
        <w:tab/>
      </w:r>
      <w:r w:rsidRPr="00D61C90">
        <w:rPr>
          <w:i/>
          <w:iCs/>
        </w:rPr>
        <w:tab/>
      </w:r>
      <w:r w:rsidRPr="00D61C90">
        <w:rPr>
          <w:i/>
          <w:iCs/>
        </w:rPr>
        <w:tab/>
      </w:r>
      <w:r>
        <w:rPr>
          <w:i/>
          <w:iCs/>
        </w:rPr>
        <w:t xml:space="preserve">       </w:t>
      </w:r>
      <w:r w:rsidRPr="00D61C90">
        <w:rPr>
          <w:i/>
          <w:iCs/>
        </w:rPr>
        <w:t>(</w:t>
      </w:r>
      <w:r>
        <w:rPr>
          <w:i/>
          <w:iCs/>
        </w:rPr>
        <w:t xml:space="preserve">podpis </w:t>
      </w:r>
      <w:r w:rsidRPr="00D61C90">
        <w:rPr>
          <w:i/>
          <w:iCs/>
        </w:rPr>
        <w:t xml:space="preserve"> </w:t>
      </w:r>
      <w:r>
        <w:rPr>
          <w:i/>
          <w:iCs/>
        </w:rPr>
        <w:t>Wnioskodawcy</w:t>
      </w:r>
      <w:r w:rsidRPr="00D61C90">
        <w:rPr>
          <w:i/>
          <w:iCs/>
        </w:rPr>
        <w:t>)</w:t>
      </w:r>
    </w:p>
    <w:p w:rsidR="009E50C3" w:rsidRPr="00D61C90" w:rsidRDefault="009E50C3" w:rsidP="00831D1E"/>
    <w:p w:rsidR="009E50C3" w:rsidRPr="00D61C90" w:rsidRDefault="009E50C3" w:rsidP="00831D1E"/>
    <w:p w:rsidR="009E50C3" w:rsidRPr="00D61C90" w:rsidRDefault="009E50C3" w:rsidP="00831D1E"/>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9E50C3" w:rsidRDefault="009E50C3" w:rsidP="002F2581">
      <w:pPr>
        <w:rPr>
          <w:b/>
          <w:sz w:val="20"/>
          <w:szCs w:val="20"/>
        </w:rPr>
      </w:pPr>
    </w:p>
    <w:p w:rsidR="009E50C3" w:rsidRDefault="009E50C3" w:rsidP="00831D1E">
      <w:pPr>
        <w:jc w:val="center"/>
        <w:rPr>
          <w:b/>
          <w:sz w:val="20"/>
          <w:szCs w:val="20"/>
        </w:rPr>
      </w:pPr>
    </w:p>
    <w:p w:rsidR="009E50C3" w:rsidRDefault="009E50C3" w:rsidP="00831D1E">
      <w:pPr>
        <w:jc w:val="center"/>
        <w:rPr>
          <w:b/>
          <w:sz w:val="20"/>
          <w:szCs w:val="20"/>
        </w:rPr>
      </w:pPr>
    </w:p>
    <w:p w:rsidR="008D7C2E" w:rsidRDefault="008D7C2E" w:rsidP="00831D1E">
      <w:pPr>
        <w:jc w:val="right"/>
        <w:rPr>
          <w:b/>
          <w:bCs/>
          <w:spacing w:val="-2"/>
          <w:w w:val="99"/>
        </w:rPr>
      </w:pPr>
    </w:p>
    <w:p w:rsidR="008D7C2E" w:rsidRDefault="008D7C2E" w:rsidP="00831D1E">
      <w:pPr>
        <w:jc w:val="right"/>
        <w:rPr>
          <w:b/>
          <w:bCs/>
          <w:spacing w:val="-2"/>
          <w:w w:val="99"/>
        </w:rPr>
      </w:pPr>
    </w:p>
    <w:p w:rsidR="009E50C3" w:rsidRPr="00D61C90" w:rsidRDefault="009E50C3" w:rsidP="00831D1E">
      <w:pPr>
        <w:jc w:val="right"/>
      </w:pPr>
      <w:r w:rsidRPr="00D61C90">
        <w:rPr>
          <w:b/>
          <w:bCs/>
          <w:spacing w:val="-2"/>
          <w:w w:val="99"/>
        </w:rPr>
        <w:t>załącznik nr 2</w:t>
      </w:r>
    </w:p>
    <w:p w:rsidR="009E50C3" w:rsidRPr="00D61C90" w:rsidRDefault="009E50C3" w:rsidP="00831D1E">
      <w:pPr>
        <w:spacing w:line="360" w:lineRule="auto"/>
        <w:jc w:val="center"/>
        <w:rPr>
          <w:b/>
          <w:bCs/>
        </w:rPr>
      </w:pPr>
    </w:p>
    <w:p w:rsidR="009E50C3" w:rsidRPr="00D61C90" w:rsidRDefault="009E50C3" w:rsidP="00831D1E">
      <w:pPr>
        <w:spacing w:line="360" w:lineRule="auto"/>
        <w:jc w:val="center"/>
        <w:rPr>
          <w:b/>
          <w:bCs/>
        </w:rPr>
      </w:pPr>
      <w:r w:rsidRPr="00D61C90">
        <w:rPr>
          <w:b/>
          <w:bCs/>
        </w:rPr>
        <w:t>OŚWIADCZENIE O POMOCY DE MINIMIS</w:t>
      </w:r>
    </w:p>
    <w:p w:rsidR="009E50C3" w:rsidRPr="00D61C90" w:rsidRDefault="009E50C3" w:rsidP="00831D1E">
      <w:pPr>
        <w:shd w:val="clear" w:color="auto" w:fill="FFFFFF"/>
        <w:spacing w:line="322" w:lineRule="exact"/>
        <w:jc w:val="center"/>
        <w:rPr>
          <w:b/>
          <w:bCs/>
          <w:color w:val="000000"/>
          <w:spacing w:val="-1"/>
        </w:rPr>
      </w:pPr>
      <w:r w:rsidRPr="00D61C90">
        <w:rPr>
          <w:b/>
          <w:bCs/>
          <w:color w:val="000000"/>
          <w:spacing w:val="-1"/>
        </w:rPr>
        <w:t xml:space="preserve">INFORMACJA O UZYSKANEJ POMOCY </w:t>
      </w:r>
      <w:r w:rsidRPr="00D61C90">
        <w:rPr>
          <w:b/>
          <w:bCs/>
          <w:i/>
          <w:iCs/>
          <w:color w:val="000000"/>
          <w:spacing w:val="-1"/>
        </w:rPr>
        <w:t>DE MINIMIS</w:t>
      </w:r>
    </w:p>
    <w:p w:rsidR="009E50C3" w:rsidRPr="00D61C90" w:rsidRDefault="009E50C3" w:rsidP="00831D1E">
      <w:pPr>
        <w:shd w:val="clear" w:color="auto" w:fill="FFFFFF"/>
        <w:spacing w:line="322" w:lineRule="exact"/>
        <w:jc w:val="center"/>
        <w:rPr>
          <w:b/>
          <w:bCs/>
          <w:color w:val="000000"/>
          <w:spacing w:val="-1"/>
        </w:rPr>
      </w:pPr>
    </w:p>
    <w:p w:rsidR="009E50C3" w:rsidRPr="00D61C90" w:rsidRDefault="009E50C3" w:rsidP="00831D1E"/>
    <w:p w:rsidR="009E50C3" w:rsidRPr="00D61C90" w:rsidRDefault="009E50C3" w:rsidP="00831D1E">
      <w:r w:rsidRPr="00D61C90">
        <w:t>Oświadczam, iż ........................................................................................................................ :</w:t>
      </w:r>
    </w:p>
    <w:p w:rsidR="009E50C3" w:rsidRPr="00D61C90" w:rsidRDefault="009E50C3" w:rsidP="00831D1E">
      <w:pPr>
        <w:rPr>
          <w:sz w:val="20"/>
          <w:szCs w:val="20"/>
        </w:rPr>
      </w:pPr>
      <w:r w:rsidRPr="00D61C90">
        <w:tab/>
      </w:r>
      <w:r w:rsidRPr="00D61C90">
        <w:tab/>
      </w:r>
      <w:r w:rsidRPr="00D61C90">
        <w:tab/>
      </w:r>
      <w:r w:rsidRPr="00D61C90">
        <w:rPr>
          <w:sz w:val="20"/>
          <w:szCs w:val="20"/>
        </w:rPr>
        <w:t xml:space="preserve">                                            (pełna nazwa</w:t>
      </w:r>
      <w:r>
        <w:rPr>
          <w:sz w:val="20"/>
          <w:szCs w:val="20"/>
        </w:rPr>
        <w:t xml:space="preserve"> Wnioskodawcy</w:t>
      </w:r>
      <w:r w:rsidRPr="00D61C90">
        <w:rPr>
          <w:sz w:val="20"/>
          <w:szCs w:val="20"/>
        </w:rPr>
        <w:t xml:space="preserve">)  </w:t>
      </w:r>
    </w:p>
    <w:p w:rsidR="009E50C3" w:rsidRPr="00D61C90" w:rsidRDefault="009E50C3" w:rsidP="00831D1E"/>
    <w:p w:rsidR="009E50C3" w:rsidRPr="00D61C90" w:rsidRDefault="009E50C3" w:rsidP="00831D1E"/>
    <w:p w:rsidR="009E50C3" w:rsidRPr="00D61C90" w:rsidRDefault="009E50C3" w:rsidP="00831D1E">
      <w:pPr>
        <w:widowControl w:val="0"/>
        <w:autoSpaceDE w:val="0"/>
        <w:autoSpaceDN w:val="0"/>
        <w:adjustRightInd w:val="0"/>
        <w:ind w:right="-23"/>
        <w:jc w:val="both"/>
        <w:rPr>
          <w:i/>
          <w:iCs/>
        </w:rPr>
      </w:pPr>
      <w:r w:rsidRPr="00D61C90">
        <w:rPr>
          <w:bdr w:val="single" w:sz="4" w:space="0" w:color="auto" w:frame="1"/>
        </w:rPr>
        <w:t xml:space="preserve">    *</w:t>
      </w:r>
      <w:r w:rsidRPr="00D61C90">
        <w:t xml:space="preserve"> w okresie: w ciągu bieżącego roku podatkowego oraz dwóch poprzedzających go lat podatkowych </w:t>
      </w:r>
      <w:r w:rsidRPr="00D61C90">
        <w:rPr>
          <w:b/>
          <w:bCs/>
          <w:u w:val="single"/>
        </w:rPr>
        <w:t>nie uzyskał/a</w:t>
      </w:r>
      <w:r w:rsidRPr="00D61C90">
        <w:rPr>
          <w:u w:val="single"/>
        </w:rPr>
        <w:t xml:space="preserve"> </w:t>
      </w:r>
      <w:r w:rsidRPr="00D61C90">
        <w:t xml:space="preserve">pomocy publicznej </w:t>
      </w:r>
      <w:r w:rsidRPr="00D61C90">
        <w:rPr>
          <w:i/>
          <w:iCs/>
        </w:rPr>
        <w:t xml:space="preserve">de </w:t>
      </w:r>
      <w:proofErr w:type="spellStart"/>
      <w:r w:rsidRPr="00D61C90">
        <w:rPr>
          <w:i/>
          <w:iCs/>
        </w:rPr>
        <w:t>minimis</w:t>
      </w:r>
      <w:proofErr w:type="spellEnd"/>
      <w:r w:rsidRPr="00D61C90">
        <w:rPr>
          <w:i/>
          <w:iCs/>
        </w:rPr>
        <w:t>.</w:t>
      </w:r>
    </w:p>
    <w:p w:rsidR="009E50C3" w:rsidRPr="00D61C90" w:rsidRDefault="009E50C3" w:rsidP="00831D1E"/>
    <w:p w:rsidR="009E50C3" w:rsidRPr="00D61C90" w:rsidRDefault="009E50C3" w:rsidP="00831D1E"/>
    <w:p w:rsidR="009E50C3" w:rsidRPr="00D61C90" w:rsidRDefault="009E50C3" w:rsidP="00831D1E">
      <w:pPr>
        <w:jc w:val="both"/>
      </w:pPr>
      <w:r w:rsidRPr="00D61C90">
        <w:rPr>
          <w:bdr w:val="single" w:sz="4" w:space="0" w:color="auto" w:frame="1"/>
        </w:rPr>
        <w:t xml:space="preserve">    *</w:t>
      </w:r>
      <w:r w:rsidRPr="00D61C90">
        <w:rPr>
          <w:i/>
          <w:iCs/>
        </w:rPr>
        <w:t xml:space="preserve"> </w:t>
      </w:r>
      <w:r w:rsidRPr="00D61C90">
        <w:t xml:space="preserve">w ciągu bieżącego roku podatkowego oraz dwóch poprzedzających go lat budżetowych </w:t>
      </w:r>
      <w:r w:rsidRPr="00D61C90">
        <w:rPr>
          <w:b/>
          <w:bCs/>
          <w:u w:val="single"/>
        </w:rPr>
        <w:t>uzyskał/a</w:t>
      </w:r>
      <w:r w:rsidRPr="00D61C90">
        <w:t xml:space="preserve"> pomoc publiczną </w:t>
      </w:r>
      <w:r w:rsidRPr="00D61C90">
        <w:rPr>
          <w:i/>
          <w:iCs/>
        </w:rPr>
        <w:t xml:space="preserve">de </w:t>
      </w:r>
      <w:proofErr w:type="spellStart"/>
      <w:r w:rsidRPr="00D61C90">
        <w:rPr>
          <w:i/>
          <w:iCs/>
        </w:rPr>
        <w:t>minimis</w:t>
      </w:r>
      <w:proofErr w:type="spellEnd"/>
      <w:r w:rsidRPr="00D61C90">
        <w:t xml:space="preserve"> w następującej wielkości (proszę wypełnić poniższą tabelę**):</w:t>
      </w:r>
    </w:p>
    <w:p w:rsidR="009E50C3" w:rsidRPr="00D61C90" w:rsidRDefault="009E50C3" w:rsidP="00831D1E">
      <w:pPr>
        <w:autoSpaceDN w:val="0"/>
        <w:rPr>
          <w:b/>
          <w:bCs/>
        </w:rPr>
      </w:pPr>
    </w:p>
    <w:p w:rsidR="009E50C3" w:rsidRPr="00D61C90" w:rsidRDefault="009E50C3" w:rsidP="00831D1E">
      <w:pPr>
        <w:jc w:val="center"/>
        <w:rPr>
          <w:b/>
          <w:bCs/>
        </w:rPr>
      </w:pPr>
    </w:p>
    <w:tbl>
      <w:tblPr>
        <w:tblW w:w="0" w:type="auto"/>
        <w:tblInd w:w="40" w:type="dxa"/>
        <w:tblLayout w:type="fixed"/>
        <w:tblCellMar>
          <w:left w:w="40" w:type="dxa"/>
          <w:right w:w="40" w:type="dxa"/>
        </w:tblCellMar>
        <w:tblLook w:val="0000" w:firstRow="0" w:lastRow="0" w:firstColumn="0" w:lastColumn="0" w:noHBand="0" w:noVBand="0"/>
      </w:tblPr>
      <w:tblGrid>
        <w:gridCol w:w="540"/>
        <w:gridCol w:w="1980"/>
        <w:gridCol w:w="2160"/>
        <w:gridCol w:w="1620"/>
        <w:gridCol w:w="1350"/>
        <w:gridCol w:w="1350"/>
      </w:tblGrid>
      <w:tr w:rsidR="009E50C3" w:rsidRPr="00D61C90" w:rsidTr="00831D1E">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jc w:val="center"/>
            </w:pPr>
            <w:r w:rsidRPr="00D61C90">
              <w:rPr>
                <w:color w:val="000000"/>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jc w:val="center"/>
            </w:pPr>
            <w:r w:rsidRPr="00D61C90">
              <w:rPr>
                <w:color w:val="000000"/>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spacing w:line="206" w:lineRule="exact"/>
              <w:ind w:right="34"/>
              <w:jc w:val="center"/>
            </w:pPr>
            <w:r w:rsidRPr="00D61C90">
              <w:rPr>
                <w:color w:val="000000"/>
                <w:spacing w:val="-1"/>
              </w:rPr>
              <w:t xml:space="preserve">Podstawa prawna </w:t>
            </w:r>
            <w:r w:rsidRPr="00D61C90">
              <w:rPr>
                <w:color w:val="000000"/>
                <w:spacing w:val="2"/>
              </w:rPr>
              <w:t xml:space="preserve">otrzymanej </w:t>
            </w:r>
            <w:r w:rsidRPr="00D61C90">
              <w:rPr>
                <w:color w:val="000000"/>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spacing w:line="206" w:lineRule="exact"/>
              <w:ind w:right="154"/>
              <w:jc w:val="center"/>
              <w:rPr>
                <w:color w:val="000000"/>
                <w:spacing w:val="-4"/>
              </w:rPr>
            </w:pPr>
            <w:r w:rsidRPr="00D61C90">
              <w:rPr>
                <w:color w:val="000000"/>
                <w:spacing w:val="-5"/>
              </w:rPr>
              <w:t xml:space="preserve">Dzień </w:t>
            </w:r>
            <w:r w:rsidRPr="00D61C90">
              <w:rPr>
                <w:color w:val="000000"/>
                <w:spacing w:val="-2"/>
              </w:rPr>
              <w:t xml:space="preserve">udzielenia </w:t>
            </w:r>
            <w:r w:rsidRPr="00D61C90">
              <w:rPr>
                <w:color w:val="000000"/>
                <w:spacing w:val="-4"/>
              </w:rPr>
              <w:t>pomocy</w:t>
            </w:r>
          </w:p>
          <w:p w:rsidR="009E50C3" w:rsidRPr="00D61C90" w:rsidRDefault="009E50C3" w:rsidP="00831D1E">
            <w:pPr>
              <w:shd w:val="clear" w:color="auto" w:fill="FFFFFF"/>
              <w:spacing w:line="206" w:lineRule="exact"/>
              <w:ind w:right="154"/>
              <w:jc w:val="center"/>
            </w:pPr>
            <w:r w:rsidRPr="00D61C90">
              <w:rPr>
                <w:color w:val="000000"/>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spacing w:line="202" w:lineRule="exact"/>
              <w:ind w:firstLine="7"/>
              <w:jc w:val="center"/>
            </w:pPr>
            <w:r w:rsidRPr="00D61C90">
              <w:rPr>
                <w:color w:val="000000"/>
                <w:spacing w:val="-2"/>
              </w:rPr>
              <w:t>Wartość pomocy brutto</w:t>
            </w:r>
          </w:p>
        </w:tc>
      </w:tr>
      <w:tr w:rsidR="009E50C3" w:rsidRPr="00D61C90" w:rsidTr="00831D1E">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9E50C3" w:rsidRPr="00D61C90" w:rsidRDefault="009E50C3" w:rsidP="00831D1E"/>
        </w:tc>
        <w:tc>
          <w:tcPr>
            <w:tcW w:w="1980" w:type="dxa"/>
            <w:vMerge/>
            <w:tcBorders>
              <w:top w:val="single" w:sz="6" w:space="0" w:color="auto"/>
              <w:left w:val="single" w:sz="6" w:space="0" w:color="auto"/>
              <w:bottom w:val="single" w:sz="6" w:space="0" w:color="auto"/>
              <w:right w:val="single" w:sz="6" w:space="0" w:color="auto"/>
            </w:tcBorders>
            <w:vAlign w:val="center"/>
          </w:tcPr>
          <w:p w:rsidR="009E50C3" w:rsidRPr="00D61C90" w:rsidRDefault="009E50C3" w:rsidP="00831D1E"/>
        </w:tc>
        <w:tc>
          <w:tcPr>
            <w:tcW w:w="2160" w:type="dxa"/>
            <w:vMerge/>
            <w:tcBorders>
              <w:top w:val="single" w:sz="6" w:space="0" w:color="auto"/>
              <w:left w:val="single" w:sz="6" w:space="0" w:color="auto"/>
              <w:bottom w:val="single" w:sz="6" w:space="0" w:color="auto"/>
              <w:right w:val="single" w:sz="6" w:space="0" w:color="auto"/>
            </w:tcBorders>
            <w:vAlign w:val="center"/>
          </w:tcPr>
          <w:p w:rsidR="009E50C3" w:rsidRPr="00D61C90" w:rsidRDefault="009E50C3" w:rsidP="00831D1E"/>
        </w:tc>
        <w:tc>
          <w:tcPr>
            <w:tcW w:w="1620" w:type="dxa"/>
            <w:vMerge/>
            <w:tcBorders>
              <w:top w:val="single" w:sz="6" w:space="0" w:color="auto"/>
              <w:left w:val="single" w:sz="6" w:space="0" w:color="auto"/>
              <w:bottom w:val="single" w:sz="6" w:space="0" w:color="auto"/>
              <w:right w:val="single" w:sz="6" w:space="0" w:color="auto"/>
            </w:tcBorders>
            <w:vAlign w:val="center"/>
          </w:tcPr>
          <w:p w:rsidR="009E50C3" w:rsidRPr="00D61C90" w:rsidRDefault="009E50C3" w:rsidP="00831D1E"/>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spacing w:line="202" w:lineRule="exact"/>
              <w:jc w:val="center"/>
              <w:rPr>
                <w:color w:val="000000"/>
                <w:spacing w:val="-2"/>
              </w:rPr>
            </w:pPr>
            <w:r w:rsidRPr="00D61C90">
              <w:rPr>
                <w:color w:val="000000"/>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spacing w:line="202" w:lineRule="exact"/>
              <w:ind w:left="-22"/>
              <w:jc w:val="center"/>
              <w:rPr>
                <w:color w:val="000000"/>
                <w:spacing w:val="-2"/>
              </w:rPr>
            </w:pPr>
            <w:r w:rsidRPr="00D61C90">
              <w:t>w EUR</w:t>
            </w:r>
          </w:p>
        </w:tc>
      </w:tr>
      <w:tr w:rsidR="009E50C3" w:rsidRPr="00D61C90" w:rsidTr="00831D1E">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r w:rsidRPr="00D61C90">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r>
      <w:tr w:rsidR="009E50C3" w:rsidRPr="00D61C90" w:rsidTr="00831D1E">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r>
      <w:tr w:rsidR="009E50C3" w:rsidRPr="00D61C90" w:rsidTr="00831D1E">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r>
      <w:tr w:rsidR="009E50C3" w:rsidRPr="00D61C90" w:rsidTr="00831D1E">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r>
      <w:tr w:rsidR="009E50C3" w:rsidRPr="00D61C90" w:rsidTr="00831D1E">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p w:rsidR="009E50C3" w:rsidRPr="00D61C90" w:rsidRDefault="009E50C3" w:rsidP="00831D1E">
            <w:pPr>
              <w:shd w:val="clear" w:color="auto" w:fill="FFFFFF"/>
              <w:ind w:left="851"/>
              <w:jc w:val="center"/>
            </w:pPr>
          </w:p>
          <w:p w:rsidR="009E50C3" w:rsidRPr="00D61C90" w:rsidRDefault="009E50C3" w:rsidP="00831D1E">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r>
      <w:tr w:rsidR="009E50C3" w:rsidRPr="00D61C90" w:rsidTr="00831D1E">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r>
      <w:tr w:rsidR="009E50C3" w:rsidRPr="00D61C90" w:rsidTr="00831D1E">
        <w:trPr>
          <w:trHeight w:hRule="exact" w:val="876"/>
        </w:trPr>
        <w:tc>
          <w:tcPr>
            <w:tcW w:w="540" w:type="dxa"/>
            <w:tcBorders>
              <w:top w:val="single" w:sz="6" w:space="0" w:color="auto"/>
              <w:left w:val="nil"/>
              <w:bottom w:val="nil"/>
              <w:right w:val="nil"/>
            </w:tcBorders>
            <w:shd w:val="clear" w:color="auto" w:fill="FFFFFF"/>
            <w:vAlign w:val="center"/>
          </w:tcPr>
          <w:p w:rsidR="009E50C3" w:rsidRPr="00D61C90" w:rsidRDefault="009E50C3" w:rsidP="00831D1E">
            <w:pPr>
              <w:shd w:val="clear" w:color="auto" w:fill="FFFFFF"/>
              <w:ind w:left="851"/>
              <w:jc w:val="center"/>
            </w:pPr>
          </w:p>
        </w:tc>
        <w:tc>
          <w:tcPr>
            <w:tcW w:w="1980" w:type="dxa"/>
            <w:tcBorders>
              <w:top w:val="single" w:sz="6" w:space="0" w:color="auto"/>
              <w:left w:val="nil"/>
              <w:bottom w:val="nil"/>
              <w:right w:val="nil"/>
            </w:tcBorders>
            <w:shd w:val="clear" w:color="auto" w:fill="FFFFFF"/>
            <w:vAlign w:val="center"/>
          </w:tcPr>
          <w:p w:rsidR="009E50C3" w:rsidRPr="00D61C90" w:rsidRDefault="009E50C3" w:rsidP="00831D1E">
            <w:pPr>
              <w:shd w:val="clear" w:color="auto" w:fill="FFFFFF"/>
              <w:ind w:left="851"/>
              <w:jc w:val="center"/>
            </w:pPr>
          </w:p>
        </w:tc>
        <w:tc>
          <w:tcPr>
            <w:tcW w:w="2160" w:type="dxa"/>
            <w:tcBorders>
              <w:top w:val="single" w:sz="6" w:space="0" w:color="auto"/>
              <w:left w:val="nil"/>
              <w:bottom w:val="nil"/>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jc w:val="center"/>
              <w:rPr>
                <w:b/>
                <w:bCs/>
                <w:i/>
                <w:iCs/>
              </w:rPr>
            </w:pPr>
            <w:r w:rsidRPr="00D61C90">
              <w:rPr>
                <w:b/>
                <w:bCs/>
              </w:rPr>
              <w:t xml:space="preserve">Łączna wartość                    </w:t>
            </w:r>
            <w:r w:rsidRPr="00D61C90">
              <w:rPr>
                <w:b/>
                <w:bCs/>
                <w:i/>
                <w:iCs/>
              </w:rPr>
              <w:t xml:space="preserve">de </w:t>
            </w:r>
            <w:proofErr w:type="spellStart"/>
            <w:r w:rsidRPr="00D61C90">
              <w:rPr>
                <w:b/>
                <w:bCs/>
                <w:i/>
                <w:iCs/>
              </w:rPr>
              <w:t>minimis</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9E50C3" w:rsidRPr="00D61C90" w:rsidRDefault="009E50C3" w:rsidP="00831D1E">
            <w:pPr>
              <w:shd w:val="clear" w:color="auto" w:fill="FFFFFF"/>
              <w:ind w:left="851"/>
              <w:jc w:val="center"/>
            </w:pPr>
          </w:p>
        </w:tc>
      </w:tr>
    </w:tbl>
    <w:p w:rsidR="009E50C3" w:rsidRPr="00D61C90" w:rsidRDefault="009E50C3" w:rsidP="00831D1E">
      <w:pPr>
        <w:spacing w:after="120"/>
      </w:pPr>
    </w:p>
    <w:p w:rsidR="009E50C3" w:rsidRPr="00D61C90" w:rsidRDefault="009E50C3" w:rsidP="00831D1E">
      <w:pPr>
        <w:widowControl w:val="0"/>
        <w:autoSpaceDE w:val="0"/>
        <w:autoSpaceDN w:val="0"/>
        <w:adjustRightInd w:val="0"/>
        <w:jc w:val="both"/>
      </w:pPr>
    </w:p>
    <w:p w:rsidR="009E50C3" w:rsidRPr="00D61C90" w:rsidRDefault="009E50C3" w:rsidP="00831D1E">
      <w:pPr>
        <w:widowControl w:val="0"/>
        <w:autoSpaceDE w:val="0"/>
        <w:autoSpaceDN w:val="0"/>
        <w:adjustRightInd w:val="0"/>
        <w:jc w:val="both"/>
      </w:pPr>
      <w:r w:rsidRPr="00D61C90">
        <w:t>Oświadczam, że dane zawarte w niniejszej informacji są zgodne ze stanem faktycznym.</w:t>
      </w:r>
    </w:p>
    <w:p w:rsidR="009E50C3" w:rsidRPr="00D61C90" w:rsidRDefault="009E50C3" w:rsidP="00831D1E">
      <w:pPr>
        <w:widowControl w:val="0"/>
        <w:autoSpaceDE w:val="0"/>
        <w:autoSpaceDN w:val="0"/>
        <w:adjustRightInd w:val="0"/>
        <w:jc w:val="both"/>
        <w:rPr>
          <w:color w:val="000000"/>
          <w:spacing w:val="2"/>
        </w:rPr>
      </w:pPr>
    </w:p>
    <w:p w:rsidR="009E50C3" w:rsidRPr="00D61C90" w:rsidRDefault="009E50C3" w:rsidP="002F2581">
      <w:pPr>
        <w:autoSpaceDE w:val="0"/>
        <w:autoSpaceDN w:val="0"/>
        <w:adjustRightInd w:val="0"/>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t xml:space="preserve">                                                    </w:t>
      </w:r>
      <w:r w:rsidRPr="00D61C90">
        <w:t>…………………………………</w:t>
      </w:r>
      <w:r w:rsidRPr="00D61C90">
        <w:tab/>
      </w:r>
      <w:r w:rsidRPr="00D61C90">
        <w:tab/>
      </w:r>
      <w:r w:rsidRPr="00D61C90">
        <w:tab/>
      </w:r>
      <w:r w:rsidRPr="00D61C90">
        <w:tab/>
      </w:r>
      <w:r>
        <w:t xml:space="preserve">   </w:t>
      </w:r>
      <w:r w:rsidRPr="00D61C90">
        <w:t>……………………………</w:t>
      </w:r>
      <w:r w:rsidRPr="00D61C90">
        <w:tab/>
        <w:t xml:space="preserve"> </w:t>
      </w:r>
    </w:p>
    <w:p w:rsidR="009E50C3" w:rsidRPr="00D61C90" w:rsidRDefault="009E50C3" w:rsidP="002F2581">
      <w:pPr>
        <w:widowControl w:val="0"/>
        <w:autoSpaceDE w:val="0"/>
        <w:autoSpaceDN w:val="0"/>
        <w:adjustRightInd w:val="0"/>
        <w:spacing w:before="15" w:line="220" w:lineRule="exact"/>
        <w:rPr>
          <w:color w:val="000000"/>
        </w:rPr>
      </w:pPr>
      <w:r w:rsidRPr="00D61C90">
        <w:rPr>
          <w:i/>
          <w:iCs/>
        </w:rPr>
        <w:t xml:space="preserve">   (miejscowość i data) </w:t>
      </w:r>
      <w:r w:rsidRPr="00D61C90">
        <w:rPr>
          <w:i/>
          <w:iCs/>
        </w:rPr>
        <w:tab/>
      </w:r>
      <w:r w:rsidRPr="00D61C90">
        <w:rPr>
          <w:i/>
          <w:iCs/>
        </w:rPr>
        <w:tab/>
      </w:r>
      <w:r w:rsidRPr="00D61C90">
        <w:rPr>
          <w:i/>
          <w:iCs/>
        </w:rPr>
        <w:tab/>
      </w:r>
      <w:r w:rsidRPr="00D61C90">
        <w:rPr>
          <w:i/>
          <w:iCs/>
        </w:rPr>
        <w:tab/>
      </w:r>
      <w:r w:rsidRPr="00D61C90">
        <w:rPr>
          <w:i/>
          <w:iCs/>
        </w:rPr>
        <w:tab/>
      </w:r>
      <w:r>
        <w:rPr>
          <w:i/>
          <w:iCs/>
        </w:rPr>
        <w:t xml:space="preserve">       </w:t>
      </w:r>
      <w:r w:rsidRPr="00D61C90">
        <w:rPr>
          <w:i/>
          <w:iCs/>
        </w:rPr>
        <w:t>(</w:t>
      </w:r>
      <w:r>
        <w:rPr>
          <w:i/>
          <w:iCs/>
        </w:rPr>
        <w:t xml:space="preserve">podpis </w:t>
      </w:r>
      <w:r w:rsidRPr="00D61C90">
        <w:rPr>
          <w:i/>
          <w:iCs/>
        </w:rPr>
        <w:t xml:space="preserve"> </w:t>
      </w:r>
      <w:r>
        <w:rPr>
          <w:i/>
          <w:iCs/>
        </w:rPr>
        <w:t>Wnioskodawcy</w:t>
      </w:r>
      <w:r w:rsidRPr="00D61C90">
        <w:rPr>
          <w:i/>
          <w:iCs/>
        </w:rPr>
        <w:t>)</w:t>
      </w:r>
    </w:p>
    <w:p w:rsidR="009E50C3" w:rsidRPr="00D61C90" w:rsidRDefault="009E50C3" w:rsidP="002F2581"/>
    <w:p w:rsidR="009E50C3" w:rsidRPr="00D61C90" w:rsidRDefault="009E50C3" w:rsidP="002F2581">
      <w:pPr>
        <w:widowControl w:val="0"/>
        <w:autoSpaceDE w:val="0"/>
        <w:autoSpaceDN w:val="0"/>
        <w:adjustRightInd w:val="0"/>
        <w:jc w:val="both"/>
        <w:rPr>
          <w:color w:val="000000"/>
          <w:spacing w:val="2"/>
          <w:sz w:val="18"/>
          <w:szCs w:val="18"/>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Pr>
          <w:color w:val="000000"/>
          <w:spacing w:val="2"/>
          <w:sz w:val="18"/>
          <w:szCs w:val="18"/>
        </w:rPr>
        <w:t xml:space="preserve">      </w:t>
      </w:r>
    </w:p>
    <w:p w:rsidR="009E50C3" w:rsidRPr="00D61C90" w:rsidRDefault="009E50C3" w:rsidP="00831D1E">
      <w:pPr>
        <w:widowControl w:val="0"/>
        <w:autoSpaceDE w:val="0"/>
        <w:autoSpaceDN w:val="0"/>
        <w:adjustRightInd w:val="0"/>
        <w:jc w:val="both"/>
        <w:rPr>
          <w:color w:val="000000"/>
          <w:spacing w:val="2"/>
          <w:sz w:val="18"/>
          <w:szCs w:val="18"/>
        </w:rPr>
      </w:pPr>
    </w:p>
    <w:p w:rsidR="009E50C3" w:rsidRDefault="009E50C3" w:rsidP="00831D1E">
      <w:pPr>
        <w:spacing w:line="360" w:lineRule="auto"/>
        <w:jc w:val="both"/>
        <w:rPr>
          <w:sz w:val="20"/>
          <w:szCs w:val="20"/>
        </w:rPr>
      </w:pPr>
      <w:r w:rsidRPr="00D61C90">
        <w:rPr>
          <w:sz w:val="20"/>
          <w:szCs w:val="20"/>
        </w:rPr>
        <w:t>* – należy zakreślić właściwą odpowiedź.</w:t>
      </w:r>
    </w:p>
    <w:p w:rsidR="009E50C3" w:rsidRPr="00D61C90" w:rsidRDefault="009E50C3" w:rsidP="00831D1E">
      <w:pPr>
        <w:spacing w:line="360" w:lineRule="auto"/>
        <w:jc w:val="both"/>
        <w:rPr>
          <w:sz w:val="20"/>
          <w:szCs w:val="20"/>
        </w:rPr>
      </w:pPr>
      <w:r w:rsidRPr="00D61C90">
        <w:rPr>
          <w:sz w:val="20"/>
          <w:szCs w:val="20"/>
        </w:rPr>
        <w:t xml:space="preserve">** – wszelkie informacje zawarte </w:t>
      </w:r>
      <w:r>
        <w:rPr>
          <w:sz w:val="20"/>
          <w:szCs w:val="20"/>
        </w:rPr>
        <w:t>w tabeli powinny być zgodnie z z</w:t>
      </w:r>
      <w:r w:rsidRPr="00D61C90">
        <w:rPr>
          <w:sz w:val="20"/>
          <w:szCs w:val="20"/>
        </w:rPr>
        <w:t>aświadczeniami o udzielonej pomocy</w:t>
      </w:r>
      <w:r>
        <w:rPr>
          <w:sz w:val="20"/>
          <w:szCs w:val="20"/>
        </w:rPr>
        <w:t xml:space="preserve"> </w:t>
      </w:r>
      <w:r w:rsidRPr="00D61C90">
        <w:rPr>
          <w:i/>
          <w:iCs/>
          <w:sz w:val="20"/>
          <w:szCs w:val="20"/>
        </w:rPr>
        <w:t xml:space="preserve">de </w:t>
      </w:r>
      <w:proofErr w:type="spellStart"/>
      <w:r w:rsidRPr="00D61C90">
        <w:rPr>
          <w:i/>
          <w:iCs/>
          <w:sz w:val="20"/>
          <w:szCs w:val="20"/>
        </w:rPr>
        <w:t>minimis</w:t>
      </w:r>
      <w:proofErr w:type="spellEnd"/>
      <w:r w:rsidRPr="00D61C90">
        <w:rPr>
          <w:i/>
          <w:iCs/>
          <w:sz w:val="20"/>
          <w:szCs w:val="20"/>
        </w:rPr>
        <w:t>,</w:t>
      </w:r>
      <w:r w:rsidRPr="00D61C90">
        <w:rPr>
          <w:sz w:val="20"/>
          <w:szCs w:val="20"/>
        </w:rPr>
        <w:t xml:space="preserve"> jakie </w:t>
      </w:r>
      <w:r>
        <w:rPr>
          <w:sz w:val="20"/>
          <w:szCs w:val="20"/>
        </w:rPr>
        <w:t>Wnioskodawca</w:t>
      </w:r>
      <w:r w:rsidRPr="00D61C90">
        <w:rPr>
          <w:sz w:val="20"/>
          <w:szCs w:val="20"/>
        </w:rPr>
        <w:t xml:space="preserve"> otrzymał od podmiotów udzielających mu pomocy de </w:t>
      </w:r>
      <w:proofErr w:type="spellStart"/>
      <w:r w:rsidRPr="00D61C90">
        <w:rPr>
          <w:sz w:val="20"/>
          <w:szCs w:val="20"/>
        </w:rPr>
        <w:t>minimis</w:t>
      </w:r>
      <w:proofErr w:type="spellEnd"/>
      <w:r w:rsidRPr="00D61C90">
        <w:rPr>
          <w:sz w:val="20"/>
          <w:szCs w:val="20"/>
        </w:rPr>
        <w:t xml:space="preserve"> w okresie bieżącego roku podatkowego oraz dwóch poprzedzających go lat podatkowych.</w:t>
      </w:r>
    </w:p>
    <w:p w:rsidR="009E50C3" w:rsidRDefault="009E50C3" w:rsidP="00831D1E">
      <w:pPr>
        <w:ind w:left="7080" w:firstLine="708"/>
        <w:rPr>
          <w:b/>
          <w:sz w:val="20"/>
          <w:szCs w:val="20"/>
        </w:rPr>
      </w:pPr>
    </w:p>
    <w:p w:rsidR="009E50C3" w:rsidRDefault="009E50C3" w:rsidP="00831D1E">
      <w:pPr>
        <w:ind w:left="7080" w:firstLine="708"/>
        <w:rPr>
          <w:b/>
          <w:sz w:val="20"/>
          <w:szCs w:val="20"/>
        </w:rPr>
      </w:pPr>
    </w:p>
    <w:p w:rsidR="009E50C3" w:rsidRDefault="009E50C3" w:rsidP="00831D1E">
      <w:pPr>
        <w:ind w:left="7080"/>
        <w:rPr>
          <w:b/>
          <w:szCs w:val="20"/>
        </w:rPr>
      </w:pPr>
    </w:p>
    <w:p w:rsidR="009E50C3" w:rsidRDefault="009E50C3" w:rsidP="00831D1E">
      <w:pPr>
        <w:ind w:left="7080"/>
        <w:rPr>
          <w:b/>
          <w:szCs w:val="20"/>
        </w:rPr>
      </w:pPr>
    </w:p>
    <w:p w:rsidR="009E50C3" w:rsidRDefault="009E50C3" w:rsidP="00831D1E">
      <w:pPr>
        <w:ind w:left="7080"/>
        <w:rPr>
          <w:b/>
          <w:szCs w:val="20"/>
        </w:rPr>
      </w:pPr>
    </w:p>
    <w:p w:rsidR="009E50C3" w:rsidRDefault="009E50C3" w:rsidP="00831D1E">
      <w:pPr>
        <w:ind w:left="7080"/>
        <w:rPr>
          <w:b/>
          <w:szCs w:val="20"/>
        </w:rPr>
      </w:pPr>
    </w:p>
    <w:p w:rsidR="009E50C3" w:rsidRDefault="009E50C3" w:rsidP="00831D1E">
      <w:pPr>
        <w:ind w:left="7080"/>
        <w:rPr>
          <w:b/>
          <w:szCs w:val="20"/>
        </w:rPr>
      </w:pPr>
    </w:p>
    <w:p w:rsidR="009E50C3" w:rsidRDefault="009E50C3" w:rsidP="00831D1E">
      <w:pPr>
        <w:ind w:left="7080"/>
        <w:rPr>
          <w:b/>
          <w:szCs w:val="20"/>
        </w:rPr>
      </w:pPr>
    </w:p>
    <w:p w:rsidR="00F8022B" w:rsidRDefault="00F8022B">
      <w:pPr>
        <w:rPr>
          <w:b/>
          <w:szCs w:val="20"/>
        </w:rPr>
      </w:pPr>
      <w:r>
        <w:rPr>
          <w:b/>
          <w:szCs w:val="20"/>
        </w:rPr>
        <w:br w:type="page"/>
      </w:r>
    </w:p>
    <w:p w:rsidR="009E50C3" w:rsidRDefault="009E50C3" w:rsidP="00831D1E">
      <w:pPr>
        <w:ind w:left="7080"/>
        <w:rPr>
          <w:b/>
          <w:szCs w:val="20"/>
        </w:rPr>
      </w:pPr>
    </w:p>
    <w:p w:rsidR="00F8022B" w:rsidRDefault="00F8022B" w:rsidP="00F8022B">
      <w:pPr>
        <w:pStyle w:val="Nagwek3"/>
        <w:kinsoku w:val="0"/>
        <w:overflowPunct w:val="0"/>
        <w:spacing w:before="116"/>
        <w:ind w:right="118"/>
        <w:rPr>
          <w:b w:val="0"/>
          <w:bCs w:val="0"/>
          <w:color w:val="000000"/>
        </w:rPr>
      </w:pPr>
    </w:p>
    <w:p w:rsidR="00F8022B" w:rsidRPr="00F8022B" w:rsidRDefault="00F8022B" w:rsidP="00F8022B">
      <w:pPr>
        <w:pStyle w:val="Nagwek3"/>
        <w:kinsoku w:val="0"/>
        <w:overflowPunct w:val="0"/>
        <w:spacing w:before="116"/>
        <w:ind w:right="118"/>
        <w:jc w:val="right"/>
        <w:rPr>
          <w:rFonts w:ascii="Times New Roman" w:hAnsi="Times New Roman" w:cs="Times New Roman"/>
          <w:bCs w:val="0"/>
          <w:color w:val="000000"/>
          <w:sz w:val="22"/>
          <w:szCs w:val="22"/>
        </w:rPr>
        <w:sectPr w:rsidR="00F8022B" w:rsidRPr="00F8022B" w:rsidSect="008928F3">
          <w:headerReference w:type="default" r:id="rId10"/>
          <w:pgSz w:w="11910" w:h="16840"/>
          <w:pgMar w:top="100" w:right="1290" w:bottom="280" w:left="720" w:header="708" w:footer="708" w:gutter="0"/>
          <w:cols w:space="708"/>
          <w:noEndnote/>
        </w:sectPr>
      </w:pPr>
      <w:r w:rsidRPr="00F8022B">
        <w:rPr>
          <w:rFonts w:ascii="Times New Roman" w:hAnsi="Times New Roman" w:cs="Times New Roman"/>
          <w:color w:val="000000"/>
          <w:sz w:val="22"/>
          <w:szCs w:val="22"/>
        </w:rPr>
        <w:t>załącznik nr 3</w:t>
      </w:r>
    </w:p>
    <w:p w:rsidR="00F8022B" w:rsidRDefault="00F8022B" w:rsidP="00F8022B">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F8022B" w:rsidTr="008928F3">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F8022B" w:rsidRDefault="00F8022B" w:rsidP="008928F3">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F8022B" w:rsidTr="008928F3">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F8022B" w:rsidRDefault="00F8022B" w:rsidP="008928F3">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F8022B" w:rsidTr="008928F3">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F8022B" w:rsidRDefault="00F8022B" w:rsidP="008928F3">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F8022B" w:rsidRDefault="00F8022B" w:rsidP="008928F3">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F8022B" w:rsidTr="008928F3">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F8022B" w:rsidTr="008928F3">
        <w:trPr>
          <w:trHeight w:hRule="exact" w:val="266"/>
        </w:trPr>
        <w:tc>
          <w:tcPr>
            <w:tcW w:w="297" w:type="dxa"/>
            <w:tcBorders>
              <w:top w:val="nil"/>
              <w:left w:val="single" w:sz="20" w:space="0" w:color="231F20"/>
              <w:bottom w:val="nil"/>
              <w:right w:val="single" w:sz="8" w:space="0" w:color="231F20"/>
            </w:tcBorders>
            <w:shd w:val="clear" w:color="auto" w:fill="C7C9CB"/>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1490" w:type="dxa"/>
            <w:gridSpan w:val="2"/>
            <w:tcBorders>
              <w:top w:val="nil"/>
              <w:left w:val="single" w:sz="8" w:space="0" w:color="231F20"/>
              <w:bottom w:val="nil"/>
              <w:right w:val="single" w:sz="8" w:space="0" w:color="231F20"/>
            </w:tcBorders>
            <w:shd w:val="clear" w:color="auto" w:fill="C7C9CB"/>
          </w:tcPr>
          <w:p w:rsidR="00F8022B" w:rsidRDefault="00F8022B" w:rsidP="008928F3"/>
        </w:tc>
        <w:tc>
          <w:tcPr>
            <w:tcW w:w="298" w:type="dxa"/>
            <w:tcBorders>
              <w:top w:val="nil"/>
              <w:left w:val="single" w:sz="8" w:space="0" w:color="231F20"/>
              <w:bottom w:val="nil"/>
              <w:right w:val="single" w:sz="8" w:space="0" w:color="231F20"/>
            </w:tcBorders>
            <w:shd w:val="clear" w:color="auto" w:fill="C7C9CB"/>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9"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1491" w:type="dxa"/>
            <w:gridSpan w:val="2"/>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F8022B" w:rsidRDefault="00F8022B" w:rsidP="008928F3">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F8022B" w:rsidRDefault="00F8022B" w:rsidP="008928F3">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F8022B" w:rsidTr="008928F3">
        <w:trPr>
          <w:trHeight w:hRule="exact" w:val="266"/>
        </w:trPr>
        <w:tc>
          <w:tcPr>
            <w:tcW w:w="297" w:type="dxa"/>
            <w:tcBorders>
              <w:top w:val="nil"/>
              <w:left w:val="single" w:sz="20" w:space="0" w:color="231F20"/>
              <w:bottom w:val="nil"/>
              <w:right w:val="single" w:sz="8" w:space="0" w:color="231F20"/>
            </w:tcBorders>
            <w:shd w:val="clear" w:color="auto" w:fill="C7C9CB"/>
          </w:tcPr>
          <w:p w:rsidR="00F8022B" w:rsidRDefault="00F8022B" w:rsidP="008928F3"/>
        </w:tc>
        <w:tc>
          <w:tcPr>
            <w:tcW w:w="4172" w:type="dxa"/>
            <w:gridSpan w:val="11"/>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nil"/>
              <w:left w:val="single" w:sz="8" w:space="0" w:color="231F20"/>
              <w:bottom w:val="nil"/>
              <w:right w:val="single" w:sz="8" w:space="0" w:color="231F20"/>
            </w:tcBorders>
            <w:shd w:val="clear" w:color="auto" w:fill="C7C9CB"/>
          </w:tcPr>
          <w:p w:rsidR="00F8022B" w:rsidRDefault="00F8022B" w:rsidP="008928F3"/>
        </w:tc>
        <w:tc>
          <w:tcPr>
            <w:tcW w:w="298" w:type="dxa"/>
            <w:tcBorders>
              <w:top w:val="nil"/>
              <w:left w:val="single" w:sz="8" w:space="0" w:color="231F20"/>
              <w:bottom w:val="nil"/>
              <w:right w:val="single" w:sz="8" w:space="0" w:color="231F20"/>
            </w:tcBorders>
            <w:shd w:val="clear" w:color="auto" w:fill="C7C9CB"/>
          </w:tcPr>
          <w:p w:rsidR="00F8022B" w:rsidRDefault="00F8022B" w:rsidP="008928F3"/>
        </w:tc>
        <w:tc>
          <w:tcPr>
            <w:tcW w:w="4172" w:type="dxa"/>
            <w:gridSpan w:val="11"/>
            <w:tcBorders>
              <w:top w:val="single" w:sz="6" w:space="0" w:color="231F20"/>
              <w:left w:val="single" w:sz="8" w:space="0" w:color="231F20"/>
              <w:bottom w:val="single" w:sz="6" w:space="0" w:color="231F20"/>
              <w:right w:val="single" w:sz="8" w:space="0" w:color="231F20"/>
            </w:tcBorders>
          </w:tcPr>
          <w:p w:rsidR="00F8022B" w:rsidRDefault="00F8022B" w:rsidP="008928F3"/>
        </w:tc>
        <w:tc>
          <w:tcPr>
            <w:tcW w:w="300"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F8022B" w:rsidRDefault="00F8022B" w:rsidP="008928F3">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F8022B" w:rsidRDefault="00F8022B" w:rsidP="008928F3">
            <w:pPr>
              <w:pStyle w:val="TableParagraph"/>
              <w:kinsoku w:val="0"/>
              <w:overflowPunct w:val="0"/>
              <w:spacing w:before="9"/>
              <w:rPr>
                <w:b/>
                <w:bCs/>
                <w:sz w:val="23"/>
                <w:szCs w:val="23"/>
              </w:rPr>
            </w:pPr>
          </w:p>
          <w:p w:rsidR="00F8022B" w:rsidRDefault="00F8022B" w:rsidP="008928F3">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F8022B" w:rsidTr="008928F3">
        <w:trPr>
          <w:trHeight w:hRule="exact" w:val="533"/>
        </w:trPr>
        <w:tc>
          <w:tcPr>
            <w:tcW w:w="297" w:type="dxa"/>
            <w:tcBorders>
              <w:top w:val="nil"/>
              <w:left w:val="single" w:sz="20" w:space="0" w:color="231F20"/>
              <w:bottom w:val="nil"/>
              <w:right w:val="single" w:sz="8" w:space="0" w:color="231F20"/>
            </w:tcBorders>
            <w:shd w:val="clear" w:color="auto" w:fill="C7C9CB"/>
          </w:tcPr>
          <w:p w:rsidR="00F8022B" w:rsidRDefault="00F8022B" w:rsidP="008928F3"/>
        </w:tc>
        <w:tc>
          <w:tcPr>
            <w:tcW w:w="4172" w:type="dxa"/>
            <w:gridSpan w:val="11"/>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nil"/>
              <w:left w:val="single" w:sz="8" w:space="0" w:color="231F20"/>
              <w:bottom w:val="nil"/>
              <w:right w:val="single" w:sz="8" w:space="0" w:color="231F20"/>
            </w:tcBorders>
            <w:shd w:val="clear" w:color="auto" w:fill="C7C9CB"/>
          </w:tcPr>
          <w:p w:rsidR="00F8022B" w:rsidRDefault="00F8022B" w:rsidP="008928F3"/>
        </w:tc>
        <w:tc>
          <w:tcPr>
            <w:tcW w:w="298" w:type="dxa"/>
            <w:tcBorders>
              <w:top w:val="nil"/>
              <w:left w:val="single" w:sz="8" w:space="0" w:color="231F20"/>
              <w:bottom w:val="nil"/>
              <w:right w:val="single" w:sz="8" w:space="0" w:color="231F20"/>
            </w:tcBorders>
            <w:shd w:val="clear" w:color="auto" w:fill="C7C9CB"/>
          </w:tcPr>
          <w:p w:rsidR="00F8022B" w:rsidRDefault="00F8022B" w:rsidP="008928F3"/>
        </w:tc>
        <w:tc>
          <w:tcPr>
            <w:tcW w:w="4172" w:type="dxa"/>
            <w:gridSpan w:val="11"/>
            <w:tcBorders>
              <w:top w:val="single" w:sz="6" w:space="0" w:color="231F20"/>
              <w:left w:val="single" w:sz="8" w:space="0" w:color="231F20"/>
              <w:bottom w:val="single" w:sz="6" w:space="0" w:color="231F20"/>
              <w:right w:val="single" w:sz="8" w:space="0" w:color="231F20"/>
            </w:tcBorders>
          </w:tcPr>
          <w:p w:rsidR="00F8022B" w:rsidRDefault="00F8022B" w:rsidP="008928F3"/>
        </w:tc>
        <w:tc>
          <w:tcPr>
            <w:tcW w:w="300"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F8022B" w:rsidRDefault="00F8022B" w:rsidP="008928F3"/>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F8022B" w:rsidRDefault="00F8022B" w:rsidP="008928F3"/>
        </w:tc>
      </w:tr>
      <w:tr w:rsidR="00F8022B" w:rsidTr="008928F3">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F8022B" w:rsidTr="008928F3">
        <w:trPr>
          <w:trHeight w:hRule="exact" w:val="268"/>
        </w:trPr>
        <w:tc>
          <w:tcPr>
            <w:tcW w:w="297" w:type="dxa"/>
            <w:tcBorders>
              <w:top w:val="nil"/>
              <w:left w:val="single" w:sz="20" w:space="0" w:color="231F20"/>
              <w:bottom w:val="nil"/>
              <w:right w:val="single" w:sz="8" w:space="0" w:color="231F20"/>
            </w:tcBorders>
            <w:shd w:val="clear" w:color="auto" w:fill="C7C9CB"/>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7154" w:type="dxa"/>
            <w:gridSpan w:val="18"/>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F8022B" w:rsidTr="008928F3">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F8022B" w:rsidRDefault="00F8022B" w:rsidP="008928F3"/>
        </w:tc>
        <w:tc>
          <w:tcPr>
            <w:tcW w:w="298" w:type="dxa"/>
            <w:tcBorders>
              <w:top w:val="single" w:sz="6" w:space="0" w:color="231F20"/>
              <w:left w:val="single" w:sz="8" w:space="0" w:color="231F20"/>
              <w:bottom w:val="single" w:sz="44" w:space="0" w:color="C7C9CB"/>
              <w:right w:val="single" w:sz="8" w:space="0" w:color="231F20"/>
            </w:tcBorders>
          </w:tcPr>
          <w:p w:rsidR="00F8022B" w:rsidRDefault="00F8022B" w:rsidP="008928F3"/>
        </w:tc>
        <w:tc>
          <w:tcPr>
            <w:tcW w:w="8942" w:type="dxa"/>
            <w:gridSpan w:val="24"/>
            <w:tcBorders>
              <w:top w:val="nil"/>
              <w:left w:val="single" w:sz="8" w:space="0" w:color="231F20"/>
              <w:bottom w:val="single" w:sz="38" w:space="0" w:color="C7C9CB"/>
              <w:right w:val="single" w:sz="20" w:space="0" w:color="231F20"/>
            </w:tcBorders>
            <w:shd w:val="clear" w:color="auto" w:fill="C7C9CB"/>
          </w:tcPr>
          <w:p w:rsidR="00F8022B" w:rsidRDefault="00F8022B" w:rsidP="008928F3">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F8022B" w:rsidTr="008928F3">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F8022B" w:rsidRDefault="00F8022B" w:rsidP="008928F3"/>
        </w:tc>
        <w:tc>
          <w:tcPr>
            <w:tcW w:w="298" w:type="dxa"/>
            <w:tcBorders>
              <w:top w:val="single" w:sz="44" w:space="0" w:color="C7C9CB"/>
              <w:left w:val="single" w:sz="8" w:space="0" w:color="231F20"/>
              <w:bottom w:val="single" w:sz="52" w:space="0" w:color="C7C9CB"/>
              <w:right w:val="single" w:sz="8" w:space="0" w:color="231F20"/>
            </w:tcBorders>
          </w:tcPr>
          <w:p w:rsidR="00F8022B" w:rsidRDefault="00F8022B" w:rsidP="008928F3"/>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F8022B" w:rsidRDefault="00F8022B" w:rsidP="008928F3">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F8022B" w:rsidTr="008928F3">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F8022B" w:rsidRDefault="00F8022B" w:rsidP="008928F3"/>
        </w:tc>
        <w:tc>
          <w:tcPr>
            <w:tcW w:w="298" w:type="dxa"/>
            <w:tcBorders>
              <w:top w:val="single" w:sz="52" w:space="0" w:color="C7C9CB"/>
              <w:left w:val="single" w:sz="8" w:space="0" w:color="231F20"/>
              <w:bottom w:val="single" w:sz="6" w:space="0" w:color="231F20"/>
              <w:right w:val="single" w:sz="8" w:space="0" w:color="231F20"/>
            </w:tcBorders>
          </w:tcPr>
          <w:p w:rsidR="00F8022B" w:rsidRDefault="00F8022B" w:rsidP="008928F3"/>
        </w:tc>
        <w:tc>
          <w:tcPr>
            <w:tcW w:w="8942" w:type="dxa"/>
            <w:gridSpan w:val="24"/>
            <w:tcBorders>
              <w:top w:val="single" w:sz="46" w:space="0" w:color="C7C9CB"/>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F8022B" w:rsidTr="008928F3">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F8022B" w:rsidTr="008928F3">
        <w:trPr>
          <w:trHeight w:hRule="exact" w:val="268"/>
        </w:trPr>
        <w:tc>
          <w:tcPr>
            <w:tcW w:w="297" w:type="dxa"/>
            <w:tcBorders>
              <w:top w:val="nil"/>
              <w:left w:val="single" w:sz="20" w:space="0" w:color="231F20"/>
              <w:bottom w:val="nil"/>
              <w:right w:val="single" w:sz="8" w:space="0" w:color="231F20"/>
            </w:tcBorders>
            <w:shd w:val="clear" w:color="auto" w:fill="C7C9CB"/>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8942" w:type="dxa"/>
            <w:gridSpan w:val="24"/>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F8022B" w:rsidTr="008928F3">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F8022B" w:rsidRDefault="00F8022B" w:rsidP="008928F3">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F8022B" w:rsidTr="008928F3">
        <w:trPr>
          <w:trHeight w:hRule="exact" w:val="268"/>
        </w:trPr>
        <w:tc>
          <w:tcPr>
            <w:tcW w:w="297" w:type="dxa"/>
            <w:tcBorders>
              <w:top w:val="nil"/>
              <w:left w:val="single" w:sz="20" w:space="0" w:color="231F20"/>
              <w:bottom w:val="nil"/>
              <w:right w:val="single" w:sz="8" w:space="0" w:color="231F20"/>
            </w:tcBorders>
            <w:shd w:val="clear" w:color="auto" w:fill="C7C9CB"/>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8942" w:type="dxa"/>
            <w:gridSpan w:val="24"/>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F8022B" w:rsidTr="008928F3">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F8022B" w:rsidTr="008928F3">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F8022B" w:rsidRDefault="00F8022B" w:rsidP="008928F3"/>
        </w:tc>
        <w:tc>
          <w:tcPr>
            <w:tcW w:w="298" w:type="dxa"/>
            <w:tcBorders>
              <w:top w:val="single" w:sz="6" w:space="0" w:color="231F20"/>
              <w:left w:val="single" w:sz="8" w:space="0" w:color="231F20"/>
              <w:bottom w:val="single" w:sz="36" w:space="0" w:color="C7C9CB"/>
              <w:right w:val="single" w:sz="8" w:space="0" w:color="231F20"/>
            </w:tcBorders>
          </w:tcPr>
          <w:p w:rsidR="00F8022B" w:rsidRDefault="00F8022B" w:rsidP="008928F3"/>
        </w:tc>
        <w:tc>
          <w:tcPr>
            <w:tcW w:w="8942" w:type="dxa"/>
            <w:gridSpan w:val="24"/>
            <w:tcBorders>
              <w:top w:val="nil"/>
              <w:left w:val="single" w:sz="8" w:space="0" w:color="231F20"/>
              <w:bottom w:val="single" w:sz="36" w:space="0" w:color="C7C9CB"/>
              <w:right w:val="single" w:sz="20" w:space="0" w:color="231F20"/>
            </w:tcBorders>
            <w:shd w:val="clear" w:color="auto" w:fill="C7C9CB"/>
          </w:tcPr>
          <w:p w:rsidR="00F8022B" w:rsidRDefault="00F8022B" w:rsidP="008928F3">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F8022B" w:rsidTr="008928F3">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F8022B" w:rsidRDefault="00F8022B" w:rsidP="008928F3"/>
        </w:tc>
        <w:tc>
          <w:tcPr>
            <w:tcW w:w="8344" w:type="dxa"/>
            <w:gridSpan w:val="22"/>
            <w:tcBorders>
              <w:top w:val="single" w:sz="36" w:space="0" w:color="C7C9CB"/>
              <w:left w:val="single" w:sz="8" w:space="0" w:color="231F20"/>
              <w:bottom w:val="single" w:sz="6" w:space="0" w:color="231F20"/>
              <w:right w:val="single" w:sz="8" w:space="0" w:color="231F20"/>
            </w:tcBorders>
          </w:tcPr>
          <w:p w:rsidR="00F8022B" w:rsidRDefault="00F8022B" w:rsidP="008928F3"/>
        </w:tc>
        <w:tc>
          <w:tcPr>
            <w:tcW w:w="300" w:type="dxa"/>
            <w:tcBorders>
              <w:top w:val="single" w:sz="32" w:space="0" w:color="C7C9CB"/>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F8022B" w:rsidRDefault="00F8022B" w:rsidP="008928F3"/>
        </w:tc>
      </w:tr>
      <w:tr w:rsidR="00F8022B" w:rsidTr="008928F3">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F8022B" w:rsidTr="008928F3">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F8022B" w:rsidRDefault="00F8022B" w:rsidP="008928F3"/>
        </w:tc>
        <w:tc>
          <w:tcPr>
            <w:tcW w:w="298" w:type="dxa"/>
            <w:tcBorders>
              <w:top w:val="single" w:sz="6" w:space="0" w:color="231F20"/>
              <w:left w:val="single" w:sz="8" w:space="0" w:color="231F20"/>
              <w:bottom w:val="single" w:sz="38" w:space="0" w:color="C7C9CB"/>
              <w:right w:val="single" w:sz="8" w:space="0" w:color="231F20"/>
            </w:tcBorders>
          </w:tcPr>
          <w:p w:rsidR="00F8022B" w:rsidRDefault="00F8022B" w:rsidP="008928F3"/>
        </w:tc>
        <w:tc>
          <w:tcPr>
            <w:tcW w:w="8942" w:type="dxa"/>
            <w:gridSpan w:val="24"/>
            <w:tcBorders>
              <w:top w:val="nil"/>
              <w:left w:val="single" w:sz="8" w:space="0" w:color="231F20"/>
              <w:bottom w:val="single" w:sz="32" w:space="0" w:color="C7C9CB"/>
              <w:right w:val="single" w:sz="20" w:space="0" w:color="231F20"/>
            </w:tcBorders>
            <w:shd w:val="clear" w:color="auto" w:fill="C7C9CB"/>
          </w:tcPr>
          <w:p w:rsidR="00F8022B" w:rsidRDefault="00F8022B" w:rsidP="008928F3">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F8022B" w:rsidTr="008928F3">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F8022B" w:rsidRDefault="00F8022B" w:rsidP="008928F3"/>
        </w:tc>
        <w:tc>
          <w:tcPr>
            <w:tcW w:w="298" w:type="dxa"/>
            <w:tcBorders>
              <w:top w:val="single" w:sz="38" w:space="0" w:color="C7C9CB"/>
              <w:left w:val="single" w:sz="8" w:space="0" w:color="231F20"/>
              <w:bottom w:val="single" w:sz="44" w:space="0" w:color="C7C9CB"/>
              <w:right w:val="single" w:sz="8" w:space="0" w:color="231F20"/>
            </w:tcBorders>
          </w:tcPr>
          <w:p w:rsidR="00F8022B" w:rsidRDefault="00F8022B" w:rsidP="008928F3"/>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F8022B" w:rsidRDefault="00F8022B" w:rsidP="008928F3">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F8022B" w:rsidTr="008928F3">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F8022B" w:rsidRDefault="00F8022B" w:rsidP="008928F3"/>
        </w:tc>
        <w:tc>
          <w:tcPr>
            <w:tcW w:w="298" w:type="dxa"/>
            <w:tcBorders>
              <w:top w:val="single" w:sz="44" w:space="0" w:color="C7C9CB"/>
              <w:left w:val="single" w:sz="8" w:space="0" w:color="231F20"/>
              <w:bottom w:val="single" w:sz="48" w:space="0" w:color="C7C9CB"/>
              <w:right w:val="single" w:sz="8" w:space="0" w:color="231F20"/>
            </w:tcBorders>
          </w:tcPr>
          <w:p w:rsidR="00F8022B" w:rsidRDefault="00F8022B" w:rsidP="008928F3"/>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F8022B" w:rsidRDefault="00F8022B" w:rsidP="008928F3">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F8022B" w:rsidTr="008928F3">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F8022B" w:rsidRDefault="00F8022B" w:rsidP="008928F3"/>
        </w:tc>
        <w:tc>
          <w:tcPr>
            <w:tcW w:w="298" w:type="dxa"/>
            <w:tcBorders>
              <w:top w:val="single" w:sz="48" w:space="0" w:color="C7C9CB"/>
              <w:left w:val="single" w:sz="8" w:space="0" w:color="231F20"/>
              <w:bottom w:val="single" w:sz="6" w:space="0" w:color="231F20"/>
              <w:right w:val="single" w:sz="8" w:space="0" w:color="231F20"/>
            </w:tcBorders>
          </w:tcPr>
          <w:p w:rsidR="00F8022B" w:rsidRDefault="00F8022B" w:rsidP="008928F3"/>
        </w:tc>
        <w:tc>
          <w:tcPr>
            <w:tcW w:w="8942" w:type="dxa"/>
            <w:gridSpan w:val="24"/>
            <w:tcBorders>
              <w:top w:val="single" w:sz="42" w:space="0" w:color="C7C9CB"/>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F8022B" w:rsidTr="008928F3">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F8022B" w:rsidTr="008928F3">
        <w:trPr>
          <w:trHeight w:hRule="exact" w:val="268"/>
        </w:trPr>
        <w:tc>
          <w:tcPr>
            <w:tcW w:w="297" w:type="dxa"/>
            <w:tcBorders>
              <w:top w:val="nil"/>
              <w:left w:val="single" w:sz="20" w:space="0" w:color="231F20"/>
              <w:bottom w:val="nil"/>
              <w:right w:val="single" w:sz="8" w:space="0" w:color="231F20"/>
            </w:tcBorders>
            <w:shd w:val="clear" w:color="auto" w:fill="C7C9CB"/>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8048" w:type="dxa"/>
            <w:gridSpan w:val="21"/>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F8022B" w:rsidTr="008928F3">
        <w:trPr>
          <w:trHeight w:hRule="exact" w:val="268"/>
        </w:trPr>
        <w:tc>
          <w:tcPr>
            <w:tcW w:w="297" w:type="dxa"/>
            <w:tcBorders>
              <w:top w:val="nil"/>
              <w:left w:val="single" w:sz="20" w:space="0" w:color="231F20"/>
              <w:bottom w:val="nil"/>
              <w:right w:val="single" w:sz="8" w:space="0" w:color="231F20"/>
            </w:tcBorders>
            <w:shd w:val="clear" w:color="auto" w:fill="C7C9CB"/>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298" w:type="dxa"/>
            <w:tcBorders>
              <w:top w:val="single" w:sz="6" w:space="0" w:color="231F20"/>
              <w:left w:val="single" w:sz="8" w:space="0" w:color="231F20"/>
              <w:bottom w:val="single" w:sz="6" w:space="0" w:color="231F20"/>
              <w:right w:val="single" w:sz="8" w:space="0" w:color="231F20"/>
            </w:tcBorders>
          </w:tcPr>
          <w:p w:rsidR="00F8022B" w:rsidRDefault="00F8022B" w:rsidP="008928F3"/>
        </w:tc>
        <w:tc>
          <w:tcPr>
            <w:tcW w:w="6260" w:type="dxa"/>
            <w:gridSpan w:val="15"/>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F8022B" w:rsidRDefault="00F8022B" w:rsidP="008928F3"/>
        </w:tc>
      </w:tr>
      <w:tr w:rsidR="00F8022B" w:rsidTr="008928F3">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F8022B" w:rsidRDefault="00F8022B" w:rsidP="008928F3">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F8022B" w:rsidRDefault="00F8022B" w:rsidP="00F8022B">
      <w:pPr>
        <w:sectPr w:rsidR="00F8022B">
          <w:type w:val="continuous"/>
          <w:pgSz w:w="11910" w:h="16840"/>
          <w:pgMar w:top="100" w:right="900" w:bottom="280" w:left="900" w:header="708" w:footer="708" w:gutter="0"/>
          <w:cols w:space="708" w:equalWidth="0">
            <w:col w:w="10110"/>
          </w:cols>
          <w:noEndnote/>
        </w:sectPr>
      </w:pPr>
    </w:p>
    <w:p w:rsidR="00F8022B" w:rsidRDefault="00F8022B" w:rsidP="00F8022B">
      <w:pPr>
        <w:pStyle w:val="Tekstpodstawowy"/>
        <w:kinsoku w:val="0"/>
        <w:overflowPunct w:val="0"/>
        <w:spacing w:before="3"/>
        <w:rPr>
          <w:b/>
          <w:bCs/>
          <w:sz w:val="10"/>
          <w:szCs w:val="10"/>
        </w:rPr>
      </w:pPr>
    </w:p>
    <w:p w:rsidR="00F8022B" w:rsidRDefault="00F8022B" w:rsidP="00F8022B">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F8022B" w:rsidTr="008928F3">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F8022B" w:rsidRDefault="00F8022B" w:rsidP="008928F3">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F8022B" w:rsidTr="008928F3">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602"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603" w:type="dxa"/>
            <w:gridSpan w:val="2"/>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6"/>
              <w:ind w:left="21"/>
            </w:pPr>
            <w:r>
              <w:rPr>
                <w:rFonts w:ascii="Calibri" w:hAnsi="Calibri" w:cs="Calibri"/>
                <w:b/>
                <w:bCs/>
                <w:color w:val="231F20"/>
                <w:spacing w:val="-1"/>
                <w:w w:val="105"/>
                <w:sz w:val="17"/>
                <w:szCs w:val="17"/>
              </w:rPr>
              <w:t>nie</w:t>
            </w:r>
          </w:p>
        </w:tc>
      </w:tr>
      <w:tr w:rsidR="00F8022B" w:rsidTr="008928F3">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tc>
      </w:tr>
      <w:tr w:rsidR="00F8022B" w:rsidTr="008928F3">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602"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603" w:type="dxa"/>
            <w:gridSpan w:val="2"/>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nie</w:t>
            </w:r>
          </w:p>
        </w:tc>
      </w:tr>
      <w:tr w:rsidR="00F8022B" w:rsidTr="008928F3">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F8022B" w:rsidTr="008928F3">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602"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603" w:type="dxa"/>
            <w:gridSpan w:val="2"/>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nie</w:t>
            </w:r>
          </w:p>
        </w:tc>
      </w:tr>
      <w:tr w:rsidR="00F8022B" w:rsidTr="008928F3">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F8022B" w:rsidTr="008928F3">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602"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603" w:type="dxa"/>
            <w:gridSpan w:val="2"/>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nie</w:t>
            </w:r>
          </w:p>
        </w:tc>
      </w:tr>
      <w:tr w:rsidR="00F8022B" w:rsidTr="008928F3">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F8022B" w:rsidRDefault="00F8022B" w:rsidP="008928F3">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F8022B" w:rsidTr="008928F3">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602"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603" w:type="dxa"/>
            <w:gridSpan w:val="2"/>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nie</w:t>
            </w:r>
          </w:p>
        </w:tc>
      </w:tr>
      <w:tr w:rsidR="00F8022B" w:rsidTr="008928F3">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F8022B" w:rsidRDefault="00F8022B" w:rsidP="008928F3">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F8022B" w:rsidTr="008928F3">
        <w:trPr>
          <w:trHeight w:hRule="exact" w:val="895"/>
        </w:trPr>
        <w:tc>
          <w:tcPr>
            <w:tcW w:w="5120" w:type="dxa"/>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2"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tc>
      </w:tr>
      <w:tr w:rsidR="00F8022B" w:rsidTr="008928F3">
        <w:trPr>
          <w:trHeight w:hRule="exact" w:val="274"/>
        </w:trPr>
        <w:tc>
          <w:tcPr>
            <w:tcW w:w="5120" w:type="dxa"/>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2"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F8022B" w:rsidRDefault="00F8022B" w:rsidP="008928F3">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F8022B" w:rsidTr="008928F3">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F8022B" w:rsidRDefault="00F8022B" w:rsidP="008928F3">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F8022B" w:rsidTr="008928F3">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F8022B" w:rsidRDefault="00F8022B" w:rsidP="008928F3">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F8022B" w:rsidRDefault="00F8022B" w:rsidP="008928F3"/>
        </w:tc>
        <w:tc>
          <w:tcPr>
            <w:tcW w:w="602" w:type="dxa"/>
            <w:tcBorders>
              <w:top w:val="nil"/>
              <w:left w:val="single" w:sz="8" w:space="0" w:color="231F20"/>
              <w:bottom w:val="single" w:sz="34" w:space="0" w:color="C7C9CB"/>
              <w:right w:val="single" w:sz="8"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F8022B" w:rsidRDefault="00F8022B" w:rsidP="008928F3"/>
        </w:tc>
        <w:tc>
          <w:tcPr>
            <w:tcW w:w="603" w:type="dxa"/>
            <w:gridSpan w:val="2"/>
            <w:tcBorders>
              <w:top w:val="nil"/>
              <w:left w:val="single" w:sz="8" w:space="0" w:color="231F20"/>
              <w:bottom w:val="single" w:sz="34" w:space="0" w:color="C7C9CB"/>
              <w:right w:val="single" w:sz="20"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nie</w:t>
            </w:r>
          </w:p>
        </w:tc>
      </w:tr>
      <w:tr w:rsidR="00F8022B" w:rsidTr="008928F3">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F8022B" w:rsidRDefault="00F8022B" w:rsidP="008928F3"/>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F8022B" w:rsidRDefault="00F8022B" w:rsidP="008928F3"/>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F8022B" w:rsidRDefault="00F8022B" w:rsidP="008928F3">
            <w:pPr>
              <w:pStyle w:val="TableParagraph"/>
              <w:kinsoku w:val="0"/>
              <w:overflowPunct w:val="0"/>
              <w:spacing w:before="33"/>
              <w:ind w:left="21"/>
            </w:pPr>
            <w:r>
              <w:rPr>
                <w:rFonts w:ascii="Calibri" w:hAnsi="Calibri" w:cs="Calibri"/>
                <w:b/>
                <w:bCs/>
                <w:color w:val="231F20"/>
                <w:spacing w:val="-1"/>
                <w:w w:val="105"/>
                <w:sz w:val="17"/>
                <w:szCs w:val="17"/>
              </w:rPr>
              <w:t>nie</w:t>
            </w:r>
          </w:p>
        </w:tc>
      </w:tr>
      <w:tr w:rsidR="00F8022B" w:rsidTr="008928F3">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F8022B" w:rsidRDefault="00F8022B" w:rsidP="008928F3"/>
        </w:tc>
        <w:tc>
          <w:tcPr>
            <w:tcW w:w="602" w:type="dxa"/>
            <w:tcBorders>
              <w:top w:val="single" w:sz="38" w:space="0" w:color="C7C9CB"/>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F8022B" w:rsidRDefault="00F8022B" w:rsidP="008928F3"/>
        </w:tc>
        <w:tc>
          <w:tcPr>
            <w:tcW w:w="603" w:type="dxa"/>
            <w:gridSpan w:val="2"/>
            <w:tcBorders>
              <w:top w:val="single" w:sz="38" w:space="0" w:color="C7C9CB"/>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4"/>
              <w:ind w:left="21"/>
            </w:pPr>
            <w:r>
              <w:rPr>
                <w:rFonts w:ascii="Calibri" w:hAnsi="Calibri" w:cs="Calibri"/>
                <w:b/>
                <w:bCs/>
                <w:color w:val="231F20"/>
                <w:spacing w:val="-1"/>
                <w:w w:val="105"/>
                <w:sz w:val="17"/>
                <w:szCs w:val="17"/>
              </w:rPr>
              <w:t>nie</w:t>
            </w:r>
          </w:p>
        </w:tc>
      </w:tr>
      <w:tr w:rsidR="00F8022B" w:rsidTr="008928F3">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F8022B" w:rsidTr="008928F3">
        <w:trPr>
          <w:trHeight w:hRule="exact" w:val="1002"/>
        </w:trPr>
        <w:tc>
          <w:tcPr>
            <w:tcW w:w="5120" w:type="dxa"/>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2"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F8022B" w:rsidRDefault="00F8022B" w:rsidP="008928F3"/>
        </w:tc>
      </w:tr>
      <w:tr w:rsidR="00F8022B" w:rsidTr="008928F3">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F8022B" w:rsidRDefault="00F8022B" w:rsidP="008928F3"/>
        </w:tc>
      </w:tr>
      <w:tr w:rsidR="00F8022B" w:rsidTr="008928F3">
        <w:trPr>
          <w:trHeight w:hRule="exact" w:val="277"/>
        </w:trPr>
        <w:tc>
          <w:tcPr>
            <w:tcW w:w="5120" w:type="dxa"/>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2"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F8022B" w:rsidRDefault="00F8022B" w:rsidP="008928F3">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F8022B" w:rsidRDefault="00F8022B" w:rsidP="008928F3">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F8022B" w:rsidTr="008928F3">
        <w:trPr>
          <w:trHeight w:hRule="exact" w:val="286"/>
        </w:trPr>
        <w:tc>
          <w:tcPr>
            <w:tcW w:w="5120" w:type="dxa"/>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2"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2"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1507" w:type="dxa"/>
            <w:gridSpan w:val="4"/>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F8022B" w:rsidTr="008928F3">
        <w:trPr>
          <w:trHeight w:hRule="exact" w:val="286"/>
        </w:trPr>
        <w:tc>
          <w:tcPr>
            <w:tcW w:w="5120" w:type="dxa"/>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2"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F8022B" w:rsidRDefault="00F8022B" w:rsidP="008928F3">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F8022B" w:rsidRDefault="00F8022B" w:rsidP="008928F3">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F8022B" w:rsidRDefault="00F8022B" w:rsidP="008928F3">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F8022B" w:rsidTr="008928F3">
        <w:trPr>
          <w:trHeight w:hRule="exact" w:val="310"/>
        </w:trPr>
        <w:tc>
          <w:tcPr>
            <w:tcW w:w="5120" w:type="dxa"/>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02"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F8022B" w:rsidRDefault="00F8022B" w:rsidP="008928F3">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F8022B" w:rsidTr="008928F3">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F8022B" w:rsidRDefault="00F8022B" w:rsidP="008928F3"/>
        </w:tc>
        <w:tc>
          <w:tcPr>
            <w:tcW w:w="302" w:type="dxa"/>
            <w:tcBorders>
              <w:top w:val="nil"/>
              <w:left w:val="single" w:sz="8" w:space="0" w:color="231F20"/>
              <w:bottom w:val="single" w:sz="38" w:space="0" w:color="C7C9CB"/>
              <w:right w:val="single" w:sz="20" w:space="0" w:color="231F20"/>
            </w:tcBorders>
            <w:shd w:val="clear" w:color="auto" w:fill="C7C9CB"/>
          </w:tcPr>
          <w:p w:rsidR="00F8022B" w:rsidRDefault="00F8022B" w:rsidP="008928F3"/>
        </w:tc>
      </w:tr>
      <w:tr w:rsidR="00F8022B" w:rsidTr="008928F3">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F8022B" w:rsidRDefault="00F8022B" w:rsidP="008928F3"/>
        </w:tc>
        <w:tc>
          <w:tcPr>
            <w:tcW w:w="302" w:type="dxa"/>
            <w:tcBorders>
              <w:top w:val="single" w:sz="38" w:space="0" w:color="C7C9CB"/>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F8022B" w:rsidRDefault="00F8022B" w:rsidP="008928F3"/>
        </w:tc>
      </w:tr>
      <w:tr w:rsidR="00F8022B" w:rsidTr="008928F3">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F8022B" w:rsidRDefault="00F8022B" w:rsidP="008928F3">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8022B" w:rsidRDefault="00F8022B" w:rsidP="00F8022B">
      <w:pPr>
        <w:sectPr w:rsidR="00F8022B">
          <w:pgSz w:w="11910" w:h="16840"/>
          <w:pgMar w:top="1160" w:right="900" w:bottom="280" w:left="900" w:header="970" w:footer="0" w:gutter="0"/>
          <w:cols w:space="708"/>
          <w:noEndnote/>
        </w:sectPr>
      </w:pPr>
    </w:p>
    <w:p w:rsidR="00F8022B" w:rsidRDefault="00F8022B" w:rsidP="00F8022B">
      <w:pPr>
        <w:pStyle w:val="Tekstpodstawowy"/>
        <w:kinsoku w:val="0"/>
        <w:overflowPunct w:val="0"/>
        <w:spacing w:line="20" w:lineRule="atLeast"/>
        <w:ind w:left="112"/>
        <w:rPr>
          <w:sz w:val="2"/>
          <w:szCs w:val="2"/>
        </w:rPr>
      </w:pPr>
    </w:p>
    <w:tbl>
      <w:tblPr>
        <w:tblpPr w:leftFromText="141" w:rightFromText="141" w:vertAnchor="text" w:horzAnchor="margin" w:tblpY="522"/>
        <w:tblW w:w="0" w:type="auto"/>
        <w:tblLayout w:type="fixed"/>
        <w:tblCellMar>
          <w:left w:w="0" w:type="dxa"/>
          <w:right w:w="0" w:type="dxa"/>
        </w:tblCellMar>
        <w:tblLook w:val="0000" w:firstRow="0" w:lastRow="0" w:firstColumn="0" w:lastColumn="0" w:noHBand="0" w:noVBand="0"/>
      </w:tblPr>
      <w:tblGrid>
        <w:gridCol w:w="259"/>
        <w:gridCol w:w="4394"/>
        <w:gridCol w:w="425"/>
        <w:gridCol w:w="709"/>
        <w:gridCol w:w="425"/>
        <w:gridCol w:w="226"/>
        <w:gridCol w:w="284"/>
        <w:gridCol w:w="341"/>
        <w:gridCol w:w="283"/>
        <w:gridCol w:w="142"/>
        <w:gridCol w:w="284"/>
      </w:tblGrid>
      <w:tr w:rsidR="00F8022B" w:rsidTr="008928F3">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F8022B" w:rsidRPr="003A3E36" w:rsidRDefault="00F8022B" w:rsidP="008928F3">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F8022B" w:rsidTr="008928F3">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F8022B" w:rsidRDefault="00F8022B" w:rsidP="008928F3"/>
        </w:tc>
      </w:tr>
      <w:tr w:rsidR="00F8022B" w:rsidTr="008928F3">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341"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426" w:type="dxa"/>
            <w:gridSpan w:val="2"/>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5"/>
              <w:ind w:left="21"/>
            </w:pPr>
            <w:r>
              <w:rPr>
                <w:rFonts w:ascii="Calibri" w:hAnsi="Calibri" w:cs="Calibri"/>
                <w:b/>
                <w:bCs/>
                <w:color w:val="231F20"/>
                <w:spacing w:val="-1"/>
                <w:w w:val="105"/>
                <w:sz w:val="17"/>
                <w:szCs w:val="17"/>
              </w:rPr>
              <w:t>nie</w:t>
            </w:r>
          </w:p>
        </w:tc>
      </w:tr>
      <w:tr w:rsidR="00F8022B" w:rsidTr="008928F3">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F8022B" w:rsidRDefault="00F8022B" w:rsidP="008928F3">
            <w:pPr>
              <w:ind w:left="170"/>
            </w:pPr>
          </w:p>
        </w:tc>
      </w:tr>
      <w:tr w:rsidR="00F8022B" w:rsidTr="008928F3">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F8022B" w:rsidRDefault="00F8022B" w:rsidP="008928F3"/>
        </w:tc>
        <w:tc>
          <w:tcPr>
            <w:tcW w:w="341" w:type="dxa"/>
            <w:tcBorders>
              <w:top w:val="nil"/>
              <w:left w:val="single" w:sz="8"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F8022B" w:rsidRDefault="00F8022B" w:rsidP="008928F3"/>
        </w:tc>
        <w:tc>
          <w:tcPr>
            <w:tcW w:w="426" w:type="dxa"/>
            <w:gridSpan w:val="2"/>
            <w:tcBorders>
              <w:top w:val="nil"/>
              <w:left w:val="single" w:sz="8" w:space="0" w:color="231F20"/>
              <w:bottom w:val="single" w:sz="38" w:space="0" w:color="C7C9CB"/>
              <w:right w:val="single" w:sz="20" w:space="0" w:color="231F20"/>
            </w:tcBorders>
            <w:shd w:val="clear" w:color="auto" w:fill="C7C9CB"/>
          </w:tcPr>
          <w:p w:rsidR="00F8022B" w:rsidRDefault="00F8022B" w:rsidP="008928F3">
            <w:pPr>
              <w:pStyle w:val="TableParagraph"/>
              <w:kinsoku w:val="0"/>
              <w:overflowPunct w:val="0"/>
              <w:spacing w:before="46"/>
              <w:ind w:left="21"/>
            </w:pPr>
            <w:r>
              <w:rPr>
                <w:rFonts w:ascii="Calibri" w:hAnsi="Calibri" w:cs="Calibri"/>
                <w:b/>
                <w:bCs/>
                <w:color w:val="231F20"/>
                <w:spacing w:val="-1"/>
                <w:w w:val="105"/>
                <w:sz w:val="17"/>
                <w:szCs w:val="17"/>
              </w:rPr>
              <w:t>nie</w:t>
            </w:r>
          </w:p>
        </w:tc>
      </w:tr>
      <w:tr w:rsidR="00F8022B" w:rsidTr="008928F3">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F8022B" w:rsidRDefault="00F8022B" w:rsidP="008928F3"/>
        </w:tc>
        <w:tc>
          <w:tcPr>
            <w:tcW w:w="1050" w:type="dxa"/>
            <w:gridSpan w:val="4"/>
            <w:tcBorders>
              <w:top w:val="single" w:sz="38" w:space="0" w:color="C7C9CB"/>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F8022B" w:rsidTr="008928F3">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F8022B" w:rsidTr="008928F3">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F8022B" w:rsidRDefault="00F8022B" w:rsidP="008928F3">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F8022B" w:rsidRDefault="00F8022B" w:rsidP="008928F3">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F8022B" w:rsidTr="008928F3">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F8022B" w:rsidRDefault="00F8022B" w:rsidP="008928F3">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F8022B" w:rsidRDefault="00F8022B" w:rsidP="008928F3">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F8022B" w:rsidRDefault="00F8022B" w:rsidP="008928F3">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F8022B" w:rsidTr="008928F3">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F8022B" w:rsidRDefault="00F8022B" w:rsidP="008928F3">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F8022B" w:rsidRDefault="00F8022B" w:rsidP="008928F3">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F8022B" w:rsidTr="008928F3">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F8022B" w:rsidTr="008928F3">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F8022B" w:rsidRDefault="00F8022B" w:rsidP="008928F3">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F8022B" w:rsidRDefault="00F8022B" w:rsidP="008928F3">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F8022B" w:rsidTr="008928F3">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F8022B" w:rsidRDefault="00F8022B" w:rsidP="008928F3">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F8022B" w:rsidRDefault="00F8022B" w:rsidP="008928F3">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F8022B" w:rsidTr="008928F3">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F8022B" w:rsidRDefault="00F8022B" w:rsidP="008928F3">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F8022B" w:rsidRDefault="00F8022B" w:rsidP="008928F3">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F8022B" w:rsidRDefault="00F8022B" w:rsidP="008928F3">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F8022B" w:rsidTr="008928F3">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F8022B" w:rsidRDefault="00F8022B" w:rsidP="008928F3">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F8022B" w:rsidRDefault="00F8022B" w:rsidP="008928F3">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F8022B" w:rsidRDefault="00F8022B" w:rsidP="008928F3">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F8022B" w:rsidRDefault="00F8022B" w:rsidP="008928F3">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F8022B" w:rsidTr="008928F3">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F8022B" w:rsidRDefault="00F8022B" w:rsidP="008928F3">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F8022B" w:rsidRDefault="00F8022B" w:rsidP="008928F3">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F8022B" w:rsidTr="008928F3">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F8022B" w:rsidTr="008928F3">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F8022B" w:rsidRDefault="00F8022B" w:rsidP="008928F3">
            <w:pPr>
              <w:ind w:left="284"/>
            </w:pPr>
          </w:p>
        </w:tc>
        <w:tc>
          <w:tcPr>
            <w:tcW w:w="709"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F8022B" w:rsidRDefault="00F8022B" w:rsidP="008928F3">
            <w:pPr>
              <w:ind w:left="284"/>
            </w:pPr>
          </w:p>
        </w:tc>
        <w:tc>
          <w:tcPr>
            <w:tcW w:w="1560" w:type="dxa"/>
            <w:gridSpan w:val="6"/>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F8022B" w:rsidTr="008928F3">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F8022B" w:rsidRDefault="00F8022B" w:rsidP="008928F3">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F8022B" w:rsidTr="008928F3">
        <w:trPr>
          <w:trHeight w:hRule="exact" w:val="1310"/>
        </w:trPr>
        <w:tc>
          <w:tcPr>
            <w:tcW w:w="259" w:type="dxa"/>
            <w:tcBorders>
              <w:top w:val="nil"/>
              <w:left w:val="single" w:sz="20" w:space="0" w:color="231F20"/>
              <w:bottom w:val="nil"/>
              <w:right w:val="single" w:sz="8" w:space="0" w:color="231F20"/>
            </w:tcBorders>
            <w:shd w:val="clear" w:color="auto" w:fill="C7C9CB"/>
          </w:tcPr>
          <w:p w:rsidR="00F8022B" w:rsidRDefault="00F8022B" w:rsidP="008928F3"/>
        </w:tc>
        <w:tc>
          <w:tcPr>
            <w:tcW w:w="7229" w:type="dxa"/>
            <w:gridSpan w:val="9"/>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84"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tc>
      </w:tr>
      <w:tr w:rsidR="00F8022B" w:rsidTr="008928F3">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F8022B" w:rsidRDefault="00F8022B" w:rsidP="008928F3">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8022B" w:rsidRDefault="00F8022B" w:rsidP="00F8022B"/>
    <w:p w:rsidR="00F8022B" w:rsidRDefault="00F8022B" w:rsidP="00F8022B">
      <w:pPr>
        <w:tabs>
          <w:tab w:val="left" w:pos="900"/>
        </w:tabs>
        <w:sectPr w:rsidR="00F8022B" w:rsidSect="008928F3">
          <w:pgSz w:w="16840" w:h="11910" w:orient="landscape"/>
          <w:pgMar w:top="900" w:right="1160" w:bottom="900" w:left="280" w:header="970" w:footer="0" w:gutter="0"/>
          <w:cols w:space="708"/>
          <w:noEndnote/>
          <w:docGrid w:linePitch="299"/>
        </w:sectPr>
      </w:pPr>
    </w:p>
    <w:tbl>
      <w:tblPr>
        <w:tblpPr w:leftFromText="141" w:rightFromText="141" w:vertAnchor="text" w:horzAnchor="page" w:tblpX="8506" w:tblpY="-1"/>
        <w:tblW w:w="8080" w:type="dxa"/>
        <w:tblLayout w:type="fixed"/>
        <w:tblCellMar>
          <w:left w:w="0" w:type="dxa"/>
          <w:right w:w="0" w:type="dxa"/>
        </w:tblCellMar>
        <w:tblLook w:val="0000" w:firstRow="0" w:lastRow="0" w:firstColumn="0" w:lastColumn="0" w:noHBand="0" w:noVBand="0"/>
      </w:tblPr>
      <w:tblGrid>
        <w:gridCol w:w="425"/>
        <w:gridCol w:w="6237"/>
        <w:gridCol w:w="284"/>
        <w:gridCol w:w="468"/>
        <w:gridCol w:w="301"/>
        <w:gridCol w:w="365"/>
      </w:tblGrid>
      <w:tr w:rsidR="00F8022B" w:rsidTr="008928F3">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F8022B" w:rsidTr="008928F3">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F8022B" w:rsidTr="008928F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F8022B" w:rsidRDefault="00F8022B" w:rsidP="008928F3">
            <w:pPr>
              <w:ind w:left="170"/>
            </w:pPr>
          </w:p>
        </w:tc>
        <w:tc>
          <w:tcPr>
            <w:tcW w:w="468"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pPr>
              <w:ind w:left="170"/>
            </w:pPr>
          </w:p>
        </w:tc>
        <w:tc>
          <w:tcPr>
            <w:tcW w:w="365" w:type="dxa"/>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F8022B" w:rsidTr="008928F3">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F8022B" w:rsidRDefault="00F8022B" w:rsidP="008928F3">
            <w:pPr>
              <w:ind w:left="170"/>
            </w:pPr>
          </w:p>
        </w:tc>
      </w:tr>
      <w:tr w:rsidR="00F8022B" w:rsidTr="008928F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F8022B" w:rsidRDefault="00F8022B" w:rsidP="008928F3">
            <w:pPr>
              <w:ind w:left="170"/>
            </w:pPr>
          </w:p>
        </w:tc>
        <w:tc>
          <w:tcPr>
            <w:tcW w:w="468"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pPr>
              <w:ind w:left="170"/>
            </w:pPr>
          </w:p>
        </w:tc>
        <w:tc>
          <w:tcPr>
            <w:tcW w:w="365" w:type="dxa"/>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F8022B" w:rsidTr="008928F3">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F8022B" w:rsidTr="008928F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F8022B" w:rsidRDefault="00F8022B" w:rsidP="008928F3">
            <w:pPr>
              <w:ind w:left="170"/>
            </w:pPr>
          </w:p>
        </w:tc>
        <w:tc>
          <w:tcPr>
            <w:tcW w:w="468" w:type="dxa"/>
            <w:tcBorders>
              <w:top w:val="nil"/>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F8022B" w:rsidRDefault="00F8022B" w:rsidP="008928F3">
            <w:pPr>
              <w:ind w:left="170"/>
            </w:pPr>
          </w:p>
        </w:tc>
        <w:tc>
          <w:tcPr>
            <w:tcW w:w="365" w:type="dxa"/>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F8022B" w:rsidTr="008928F3">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F8022B" w:rsidTr="008928F3">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F8022B" w:rsidRDefault="00F8022B" w:rsidP="008928F3">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F8022B" w:rsidRDefault="00F8022B" w:rsidP="008928F3">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F8022B" w:rsidRDefault="00F8022B" w:rsidP="008928F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F8022B" w:rsidRDefault="00F8022B" w:rsidP="008928F3">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F8022B" w:rsidRDefault="00F8022B" w:rsidP="008928F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F8022B" w:rsidTr="008928F3">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F8022B" w:rsidRDefault="00F8022B" w:rsidP="008928F3">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F8022B" w:rsidRDefault="00F8022B" w:rsidP="008928F3">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F8022B" w:rsidTr="008928F3">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F8022B" w:rsidTr="008928F3">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F8022B" w:rsidRDefault="00F8022B" w:rsidP="008928F3">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F8022B" w:rsidRDefault="00F8022B" w:rsidP="008928F3">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F8022B" w:rsidRDefault="00F8022B" w:rsidP="008928F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F8022B" w:rsidRDefault="00F8022B" w:rsidP="008928F3">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F8022B" w:rsidRDefault="00F8022B" w:rsidP="008928F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F8022B" w:rsidTr="008928F3">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F8022B" w:rsidRDefault="00F8022B" w:rsidP="008928F3">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F8022B" w:rsidRDefault="00F8022B" w:rsidP="008928F3">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F8022B" w:rsidTr="008928F3">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F8022B" w:rsidTr="008928F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F8022B" w:rsidRDefault="00F8022B" w:rsidP="008928F3">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F8022B" w:rsidRDefault="00F8022B" w:rsidP="008928F3">
            <w:pPr>
              <w:ind w:left="170"/>
            </w:pPr>
          </w:p>
        </w:tc>
        <w:tc>
          <w:tcPr>
            <w:tcW w:w="1134" w:type="dxa"/>
            <w:gridSpan w:val="3"/>
            <w:tcBorders>
              <w:top w:val="nil"/>
              <w:left w:val="single" w:sz="8" w:space="0" w:color="231F20"/>
              <w:bottom w:val="nil"/>
              <w:right w:val="single" w:sz="20" w:space="0" w:color="231F20"/>
            </w:tcBorders>
            <w:shd w:val="clear" w:color="auto" w:fill="C7C9CB"/>
          </w:tcPr>
          <w:p w:rsidR="00F8022B" w:rsidRDefault="00F8022B" w:rsidP="008928F3">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F8022B" w:rsidTr="008928F3">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F8022B" w:rsidRDefault="00F8022B" w:rsidP="008928F3">
            <w:pPr>
              <w:ind w:left="170"/>
            </w:pPr>
          </w:p>
        </w:tc>
      </w:tr>
      <w:tr w:rsidR="00F8022B" w:rsidTr="008928F3">
        <w:trPr>
          <w:trHeight w:hRule="exact" w:val="1660"/>
        </w:trPr>
        <w:tc>
          <w:tcPr>
            <w:tcW w:w="425" w:type="dxa"/>
            <w:tcBorders>
              <w:top w:val="nil"/>
              <w:left w:val="single" w:sz="20" w:space="0" w:color="231F20"/>
              <w:bottom w:val="nil"/>
              <w:right w:val="single" w:sz="8" w:space="0" w:color="231F20"/>
            </w:tcBorders>
            <w:shd w:val="clear" w:color="auto" w:fill="C7C9CB"/>
          </w:tcPr>
          <w:p w:rsidR="00F8022B" w:rsidRDefault="00F8022B" w:rsidP="008928F3"/>
        </w:tc>
        <w:tc>
          <w:tcPr>
            <w:tcW w:w="623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1418" w:type="dxa"/>
            <w:gridSpan w:val="4"/>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tc>
      </w:tr>
      <w:tr w:rsidR="00F8022B" w:rsidTr="008928F3">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F8022B" w:rsidRDefault="00F8022B" w:rsidP="008928F3">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8022B" w:rsidRDefault="00F8022B" w:rsidP="00F8022B">
      <w:pPr>
        <w:tabs>
          <w:tab w:val="left" w:pos="900"/>
        </w:tabs>
      </w:pPr>
      <w:r>
        <w:tab/>
      </w:r>
    </w:p>
    <w:p w:rsidR="00F8022B" w:rsidRDefault="00F8022B" w:rsidP="00F8022B">
      <w:pPr>
        <w:spacing w:after="160" w:line="259" w:lineRule="auto"/>
        <w:sectPr w:rsidR="00F8022B" w:rsidSect="008928F3">
          <w:type w:val="continuous"/>
          <w:pgSz w:w="16840" w:h="11910" w:orient="landscape"/>
          <w:pgMar w:top="900" w:right="1160" w:bottom="900" w:left="280" w:header="970" w:footer="0" w:gutter="0"/>
          <w:cols w:num="2" w:space="708"/>
          <w:noEndnote/>
          <w:docGrid w:linePitch="299"/>
        </w:sectPr>
      </w:pPr>
    </w:p>
    <w:p w:rsidR="00F8022B" w:rsidRDefault="00F8022B" w:rsidP="00F8022B">
      <w:pPr>
        <w:spacing w:after="160" w:line="259" w:lineRule="auto"/>
        <w:sectPr w:rsidR="00F8022B" w:rsidSect="008928F3">
          <w:type w:val="continuous"/>
          <w:pgSz w:w="16840" w:h="11910" w:orient="landscape"/>
          <w:pgMar w:top="900" w:right="1160" w:bottom="900" w:left="280" w:header="970" w:footer="0" w:gutter="0"/>
          <w:cols w:space="708"/>
          <w:noEndnote/>
          <w:docGrid w:linePitch="299"/>
        </w:sectPr>
      </w:pPr>
      <w:r>
        <w:br w:type="page"/>
      </w:r>
    </w:p>
    <w:tbl>
      <w:tblPr>
        <w:tblpPr w:leftFromText="141" w:rightFromText="141" w:vertAnchor="page" w:horzAnchor="margin" w:tblpY="586"/>
        <w:tblW w:w="7630" w:type="dxa"/>
        <w:tblLayout w:type="fixed"/>
        <w:tblCellMar>
          <w:left w:w="0" w:type="dxa"/>
          <w:right w:w="0" w:type="dxa"/>
        </w:tblCellMar>
        <w:tblLook w:val="0000" w:firstRow="0" w:lastRow="0" w:firstColumn="0" w:lastColumn="0" w:noHBand="0" w:noVBand="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F8022B" w:rsidTr="008928F3">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F8022B" w:rsidRPr="002F5A43" w:rsidRDefault="00F8022B" w:rsidP="008928F3">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F8022B" w:rsidTr="008928F3">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F8022B" w:rsidRPr="004373F2" w:rsidRDefault="00F8022B" w:rsidP="008928F3">
            <w:pPr>
              <w:rPr>
                <w:sz w:val="14"/>
                <w:szCs w:val="14"/>
              </w:rPr>
            </w:pPr>
          </w:p>
        </w:tc>
      </w:tr>
      <w:tr w:rsidR="00F8022B" w:rsidTr="008928F3">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F8022B" w:rsidRPr="004373F2" w:rsidRDefault="00F8022B" w:rsidP="008928F3">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F8022B" w:rsidRPr="004373F2" w:rsidRDefault="00F8022B" w:rsidP="008928F3">
            <w:pPr>
              <w:rPr>
                <w:sz w:val="14"/>
                <w:szCs w:val="14"/>
              </w:rPr>
            </w:pPr>
          </w:p>
        </w:tc>
        <w:tc>
          <w:tcPr>
            <w:tcW w:w="425" w:type="dxa"/>
            <w:tcBorders>
              <w:top w:val="nil"/>
              <w:left w:val="single" w:sz="8" w:space="0" w:color="231F20"/>
              <w:bottom w:val="nil"/>
              <w:right w:val="single" w:sz="8" w:space="0" w:color="231F20"/>
            </w:tcBorders>
            <w:shd w:val="clear" w:color="auto" w:fill="C7C9CB"/>
          </w:tcPr>
          <w:p w:rsidR="00F8022B" w:rsidRPr="004373F2" w:rsidRDefault="00F8022B" w:rsidP="008928F3">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F8022B" w:rsidRPr="004373F2" w:rsidRDefault="00F8022B" w:rsidP="008928F3">
            <w:pPr>
              <w:rPr>
                <w:sz w:val="14"/>
                <w:szCs w:val="14"/>
              </w:rPr>
            </w:pPr>
          </w:p>
        </w:tc>
        <w:tc>
          <w:tcPr>
            <w:tcW w:w="567" w:type="dxa"/>
            <w:tcBorders>
              <w:top w:val="nil"/>
              <w:left w:val="single" w:sz="8" w:space="0" w:color="231F20"/>
              <w:bottom w:val="nil"/>
              <w:right w:val="single" w:sz="20" w:space="0" w:color="231F20"/>
            </w:tcBorders>
            <w:shd w:val="clear" w:color="auto" w:fill="C7C9CB"/>
          </w:tcPr>
          <w:p w:rsidR="00F8022B" w:rsidRPr="004373F2" w:rsidRDefault="00F8022B" w:rsidP="008928F3">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F8022B" w:rsidTr="008928F3">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F8022B" w:rsidRPr="004373F2" w:rsidRDefault="00F8022B" w:rsidP="008928F3">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F8022B" w:rsidTr="008928F3">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F8022B" w:rsidRPr="004373F2" w:rsidRDefault="00F8022B" w:rsidP="008928F3">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F8022B" w:rsidRPr="004373F2" w:rsidRDefault="00F8022B" w:rsidP="008928F3">
            <w:pPr>
              <w:rPr>
                <w:sz w:val="14"/>
                <w:szCs w:val="14"/>
              </w:rPr>
            </w:pPr>
          </w:p>
        </w:tc>
        <w:tc>
          <w:tcPr>
            <w:tcW w:w="425" w:type="dxa"/>
            <w:tcBorders>
              <w:top w:val="nil"/>
              <w:left w:val="single" w:sz="8" w:space="0" w:color="231F20"/>
              <w:bottom w:val="nil"/>
              <w:right w:val="single" w:sz="8" w:space="0" w:color="231F20"/>
            </w:tcBorders>
            <w:shd w:val="clear" w:color="auto" w:fill="C7C9CB"/>
          </w:tcPr>
          <w:p w:rsidR="00F8022B" w:rsidRPr="004373F2" w:rsidRDefault="00F8022B" w:rsidP="008928F3">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F8022B" w:rsidRPr="004373F2" w:rsidRDefault="00F8022B" w:rsidP="008928F3">
            <w:pPr>
              <w:rPr>
                <w:sz w:val="14"/>
                <w:szCs w:val="14"/>
              </w:rPr>
            </w:pPr>
          </w:p>
        </w:tc>
        <w:tc>
          <w:tcPr>
            <w:tcW w:w="567" w:type="dxa"/>
            <w:tcBorders>
              <w:top w:val="nil"/>
              <w:left w:val="single" w:sz="8" w:space="0" w:color="231F20"/>
              <w:bottom w:val="nil"/>
              <w:right w:val="single" w:sz="20" w:space="0" w:color="231F20"/>
            </w:tcBorders>
            <w:shd w:val="clear" w:color="auto" w:fill="C7C9CB"/>
          </w:tcPr>
          <w:p w:rsidR="00F8022B" w:rsidRPr="004373F2" w:rsidRDefault="00F8022B" w:rsidP="008928F3">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F8022B" w:rsidTr="008928F3">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F8022B" w:rsidRPr="004373F2" w:rsidRDefault="00F8022B" w:rsidP="008928F3">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rsidR="00F8022B" w:rsidRPr="004373F2" w:rsidRDefault="00F8022B" w:rsidP="008928F3">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F8022B" w:rsidTr="008928F3">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F8022B" w:rsidRDefault="00F8022B" w:rsidP="008928F3"/>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F8022B" w:rsidRPr="002F5A43" w:rsidRDefault="00F8022B" w:rsidP="008928F3">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4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1276" w:type="dxa"/>
            <w:gridSpan w:val="3"/>
            <w:vMerge w:val="restart"/>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1069"/>
        </w:trPr>
        <w:tc>
          <w:tcPr>
            <w:tcW w:w="208" w:type="dxa"/>
            <w:vMerge/>
            <w:tcBorders>
              <w:top w:val="nil"/>
              <w:left w:val="single" w:sz="20" w:space="0" w:color="231F20"/>
              <w:bottom w:val="nil"/>
              <w:right w:val="single" w:sz="8" w:space="0" w:color="231F20"/>
            </w:tcBorders>
            <w:shd w:val="clear" w:color="auto" w:fill="C7C9CB"/>
          </w:tcPr>
          <w:p w:rsidR="00F8022B" w:rsidRDefault="00F8022B" w:rsidP="008928F3"/>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F8022B" w:rsidRDefault="00F8022B" w:rsidP="008928F3">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Pr="002F5A43" w:rsidRDefault="00F8022B" w:rsidP="008928F3">
            <w:pPr>
              <w:pStyle w:val="TableParagraph"/>
              <w:kinsoku w:val="0"/>
              <w:overflowPunct w:val="0"/>
              <w:spacing w:before="3"/>
              <w:rPr>
                <w:b/>
                <w:bCs/>
                <w:sz w:val="10"/>
                <w:szCs w:val="16"/>
              </w:rPr>
            </w:pPr>
          </w:p>
          <w:p w:rsidR="00F8022B" w:rsidRPr="002F5A43" w:rsidRDefault="00F8022B" w:rsidP="008928F3">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4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1276" w:type="dxa"/>
            <w:gridSpan w:val="3"/>
            <w:vMerge/>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887"/>
        </w:trPr>
        <w:tc>
          <w:tcPr>
            <w:tcW w:w="208" w:type="dxa"/>
            <w:vMerge/>
            <w:tcBorders>
              <w:top w:val="nil"/>
              <w:left w:val="single" w:sz="20" w:space="0" w:color="231F20"/>
              <w:bottom w:val="nil"/>
              <w:right w:val="single" w:sz="8" w:space="0" w:color="231F20"/>
            </w:tcBorders>
            <w:shd w:val="clear" w:color="auto" w:fill="C7C9CB"/>
          </w:tcPr>
          <w:p w:rsidR="00F8022B" w:rsidRDefault="00F8022B" w:rsidP="008928F3"/>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Pr="002F5A43" w:rsidRDefault="00F8022B" w:rsidP="008928F3">
            <w:pPr>
              <w:pStyle w:val="TableParagraph"/>
              <w:kinsoku w:val="0"/>
              <w:overflowPunct w:val="0"/>
              <w:spacing w:before="3"/>
              <w:rPr>
                <w:b/>
                <w:bCs/>
                <w:sz w:val="10"/>
                <w:szCs w:val="16"/>
              </w:rPr>
            </w:pPr>
          </w:p>
          <w:p w:rsidR="00F8022B" w:rsidRPr="002F5A43" w:rsidRDefault="00F8022B" w:rsidP="008928F3">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4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1276" w:type="dxa"/>
            <w:gridSpan w:val="3"/>
            <w:vMerge/>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877"/>
        </w:trPr>
        <w:tc>
          <w:tcPr>
            <w:tcW w:w="208" w:type="dxa"/>
            <w:vMerge/>
            <w:tcBorders>
              <w:top w:val="nil"/>
              <w:left w:val="single" w:sz="20" w:space="0" w:color="231F20"/>
              <w:bottom w:val="nil"/>
              <w:right w:val="single" w:sz="8" w:space="0" w:color="231F20"/>
            </w:tcBorders>
            <w:shd w:val="clear" w:color="auto" w:fill="C7C9CB"/>
          </w:tcPr>
          <w:p w:rsidR="00F8022B" w:rsidRDefault="00F8022B" w:rsidP="008928F3"/>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Pr="002F5A43" w:rsidRDefault="00F8022B" w:rsidP="008928F3">
            <w:pPr>
              <w:pStyle w:val="TableParagraph"/>
              <w:kinsoku w:val="0"/>
              <w:overflowPunct w:val="0"/>
              <w:rPr>
                <w:b/>
                <w:bCs/>
                <w:sz w:val="10"/>
                <w:szCs w:val="18"/>
              </w:rPr>
            </w:pPr>
          </w:p>
          <w:p w:rsidR="00F8022B" w:rsidRPr="002F5A43" w:rsidRDefault="00F8022B" w:rsidP="008928F3">
            <w:pPr>
              <w:pStyle w:val="TableParagraph"/>
              <w:kinsoku w:val="0"/>
              <w:overflowPunct w:val="0"/>
              <w:rPr>
                <w:b/>
                <w:bCs/>
                <w:sz w:val="10"/>
                <w:szCs w:val="18"/>
              </w:rPr>
            </w:pPr>
          </w:p>
          <w:p w:rsidR="00F8022B" w:rsidRPr="002F5A43" w:rsidRDefault="00F8022B" w:rsidP="008928F3">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4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1276" w:type="dxa"/>
            <w:gridSpan w:val="3"/>
            <w:vMerge/>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847"/>
        </w:trPr>
        <w:tc>
          <w:tcPr>
            <w:tcW w:w="208" w:type="dxa"/>
            <w:vMerge/>
            <w:tcBorders>
              <w:top w:val="nil"/>
              <w:left w:val="single" w:sz="20" w:space="0" w:color="231F20"/>
              <w:bottom w:val="nil"/>
              <w:right w:val="single" w:sz="8" w:space="0" w:color="231F20"/>
            </w:tcBorders>
            <w:shd w:val="clear" w:color="auto" w:fill="C7C9CB"/>
          </w:tcPr>
          <w:p w:rsidR="00F8022B" w:rsidRDefault="00F8022B" w:rsidP="008928F3"/>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Pr="002F5A43" w:rsidRDefault="00F8022B" w:rsidP="008928F3">
            <w:pPr>
              <w:pStyle w:val="TableParagraph"/>
              <w:kinsoku w:val="0"/>
              <w:overflowPunct w:val="0"/>
              <w:rPr>
                <w:b/>
                <w:bCs/>
                <w:sz w:val="12"/>
                <w:szCs w:val="18"/>
              </w:rPr>
            </w:pPr>
          </w:p>
          <w:p w:rsidR="00F8022B" w:rsidRPr="002F5A43" w:rsidRDefault="00F8022B" w:rsidP="008928F3">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Pr="002F5A43" w:rsidRDefault="00F8022B" w:rsidP="008928F3">
            <w:pPr>
              <w:pStyle w:val="TableParagraph"/>
              <w:kinsoku w:val="0"/>
              <w:overflowPunct w:val="0"/>
              <w:spacing w:before="3"/>
              <w:rPr>
                <w:b/>
                <w:bCs/>
                <w:sz w:val="12"/>
                <w:szCs w:val="16"/>
              </w:rPr>
            </w:pPr>
          </w:p>
          <w:p w:rsidR="00F8022B" w:rsidRPr="002F5A43" w:rsidRDefault="00F8022B" w:rsidP="008928F3">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4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1276" w:type="dxa"/>
            <w:gridSpan w:val="3"/>
            <w:vMerge/>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846"/>
        </w:trPr>
        <w:tc>
          <w:tcPr>
            <w:tcW w:w="208" w:type="dxa"/>
            <w:vMerge/>
            <w:tcBorders>
              <w:top w:val="nil"/>
              <w:left w:val="single" w:sz="20" w:space="0" w:color="231F20"/>
              <w:bottom w:val="nil"/>
              <w:right w:val="single" w:sz="8" w:space="0" w:color="231F20"/>
            </w:tcBorders>
            <w:shd w:val="clear" w:color="auto" w:fill="C7C9CB"/>
          </w:tcPr>
          <w:p w:rsidR="00F8022B" w:rsidRDefault="00F8022B" w:rsidP="008928F3"/>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Pr="002F5A43" w:rsidRDefault="00F8022B" w:rsidP="008928F3">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Pr="002F5A43" w:rsidRDefault="00F8022B" w:rsidP="008928F3">
            <w:pPr>
              <w:pStyle w:val="TableParagraph"/>
              <w:kinsoku w:val="0"/>
              <w:overflowPunct w:val="0"/>
              <w:spacing w:before="3"/>
              <w:rPr>
                <w:b/>
                <w:bCs/>
                <w:sz w:val="12"/>
                <w:szCs w:val="16"/>
              </w:rPr>
            </w:pPr>
          </w:p>
          <w:p w:rsidR="00F8022B" w:rsidRPr="002F5A43" w:rsidRDefault="00F8022B" w:rsidP="008928F3">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4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1276" w:type="dxa"/>
            <w:gridSpan w:val="3"/>
            <w:vMerge/>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853"/>
        </w:trPr>
        <w:tc>
          <w:tcPr>
            <w:tcW w:w="208" w:type="dxa"/>
            <w:vMerge/>
            <w:tcBorders>
              <w:top w:val="nil"/>
              <w:left w:val="single" w:sz="20" w:space="0" w:color="231F20"/>
              <w:bottom w:val="nil"/>
              <w:right w:val="single" w:sz="8" w:space="0" w:color="231F20"/>
            </w:tcBorders>
            <w:shd w:val="clear" w:color="auto" w:fill="C7C9CB"/>
          </w:tcPr>
          <w:p w:rsidR="00F8022B" w:rsidRDefault="00F8022B" w:rsidP="008928F3"/>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Pr="002F5A43" w:rsidRDefault="00F8022B" w:rsidP="008928F3">
            <w:pPr>
              <w:pStyle w:val="TableParagraph"/>
              <w:kinsoku w:val="0"/>
              <w:overflowPunct w:val="0"/>
              <w:rPr>
                <w:b/>
                <w:bCs/>
                <w:sz w:val="10"/>
                <w:szCs w:val="18"/>
              </w:rPr>
            </w:pPr>
          </w:p>
          <w:p w:rsidR="00F8022B" w:rsidRPr="002F5A43" w:rsidRDefault="00F8022B" w:rsidP="008928F3">
            <w:pPr>
              <w:pStyle w:val="TableParagraph"/>
              <w:kinsoku w:val="0"/>
              <w:overflowPunct w:val="0"/>
              <w:spacing w:before="3"/>
              <w:rPr>
                <w:b/>
                <w:bCs/>
                <w:sz w:val="10"/>
                <w:szCs w:val="17"/>
              </w:rPr>
            </w:pPr>
          </w:p>
          <w:p w:rsidR="00F8022B" w:rsidRPr="002F5A43" w:rsidRDefault="00F8022B" w:rsidP="008928F3">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4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1276" w:type="dxa"/>
            <w:gridSpan w:val="3"/>
            <w:vMerge/>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813"/>
        </w:trPr>
        <w:tc>
          <w:tcPr>
            <w:tcW w:w="208" w:type="dxa"/>
            <w:vMerge/>
            <w:tcBorders>
              <w:top w:val="nil"/>
              <w:left w:val="single" w:sz="20" w:space="0" w:color="231F20"/>
              <w:bottom w:val="nil"/>
              <w:right w:val="single" w:sz="8" w:space="0" w:color="231F20"/>
            </w:tcBorders>
            <w:shd w:val="clear" w:color="auto" w:fill="C7C9CB"/>
          </w:tcPr>
          <w:p w:rsidR="00F8022B" w:rsidRDefault="00F8022B" w:rsidP="008928F3"/>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Pr="002F5A43" w:rsidRDefault="00F8022B" w:rsidP="008928F3">
            <w:pPr>
              <w:pStyle w:val="TableParagraph"/>
              <w:kinsoku w:val="0"/>
              <w:overflowPunct w:val="0"/>
              <w:rPr>
                <w:b/>
                <w:bCs/>
                <w:sz w:val="10"/>
                <w:szCs w:val="18"/>
              </w:rPr>
            </w:pPr>
          </w:p>
          <w:p w:rsidR="00F8022B" w:rsidRPr="002F5A43" w:rsidRDefault="00F8022B" w:rsidP="008928F3">
            <w:pPr>
              <w:pStyle w:val="TableParagraph"/>
              <w:kinsoku w:val="0"/>
              <w:overflowPunct w:val="0"/>
              <w:spacing w:before="3"/>
              <w:rPr>
                <w:b/>
                <w:bCs/>
                <w:sz w:val="10"/>
                <w:szCs w:val="17"/>
              </w:rPr>
            </w:pPr>
          </w:p>
          <w:p w:rsidR="00F8022B" w:rsidRPr="002F5A43" w:rsidRDefault="00F8022B" w:rsidP="008928F3">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07"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5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42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1276" w:type="dxa"/>
            <w:gridSpan w:val="3"/>
            <w:vMerge/>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343"/>
        </w:trPr>
        <w:tc>
          <w:tcPr>
            <w:tcW w:w="208" w:type="dxa"/>
            <w:tcBorders>
              <w:top w:val="nil"/>
              <w:left w:val="single" w:sz="20" w:space="0" w:color="231F20"/>
              <w:bottom w:val="nil"/>
              <w:right w:val="single" w:sz="8" w:space="0" w:color="231F20"/>
            </w:tcBorders>
            <w:shd w:val="clear" w:color="auto" w:fill="C7C9CB"/>
          </w:tcPr>
          <w:p w:rsidR="00F8022B" w:rsidRDefault="00F8022B" w:rsidP="008928F3"/>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rPr>
                <w:b/>
                <w:bCs/>
                <w:sz w:val="18"/>
                <w:szCs w:val="18"/>
              </w:rPr>
            </w:pPr>
          </w:p>
          <w:p w:rsidR="00F8022B" w:rsidRDefault="00F8022B" w:rsidP="008928F3">
            <w:pPr>
              <w:pStyle w:val="TableParagraph"/>
              <w:kinsoku w:val="0"/>
              <w:overflowPunct w:val="0"/>
              <w:rPr>
                <w:b/>
                <w:bCs/>
                <w:sz w:val="18"/>
                <w:szCs w:val="18"/>
              </w:rPr>
            </w:pPr>
          </w:p>
          <w:p w:rsidR="00F8022B" w:rsidRDefault="00F8022B" w:rsidP="008928F3">
            <w:pPr>
              <w:pStyle w:val="TableParagraph"/>
              <w:kinsoku w:val="0"/>
              <w:overflowPunct w:val="0"/>
              <w:spacing w:before="6"/>
              <w:rPr>
                <w:b/>
                <w:bCs/>
                <w:sz w:val="19"/>
                <w:szCs w:val="19"/>
              </w:rPr>
            </w:pPr>
          </w:p>
          <w:p w:rsidR="00F8022B" w:rsidRDefault="00F8022B" w:rsidP="008928F3">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F8022B" w:rsidRDefault="00F8022B" w:rsidP="008928F3"/>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spacing w:before="3"/>
              <w:rPr>
                <w:b/>
                <w:bCs/>
                <w:sz w:val="16"/>
                <w:szCs w:val="16"/>
              </w:rPr>
            </w:pPr>
          </w:p>
          <w:p w:rsidR="00F8022B" w:rsidRDefault="00F8022B" w:rsidP="008928F3">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spacing w:before="4"/>
              <w:rPr>
                <w:b/>
                <w:bCs/>
                <w:sz w:val="16"/>
                <w:szCs w:val="16"/>
              </w:rPr>
            </w:pPr>
          </w:p>
          <w:p w:rsidR="00F8022B" w:rsidRDefault="00F8022B" w:rsidP="008928F3">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spacing w:before="4"/>
              <w:rPr>
                <w:b/>
                <w:bCs/>
                <w:sz w:val="16"/>
                <w:szCs w:val="16"/>
              </w:rPr>
            </w:pPr>
          </w:p>
          <w:p w:rsidR="00F8022B" w:rsidRDefault="00F8022B" w:rsidP="008928F3">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spacing w:before="3"/>
              <w:rPr>
                <w:b/>
                <w:bCs/>
                <w:sz w:val="16"/>
                <w:szCs w:val="16"/>
              </w:rPr>
            </w:pPr>
          </w:p>
          <w:p w:rsidR="00F8022B" w:rsidRDefault="00F8022B" w:rsidP="008928F3">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spacing w:before="4"/>
              <w:rPr>
                <w:b/>
                <w:bCs/>
                <w:sz w:val="16"/>
                <w:szCs w:val="16"/>
              </w:rPr>
            </w:pPr>
          </w:p>
          <w:p w:rsidR="00F8022B" w:rsidRDefault="00F8022B" w:rsidP="008928F3">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spacing w:before="3"/>
              <w:rPr>
                <w:b/>
                <w:bCs/>
                <w:sz w:val="16"/>
                <w:szCs w:val="16"/>
              </w:rPr>
            </w:pPr>
          </w:p>
          <w:p w:rsidR="00F8022B" w:rsidRDefault="00F8022B" w:rsidP="008928F3">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spacing w:before="3"/>
              <w:rPr>
                <w:b/>
                <w:bCs/>
                <w:sz w:val="16"/>
                <w:szCs w:val="16"/>
              </w:rPr>
            </w:pPr>
          </w:p>
          <w:p w:rsidR="00F8022B" w:rsidRDefault="00F8022B" w:rsidP="008928F3">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spacing w:before="3"/>
              <w:rPr>
                <w:b/>
                <w:bCs/>
                <w:sz w:val="16"/>
                <w:szCs w:val="16"/>
              </w:rPr>
            </w:pPr>
          </w:p>
          <w:p w:rsidR="00F8022B" w:rsidRDefault="00F8022B" w:rsidP="008928F3">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spacing w:before="4"/>
              <w:rPr>
                <w:b/>
                <w:bCs/>
                <w:sz w:val="16"/>
                <w:szCs w:val="16"/>
              </w:rPr>
            </w:pPr>
          </w:p>
          <w:p w:rsidR="00F8022B" w:rsidRDefault="00F8022B" w:rsidP="008928F3">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8022B" w:rsidRDefault="00F8022B" w:rsidP="008928F3">
            <w:pPr>
              <w:pStyle w:val="TableParagraph"/>
              <w:kinsoku w:val="0"/>
              <w:overflowPunct w:val="0"/>
              <w:spacing w:before="4"/>
              <w:rPr>
                <w:b/>
                <w:bCs/>
                <w:sz w:val="16"/>
                <w:szCs w:val="16"/>
              </w:rPr>
            </w:pPr>
          </w:p>
          <w:p w:rsidR="00F8022B" w:rsidRDefault="00F8022B" w:rsidP="008928F3">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tc>
      </w:tr>
      <w:tr w:rsidR="00F8022B" w:rsidTr="008928F3">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F8022B" w:rsidRDefault="00F8022B" w:rsidP="008928F3">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firstRow="0" w:lastRow="0" w:firstColumn="0" w:lastColumn="0" w:noHBand="0" w:noVBand="0"/>
      </w:tblPr>
      <w:tblGrid>
        <w:gridCol w:w="242"/>
        <w:gridCol w:w="3175"/>
        <w:gridCol w:w="979"/>
        <w:gridCol w:w="3175"/>
        <w:gridCol w:w="245"/>
      </w:tblGrid>
      <w:tr w:rsidR="00F8022B" w:rsidTr="008928F3">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F8022B" w:rsidRDefault="00F8022B" w:rsidP="008928F3">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F8022B" w:rsidTr="008928F3">
        <w:trPr>
          <w:trHeight w:hRule="exact" w:val="692"/>
        </w:trPr>
        <w:tc>
          <w:tcPr>
            <w:tcW w:w="242" w:type="dxa"/>
            <w:tcBorders>
              <w:top w:val="nil"/>
              <w:left w:val="single" w:sz="20" w:space="0" w:color="231F20"/>
              <w:bottom w:val="nil"/>
              <w:right w:val="single" w:sz="8" w:space="0" w:color="231F20"/>
            </w:tcBorders>
            <w:shd w:val="clear" w:color="auto" w:fill="C7C9CB"/>
          </w:tcPr>
          <w:p w:rsidR="00F8022B" w:rsidRDefault="00F8022B" w:rsidP="008928F3"/>
        </w:tc>
        <w:tc>
          <w:tcPr>
            <w:tcW w:w="7329" w:type="dxa"/>
            <w:gridSpan w:val="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F8022B" w:rsidTr="008928F3">
        <w:trPr>
          <w:trHeight w:hRule="exact" w:val="608"/>
        </w:trPr>
        <w:tc>
          <w:tcPr>
            <w:tcW w:w="242" w:type="dxa"/>
            <w:tcBorders>
              <w:top w:val="nil"/>
              <w:left w:val="single" w:sz="20" w:space="0" w:color="231F20"/>
              <w:bottom w:val="nil"/>
              <w:right w:val="single" w:sz="8" w:space="0" w:color="231F20"/>
            </w:tcBorders>
            <w:shd w:val="clear" w:color="auto" w:fill="C7C9CB"/>
          </w:tcPr>
          <w:p w:rsidR="00F8022B" w:rsidRDefault="00F8022B" w:rsidP="008928F3"/>
        </w:tc>
        <w:tc>
          <w:tcPr>
            <w:tcW w:w="7329" w:type="dxa"/>
            <w:gridSpan w:val="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F8022B" w:rsidTr="008928F3">
        <w:trPr>
          <w:trHeight w:hRule="exact" w:val="263"/>
        </w:trPr>
        <w:tc>
          <w:tcPr>
            <w:tcW w:w="242" w:type="dxa"/>
            <w:tcBorders>
              <w:top w:val="nil"/>
              <w:left w:val="single" w:sz="20" w:space="0" w:color="231F20"/>
              <w:bottom w:val="nil"/>
              <w:right w:val="single" w:sz="8" w:space="0" w:color="231F20"/>
            </w:tcBorders>
            <w:shd w:val="clear" w:color="auto" w:fill="C7C9CB"/>
          </w:tcPr>
          <w:p w:rsidR="00F8022B" w:rsidRDefault="00F8022B" w:rsidP="008928F3"/>
        </w:tc>
        <w:tc>
          <w:tcPr>
            <w:tcW w:w="7329" w:type="dxa"/>
            <w:gridSpan w:val="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F8022B" w:rsidTr="008928F3">
        <w:trPr>
          <w:trHeight w:hRule="exact" w:val="263"/>
        </w:trPr>
        <w:tc>
          <w:tcPr>
            <w:tcW w:w="242" w:type="dxa"/>
            <w:tcBorders>
              <w:top w:val="nil"/>
              <w:left w:val="single" w:sz="20" w:space="0" w:color="231F20"/>
              <w:bottom w:val="nil"/>
              <w:right w:val="single" w:sz="8" w:space="0" w:color="231F20"/>
            </w:tcBorders>
            <w:shd w:val="clear" w:color="auto" w:fill="C7C9CB"/>
          </w:tcPr>
          <w:p w:rsidR="00F8022B" w:rsidRDefault="00F8022B" w:rsidP="008928F3"/>
        </w:tc>
        <w:tc>
          <w:tcPr>
            <w:tcW w:w="7329" w:type="dxa"/>
            <w:gridSpan w:val="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F8022B" w:rsidTr="008928F3">
        <w:trPr>
          <w:trHeight w:hRule="exact" w:val="526"/>
        </w:trPr>
        <w:tc>
          <w:tcPr>
            <w:tcW w:w="242" w:type="dxa"/>
            <w:tcBorders>
              <w:top w:val="nil"/>
              <w:left w:val="single" w:sz="20" w:space="0" w:color="231F20"/>
              <w:bottom w:val="nil"/>
              <w:right w:val="single" w:sz="8" w:space="0" w:color="231F20"/>
            </w:tcBorders>
            <w:shd w:val="clear" w:color="auto" w:fill="C7C9CB"/>
          </w:tcPr>
          <w:p w:rsidR="00F8022B" w:rsidRDefault="00F8022B" w:rsidP="008928F3"/>
        </w:tc>
        <w:tc>
          <w:tcPr>
            <w:tcW w:w="7329" w:type="dxa"/>
            <w:gridSpan w:val="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F8022B" w:rsidTr="008928F3">
        <w:trPr>
          <w:trHeight w:hRule="exact" w:val="472"/>
        </w:trPr>
        <w:tc>
          <w:tcPr>
            <w:tcW w:w="242" w:type="dxa"/>
            <w:tcBorders>
              <w:top w:val="nil"/>
              <w:left w:val="single" w:sz="20" w:space="0" w:color="231F20"/>
              <w:bottom w:val="nil"/>
              <w:right w:val="single" w:sz="8" w:space="0" w:color="231F20"/>
            </w:tcBorders>
            <w:shd w:val="clear" w:color="auto" w:fill="C7C9CB"/>
          </w:tcPr>
          <w:p w:rsidR="00F8022B" w:rsidRDefault="00F8022B" w:rsidP="008928F3"/>
        </w:tc>
        <w:tc>
          <w:tcPr>
            <w:tcW w:w="7329" w:type="dxa"/>
            <w:gridSpan w:val="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F8022B" w:rsidTr="008928F3">
        <w:trPr>
          <w:trHeight w:hRule="exact" w:val="505"/>
        </w:trPr>
        <w:tc>
          <w:tcPr>
            <w:tcW w:w="242" w:type="dxa"/>
            <w:tcBorders>
              <w:top w:val="nil"/>
              <w:left w:val="single" w:sz="20" w:space="0" w:color="231F20"/>
              <w:bottom w:val="nil"/>
              <w:right w:val="single" w:sz="8" w:space="0" w:color="231F20"/>
            </w:tcBorders>
            <w:shd w:val="clear" w:color="auto" w:fill="C7C9CB"/>
          </w:tcPr>
          <w:p w:rsidR="00F8022B" w:rsidRDefault="00F8022B" w:rsidP="008928F3"/>
        </w:tc>
        <w:tc>
          <w:tcPr>
            <w:tcW w:w="7329" w:type="dxa"/>
            <w:gridSpan w:val="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F8022B" w:rsidTr="008928F3">
        <w:trPr>
          <w:trHeight w:hRule="exact" w:val="526"/>
        </w:trPr>
        <w:tc>
          <w:tcPr>
            <w:tcW w:w="242" w:type="dxa"/>
            <w:tcBorders>
              <w:top w:val="nil"/>
              <w:left w:val="single" w:sz="20" w:space="0" w:color="231F20"/>
              <w:bottom w:val="nil"/>
              <w:right w:val="single" w:sz="8" w:space="0" w:color="231F20"/>
            </w:tcBorders>
            <w:shd w:val="clear" w:color="auto" w:fill="C7C9CB"/>
          </w:tcPr>
          <w:p w:rsidR="00F8022B" w:rsidRDefault="00F8022B" w:rsidP="008928F3"/>
        </w:tc>
        <w:tc>
          <w:tcPr>
            <w:tcW w:w="7329" w:type="dxa"/>
            <w:gridSpan w:val="3"/>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tc>
      </w:tr>
      <w:tr w:rsidR="00F8022B" w:rsidTr="008928F3">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8022B" w:rsidRDefault="00F8022B" w:rsidP="008928F3">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F8022B" w:rsidTr="008928F3">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F8022B" w:rsidRDefault="00F8022B" w:rsidP="008928F3">
            <w:pPr>
              <w:pStyle w:val="TableParagraph"/>
              <w:kinsoku w:val="0"/>
              <w:overflowPunct w:val="0"/>
              <w:spacing w:before="5"/>
              <w:rPr>
                <w:b/>
                <w:bCs/>
                <w:sz w:val="18"/>
                <w:szCs w:val="18"/>
              </w:rPr>
            </w:pPr>
          </w:p>
          <w:p w:rsidR="00F8022B" w:rsidRDefault="00F8022B" w:rsidP="008928F3">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F8022B" w:rsidTr="008928F3">
        <w:trPr>
          <w:trHeight w:hRule="exact" w:val="402"/>
        </w:trPr>
        <w:tc>
          <w:tcPr>
            <w:tcW w:w="242" w:type="dxa"/>
            <w:tcBorders>
              <w:top w:val="nil"/>
              <w:left w:val="single" w:sz="20" w:space="0" w:color="231F20"/>
              <w:bottom w:val="nil"/>
              <w:right w:val="single" w:sz="8" w:space="0" w:color="231F20"/>
            </w:tcBorders>
            <w:shd w:val="clear" w:color="auto" w:fill="C7C9CB"/>
          </w:tcPr>
          <w:p w:rsidR="00F8022B" w:rsidRDefault="00F8022B" w:rsidP="008928F3"/>
        </w:tc>
        <w:tc>
          <w:tcPr>
            <w:tcW w:w="317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979" w:type="dxa"/>
            <w:tcBorders>
              <w:top w:val="nil"/>
              <w:left w:val="single" w:sz="8" w:space="0" w:color="231F20"/>
              <w:bottom w:val="nil"/>
              <w:right w:val="single" w:sz="8" w:space="0" w:color="231F20"/>
            </w:tcBorders>
            <w:shd w:val="clear" w:color="auto" w:fill="C7C9CB"/>
          </w:tcPr>
          <w:p w:rsidR="00F8022B" w:rsidRDefault="00F8022B" w:rsidP="008928F3"/>
        </w:tc>
        <w:tc>
          <w:tcPr>
            <w:tcW w:w="317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F8022B" w:rsidRDefault="00F8022B" w:rsidP="008928F3">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F8022B" w:rsidTr="008928F3">
        <w:trPr>
          <w:trHeight w:hRule="exact" w:val="354"/>
        </w:trPr>
        <w:tc>
          <w:tcPr>
            <w:tcW w:w="242" w:type="dxa"/>
            <w:tcBorders>
              <w:top w:val="nil"/>
              <w:left w:val="single" w:sz="20" w:space="0" w:color="231F20"/>
              <w:bottom w:val="nil"/>
              <w:right w:val="single" w:sz="8" w:space="0" w:color="231F20"/>
            </w:tcBorders>
            <w:shd w:val="clear" w:color="auto" w:fill="C7C9CB"/>
          </w:tcPr>
          <w:p w:rsidR="00F8022B" w:rsidRDefault="00F8022B" w:rsidP="008928F3"/>
        </w:tc>
        <w:tc>
          <w:tcPr>
            <w:tcW w:w="3175" w:type="dxa"/>
            <w:tcBorders>
              <w:top w:val="single" w:sz="8" w:space="0" w:color="231F20"/>
              <w:left w:val="single" w:sz="8" w:space="0" w:color="231F20"/>
              <w:bottom w:val="single" w:sz="8" w:space="0" w:color="231F20"/>
              <w:right w:val="single" w:sz="8" w:space="0" w:color="231F20"/>
            </w:tcBorders>
          </w:tcPr>
          <w:p w:rsidR="00F8022B" w:rsidRDefault="00F8022B" w:rsidP="008928F3"/>
        </w:tc>
        <w:tc>
          <w:tcPr>
            <w:tcW w:w="979" w:type="dxa"/>
            <w:tcBorders>
              <w:top w:val="nil"/>
              <w:left w:val="single" w:sz="8" w:space="0" w:color="231F20"/>
              <w:bottom w:val="nil"/>
              <w:right w:val="single" w:sz="8" w:space="0" w:color="231F20"/>
            </w:tcBorders>
            <w:shd w:val="clear" w:color="auto" w:fill="C7C9CB"/>
          </w:tcPr>
          <w:p w:rsidR="00F8022B" w:rsidRDefault="00F8022B" w:rsidP="008928F3"/>
        </w:tc>
        <w:tc>
          <w:tcPr>
            <w:tcW w:w="3175" w:type="dxa"/>
            <w:vMerge w:val="restart"/>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vMerge w:val="restart"/>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F8022B" w:rsidRDefault="00F8022B" w:rsidP="008928F3"/>
        </w:tc>
        <w:tc>
          <w:tcPr>
            <w:tcW w:w="3175" w:type="dxa"/>
            <w:vMerge/>
            <w:tcBorders>
              <w:top w:val="single" w:sz="8" w:space="0" w:color="231F20"/>
              <w:left w:val="single" w:sz="8" w:space="0" w:color="231F20"/>
              <w:bottom w:val="single" w:sz="8" w:space="0" w:color="231F20"/>
              <w:right w:val="single" w:sz="8" w:space="0" w:color="231F20"/>
            </w:tcBorders>
          </w:tcPr>
          <w:p w:rsidR="00F8022B" w:rsidRDefault="00F8022B" w:rsidP="008928F3"/>
        </w:tc>
        <w:tc>
          <w:tcPr>
            <w:tcW w:w="245" w:type="dxa"/>
            <w:vMerge/>
            <w:tcBorders>
              <w:top w:val="nil"/>
              <w:left w:val="single" w:sz="8" w:space="0" w:color="231F20"/>
              <w:bottom w:val="nil"/>
              <w:right w:val="single" w:sz="20" w:space="0" w:color="231F20"/>
            </w:tcBorders>
            <w:shd w:val="clear" w:color="auto" w:fill="C7C9CB"/>
          </w:tcPr>
          <w:p w:rsidR="00F8022B" w:rsidRDefault="00F8022B" w:rsidP="008928F3"/>
        </w:tc>
      </w:tr>
      <w:tr w:rsidR="00F8022B" w:rsidTr="008928F3">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F8022B" w:rsidRDefault="00F8022B" w:rsidP="008928F3"/>
        </w:tc>
      </w:tr>
      <w:tr w:rsidR="00F8022B" w:rsidTr="008928F3">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F8022B" w:rsidRDefault="00F8022B" w:rsidP="008928F3">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8022B" w:rsidRPr="00591C4E" w:rsidRDefault="00F8022B" w:rsidP="00F8022B">
      <w:pPr>
        <w:sectPr w:rsidR="00F8022B" w:rsidRPr="00591C4E" w:rsidSect="008928F3">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F8022B" w:rsidTr="008928F3">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F8022B" w:rsidRDefault="00F8022B" w:rsidP="008928F3"/>
        </w:tc>
      </w:tr>
      <w:tr w:rsidR="00F8022B" w:rsidTr="008928F3">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F8022B" w:rsidRDefault="00F8022B" w:rsidP="00F8022B">
            <w:pPr>
              <w:pStyle w:val="Akapitzlist1"/>
              <w:widowControl w:val="0"/>
              <w:numPr>
                <w:ilvl w:val="0"/>
                <w:numId w:val="28"/>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F8022B" w:rsidRDefault="00F8022B" w:rsidP="008928F3">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F8022B" w:rsidRDefault="00F8022B" w:rsidP="00F8022B">
            <w:pPr>
              <w:pStyle w:val="Akapitzlist1"/>
              <w:widowControl w:val="0"/>
              <w:numPr>
                <w:ilvl w:val="0"/>
                <w:numId w:val="28"/>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F8022B" w:rsidRDefault="00F8022B" w:rsidP="008928F3">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F8022B" w:rsidRDefault="00F8022B" w:rsidP="008928F3">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F8022B" w:rsidRDefault="00F8022B" w:rsidP="00F8022B">
            <w:pPr>
              <w:pStyle w:val="Akapitzlist1"/>
              <w:widowControl w:val="0"/>
              <w:numPr>
                <w:ilvl w:val="0"/>
                <w:numId w:val="27"/>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1" w:history="1">
              <w:r>
                <w:rPr>
                  <w:color w:val="231F20"/>
                  <w:spacing w:val="-1"/>
                  <w:sz w:val="14"/>
                  <w:szCs w:val="14"/>
                </w:rPr>
                <w:t>http://www.uokik.gov.pl/sporzadzanie_sprawozdan_z_wykorzystaniem_aplikacji_shrimp.php.</w:t>
              </w:r>
            </w:hyperlink>
          </w:p>
          <w:p w:rsidR="00F8022B" w:rsidRDefault="00F8022B" w:rsidP="00F8022B">
            <w:pPr>
              <w:pStyle w:val="Akapitzlist1"/>
              <w:widowControl w:val="0"/>
              <w:numPr>
                <w:ilvl w:val="0"/>
                <w:numId w:val="27"/>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F8022B" w:rsidRDefault="00F8022B" w:rsidP="00F8022B">
            <w:pPr>
              <w:pStyle w:val="Akapitzlist1"/>
              <w:widowControl w:val="0"/>
              <w:numPr>
                <w:ilvl w:val="0"/>
                <w:numId w:val="27"/>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F8022B" w:rsidRDefault="00F8022B" w:rsidP="00F8022B">
            <w:pPr>
              <w:pStyle w:val="Akapitzlist1"/>
              <w:widowControl w:val="0"/>
              <w:numPr>
                <w:ilvl w:val="0"/>
                <w:numId w:val="27"/>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F8022B" w:rsidRDefault="00F8022B" w:rsidP="00F8022B">
            <w:pPr>
              <w:pStyle w:val="Akapitzlist1"/>
              <w:widowControl w:val="0"/>
              <w:numPr>
                <w:ilvl w:val="0"/>
                <w:numId w:val="27"/>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F8022B" w:rsidRDefault="00F8022B" w:rsidP="00F8022B">
            <w:pPr>
              <w:pStyle w:val="Akapitzlist1"/>
              <w:widowControl w:val="0"/>
              <w:numPr>
                <w:ilvl w:val="0"/>
                <w:numId w:val="27"/>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F8022B" w:rsidRDefault="00F8022B" w:rsidP="00F8022B">
            <w:pPr>
              <w:pStyle w:val="Akapitzlist1"/>
              <w:widowControl w:val="0"/>
              <w:numPr>
                <w:ilvl w:val="0"/>
                <w:numId w:val="27"/>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F8022B" w:rsidRDefault="00F8022B" w:rsidP="00F8022B">
            <w:pPr>
              <w:pStyle w:val="Akapitzlist1"/>
              <w:widowControl w:val="0"/>
              <w:numPr>
                <w:ilvl w:val="0"/>
                <w:numId w:val="27"/>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F8022B" w:rsidRDefault="00F8022B" w:rsidP="00F8022B">
            <w:pPr>
              <w:pStyle w:val="Akapitzlist1"/>
              <w:widowControl w:val="0"/>
              <w:numPr>
                <w:ilvl w:val="0"/>
                <w:numId w:val="27"/>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F8022B" w:rsidRDefault="00F8022B" w:rsidP="00F8022B">
            <w:pPr>
              <w:pStyle w:val="Akapitzlist1"/>
              <w:widowControl w:val="0"/>
              <w:numPr>
                <w:ilvl w:val="0"/>
                <w:numId w:val="27"/>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F8022B" w:rsidRDefault="00F8022B" w:rsidP="00F8022B">
            <w:pPr>
              <w:pStyle w:val="Akapitzlist1"/>
              <w:widowControl w:val="0"/>
              <w:numPr>
                <w:ilvl w:val="0"/>
                <w:numId w:val="27"/>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F8022B" w:rsidTr="008928F3">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F8022B" w:rsidRDefault="00F8022B" w:rsidP="008928F3">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8022B" w:rsidRDefault="00F8022B" w:rsidP="00772672">
      <w:pPr>
        <w:pStyle w:val="Tekstpodstawowy"/>
        <w:kinsoku w:val="0"/>
        <w:overflowPunct w:val="0"/>
        <w:spacing w:line="20" w:lineRule="atLeast"/>
        <w:ind w:left="0"/>
        <w:rPr>
          <w:sz w:val="2"/>
          <w:szCs w:val="2"/>
        </w:rPr>
        <w:sectPr w:rsidR="00F8022B" w:rsidSect="008928F3">
          <w:pgSz w:w="11910" w:h="16840"/>
          <w:pgMar w:top="1160" w:right="900" w:bottom="280" w:left="900" w:header="970" w:footer="0" w:gutter="0"/>
          <w:cols w:space="708"/>
          <w:noEndnote/>
        </w:sectPr>
      </w:pPr>
    </w:p>
    <w:p w:rsidR="00F8022B" w:rsidRDefault="00F8022B" w:rsidP="00F8022B"/>
    <w:p w:rsidR="00E654D3" w:rsidRPr="00355284" w:rsidRDefault="00E654D3" w:rsidP="00F8022B">
      <w:pPr>
        <w:sectPr w:rsidR="00E654D3" w:rsidRPr="00355284" w:rsidSect="008928F3">
          <w:type w:val="continuous"/>
          <w:pgSz w:w="11910" w:h="16840"/>
          <w:pgMar w:top="1160" w:right="900" w:bottom="280" w:left="900" w:header="970" w:footer="0" w:gutter="0"/>
          <w:cols w:space="708"/>
          <w:noEndnote/>
        </w:sectPr>
      </w:pPr>
    </w:p>
    <w:p w:rsidR="00C240D8" w:rsidRDefault="00C240D8" w:rsidP="00772672">
      <w:pPr>
        <w:rPr>
          <w:b/>
          <w:bCs/>
        </w:rPr>
      </w:pPr>
    </w:p>
    <w:p w:rsidR="00C240D8" w:rsidRDefault="00C240D8" w:rsidP="00772672">
      <w:pPr>
        <w:rPr>
          <w:b/>
          <w:bCs/>
        </w:rPr>
      </w:pPr>
    </w:p>
    <w:p w:rsidR="00C240D8" w:rsidRDefault="00C240D8" w:rsidP="00772672">
      <w:pPr>
        <w:rPr>
          <w:b/>
          <w:bCs/>
        </w:rPr>
      </w:pPr>
    </w:p>
    <w:p w:rsidR="00772672" w:rsidRPr="00C240D8" w:rsidRDefault="00772672" w:rsidP="00772672">
      <w:pPr>
        <w:rPr>
          <w:b/>
          <w:bCs/>
        </w:rPr>
      </w:pPr>
      <w:r w:rsidRPr="00C240D8">
        <w:rPr>
          <w:b/>
          <w:bCs/>
        </w:rPr>
        <w:t>Klauzula informacyjna w związku z przetwarzaniem danych osobowych dla pracodawców</w:t>
      </w:r>
    </w:p>
    <w:p w:rsidR="00772672" w:rsidRPr="00C240D8" w:rsidRDefault="00772672" w:rsidP="00772672">
      <w:pPr>
        <w:rPr>
          <w:b/>
          <w:bCs/>
        </w:rPr>
      </w:pPr>
    </w:p>
    <w:p w:rsidR="00772672" w:rsidRPr="00C240D8" w:rsidRDefault="00772672" w:rsidP="00772672">
      <w:pPr>
        <w:rPr>
          <w:b/>
          <w:bCs/>
        </w:rPr>
      </w:pPr>
    </w:p>
    <w:bookmarkStart w:id="0" w:name="_MON_1702377265"/>
    <w:bookmarkEnd w:id="0"/>
    <w:p w:rsidR="009E50C3" w:rsidRDefault="0034359B" w:rsidP="00772672">
      <w:pPr>
        <w:pStyle w:val="Nagwek3"/>
        <w:kinsoku w:val="0"/>
        <w:overflowPunct w:val="0"/>
        <w:spacing w:before="116"/>
        <w:ind w:right="118"/>
        <w:rPr>
          <w:b w:val="0"/>
          <w:bCs w:val="0"/>
          <w:color w:val="000000"/>
        </w:rPr>
        <w:sectPr w:rsidR="009E50C3" w:rsidSect="00F76429">
          <w:headerReference w:type="default" r:id="rId12"/>
          <w:pgSz w:w="11910" w:h="16840"/>
          <w:pgMar w:top="100" w:right="900" w:bottom="280" w:left="900" w:header="708" w:footer="708" w:gutter="0"/>
          <w:cols w:space="708"/>
          <w:noEndnote/>
        </w:sectPr>
      </w:pPr>
      <w:r w:rsidRPr="00C240D8">
        <w:rPr>
          <w:rFonts w:ascii="Times New Roman" w:hAnsi="Times New Roman" w:cs="Times New Roman"/>
        </w:rPr>
        <w:object w:dxaOrig="9072" w:dyaOrig="1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18pt" o:ole="">
            <v:imagedata r:id="rId13" o:title=""/>
          </v:shape>
          <o:OLEObject Type="Embed" ProgID="Word.Document.12" ShapeID="_x0000_i1025" DrawAspect="Content" ObjectID="_1765956100" r:id="rId14">
            <o:FieldCodes>\s</o:FieldCodes>
          </o:OLEObject>
        </w:object>
      </w:r>
    </w:p>
    <w:p w:rsidR="009E50C3" w:rsidRDefault="009E50C3" w:rsidP="00831D1E"/>
    <w:p w:rsidR="009E50C3" w:rsidRDefault="009E50C3" w:rsidP="00831D1E"/>
    <w:p w:rsidR="009E50C3" w:rsidRPr="00D61C90" w:rsidRDefault="009E50C3" w:rsidP="00F76429">
      <w:pPr>
        <w:ind w:left="7080"/>
        <w:rPr>
          <w:b/>
          <w:szCs w:val="20"/>
        </w:rPr>
      </w:pPr>
      <w:r>
        <w:rPr>
          <w:b/>
          <w:szCs w:val="20"/>
        </w:rPr>
        <w:t xml:space="preserve">     </w:t>
      </w:r>
      <w:r w:rsidRPr="00D61C90">
        <w:rPr>
          <w:b/>
          <w:szCs w:val="20"/>
        </w:rPr>
        <w:t xml:space="preserve">załącznik nr </w:t>
      </w:r>
      <w:r>
        <w:rPr>
          <w:b/>
          <w:szCs w:val="20"/>
        </w:rPr>
        <w:t>4</w:t>
      </w:r>
    </w:p>
    <w:p w:rsidR="009E50C3" w:rsidRDefault="009E50C3" w:rsidP="00F76429">
      <w:pPr>
        <w:pStyle w:val="Standard"/>
        <w:ind w:left="2832" w:firstLine="708"/>
        <w:jc w:val="right"/>
      </w:pPr>
    </w:p>
    <w:p w:rsidR="009E50C3" w:rsidRDefault="009E50C3" w:rsidP="00F76429">
      <w:pPr>
        <w:pStyle w:val="Standard"/>
        <w:rPr>
          <w:b/>
        </w:rPr>
      </w:pPr>
    </w:p>
    <w:p w:rsidR="009E50C3" w:rsidRPr="00F84000" w:rsidRDefault="009E50C3" w:rsidP="00F76429">
      <w:pPr>
        <w:jc w:val="center"/>
      </w:pPr>
    </w:p>
    <w:p w:rsidR="009E50C3" w:rsidRPr="00F84000" w:rsidRDefault="009E50C3" w:rsidP="00F76429">
      <w:pPr>
        <w:jc w:val="right"/>
      </w:pPr>
    </w:p>
    <w:p w:rsidR="009E50C3" w:rsidRPr="00F84000" w:rsidRDefault="009E50C3" w:rsidP="00F76429">
      <w:pPr>
        <w:jc w:val="right"/>
      </w:pPr>
    </w:p>
    <w:p w:rsidR="009E50C3" w:rsidRPr="00F84000" w:rsidRDefault="009E50C3" w:rsidP="00F76429">
      <w:pPr>
        <w:jc w:val="right"/>
      </w:pPr>
    </w:p>
    <w:p w:rsidR="009E50C3" w:rsidRPr="00F84000" w:rsidRDefault="009E50C3" w:rsidP="00F76429">
      <w:pPr>
        <w:jc w:val="right"/>
      </w:pPr>
    </w:p>
    <w:p w:rsidR="009E50C3" w:rsidRPr="00F84000" w:rsidRDefault="009E50C3" w:rsidP="00F76429">
      <w:pPr>
        <w:jc w:val="both"/>
      </w:pPr>
      <w:r w:rsidRPr="00F84000">
        <w:t>...............................................</w:t>
      </w:r>
      <w:r w:rsidRPr="00F84000">
        <w:tab/>
      </w:r>
      <w:r w:rsidRPr="00F84000">
        <w:tab/>
      </w:r>
      <w:r w:rsidRPr="00F84000">
        <w:tab/>
        <w:t xml:space="preserve">   </w:t>
      </w:r>
      <w:r>
        <w:t xml:space="preserve">        </w:t>
      </w:r>
    </w:p>
    <w:p w:rsidR="009E50C3" w:rsidRPr="00F84000" w:rsidRDefault="009E50C3" w:rsidP="00F76429">
      <w:pPr>
        <w:jc w:val="both"/>
        <w:rPr>
          <w:sz w:val="16"/>
          <w:szCs w:val="16"/>
        </w:rPr>
      </w:pPr>
      <w:r>
        <w:rPr>
          <w:sz w:val="16"/>
          <w:szCs w:val="16"/>
        </w:rPr>
        <w:t xml:space="preserve">           </w:t>
      </w:r>
      <w:r w:rsidRPr="00F84000">
        <w:rPr>
          <w:sz w:val="16"/>
          <w:szCs w:val="16"/>
        </w:rPr>
        <w:t xml:space="preserve">   / pieczęć </w:t>
      </w:r>
      <w:r>
        <w:rPr>
          <w:sz w:val="16"/>
          <w:szCs w:val="16"/>
        </w:rPr>
        <w:t>Wnioskodawcy</w:t>
      </w:r>
      <w:r w:rsidRPr="00F84000">
        <w:rPr>
          <w:sz w:val="16"/>
          <w:szCs w:val="16"/>
        </w:rPr>
        <w:t xml:space="preserve"> /</w:t>
      </w:r>
    </w:p>
    <w:p w:rsidR="009E50C3" w:rsidRPr="00F84000" w:rsidRDefault="009E50C3" w:rsidP="00F76429">
      <w:pPr>
        <w:jc w:val="center"/>
      </w:pPr>
    </w:p>
    <w:p w:rsidR="009E50C3" w:rsidRPr="00F84000" w:rsidRDefault="009E50C3" w:rsidP="00F76429">
      <w:pPr>
        <w:jc w:val="center"/>
      </w:pPr>
    </w:p>
    <w:p w:rsidR="009E50C3" w:rsidRPr="00F84000" w:rsidRDefault="009E50C3" w:rsidP="00F76429">
      <w:pPr>
        <w:jc w:val="center"/>
      </w:pPr>
    </w:p>
    <w:p w:rsidR="009E50C3" w:rsidRPr="00F84000" w:rsidRDefault="009E50C3" w:rsidP="00F76429">
      <w:pPr>
        <w:jc w:val="center"/>
      </w:pPr>
    </w:p>
    <w:p w:rsidR="009E50C3" w:rsidRDefault="009E50C3" w:rsidP="00F76429">
      <w:pPr>
        <w:jc w:val="center"/>
      </w:pPr>
    </w:p>
    <w:p w:rsidR="009E50C3" w:rsidRPr="00F84000" w:rsidRDefault="009E50C3" w:rsidP="00F76429">
      <w:pPr>
        <w:jc w:val="center"/>
      </w:pPr>
    </w:p>
    <w:p w:rsidR="009E50C3" w:rsidRPr="00F84000" w:rsidRDefault="009E50C3" w:rsidP="00F76429">
      <w:pPr>
        <w:jc w:val="center"/>
      </w:pPr>
    </w:p>
    <w:p w:rsidR="009E50C3" w:rsidRPr="00F84000" w:rsidRDefault="009E50C3" w:rsidP="00F76429">
      <w:pPr>
        <w:jc w:val="center"/>
        <w:rPr>
          <w:b/>
          <w:bCs/>
          <w:sz w:val="28"/>
          <w:szCs w:val="28"/>
        </w:rPr>
      </w:pPr>
      <w:r w:rsidRPr="00F84000">
        <w:rPr>
          <w:b/>
          <w:bCs/>
          <w:sz w:val="28"/>
          <w:szCs w:val="28"/>
        </w:rPr>
        <w:t>Oświadczenie</w:t>
      </w:r>
      <w:r>
        <w:rPr>
          <w:b/>
          <w:bCs/>
          <w:sz w:val="28"/>
          <w:szCs w:val="28"/>
        </w:rPr>
        <w:t>*</w:t>
      </w:r>
      <w:r w:rsidRPr="00F84000">
        <w:rPr>
          <w:b/>
          <w:bCs/>
          <w:sz w:val="28"/>
          <w:szCs w:val="28"/>
        </w:rPr>
        <w:t xml:space="preserve"> </w:t>
      </w:r>
    </w:p>
    <w:p w:rsidR="009E50C3" w:rsidRPr="00F84000" w:rsidRDefault="009E50C3" w:rsidP="00F76429">
      <w:pPr>
        <w:jc w:val="both"/>
        <w:rPr>
          <w:b/>
          <w:bCs/>
          <w:sz w:val="28"/>
          <w:szCs w:val="28"/>
        </w:rPr>
      </w:pPr>
    </w:p>
    <w:p w:rsidR="009E50C3" w:rsidRPr="00F84000" w:rsidRDefault="009E50C3" w:rsidP="00F76429">
      <w:pPr>
        <w:jc w:val="both"/>
        <w:rPr>
          <w:b/>
          <w:bCs/>
          <w:sz w:val="28"/>
          <w:szCs w:val="28"/>
        </w:rPr>
      </w:pPr>
    </w:p>
    <w:p w:rsidR="009E50C3" w:rsidRPr="00F84000" w:rsidRDefault="009E50C3" w:rsidP="00F76429">
      <w:pPr>
        <w:autoSpaceDE w:val="0"/>
        <w:autoSpaceDN w:val="0"/>
        <w:adjustRightInd w:val="0"/>
        <w:jc w:val="both"/>
        <w:rPr>
          <w:rFonts w:ascii="TimesNewRoman" w:hAnsi="TimesNewRoman" w:cs="TimesNewRoman"/>
        </w:rPr>
      </w:pPr>
      <w:r w:rsidRPr="00F84000">
        <w:rPr>
          <w:b/>
          <w:bCs/>
          <w:sz w:val="28"/>
          <w:szCs w:val="28"/>
        </w:rPr>
        <w:tab/>
      </w:r>
      <w:r w:rsidRPr="00F84000">
        <w:rPr>
          <w:rFonts w:ascii="TimesNewRoman CE" w:hAnsi="TimesNewRoman CE" w:cs="TimesNewRoman CE"/>
        </w:rPr>
        <w:t>Zgodnie z ustawą z dnia 30.04.2004</w:t>
      </w:r>
      <w:r w:rsidR="00DE38DF">
        <w:rPr>
          <w:rFonts w:ascii="TimesNewRoman CE" w:hAnsi="TimesNewRoman CE" w:cs="TimesNewRoman CE"/>
        </w:rPr>
        <w:t xml:space="preserve"> </w:t>
      </w:r>
      <w:r w:rsidRPr="00F84000">
        <w:rPr>
          <w:rFonts w:ascii="TimesNewRoman CE" w:hAnsi="TimesNewRoman CE" w:cs="TimesNewRoman CE"/>
        </w:rPr>
        <w:t>r. o postępowaniu w sprawach do</w:t>
      </w:r>
      <w:r>
        <w:rPr>
          <w:rFonts w:ascii="TimesNewRoman CE" w:hAnsi="TimesNewRoman CE" w:cs="TimesNewRoman CE"/>
        </w:rPr>
        <w:t>tyczących pomocy publicznej / Dz</w:t>
      </w:r>
      <w:r w:rsidRPr="00F84000">
        <w:rPr>
          <w:rFonts w:ascii="TimesNewRoman CE" w:hAnsi="TimesNewRoman CE" w:cs="TimesNewRoman CE"/>
        </w:rPr>
        <w:t>. U. z 20</w:t>
      </w:r>
      <w:r w:rsidR="00A04D8D">
        <w:rPr>
          <w:rFonts w:ascii="TimesNewRoman CE" w:hAnsi="TimesNewRoman CE" w:cs="TimesNewRoman CE"/>
        </w:rPr>
        <w:t>2</w:t>
      </w:r>
      <w:r w:rsidR="00D4074A">
        <w:rPr>
          <w:rFonts w:ascii="TimesNewRoman CE" w:hAnsi="TimesNewRoman CE" w:cs="TimesNewRoman CE"/>
        </w:rPr>
        <w:t>3</w:t>
      </w:r>
      <w:r w:rsidR="00DE38DF">
        <w:rPr>
          <w:rFonts w:ascii="TimesNewRoman CE" w:hAnsi="TimesNewRoman CE" w:cs="TimesNewRoman CE"/>
        </w:rPr>
        <w:t xml:space="preserve"> </w:t>
      </w:r>
      <w:r w:rsidRPr="00F84000">
        <w:rPr>
          <w:rFonts w:ascii="TimesNewRoman CE" w:hAnsi="TimesNewRoman CE" w:cs="TimesNewRoman CE"/>
        </w:rPr>
        <w:t xml:space="preserve">r. poz. </w:t>
      </w:r>
      <w:r w:rsidR="00A04D8D">
        <w:rPr>
          <w:rFonts w:ascii="TimesNewRoman CE" w:hAnsi="TimesNewRoman CE" w:cs="TimesNewRoman CE"/>
        </w:rPr>
        <w:t>7</w:t>
      </w:r>
      <w:r w:rsidR="00D4074A">
        <w:rPr>
          <w:rFonts w:ascii="TimesNewRoman CE" w:hAnsi="TimesNewRoman CE" w:cs="TimesNewRoman CE"/>
        </w:rPr>
        <w:t>02</w:t>
      </w:r>
      <w:r w:rsidRPr="00F84000">
        <w:rPr>
          <w:rFonts w:ascii="TimesNewRoman CE" w:hAnsi="TimesNewRoman CE" w:cs="TimesNewRoman CE"/>
        </w:rPr>
        <w:t xml:space="preserve"> z </w:t>
      </w:r>
      <w:proofErr w:type="spellStart"/>
      <w:r w:rsidRPr="00F84000">
        <w:rPr>
          <w:rFonts w:ascii="TimesNewRoman CE" w:hAnsi="TimesNewRoman CE" w:cs="TimesNewRoman CE"/>
        </w:rPr>
        <w:t>póź</w:t>
      </w:r>
      <w:r w:rsidR="00DE38DF">
        <w:rPr>
          <w:rFonts w:ascii="TimesNewRoman CE" w:hAnsi="TimesNewRoman CE" w:cs="TimesNewRoman CE"/>
        </w:rPr>
        <w:t>n</w:t>
      </w:r>
      <w:proofErr w:type="spellEnd"/>
      <w:r w:rsidRPr="00F84000">
        <w:rPr>
          <w:rFonts w:ascii="TimesNewRoman CE" w:hAnsi="TimesNewRoman CE" w:cs="TimesNewRoman CE"/>
        </w:rPr>
        <w:t>. zm. / inform</w:t>
      </w:r>
      <w:r>
        <w:rPr>
          <w:rFonts w:ascii="TimesNewRoman CE" w:hAnsi="TimesNewRoman CE" w:cs="TimesNewRoman CE"/>
        </w:rPr>
        <w:t xml:space="preserve">uję, iż nie podlegamy przepisom </w:t>
      </w:r>
      <w:r w:rsidRPr="00F84000">
        <w:rPr>
          <w:rFonts w:ascii="TimesNewRoman CE" w:hAnsi="TimesNewRoman CE" w:cs="TimesNewRoman CE"/>
        </w:rPr>
        <w:t>w/w ustawy.</w:t>
      </w:r>
    </w:p>
    <w:p w:rsidR="009E50C3" w:rsidRPr="00F84000" w:rsidRDefault="009E50C3" w:rsidP="00F76429">
      <w:pPr>
        <w:autoSpaceDE w:val="0"/>
        <w:autoSpaceDN w:val="0"/>
        <w:adjustRightInd w:val="0"/>
        <w:jc w:val="both"/>
        <w:rPr>
          <w:rFonts w:ascii="TimesNewRoman" w:hAnsi="TimesNewRoman" w:cs="TimesNewRoman"/>
        </w:rPr>
      </w:pPr>
    </w:p>
    <w:p w:rsidR="009E50C3" w:rsidRPr="00F84000" w:rsidRDefault="009E50C3" w:rsidP="00F76429">
      <w:pPr>
        <w:autoSpaceDE w:val="0"/>
        <w:autoSpaceDN w:val="0"/>
        <w:adjustRightInd w:val="0"/>
        <w:jc w:val="both"/>
        <w:rPr>
          <w:rFonts w:ascii="TimesNewRoman" w:hAnsi="TimesNewRoman" w:cs="TimesNewRoman"/>
        </w:rPr>
      </w:pPr>
    </w:p>
    <w:p w:rsidR="009E50C3" w:rsidRPr="00F84000" w:rsidRDefault="009E50C3" w:rsidP="00F76429">
      <w:pPr>
        <w:autoSpaceDE w:val="0"/>
        <w:autoSpaceDN w:val="0"/>
        <w:adjustRightInd w:val="0"/>
        <w:jc w:val="both"/>
        <w:rPr>
          <w:rFonts w:ascii="TimesNewRoman" w:hAnsi="TimesNewRoman" w:cs="TimesNewRoman"/>
          <w:sz w:val="28"/>
          <w:szCs w:val="28"/>
        </w:rPr>
      </w:pPr>
    </w:p>
    <w:p w:rsidR="009E50C3" w:rsidRPr="00F84000" w:rsidRDefault="009E50C3" w:rsidP="00F76429">
      <w:pPr>
        <w:autoSpaceDE w:val="0"/>
        <w:autoSpaceDN w:val="0"/>
        <w:adjustRightInd w:val="0"/>
        <w:rPr>
          <w:rFonts w:ascii="TimesNewRoman" w:hAnsi="TimesNewRoman" w:cs="TimesNewRoman"/>
          <w:sz w:val="28"/>
          <w:szCs w:val="28"/>
        </w:rPr>
      </w:pPr>
    </w:p>
    <w:p w:rsidR="009E50C3" w:rsidRDefault="009E50C3" w:rsidP="00F76429">
      <w:pPr>
        <w:autoSpaceDE w:val="0"/>
        <w:autoSpaceDN w:val="0"/>
        <w:adjustRightInd w:val="0"/>
        <w:rPr>
          <w:rFonts w:ascii="TimesNewRoman" w:hAnsi="TimesNewRoman" w:cs="TimesNewRoman"/>
          <w:sz w:val="28"/>
          <w:szCs w:val="28"/>
        </w:rPr>
      </w:pPr>
    </w:p>
    <w:p w:rsidR="009E50C3" w:rsidRPr="00F84000" w:rsidRDefault="009E50C3" w:rsidP="00F76429">
      <w:pPr>
        <w:autoSpaceDE w:val="0"/>
        <w:autoSpaceDN w:val="0"/>
        <w:adjustRightInd w:val="0"/>
        <w:rPr>
          <w:rFonts w:ascii="TimesNewRoman" w:hAnsi="TimesNewRoman" w:cs="TimesNewRoman"/>
          <w:sz w:val="28"/>
          <w:szCs w:val="28"/>
        </w:rPr>
      </w:pPr>
    </w:p>
    <w:p w:rsidR="009E50C3" w:rsidRPr="00D61C90" w:rsidRDefault="009E50C3" w:rsidP="00F76429">
      <w:pPr>
        <w:autoSpaceDE w:val="0"/>
        <w:autoSpaceDN w:val="0"/>
        <w:adjustRightInd w:val="0"/>
      </w:pPr>
      <w:r w:rsidRPr="00D61C90">
        <w:t>…………………………………</w:t>
      </w:r>
      <w:r w:rsidRPr="00D61C90">
        <w:tab/>
      </w:r>
      <w:r w:rsidRPr="00D61C90">
        <w:tab/>
      </w:r>
      <w:r w:rsidRPr="00D61C90">
        <w:tab/>
      </w:r>
      <w:r w:rsidRPr="00D61C90">
        <w:tab/>
      </w:r>
      <w:r>
        <w:t xml:space="preserve">   </w:t>
      </w:r>
      <w:r w:rsidRPr="00D61C90">
        <w:t>……………………………</w:t>
      </w:r>
      <w:r w:rsidRPr="00D61C90">
        <w:tab/>
        <w:t xml:space="preserve"> </w:t>
      </w:r>
    </w:p>
    <w:p w:rsidR="009E50C3" w:rsidRPr="00D61C90" w:rsidRDefault="009E50C3" w:rsidP="00F76429">
      <w:pPr>
        <w:widowControl w:val="0"/>
        <w:autoSpaceDE w:val="0"/>
        <w:autoSpaceDN w:val="0"/>
        <w:adjustRightInd w:val="0"/>
        <w:spacing w:before="15" w:line="220" w:lineRule="exact"/>
        <w:rPr>
          <w:color w:val="000000"/>
        </w:rPr>
      </w:pPr>
      <w:r w:rsidRPr="00D61C90">
        <w:rPr>
          <w:i/>
          <w:iCs/>
        </w:rPr>
        <w:t xml:space="preserve"> </w:t>
      </w:r>
      <w:r>
        <w:rPr>
          <w:i/>
          <w:iCs/>
        </w:rPr>
        <w:t xml:space="preserve"> </w:t>
      </w:r>
      <w:r w:rsidRPr="00D61C90">
        <w:rPr>
          <w:i/>
          <w:iCs/>
        </w:rPr>
        <w:t xml:space="preserve">  (miejscowość i data) </w:t>
      </w:r>
      <w:r w:rsidRPr="00D61C90">
        <w:rPr>
          <w:i/>
          <w:iCs/>
        </w:rPr>
        <w:tab/>
      </w:r>
      <w:r w:rsidRPr="00D61C90">
        <w:rPr>
          <w:i/>
          <w:iCs/>
        </w:rPr>
        <w:tab/>
      </w:r>
      <w:r w:rsidRPr="00D61C90">
        <w:rPr>
          <w:i/>
          <w:iCs/>
        </w:rPr>
        <w:tab/>
      </w:r>
      <w:r w:rsidRPr="00D61C90">
        <w:rPr>
          <w:i/>
          <w:iCs/>
        </w:rPr>
        <w:tab/>
      </w:r>
      <w:r w:rsidRPr="00D61C90">
        <w:rPr>
          <w:i/>
          <w:iCs/>
        </w:rPr>
        <w:tab/>
      </w:r>
      <w:r>
        <w:rPr>
          <w:i/>
          <w:iCs/>
        </w:rPr>
        <w:t xml:space="preserve">       </w:t>
      </w:r>
      <w:r w:rsidRPr="00D61C90">
        <w:rPr>
          <w:i/>
          <w:iCs/>
        </w:rPr>
        <w:t>(</w:t>
      </w:r>
      <w:r>
        <w:rPr>
          <w:i/>
          <w:iCs/>
        </w:rPr>
        <w:t xml:space="preserve">podpis </w:t>
      </w:r>
      <w:r w:rsidRPr="00D61C90">
        <w:rPr>
          <w:i/>
          <w:iCs/>
        </w:rPr>
        <w:t xml:space="preserve"> </w:t>
      </w:r>
      <w:r>
        <w:rPr>
          <w:i/>
          <w:iCs/>
        </w:rPr>
        <w:t>Wnioskodawcy</w:t>
      </w:r>
      <w:r w:rsidRPr="00D61C90">
        <w:rPr>
          <w:i/>
          <w:iCs/>
        </w:rPr>
        <w:t>)</w:t>
      </w:r>
    </w:p>
    <w:p w:rsidR="009E50C3" w:rsidRPr="00D61C90" w:rsidRDefault="009E50C3" w:rsidP="00F76429"/>
    <w:p w:rsidR="009E50C3" w:rsidRPr="00D61C90" w:rsidRDefault="009E50C3" w:rsidP="00F76429">
      <w:pPr>
        <w:widowControl w:val="0"/>
        <w:autoSpaceDE w:val="0"/>
        <w:autoSpaceDN w:val="0"/>
        <w:adjustRightInd w:val="0"/>
        <w:jc w:val="both"/>
        <w:rPr>
          <w:color w:val="000000"/>
          <w:spacing w:val="2"/>
          <w:sz w:val="18"/>
          <w:szCs w:val="18"/>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Pr>
          <w:color w:val="000000"/>
          <w:spacing w:val="2"/>
          <w:sz w:val="18"/>
          <w:szCs w:val="18"/>
        </w:rPr>
        <w:t xml:space="preserve">      </w:t>
      </w:r>
    </w:p>
    <w:p w:rsidR="009E50C3" w:rsidRPr="00F84000" w:rsidRDefault="009E50C3" w:rsidP="00F76429">
      <w:pPr>
        <w:widowControl w:val="0"/>
        <w:autoSpaceDE w:val="0"/>
        <w:autoSpaceDN w:val="0"/>
        <w:adjustRightInd w:val="0"/>
        <w:spacing w:before="6"/>
        <w:ind w:left="115" w:right="-20"/>
        <w:rPr>
          <w:color w:val="000000"/>
        </w:rPr>
      </w:pPr>
    </w:p>
    <w:p w:rsidR="009E50C3" w:rsidRPr="00F84000" w:rsidRDefault="009E50C3" w:rsidP="00F76429"/>
    <w:p w:rsidR="009E50C3" w:rsidRPr="00F84000" w:rsidRDefault="009E50C3" w:rsidP="00F76429"/>
    <w:p w:rsidR="009E50C3" w:rsidRPr="00F84000" w:rsidRDefault="009E50C3" w:rsidP="00F76429"/>
    <w:p w:rsidR="009E50C3" w:rsidRPr="00F84000" w:rsidRDefault="009E50C3" w:rsidP="00F76429"/>
    <w:p w:rsidR="009E50C3" w:rsidRPr="00F84000" w:rsidRDefault="009E50C3" w:rsidP="00F76429"/>
    <w:p w:rsidR="009E50C3" w:rsidRDefault="009E50C3" w:rsidP="00F76429"/>
    <w:p w:rsidR="009E50C3" w:rsidRPr="00F84000" w:rsidRDefault="009E50C3" w:rsidP="00F76429"/>
    <w:p w:rsidR="009E50C3" w:rsidRPr="00F84000" w:rsidRDefault="009E50C3" w:rsidP="00F76429">
      <w:r w:rsidRPr="000A0918">
        <w:rPr>
          <w:sz w:val="20"/>
        </w:rPr>
        <w:t>Uwaga:</w:t>
      </w:r>
      <w:r>
        <w:t xml:space="preserve"> </w:t>
      </w:r>
    </w:p>
    <w:p w:rsidR="009E50C3" w:rsidRDefault="009E50C3" w:rsidP="00F76429">
      <w:r>
        <w:rPr>
          <w:b/>
          <w:sz w:val="20"/>
          <w:szCs w:val="20"/>
        </w:rPr>
        <w:t xml:space="preserve">* </w:t>
      </w:r>
      <w:r w:rsidRPr="005C28B3">
        <w:rPr>
          <w:b/>
          <w:sz w:val="20"/>
          <w:szCs w:val="20"/>
        </w:rPr>
        <w:t xml:space="preserve">dotyczy tylko </w:t>
      </w:r>
      <w:r>
        <w:rPr>
          <w:b/>
          <w:sz w:val="20"/>
          <w:szCs w:val="20"/>
        </w:rPr>
        <w:t>Wniosk</w:t>
      </w:r>
      <w:r w:rsidRPr="005C28B3">
        <w:rPr>
          <w:b/>
          <w:sz w:val="20"/>
          <w:szCs w:val="20"/>
        </w:rPr>
        <w:t>odaw</w:t>
      </w:r>
      <w:r>
        <w:rPr>
          <w:b/>
          <w:sz w:val="20"/>
          <w:szCs w:val="20"/>
        </w:rPr>
        <w:t>cy nie będącego</w:t>
      </w:r>
      <w:r w:rsidRPr="005C28B3">
        <w:rPr>
          <w:b/>
          <w:sz w:val="20"/>
          <w:szCs w:val="20"/>
        </w:rPr>
        <w:t xml:space="preserve"> </w:t>
      </w:r>
      <w:r>
        <w:rPr>
          <w:b/>
          <w:sz w:val="20"/>
          <w:szCs w:val="20"/>
        </w:rPr>
        <w:t>beneficjentem pomocy publicznej</w:t>
      </w:r>
      <w:r w:rsidRPr="005C28B3">
        <w:rPr>
          <w:b/>
          <w:sz w:val="20"/>
          <w:szCs w:val="20"/>
        </w:rPr>
        <w:t>.</w:t>
      </w:r>
    </w:p>
    <w:p w:rsidR="009E50C3" w:rsidRDefault="009E50C3" w:rsidP="00831D1E"/>
    <w:p w:rsidR="009E50C3" w:rsidRDefault="009E50C3" w:rsidP="00831D1E"/>
    <w:p w:rsidR="009E50C3" w:rsidRDefault="009E50C3" w:rsidP="00831D1E"/>
    <w:p w:rsidR="009E50C3" w:rsidRDefault="009E50C3" w:rsidP="00831D1E"/>
    <w:p w:rsidR="009E50C3" w:rsidRDefault="009E50C3" w:rsidP="00831D1E"/>
    <w:p w:rsidR="009E50C3" w:rsidRDefault="009E50C3" w:rsidP="00831D1E"/>
    <w:p w:rsidR="009E50C3" w:rsidRDefault="009E50C3" w:rsidP="00831D1E"/>
    <w:p w:rsidR="009E50C3" w:rsidRDefault="009E50C3" w:rsidP="00831D1E"/>
    <w:p w:rsidR="009E50C3" w:rsidRDefault="009E50C3" w:rsidP="00831D1E"/>
    <w:p w:rsidR="009E50C3" w:rsidRDefault="009E50C3" w:rsidP="00831D1E"/>
    <w:p w:rsidR="004023A0" w:rsidRDefault="004023A0" w:rsidP="00831D1E"/>
    <w:p w:rsidR="004023A0" w:rsidRDefault="004023A0" w:rsidP="00831D1E"/>
    <w:p w:rsidR="009E50C3" w:rsidRPr="006C3CFD" w:rsidRDefault="009E50C3" w:rsidP="0002774B">
      <w:pPr>
        <w:widowControl w:val="0"/>
        <w:autoSpaceDE w:val="0"/>
        <w:autoSpaceDN w:val="0"/>
        <w:adjustRightInd w:val="0"/>
        <w:spacing w:line="200" w:lineRule="exact"/>
        <w:jc w:val="right"/>
        <w:rPr>
          <w:b/>
          <w:color w:val="000000"/>
          <w:szCs w:val="20"/>
        </w:rPr>
      </w:pPr>
      <w:r w:rsidRPr="006C3CFD">
        <w:rPr>
          <w:b/>
          <w:color w:val="000000"/>
          <w:szCs w:val="20"/>
        </w:rPr>
        <w:t>załącznik nr 5</w:t>
      </w:r>
    </w:p>
    <w:p w:rsidR="009E50C3" w:rsidRPr="0002774B" w:rsidRDefault="009E50C3" w:rsidP="0002774B">
      <w:pPr>
        <w:autoSpaceDE w:val="0"/>
        <w:autoSpaceDN w:val="0"/>
        <w:adjustRightInd w:val="0"/>
        <w:rPr>
          <w:i/>
          <w:iCs/>
        </w:rPr>
      </w:pPr>
      <w:r w:rsidRPr="0002774B">
        <w:rPr>
          <w:i/>
          <w:iCs/>
        </w:rPr>
        <w:t>.....................................................</w:t>
      </w:r>
    </w:p>
    <w:p w:rsidR="009E50C3" w:rsidRPr="0002774B" w:rsidRDefault="009E50C3" w:rsidP="0002774B">
      <w:pPr>
        <w:autoSpaceDE w:val="0"/>
        <w:autoSpaceDN w:val="0"/>
        <w:adjustRightInd w:val="0"/>
        <w:rPr>
          <w:i/>
          <w:iCs/>
        </w:rPr>
      </w:pPr>
      <w:r w:rsidRPr="0002774B">
        <w:rPr>
          <w:i/>
          <w:iCs/>
        </w:rPr>
        <w:t xml:space="preserve">   (pieczęć Wnioskodawcy)</w:t>
      </w:r>
    </w:p>
    <w:p w:rsidR="009E50C3" w:rsidRPr="0002774B" w:rsidRDefault="009E50C3" w:rsidP="0002774B">
      <w:pPr>
        <w:autoSpaceDE w:val="0"/>
        <w:autoSpaceDN w:val="0"/>
        <w:adjustRightInd w:val="0"/>
        <w:rPr>
          <w:i/>
          <w:iCs/>
        </w:rPr>
      </w:pPr>
    </w:p>
    <w:p w:rsidR="009E50C3" w:rsidRPr="0002774B" w:rsidRDefault="009E50C3" w:rsidP="0002774B">
      <w:pPr>
        <w:autoSpaceDE w:val="0"/>
        <w:autoSpaceDN w:val="0"/>
        <w:adjustRightInd w:val="0"/>
        <w:rPr>
          <w:i/>
          <w:iCs/>
        </w:rPr>
      </w:pPr>
    </w:p>
    <w:p w:rsidR="009E50C3" w:rsidRPr="0002774B" w:rsidRDefault="009E50C3" w:rsidP="0002774B">
      <w:pPr>
        <w:autoSpaceDE w:val="0"/>
        <w:autoSpaceDN w:val="0"/>
        <w:adjustRightInd w:val="0"/>
        <w:rPr>
          <w:i/>
          <w:iCs/>
        </w:rPr>
      </w:pPr>
    </w:p>
    <w:p w:rsidR="009E50C3" w:rsidRPr="0002774B" w:rsidRDefault="009E50C3" w:rsidP="0002774B">
      <w:pPr>
        <w:autoSpaceDE w:val="0"/>
        <w:autoSpaceDN w:val="0"/>
        <w:adjustRightInd w:val="0"/>
        <w:rPr>
          <w:i/>
          <w:iCs/>
        </w:rPr>
      </w:pPr>
    </w:p>
    <w:p w:rsidR="009E50C3" w:rsidRPr="0002774B" w:rsidRDefault="009E50C3" w:rsidP="0002774B">
      <w:pPr>
        <w:autoSpaceDE w:val="0"/>
        <w:autoSpaceDN w:val="0"/>
        <w:adjustRightInd w:val="0"/>
        <w:jc w:val="center"/>
        <w:rPr>
          <w:b/>
          <w:bCs/>
          <w:i/>
          <w:iCs/>
        </w:rPr>
      </w:pPr>
      <w:r w:rsidRPr="0002774B">
        <w:rPr>
          <w:b/>
          <w:bCs/>
          <w:i/>
          <w:iCs/>
        </w:rPr>
        <w:t>OŚWIADCZENIA</w:t>
      </w:r>
    </w:p>
    <w:p w:rsidR="009E50C3" w:rsidRPr="0002774B" w:rsidRDefault="009E50C3" w:rsidP="0002774B">
      <w:pPr>
        <w:autoSpaceDE w:val="0"/>
        <w:autoSpaceDN w:val="0"/>
        <w:adjustRightInd w:val="0"/>
        <w:rPr>
          <w:b/>
          <w:bCs/>
          <w:i/>
          <w:iCs/>
        </w:rPr>
      </w:pPr>
    </w:p>
    <w:p w:rsidR="009E50C3" w:rsidRPr="0002774B" w:rsidRDefault="009E50C3" w:rsidP="0002774B">
      <w:pPr>
        <w:autoSpaceDE w:val="0"/>
        <w:autoSpaceDN w:val="0"/>
        <w:adjustRightInd w:val="0"/>
      </w:pPr>
    </w:p>
    <w:p w:rsidR="009E50C3" w:rsidRPr="0002774B" w:rsidRDefault="009E50C3" w:rsidP="0002774B">
      <w:pPr>
        <w:autoSpaceDE w:val="0"/>
        <w:autoSpaceDN w:val="0"/>
        <w:adjustRightInd w:val="0"/>
      </w:pPr>
    </w:p>
    <w:p w:rsidR="009E50C3" w:rsidRPr="0002774B" w:rsidRDefault="009E50C3" w:rsidP="0002774B">
      <w:pPr>
        <w:autoSpaceDE w:val="0"/>
        <w:autoSpaceDN w:val="0"/>
        <w:adjustRightInd w:val="0"/>
      </w:pPr>
    </w:p>
    <w:p w:rsidR="009E50C3" w:rsidRPr="0002774B" w:rsidRDefault="009E50C3" w:rsidP="0002774B">
      <w:pPr>
        <w:pStyle w:val="Akapitzlist"/>
        <w:numPr>
          <w:ilvl w:val="0"/>
          <w:numId w:val="20"/>
        </w:numPr>
        <w:autoSpaceDE w:val="0"/>
        <w:autoSpaceDN w:val="0"/>
        <w:adjustRightInd w:val="0"/>
        <w:spacing w:after="0" w:line="360" w:lineRule="auto"/>
        <w:jc w:val="both"/>
        <w:rPr>
          <w:rFonts w:ascii="Times New Roman" w:hAnsi="Times New Roman"/>
          <w:szCs w:val="28"/>
        </w:rPr>
      </w:pPr>
      <w:r w:rsidRPr="0002774B">
        <w:rPr>
          <w:rFonts w:ascii="Times New Roman" w:hAnsi="Times New Roman"/>
          <w:szCs w:val="28"/>
        </w:rPr>
        <w:t xml:space="preserve">Oświadczam, że * : </w:t>
      </w:r>
    </w:p>
    <w:p w:rsidR="009E50C3" w:rsidRPr="0002774B" w:rsidRDefault="009E50C3" w:rsidP="0002774B">
      <w:pPr>
        <w:pStyle w:val="Akapitzlist"/>
        <w:autoSpaceDE w:val="0"/>
        <w:autoSpaceDN w:val="0"/>
        <w:adjustRightInd w:val="0"/>
        <w:spacing w:line="360" w:lineRule="auto"/>
        <w:ind w:left="1068"/>
        <w:jc w:val="both"/>
        <w:rPr>
          <w:rFonts w:ascii="Times New Roman" w:hAnsi="Times New Roman"/>
          <w:szCs w:val="28"/>
        </w:rPr>
      </w:pPr>
      <w:r w:rsidRPr="0002774B">
        <w:rPr>
          <w:rFonts w:ascii="Times New Roman" w:hAnsi="Times New Roman"/>
          <w:szCs w:val="28"/>
        </w:rPr>
        <w:t xml:space="preserve">- </w:t>
      </w:r>
      <w:r w:rsidRPr="0002774B">
        <w:rPr>
          <w:rFonts w:ascii="Times New Roman" w:hAnsi="Times New Roman"/>
          <w:b/>
          <w:szCs w:val="28"/>
        </w:rPr>
        <w:t xml:space="preserve">jestem </w:t>
      </w:r>
      <w:r w:rsidRPr="0002774B">
        <w:rPr>
          <w:rFonts w:ascii="Times New Roman" w:hAnsi="Times New Roman"/>
          <w:szCs w:val="28"/>
        </w:rPr>
        <w:t>przedsiębiorstwem powiązanym z innym/i przedsiębiorstwem/ mi</w:t>
      </w:r>
    </w:p>
    <w:p w:rsidR="009E50C3" w:rsidRPr="0002774B" w:rsidRDefault="009E50C3" w:rsidP="0002774B">
      <w:pPr>
        <w:pStyle w:val="Akapitzlist"/>
        <w:autoSpaceDE w:val="0"/>
        <w:autoSpaceDN w:val="0"/>
        <w:adjustRightInd w:val="0"/>
        <w:spacing w:line="360" w:lineRule="auto"/>
        <w:ind w:left="1068"/>
        <w:jc w:val="both"/>
        <w:rPr>
          <w:rFonts w:ascii="Times New Roman" w:hAnsi="Times New Roman"/>
          <w:szCs w:val="28"/>
        </w:rPr>
      </w:pPr>
      <w:r w:rsidRPr="0002774B">
        <w:rPr>
          <w:rFonts w:ascii="Times New Roman" w:hAnsi="Times New Roman"/>
          <w:b/>
          <w:szCs w:val="28"/>
        </w:rPr>
        <w:t>- nie jestem</w:t>
      </w:r>
      <w:r w:rsidRPr="0002774B">
        <w:rPr>
          <w:rFonts w:ascii="Times New Roman" w:hAnsi="Times New Roman"/>
          <w:szCs w:val="28"/>
        </w:rPr>
        <w:t xml:space="preserve"> przedsiębiorstwem powiązanym z innym/i przedsiębiorstwem/ mi.</w:t>
      </w:r>
    </w:p>
    <w:p w:rsidR="009E50C3" w:rsidRPr="0002774B" w:rsidRDefault="009E50C3" w:rsidP="0002774B">
      <w:pPr>
        <w:pStyle w:val="Akapitzlist"/>
        <w:autoSpaceDE w:val="0"/>
        <w:autoSpaceDN w:val="0"/>
        <w:adjustRightInd w:val="0"/>
        <w:spacing w:line="360" w:lineRule="auto"/>
        <w:ind w:left="1068"/>
        <w:jc w:val="both"/>
        <w:rPr>
          <w:rFonts w:ascii="Times New Roman" w:hAnsi="Times New Roman"/>
          <w:szCs w:val="28"/>
        </w:rPr>
      </w:pPr>
    </w:p>
    <w:p w:rsidR="009E50C3" w:rsidRPr="0002774B" w:rsidRDefault="009E50C3" w:rsidP="0002774B">
      <w:pPr>
        <w:pStyle w:val="Akapitzlist"/>
        <w:numPr>
          <w:ilvl w:val="0"/>
          <w:numId w:val="20"/>
        </w:numPr>
        <w:autoSpaceDE w:val="0"/>
        <w:autoSpaceDN w:val="0"/>
        <w:adjustRightInd w:val="0"/>
        <w:spacing w:after="0" w:line="360" w:lineRule="auto"/>
        <w:jc w:val="both"/>
        <w:rPr>
          <w:rFonts w:ascii="Times New Roman" w:hAnsi="Times New Roman"/>
          <w:szCs w:val="28"/>
        </w:rPr>
      </w:pPr>
      <w:r w:rsidRPr="0002774B">
        <w:rPr>
          <w:rFonts w:ascii="Times New Roman" w:hAnsi="Times New Roman"/>
          <w:szCs w:val="28"/>
        </w:rPr>
        <w:t xml:space="preserve">Oświadczam,  że * </w:t>
      </w:r>
      <w:r w:rsidRPr="0002774B">
        <w:rPr>
          <w:rFonts w:ascii="Times New Roman" w:hAnsi="Times New Roman"/>
          <w:b/>
          <w:szCs w:val="28"/>
        </w:rPr>
        <w:t>:</w:t>
      </w:r>
    </w:p>
    <w:p w:rsidR="009E50C3" w:rsidRPr="0002774B" w:rsidRDefault="009E50C3" w:rsidP="0002774B">
      <w:pPr>
        <w:pStyle w:val="Akapitzlist"/>
        <w:numPr>
          <w:ilvl w:val="1"/>
          <w:numId w:val="21"/>
        </w:numPr>
        <w:autoSpaceDE w:val="0"/>
        <w:autoSpaceDN w:val="0"/>
        <w:adjustRightInd w:val="0"/>
        <w:spacing w:after="0" w:line="360" w:lineRule="auto"/>
        <w:jc w:val="both"/>
        <w:rPr>
          <w:rFonts w:ascii="Times New Roman" w:hAnsi="Times New Roman"/>
          <w:szCs w:val="28"/>
        </w:rPr>
      </w:pPr>
      <w:r w:rsidRPr="0002774B">
        <w:rPr>
          <w:rFonts w:ascii="Times New Roman" w:hAnsi="Times New Roman"/>
          <w:szCs w:val="28"/>
        </w:rPr>
        <w:t xml:space="preserve">przedsiębiorstwo </w:t>
      </w:r>
      <w:r w:rsidRPr="0002774B">
        <w:rPr>
          <w:rFonts w:ascii="Times New Roman" w:hAnsi="Times New Roman"/>
          <w:b/>
          <w:szCs w:val="28"/>
        </w:rPr>
        <w:t>powstało</w:t>
      </w:r>
      <w:r w:rsidRPr="0002774B">
        <w:rPr>
          <w:rFonts w:ascii="Times New Roman" w:hAnsi="Times New Roman"/>
          <w:szCs w:val="28"/>
        </w:rPr>
        <w:t xml:space="preserve"> na zasadach</w:t>
      </w:r>
      <w:r w:rsidRPr="0002774B">
        <w:rPr>
          <w:rFonts w:ascii="Times New Roman" w:hAnsi="Times New Roman"/>
          <w:b/>
          <w:szCs w:val="28"/>
        </w:rPr>
        <w:t xml:space="preserve"> </w:t>
      </w:r>
      <w:r w:rsidRPr="0002774B">
        <w:rPr>
          <w:rFonts w:ascii="Times New Roman" w:hAnsi="Times New Roman"/>
          <w:szCs w:val="28"/>
        </w:rPr>
        <w:t xml:space="preserve"> podziału,</w:t>
      </w:r>
    </w:p>
    <w:p w:rsidR="009E50C3" w:rsidRPr="0002774B" w:rsidRDefault="009E50C3" w:rsidP="0002774B">
      <w:pPr>
        <w:pStyle w:val="Akapitzlist"/>
        <w:numPr>
          <w:ilvl w:val="1"/>
          <w:numId w:val="21"/>
        </w:numPr>
        <w:autoSpaceDE w:val="0"/>
        <w:autoSpaceDN w:val="0"/>
        <w:adjustRightInd w:val="0"/>
        <w:spacing w:after="0" w:line="360" w:lineRule="auto"/>
        <w:jc w:val="both"/>
        <w:rPr>
          <w:rFonts w:ascii="Times New Roman" w:hAnsi="Times New Roman"/>
          <w:szCs w:val="28"/>
        </w:rPr>
      </w:pPr>
      <w:r w:rsidRPr="0002774B">
        <w:rPr>
          <w:rFonts w:ascii="Times New Roman" w:hAnsi="Times New Roman"/>
          <w:szCs w:val="28"/>
        </w:rPr>
        <w:t xml:space="preserve">przedsiębiorstwo </w:t>
      </w:r>
      <w:r w:rsidRPr="0002774B">
        <w:rPr>
          <w:rFonts w:ascii="Times New Roman" w:hAnsi="Times New Roman"/>
          <w:b/>
          <w:szCs w:val="28"/>
        </w:rPr>
        <w:t>powstało</w:t>
      </w:r>
      <w:r w:rsidRPr="0002774B">
        <w:rPr>
          <w:rFonts w:ascii="Times New Roman" w:hAnsi="Times New Roman"/>
          <w:szCs w:val="28"/>
        </w:rPr>
        <w:t xml:space="preserve"> w wyniku połączenia.</w:t>
      </w:r>
    </w:p>
    <w:p w:rsidR="009E50C3" w:rsidRPr="0002774B" w:rsidRDefault="009E50C3" w:rsidP="0002774B">
      <w:pPr>
        <w:pStyle w:val="Akapitzlist"/>
        <w:numPr>
          <w:ilvl w:val="1"/>
          <w:numId w:val="21"/>
        </w:numPr>
        <w:autoSpaceDE w:val="0"/>
        <w:autoSpaceDN w:val="0"/>
        <w:adjustRightInd w:val="0"/>
        <w:spacing w:after="0" w:line="240" w:lineRule="auto"/>
        <w:jc w:val="both"/>
        <w:rPr>
          <w:rFonts w:ascii="Times New Roman" w:hAnsi="Times New Roman"/>
        </w:rPr>
      </w:pPr>
      <w:r w:rsidRPr="0002774B">
        <w:rPr>
          <w:rFonts w:ascii="Times New Roman" w:hAnsi="Times New Roman"/>
          <w:szCs w:val="28"/>
        </w:rPr>
        <w:t xml:space="preserve">przedsiębiorstwo </w:t>
      </w:r>
      <w:r w:rsidRPr="0002774B">
        <w:rPr>
          <w:rFonts w:ascii="Times New Roman" w:hAnsi="Times New Roman"/>
          <w:b/>
          <w:szCs w:val="28"/>
        </w:rPr>
        <w:t>nie powstało</w:t>
      </w:r>
      <w:r w:rsidRPr="0002774B">
        <w:rPr>
          <w:rFonts w:ascii="Times New Roman" w:hAnsi="Times New Roman"/>
          <w:szCs w:val="28"/>
        </w:rPr>
        <w:t xml:space="preserve"> na zasadach</w:t>
      </w:r>
      <w:r w:rsidRPr="0002774B">
        <w:rPr>
          <w:rFonts w:ascii="Times New Roman" w:hAnsi="Times New Roman"/>
          <w:b/>
          <w:szCs w:val="28"/>
        </w:rPr>
        <w:t xml:space="preserve"> </w:t>
      </w:r>
      <w:r w:rsidRPr="0002774B">
        <w:rPr>
          <w:rFonts w:ascii="Times New Roman" w:hAnsi="Times New Roman"/>
          <w:szCs w:val="28"/>
        </w:rPr>
        <w:t xml:space="preserve"> podziału lub w wyniku połączenia.</w:t>
      </w:r>
    </w:p>
    <w:p w:rsidR="009E50C3" w:rsidRPr="0002774B" w:rsidRDefault="009E50C3" w:rsidP="0002774B">
      <w:pPr>
        <w:autoSpaceDE w:val="0"/>
        <w:autoSpaceDN w:val="0"/>
        <w:adjustRightInd w:val="0"/>
      </w:pPr>
    </w:p>
    <w:p w:rsidR="009E50C3" w:rsidRPr="0002774B" w:rsidRDefault="009E50C3" w:rsidP="0002774B">
      <w:pPr>
        <w:autoSpaceDE w:val="0"/>
        <w:autoSpaceDN w:val="0"/>
        <w:adjustRightInd w:val="0"/>
      </w:pPr>
    </w:p>
    <w:p w:rsidR="009E50C3" w:rsidRPr="0002774B" w:rsidRDefault="009E50C3" w:rsidP="0002774B">
      <w:pPr>
        <w:autoSpaceDE w:val="0"/>
        <w:autoSpaceDN w:val="0"/>
        <w:adjustRightInd w:val="0"/>
      </w:pPr>
    </w:p>
    <w:p w:rsidR="009E50C3" w:rsidRPr="0002774B" w:rsidRDefault="009E50C3" w:rsidP="0002774B">
      <w:pPr>
        <w:autoSpaceDE w:val="0"/>
        <w:autoSpaceDN w:val="0"/>
        <w:adjustRightInd w:val="0"/>
      </w:pPr>
    </w:p>
    <w:p w:rsidR="009E50C3" w:rsidRPr="0002774B" w:rsidRDefault="009E50C3" w:rsidP="0002774B">
      <w:pPr>
        <w:autoSpaceDE w:val="0"/>
        <w:autoSpaceDN w:val="0"/>
        <w:adjustRightInd w:val="0"/>
      </w:pPr>
    </w:p>
    <w:p w:rsidR="009E50C3" w:rsidRPr="0002774B" w:rsidRDefault="009E50C3" w:rsidP="0002774B">
      <w:pPr>
        <w:autoSpaceDE w:val="0"/>
        <w:autoSpaceDN w:val="0"/>
        <w:adjustRightInd w:val="0"/>
        <w:rPr>
          <w:b/>
          <w:bCs/>
        </w:rPr>
      </w:pPr>
      <w:r w:rsidRPr="0002774B">
        <w:rPr>
          <w:b/>
          <w:bCs/>
        </w:rPr>
        <w:t>Prawdziwość oświadczenia potwierdzam własnoręcznym podpisem.</w:t>
      </w:r>
    </w:p>
    <w:p w:rsidR="009E50C3" w:rsidRPr="0002774B" w:rsidRDefault="009E50C3" w:rsidP="0002774B">
      <w:pPr>
        <w:autoSpaceDE w:val="0"/>
        <w:autoSpaceDN w:val="0"/>
        <w:adjustRightInd w:val="0"/>
        <w:rPr>
          <w:b/>
          <w:bCs/>
        </w:rPr>
      </w:pPr>
    </w:p>
    <w:p w:rsidR="009E50C3" w:rsidRPr="0002774B" w:rsidRDefault="009E50C3" w:rsidP="0002774B">
      <w:pPr>
        <w:autoSpaceDE w:val="0"/>
        <w:autoSpaceDN w:val="0"/>
        <w:adjustRightInd w:val="0"/>
        <w:rPr>
          <w:b/>
          <w:bCs/>
        </w:rPr>
      </w:pPr>
    </w:p>
    <w:p w:rsidR="009E50C3" w:rsidRPr="0002774B" w:rsidRDefault="009E50C3" w:rsidP="0002774B">
      <w:pPr>
        <w:autoSpaceDE w:val="0"/>
        <w:autoSpaceDN w:val="0"/>
        <w:adjustRightInd w:val="0"/>
        <w:rPr>
          <w:b/>
          <w:bCs/>
        </w:rPr>
      </w:pPr>
    </w:p>
    <w:p w:rsidR="009E50C3" w:rsidRPr="0002774B" w:rsidRDefault="009E50C3" w:rsidP="0002774B">
      <w:pPr>
        <w:autoSpaceDE w:val="0"/>
        <w:autoSpaceDN w:val="0"/>
        <w:adjustRightInd w:val="0"/>
        <w:rPr>
          <w:b/>
          <w:bCs/>
        </w:rPr>
      </w:pPr>
    </w:p>
    <w:p w:rsidR="009E50C3" w:rsidRPr="0002774B" w:rsidRDefault="009E50C3" w:rsidP="0002774B">
      <w:pPr>
        <w:autoSpaceDE w:val="0"/>
        <w:autoSpaceDN w:val="0"/>
        <w:adjustRightInd w:val="0"/>
        <w:rPr>
          <w:b/>
          <w:bCs/>
        </w:rPr>
      </w:pPr>
    </w:p>
    <w:p w:rsidR="009E50C3" w:rsidRPr="0002774B" w:rsidRDefault="009E50C3" w:rsidP="0002774B">
      <w:pPr>
        <w:autoSpaceDE w:val="0"/>
        <w:autoSpaceDN w:val="0"/>
        <w:adjustRightInd w:val="0"/>
        <w:rPr>
          <w:b/>
          <w:bCs/>
        </w:rPr>
      </w:pPr>
    </w:p>
    <w:p w:rsidR="009E50C3" w:rsidRPr="0002774B" w:rsidRDefault="009E50C3" w:rsidP="0002774B">
      <w:pPr>
        <w:autoSpaceDE w:val="0"/>
        <w:autoSpaceDN w:val="0"/>
        <w:adjustRightInd w:val="0"/>
        <w:rPr>
          <w:b/>
          <w:bCs/>
        </w:rPr>
      </w:pPr>
    </w:p>
    <w:p w:rsidR="009E50C3" w:rsidRPr="0002774B" w:rsidRDefault="009E50C3" w:rsidP="0002774B">
      <w:pPr>
        <w:autoSpaceDE w:val="0"/>
        <w:autoSpaceDN w:val="0"/>
        <w:adjustRightInd w:val="0"/>
        <w:rPr>
          <w:b/>
          <w:bCs/>
        </w:rPr>
      </w:pPr>
    </w:p>
    <w:p w:rsidR="009E50C3" w:rsidRPr="0002774B" w:rsidRDefault="009E50C3" w:rsidP="0002774B">
      <w:pPr>
        <w:autoSpaceDE w:val="0"/>
        <w:autoSpaceDN w:val="0"/>
        <w:adjustRightInd w:val="0"/>
      </w:pPr>
      <w:r w:rsidRPr="0002774B">
        <w:t>…………………………………</w:t>
      </w:r>
      <w:r w:rsidRPr="0002774B">
        <w:tab/>
      </w:r>
      <w:r w:rsidRPr="0002774B">
        <w:tab/>
      </w:r>
      <w:r w:rsidRPr="0002774B">
        <w:tab/>
      </w:r>
      <w:r w:rsidRPr="0002774B">
        <w:tab/>
        <w:t xml:space="preserve">   ……………………………</w:t>
      </w:r>
      <w:r w:rsidRPr="0002774B">
        <w:tab/>
        <w:t xml:space="preserve"> </w:t>
      </w:r>
    </w:p>
    <w:p w:rsidR="009E50C3" w:rsidRPr="0002774B" w:rsidRDefault="009E50C3" w:rsidP="0002774B">
      <w:pPr>
        <w:widowControl w:val="0"/>
        <w:autoSpaceDE w:val="0"/>
        <w:autoSpaceDN w:val="0"/>
        <w:adjustRightInd w:val="0"/>
        <w:spacing w:before="15" w:line="220" w:lineRule="exact"/>
        <w:rPr>
          <w:color w:val="000000"/>
        </w:rPr>
      </w:pPr>
      <w:r w:rsidRPr="0002774B">
        <w:rPr>
          <w:i/>
          <w:iCs/>
        </w:rPr>
        <w:t xml:space="preserve">      (miejscowość i data) </w:t>
      </w:r>
      <w:r w:rsidRPr="0002774B">
        <w:rPr>
          <w:i/>
          <w:iCs/>
        </w:rPr>
        <w:tab/>
      </w:r>
      <w:r w:rsidRPr="0002774B">
        <w:rPr>
          <w:i/>
          <w:iCs/>
        </w:rPr>
        <w:tab/>
      </w:r>
      <w:r w:rsidRPr="0002774B">
        <w:rPr>
          <w:i/>
          <w:iCs/>
        </w:rPr>
        <w:tab/>
      </w:r>
      <w:r w:rsidRPr="0002774B">
        <w:rPr>
          <w:i/>
          <w:iCs/>
        </w:rPr>
        <w:tab/>
      </w:r>
      <w:r w:rsidRPr="0002774B">
        <w:rPr>
          <w:i/>
          <w:iCs/>
        </w:rPr>
        <w:tab/>
        <w:t xml:space="preserve">       (podpis  Wnioskodawcy)</w:t>
      </w:r>
    </w:p>
    <w:p w:rsidR="009E50C3" w:rsidRPr="0002774B" w:rsidRDefault="009E50C3" w:rsidP="0002774B"/>
    <w:p w:rsidR="009E50C3" w:rsidRPr="0002774B" w:rsidRDefault="009E50C3" w:rsidP="0002774B"/>
    <w:p w:rsidR="009E50C3" w:rsidRPr="0002774B" w:rsidRDefault="009E50C3" w:rsidP="0002774B"/>
    <w:p w:rsidR="009E50C3" w:rsidRPr="0002774B" w:rsidRDefault="009E50C3" w:rsidP="0002774B"/>
    <w:p w:rsidR="009E50C3" w:rsidRPr="0002774B" w:rsidRDefault="009E50C3" w:rsidP="0002774B"/>
    <w:p w:rsidR="009E50C3" w:rsidRPr="0002774B" w:rsidRDefault="009E50C3" w:rsidP="0002774B">
      <w:pPr>
        <w:rPr>
          <w:sz w:val="22"/>
        </w:rPr>
      </w:pPr>
      <w:r w:rsidRPr="0002774B">
        <w:rPr>
          <w:sz w:val="22"/>
        </w:rPr>
        <w:t xml:space="preserve">Uwaga: </w:t>
      </w:r>
    </w:p>
    <w:p w:rsidR="009E50C3" w:rsidRPr="0002774B" w:rsidRDefault="009E50C3" w:rsidP="0002774B">
      <w:pPr>
        <w:rPr>
          <w:b/>
          <w:sz w:val="22"/>
        </w:rPr>
      </w:pPr>
      <w:r w:rsidRPr="0002774B">
        <w:rPr>
          <w:b/>
          <w:sz w:val="22"/>
        </w:rPr>
        <w:t>*niewłaściwe skreślić.</w:t>
      </w:r>
    </w:p>
    <w:p w:rsidR="009E50C3" w:rsidRPr="0002774B" w:rsidRDefault="009E50C3" w:rsidP="0002774B">
      <w:pPr>
        <w:rPr>
          <w:b/>
          <w:sz w:val="22"/>
        </w:rPr>
      </w:pPr>
    </w:p>
    <w:p w:rsidR="009E50C3" w:rsidRPr="00372E0F" w:rsidRDefault="009E50C3" w:rsidP="0002774B">
      <w:pPr>
        <w:rPr>
          <w:sz w:val="22"/>
        </w:rPr>
      </w:pPr>
    </w:p>
    <w:p w:rsidR="009E50C3" w:rsidRDefault="009E50C3" w:rsidP="00831D1E"/>
    <w:p w:rsidR="009E50C3" w:rsidRDefault="009E50C3" w:rsidP="00831D1E"/>
    <w:p w:rsidR="009E50C3" w:rsidRDefault="009E50C3" w:rsidP="00831D1E"/>
    <w:p w:rsidR="009E50C3" w:rsidRDefault="009E50C3"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A04D8D" w:rsidRDefault="00A04D8D" w:rsidP="004023A0">
      <w:pPr>
        <w:rPr>
          <w:b/>
          <w:bCs/>
        </w:rPr>
      </w:pPr>
    </w:p>
    <w:p w:rsidR="0085528F" w:rsidRDefault="0085528F" w:rsidP="00A04D8D">
      <w:pPr>
        <w:jc w:val="center"/>
        <w:rPr>
          <w:b/>
          <w:bCs/>
        </w:rPr>
      </w:pPr>
    </w:p>
    <w:p w:rsidR="00A04D8D" w:rsidRPr="00E81DD7" w:rsidRDefault="00A04D8D" w:rsidP="00A04D8D">
      <w:pPr>
        <w:jc w:val="center"/>
        <w:rPr>
          <w:b/>
          <w:bCs/>
          <w:sz w:val="26"/>
          <w:szCs w:val="26"/>
        </w:rPr>
      </w:pPr>
      <w:bookmarkStart w:id="1" w:name="_GoBack"/>
      <w:bookmarkEnd w:id="1"/>
      <w:r w:rsidRPr="00E81DD7">
        <w:rPr>
          <w:b/>
          <w:bCs/>
        </w:rPr>
        <w:lastRenderedPageBreak/>
        <w:t>ZGŁOSZENIE KRAJOWEJ OFERTY PRACY</w:t>
      </w:r>
    </w:p>
    <w:p w:rsidR="00A04D8D" w:rsidRPr="00E81DD7" w:rsidRDefault="00A04D8D" w:rsidP="00A04D8D">
      <w:pPr>
        <w:rPr>
          <w:b/>
          <w:bCs/>
          <w:sz w:val="20"/>
          <w:szCs w:val="20"/>
        </w:rPr>
      </w:pPr>
      <w:r w:rsidRPr="00E81DD7">
        <w:rPr>
          <w:b/>
          <w:bCs/>
          <w:sz w:val="20"/>
          <w:szCs w:val="20"/>
        </w:rPr>
        <w:t xml:space="preserve">PUP-CAZ/RP 512-…………/……………..                                                </w:t>
      </w:r>
    </w:p>
    <w:p w:rsidR="00A04D8D" w:rsidRPr="00E81DD7" w:rsidRDefault="00A04D8D" w:rsidP="00A04D8D">
      <w:pPr>
        <w:ind w:right="-337"/>
        <w:rPr>
          <w:b/>
          <w:sz w:val="18"/>
          <w:szCs w:val="18"/>
        </w:rPr>
      </w:pPr>
      <w:r w:rsidRPr="00E81DD7">
        <w:rPr>
          <w:b/>
          <w:sz w:val="18"/>
          <w:szCs w:val="18"/>
        </w:rPr>
        <w:t>(nr oferty oraz nr wniosku</w:t>
      </w:r>
      <w:r w:rsidRPr="00E81DD7">
        <w:rPr>
          <w:sz w:val="18"/>
          <w:szCs w:val="18"/>
        </w:rPr>
        <w:t xml:space="preserve"> </w:t>
      </w:r>
      <w:r w:rsidRPr="00E81DD7">
        <w:rPr>
          <w:b/>
          <w:sz w:val="18"/>
          <w:szCs w:val="18"/>
        </w:rPr>
        <w:t xml:space="preserve">wpisuje Powiatowy Urząd Pracy)            </w:t>
      </w:r>
      <w:r>
        <w:rPr>
          <w:b/>
          <w:sz w:val="18"/>
          <w:szCs w:val="18"/>
        </w:rPr>
        <w:t xml:space="preserve">     </w:t>
      </w:r>
      <w:r w:rsidRPr="00E81DD7">
        <w:rPr>
          <w:b/>
          <w:sz w:val="18"/>
          <w:szCs w:val="18"/>
        </w:rPr>
        <w:t>Data zgłoszenia oferty pracy</w:t>
      </w:r>
      <w:r w:rsidRPr="00E81DD7">
        <w:rPr>
          <w:sz w:val="36"/>
          <w:szCs w:val="36"/>
        </w:rPr>
        <w:t>⁪⁪-⁪⁪-⁪⁪⁪⁪</w:t>
      </w:r>
    </w:p>
    <w:p w:rsidR="00A04D8D" w:rsidRPr="00E81DD7" w:rsidRDefault="00A04D8D" w:rsidP="00A04D8D">
      <w:pPr>
        <w:ind w:left="113" w:hanging="285"/>
        <w:rPr>
          <w:spacing w:val="-2"/>
          <w:sz w:val="16"/>
          <w:szCs w:val="16"/>
        </w:rPr>
      </w:pPr>
      <w:r w:rsidRPr="00E81DD7">
        <w:rPr>
          <w:b/>
          <w:spacing w:val="-2"/>
          <w:sz w:val="16"/>
          <w:szCs w:val="16"/>
        </w:rPr>
        <w:t>CZĘŚĆ A – WYPEŁNIA PRACODAWCA</w:t>
      </w:r>
      <w:r w:rsidRPr="00E81DD7">
        <w:rPr>
          <w:spacing w:val="-2"/>
          <w:sz w:val="16"/>
          <w:szCs w:val="16"/>
        </w:rPr>
        <w:t xml:space="preserve">: </w:t>
      </w:r>
    </w:p>
    <w:tbl>
      <w:tblPr>
        <w:tblW w:w="10609" w:type="dxa"/>
        <w:tblInd w:w="-635" w:type="dxa"/>
        <w:tblLayout w:type="fixed"/>
        <w:tblCellMar>
          <w:left w:w="28" w:type="dxa"/>
          <w:right w:w="0" w:type="dxa"/>
        </w:tblCellMar>
        <w:tblLook w:val="0000" w:firstRow="0" w:lastRow="0" w:firstColumn="0" w:lastColumn="0" w:noHBand="0" w:noVBand="0"/>
      </w:tblPr>
      <w:tblGrid>
        <w:gridCol w:w="2547"/>
        <w:gridCol w:w="1132"/>
        <w:gridCol w:w="2559"/>
        <w:gridCol w:w="2260"/>
        <w:gridCol w:w="2099"/>
        <w:gridCol w:w="12"/>
      </w:tblGrid>
      <w:tr w:rsidR="00A04D8D" w:rsidRPr="00E81DD7" w:rsidTr="003C5DDC">
        <w:trPr>
          <w:trHeight w:val="250"/>
        </w:trPr>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A04D8D" w:rsidRPr="00E81DD7" w:rsidRDefault="00A04D8D" w:rsidP="003C5DDC">
            <w:pPr>
              <w:tabs>
                <w:tab w:val="left" w:pos="77"/>
              </w:tabs>
              <w:rPr>
                <w:b/>
                <w:bCs/>
                <w:sz w:val="20"/>
                <w:szCs w:val="20"/>
              </w:rPr>
            </w:pPr>
            <w:r w:rsidRPr="00E81DD7">
              <w:rPr>
                <w:b/>
                <w:bCs/>
                <w:sz w:val="20"/>
                <w:szCs w:val="20"/>
              </w:rPr>
              <w:t>I. Informacje dotyczące pracodawcy</w:t>
            </w:r>
          </w:p>
        </w:tc>
      </w:tr>
      <w:tr w:rsidR="00A04D8D" w:rsidRPr="00E81DD7" w:rsidTr="003C5DDC">
        <w:trPr>
          <w:trHeight w:val="353"/>
        </w:trPr>
        <w:tc>
          <w:tcPr>
            <w:tcW w:w="6238" w:type="dxa"/>
            <w:gridSpan w:val="3"/>
            <w:vMerge w:val="restart"/>
            <w:tcBorders>
              <w:top w:val="single" w:sz="4" w:space="0" w:color="auto"/>
              <w:left w:val="single" w:sz="4" w:space="0" w:color="auto"/>
              <w:bottom w:val="nil"/>
              <w:right w:val="single" w:sz="4" w:space="0" w:color="auto"/>
            </w:tcBorders>
            <w:vAlign w:val="center"/>
          </w:tcPr>
          <w:p w:rsidR="00A04D8D" w:rsidRPr="00E81DD7" w:rsidRDefault="00A04D8D" w:rsidP="003C5DDC">
            <w:pPr>
              <w:numPr>
                <w:ilvl w:val="0"/>
                <w:numId w:val="35"/>
              </w:numPr>
              <w:tabs>
                <w:tab w:val="left" w:pos="48"/>
                <w:tab w:val="left" w:pos="2127"/>
                <w:tab w:val="left" w:pos="5387"/>
              </w:tabs>
              <w:spacing w:after="80"/>
              <w:ind w:left="357" w:hanging="357"/>
              <w:rPr>
                <w:sz w:val="20"/>
                <w:szCs w:val="20"/>
              </w:rPr>
            </w:pPr>
            <w:r w:rsidRPr="00E81DD7">
              <w:rPr>
                <w:sz w:val="20"/>
                <w:szCs w:val="20"/>
              </w:rPr>
              <w:t>Nazwa pracodawcy           ..................................................................................................</w:t>
            </w:r>
          </w:p>
          <w:p w:rsidR="00A04D8D" w:rsidRPr="00E81DD7" w:rsidRDefault="00A04D8D" w:rsidP="003C5DDC">
            <w:pPr>
              <w:tabs>
                <w:tab w:val="left" w:pos="48"/>
                <w:tab w:val="left" w:pos="2127"/>
                <w:tab w:val="left" w:pos="5245"/>
              </w:tabs>
            </w:pPr>
            <w:r w:rsidRPr="00E81DD7">
              <w:rPr>
                <w:sz w:val="20"/>
                <w:szCs w:val="20"/>
              </w:rPr>
              <w:t xml:space="preserve">       ..................................................................................................</w:t>
            </w:r>
          </w:p>
        </w:tc>
        <w:tc>
          <w:tcPr>
            <w:tcW w:w="4371" w:type="dxa"/>
            <w:gridSpan w:val="3"/>
            <w:vMerge w:val="restart"/>
            <w:tcBorders>
              <w:top w:val="single" w:sz="4" w:space="0" w:color="auto"/>
              <w:left w:val="single" w:sz="4" w:space="0" w:color="auto"/>
              <w:bottom w:val="nil"/>
              <w:right w:val="single" w:sz="4" w:space="0" w:color="auto"/>
            </w:tcBorders>
            <w:vAlign w:val="center"/>
          </w:tcPr>
          <w:p w:rsidR="00A04D8D" w:rsidRPr="00E81DD7" w:rsidRDefault="00A04D8D" w:rsidP="003C5DDC">
            <w:pPr>
              <w:numPr>
                <w:ilvl w:val="0"/>
                <w:numId w:val="33"/>
              </w:numPr>
              <w:tabs>
                <w:tab w:val="left" w:pos="298"/>
                <w:tab w:val="left" w:pos="2835"/>
              </w:tabs>
              <w:spacing w:line="360" w:lineRule="auto"/>
              <w:rPr>
                <w:sz w:val="20"/>
                <w:szCs w:val="20"/>
              </w:rPr>
            </w:pPr>
            <w:r w:rsidRPr="00E81DD7">
              <w:rPr>
                <w:sz w:val="20"/>
                <w:szCs w:val="20"/>
              </w:rPr>
              <w:t xml:space="preserve">Adres pracodawcy </w:t>
            </w:r>
          </w:p>
          <w:p w:rsidR="00A04D8D" w:rsidRPr="00E81DD7" w:rsidRDefault="00A04D8D" w:rsidP="003C5DDC">
            <w:pPr>
              <w:spacing w:line="240" w:lineRule="atLeast"/>
              <w:rPr>
                <w:position w:val="-2"/>
                <w:sz w:val="26"/>
                <w:szCs w:val="26"/>
              </w:rPr>
            </w:pPr>
            <w:r w:rsidRPr="00E81DD7">
              <w:rPr>
                <w:b/>
                <w:bCs/>
                <w:sz w:val="20"/>
                <w:szCs w:val="20"/>
              </w:rPr>
              <w:t xml:space="preserve">      </w:t>
            </w:r>
            <w:r w:rsidRPr="00E81DD7">
              <w:rPr>
                <w:sz w:val="20"/>
                <w:szCs w:val="20"/>
              </w:rPr>
              <w:t>ulica .....................................................................</w:t>
            </w:r>
            <w:r w:rsidRPr="00E81DD7">
              <w:rPr>
                <w:b/>
                <w:bCs/>
              </w:rPr>
              <w:t xml:space="preserve"> </w:t>
            </w:r>
            <w:r w:rsidRPr="00E81DD7">
              <w:rPr>
                <w:b/>
                <w:bCs/>
              </w:rPr>
              <w:br/>
              <w:t xml:space="preserve">     </w:t>
            </w:r>
            <w:r w:rsidRPr="00E81DD7">
              <w:rPr>
                <w:spacing w:val="-100"/>
                <w:sz w:val="44"/>
                <w:szCs w:val="44"/>
              </w:rPr>
              <w:t xml:space="preserve">⁪ ⁪    </w:t>
            </w:r>
            <w:r w:rsidRPr="00E81DD7">
              <w:rPr>
                <w:b/>
                <w:bCs/>
                <w:sz w:val="44"/>
                <w:szCs w:val="44"/>
              </w:rPr>
              <w:t>-</w:t>
            </w:r>
            <w:r w:rsidRPr="00E81DD7">
              <w:rPr>
                <w:spacing w:val="-100"/>
                <w:sz w:val="44"/>
                <w:szCs w:val="44"/>
              </w:rPr>
              <w:t>⁪ ⁪ ⁪</w:t>
            </w:r>
            <w:r w:rsidRPr="00E81DD7">
              <w:rPr>
                <w:spacing w:val="-100"/>
                <w:sz w:val="52"/>
                <w:szCs w:val="52"/>
              </w:rPr>
              <w:t xml:space="preserve"> </w:t>
            </w:r>
            <w:r w:rsidRPr="00E81DD7">
              <w:rPr>
                <w:b/>
                <w:bCs/>
                <w:spacing w:val="-100"/>
                <w:sz w:val="52"/>
                <w:szCs w:val="52"/>
              </w:rPr>
              <w:t xml:space="preserve">  </w:t>
            </w:r>
            <w:r w:rsidRPr="00E81DD7">
              <w:t>.....................................</w:t>
            </w:r>
          </w:p>
          <w:p w:rsidR="00A04D8D" w:rsidRPr="00E81DD7" w:rsidRDefault="00A04D8D" w:rsidP="003C5DDC">
            <w:pPr>
              <w:tabs>
                <w:tab w:val="left" w:pos="298"/>
                <w:tab w:val="left" w:pos="2835"/>
                <w:tab w:val="left" w:pos="4340"/>
              </w:tabs>
              <w:spacing w:line="240" w:lineRule="atLeast"/>
              <w:rPr>
                <w:sz w:val="16"/>
                <w:szCs w:val="16"/>
              </w:rPr>
            </w:pPr>
            <w:r w:rsidRPr="00E81DD7">
              <w:t xml:space="preserve">           </w:t>
            </w:r>
            <w:r w:rsidRPr="00E81DD7">
              <w:rPr>
                <w:sz w:val="16"/>
                <w:szCs w:val="16"/>
              </w:rPr>
              <w:t>kod pocztowy                                  miejscowość</w:t>
            </w:r>
          </w:p>
          <w:p w:rsidR="00A04D8D" w:rsidRPr="00E81DD7" w:rsidRDefault="00A04D8D" w:rsidP="003C5DDC">
            <w:pPr>
              <w:tabs>
                <w:tab w:val="left" w:pos="298"/>
                <w:tab w:val="left" w:pos="2835"/>
                <w:tab w:val="left" w:pos="4340"/>
              </w:tabs>
              <w:spacing w:before="80"/>
              <w:rPr>
                <w:sz w:val="20"/>
                <w:szCs w:val="20"/>
              </w:rPr>
            </w:pPr>
            <w:r w:rsidRPr="00E81DD7">
              <w:rPr>
                <w:sz w:val="8"/>
                <w:szCs w:val="8"/>
              </w:rPr>
              <w:tab/>
            </w:r>
            <w:r w:rsidRPr="00E81DD7">
              <w:rPr>
                <w:sz w:val="20"/>
                <w:szCs w:val="20"/>
              </w:rPr>
              <w:t>gmina ...................................................................</w:t>
            </w:r>
          </w:p>
          <w:p w:rsidR="00A04D8D" w:rsidRPr="00E81DD7" w:rsidRDefault="00A04D8D" w:rsidP="003C5DDC">
            <w:pPr>
              <w:tabs>
                <w:tab w:val="left" w:pos="298"/>
                <w:tab w:val="left" w:pos="4310"/>
              </w:tabs>
              <w:spacing w:before="80"/>
              <w:rPr>
                <w:sz w:val="20"/>
                <w:szCs w:val="20"/>
              </w:rPr>
            </w:pPr>
            <w:r w:rsidRPr="00E81DD7">
              <w:rPr>
                <w:sz w:val="20"/>
                <w:szCs w:val="20"/>
              </w:rPr>
              <w:t xml:space="preserve">      e – mail  …............................................................</w:t>
            </w:r>
          </w:p>
          <w:p w:rsidR="00A04D8D" w:rsidRPr="00E81DD7" w:rsidRDefault="00A04D8D" w:rsidP="003C5DDC">
            <w:pPr>
              <w:tabs>
                <w:tab w:val="left" w:pos="298"/>
                <w:tab w:val="left" w:pos="4642"/>
              </w:tabs>
              <w:spacing w:before="80"/>
              <w:rPr>
                <w:sz w:val="20"/>
                <w:szCs w:val="20"/>
              </w:rPr>
            </w:pPr>
            <w:r w:rsidRPr="00E81DD7">
              <w:rPr>
                <w:sz w:val="20"/>
                <w:szCs w:val="20"/>
              </w:rPr>
              <w:t xml:space="preserve">      strona internetowa …............................................</w:t>
            </w:r>
          </w:p>
          <w:p w:rsidR="00A04D8D" w:rsidRPr="00E81DD7" w:rsidRDefault="00A04D8D" w:rsidP="003C5DDC">
            <w:pPr>
              <w:tabs>
                <w:tab w:val="left" w:pos="298"/>
                <w:tab w:val="left" w:pos="4642"/>
              </w:tabs>
              <w:spacing w:before="80"/>
              <w:rPr>
                <w:sz w:val="20"/>
                <w:szCs w:val="20"/>
              </w:rPr>
            </w:pPr>
            <w:r w:rsidRPr="00E81DD7">
              <w:rPr>
                <w:sz w:val="20"/>
                <w:szCs w:val="20"/>
              </w:rPr>
              <w:t xml:space="preserve">      telefon/fax ….……………………………….…..</w:t>
            </w:r>
          </w:p>
        </w:tc>
      </w:tr>
      <w:tr w:rsidR="00A04D8D" w:rsidRPr="00E81DD7" w:rsidTr="003C5DDC">
        <w:trPr>
          <w:trHeight w:val="230"/>
        </w:trPr>
        <w:tc>
          <w:tcPr>
            <w:tcW w:w="6238" w:type="dxa"/>
            <w:gridSpan w:val="3"/>
            <w:vMerge/>
            <w:tcBorders>
              <w:top w:val="nil"/>
              <w:left w:val="single" w:sz="4" w:space="0" w:color="auto"/>
              <w:bottom w:val="single" w:sz="4" w:space="0" w:color="auto"/>
              <w:right w:val="single" w:sz="4" w:space="0" w:color="auto"/>
            </w:tcBorders>
            <w:vAlign w:val="center"/>
          </w:tcPr>
          <w:p w:rsidR="00A04D8D" w:rsidRPr="00E81DD7" w:rsidRDefault="00A04D8D" w:rsidP="003C5DDC">
            <w:pPr>
              <w:rPr>
                <w:sz w:val="20"/>
                <w:szCs w:val="20"/>
              </w:rPr>
            </w:pPr>
          </w:p>
        </w:tc>
        <w:tc>
          <w:tcPr>
            <w:tcW w:w="4371" w:type="dxa"/>
            <w:gridSpan w:val="3"/>
            <w:vMerge/>
            <w:tcBorders>
              <w:top w:val="nil"/>
              <w:left w:val="single" w:sz="4" w:space="0" w:color="auto"/>
              <w:bottom w:val="nil"/>
              <w:right w:val="single" w:sz="4" w:space="0" w:color="auto"/>
            </w:tcBorders>
            <w:vAlign w:val="center"/>
          </w:tcPr>
          <w:p w:rsidR="00A04D8D" w:rsidRPr="00E81DD7" w:rsidRDefault="00A04D8D" w:rsidP="003C5DDC">
            <w:pPr>
              <w:tabs>
                <w:tab w:val="left" w:pos="298"/>
              </w:tabs>
              <w:rPr>
                <w:sz w:val="20"/>
                <w:szCs w:val="20"/>
              </w:rPr>
            </w:pPr>
          </w:p>
        </w:tc>
      </w:tr>
      <w:tr w:rsidR="00A04D8D" w:rsidRPr="00E81DD7" w:rsidTr="003C5DDC">
        <w:trPr>
          <w:trHeight w:val="250"/>
        </w:trPr>
        <w:tc>
          <w:tcPr>
            <w:tcW w:w="6238" w:type="dxa"/>
            <w:gridSpan w:val="3"/>
            <w:vMerge w:val="restart"/>
            <w:tcBorders>
              <w:top w:val="single" w:sz="4" w:space="0" w:color="auto"/>
              <w:left w:val="single" w:sz="4" w:space="0" w:color="auto"/>
              <w:bottom w:val="nil"/>
              <w:right w:val="single" w:sz="4" w:space="0" w:color="auto"/>
            </w:tcBorders>
            <w:vAlign w:val="center"/>
          </w:tcPr>
          <w:p w:rsidR="00A04D8D" w:rsidRPr="00E81DD7" w:rsidRDefault="00A04D8D" w:rsidP="003C5DDC">
            <w:pPr>
              <w:tabs>
                <w:tab w:val="left" w:pos="337"/>
              </w:tabs>
              <w:ind w:left="280" w:hanging="280"/>
              <w:rPr>
                <w:sz w:val="20"/>
                <w:szCs w:val="20"/>
              </w:rPr>
            </w:pPr>
            <w:r w:rsidRPr="00E81DD7">
              <w:rPr>
                <w:sz w:val="20"/>
                <w:szCs w:val="20"/>
              </w:rPr>
              <w:t>2.   Nazwisko, imię, stanowisko osoby wskazanej przez pracodawcę do kontaktu z PUP -          ..................................................................................</w:t>
            </w:r>
          </w:p>
          <w:p w:rsidR="00A04D8D" w:rsidRPr="00E81DD7" w:rsidRDefault="00A04D8D" w:rsidP="003C5DDC">
            <w:pPr>
              <w:tabs>
                <w:tab w:val="left" w:pos="337"/>
              </w:tabs>
              <w:ind w:left="280" w:hanging="280"/>
              <w:rPr>
                <w:sz w:val="20"/>
                <w:szCs w:val="20"/>
              </w:rPr>
            </w:pPr>
            <w:r w:rsidRPr="00E81DD7">
              <w:rPr>
                <w:sz w:val="20"/>
                <w:szCs w:val="20"/>
              </w:rPr>
              <w:t xml:space="preserve">      Tel. -………………………………………………..</w:t>
            </w:r>
          </w:p>
          <w:p w:rsidR="00A04D8D" w:rsidRPr="00E81DD7" w:rsidRDefault="00A04D8D" w:rsidP="003C5DDC">
            <w:pPr>
              <w:tabs>
                <w:tab w:val="left" w:pos="337"/>
              </w:tabs>
              <w:ind w:left="280" w:hanging="280"/>
              <w:rPr>
                <w:sz w:val="20"/>
                <w:szCs w:val="20"/>
              </w:rPr>
            </w:pPr>
          </w:p>
        </w:tc>
        <w:tc>
          <w:tcPr>
            <w:tcW w:w="4371" w:type="dxa"/>
            <w:gridSpan w:val="3"/>
            <w:vMerge/>
            <w:tcBorders>
              <w:top w:val="nil"/>
              <w:left w:val="single" w:sz="4" w:space="0" w:color="auto"/>
              <w:bottom w:val="nil"/>
              <w:right w:val="single" w:sz="4" w:space="0" w:color="auto"/>
            </w:tcBorders>
            <w:vAlign w:val="center"/>
          </w:tcPr>
          <w:p w:rsidR="00A04D8D" w:rsidRPr="00E81DD7" w:rsidRDefault="00A04D8D" w:rsidP="003C5DDC">
            <w:pPr>
              <w:rPr>
                <w:sz w:val="20"/>
                <w:szCs w:val="20"/>
              </w:rPr>
            </w:pPr>
          </w:p>
        </w:tc>
      </w:tr>
      <w:tr w:rsidR="00A04D8D" w:rsidRPr="00E81DD7" w:rsidTr="003C5DDC">
        <w:trPr>
          <w:trHeight w:val="230"/>
        </w:trPr>
        <w:tc>
          <w:tcPr>
            <w:tcW w:w="6238" w:type="dxa"/>
            <w:gridSpan w:val="3"/>
            <w:vMerge/>
            <w:tcBorders>
              <w:top w:val="nil"/>
              <w:left w:val="single" w:sz="4" w:space="0" w:color="auto"/>
              <w:bottom w:val="nil"/>
              <w:right w:val="single" w:sz="4" w:space="0" w:color="auto"/>
            </w:tcBorders>
            <w:vAlign w:val="center"/>
          </w:tcPr>
          <w:p w:rsidR="00A04D8D" w:rsidRPr="00E81DD7" w:rsidRDefault="00A04D8D" w:rsidP="003C5DDC">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A04D8D" w:rsidRPr="00E81DD7" w:rsidRDefault="00A04D8D" w:rsidP="003C5DDC">
            <w:pPr>
              <w:tabs>
                <w:tab w:val="left" w:pos="298"/>
              </w:tabs>
              <w:rPr>
                <w:sz w:val="20"/>
                <w:szCs w:val="20"/>
              </w:rPr>
            </w:pPr>
          </w:p>
        </w:tc>
      </w:tr>
      <w:tr w:rsidR="00A04D8D" w:rsidRPr="00E81DD7" w:rsidTr="003C5DDC">
        <w:trPr>
          <w:trHeight w:val="230"/>
        </w:trPr>
        <w:tc>
          <w:tcPr>
            <w:tcW w:w="6238" w:type="dxa"/>
            <w:gridSpan w:val="3"/>
            <w:vMerge/>
            <w:tcBorders>
              <w:top w:val="nil"/>
              <w:left w:val="single" w:sz="4" w:space="0" w:color="auto"/>
              <w:bottom w:val="nil"/>
              <w:right w:val="single" w:sz="4" w:space="0" w:color="auto"/>
            </w:tcBorders>
            <w:vAlign w:val="center"/>
          </w:tcPr>
          <w:p w:rsidR="00A04D8D" w:rsidRPr="00E81DD7" w:rsidRDefault="00A04D8D" w:rsidP="003C5DDC">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A04D8D" w:rsidRPr="00E81DD7" w:rsidRDefault="00A04D8D" w:rsidP="003C5DDC">
            <w:pPr>
              <w:tabs>
                <w:tab w:val="left" w:pos="298"/>
              </w:tabs>
              <w:rPr>
                <w:sz w:val="20"/>
                <w:szCs w:val="20"/>
              </w:rPr>
            </w:pPr>
          </w:p>
        </w:tc>
      </w:tr>
      <w:tr w:rsidR="00A04D8D" w:rsidRPr="00E81DD7" w:rsidTr="003C5DDC">
        <w:trPr>
          <w:trHeight w:val="328"/>
        </w:trPr>
        <w:tc>
          <w:tcPr>
            <w:tcW w:w="6238" w:type="dxa"/>
            <w:gridSpan w:val="3"/>
            <w:vMerge/>
            <w:tcBorders>
              <w:top w:val="nil"/>
              <w:left w:val="single" w:sz="4" w:space="0" w:color="auto"/>
              <w:bottom w:val="single" w:sz="4" w:space="0" w:color="auto"/>
              <w:right w:val="single" w:sz="4" w:space="0" w:color="auto"/>
            </w:tcBorders>
            <w:vAlign w:val="center"/>
          </w:tcPr>
          <w:p w:rsidR="00A04D8D" w:rsidRPr="00E81DD7" w:rsidRDefault="00A04D8D" w:rsidP="003C5DDC">
            <w:pPr>
              <w:tabs>
                <w:tab w:val="left" w:pos="361"/>
              </w:tabs>
              <w:rPr>
                <w:sz w:val="20"/>
                <w:szCs w:val="20"/>
              </w:rPr>
            </w:pPr>
          </w:p>
        </w:tc>
        <w:tc>
          <w:tcPr>
            <w:tcW w:w="4371" w:type="dxa"/>
            <w:gridSpan w:val="3"/>
            <w:vMerge/>
            <w:tcBorders>
              <w:top w:val="nil"/>
              <w:left w:val="single" w:sz="4" w:space="0" w:color="auto"/>
              <w:bottom w:val="nil"/>
              <w:right w:val="single" w:sz="4" w:space="0" w:color="auto"/>
            </w:tcBorders>
            <w:vAlign w:val="center"/>
          </w:tcPr>
          <w:p w:rsidR="00A04D8D" w:rsidRPr="00E81DD7" w:rsidRDefault="00A04D8D" w:rsidP="003C5DDC">
            <w:pPr>
              <w:rPr>
                <w:sz w:val="20"/>
                <w:szCs w:val="20"/>
              </w:rPr>
            </w:pPr>
          </w:p>
        </w:tc>
      </w:tr>
      <w:tr w:rsidR="00A04D8D" w:rsidRPr="00E81DD7" w:rsidTr="003C5DDC">
        <w:trPr>
          <w:trHeight w:val="552"/>
        </w:trPr>
        <w:tc>
          <w:tcPr>
            <w:tcW w:w="3679" w:type="dxa"/>
            <w:gridSpan w:val="2"/>
            <w:vMerge w:val="restart"/>
            <w:tcBorders>
              <w:top w:val="single" w:sz="4" w:space="0" w:color="auto"/>
              <w:left w:val="single" w:sz="4" w:space="0" w:color="auto"/>
              <w:bottom w:val="nil"/>
              <w:right w:val="single" w:sz="4" w:space="0" w:color="auto"/>
            </w:tcBorders>
            <w:vAlign w:val="center"/>
          </w:tcPr>
          <w:p w:rsidR="00A04D8D" w:rsidRPr="00E81DD7" w:rsidRDefault="00A04D8D" w:rsidP="003C5DDC">
            <w:pPr>
              <w:numPr>
                <w:ilvl w:val="0"/>
                <w:numId w:val="33"/>
              </w:numPr>
              <w:rPr>
                <w:sz w:val="20"/>
                <w:szCs w:val="20"/>
                <w:lang w:val="en-US"/>
              </w:rPr>
            </w:pPr>
            <w:r w:rsidRPr="00E81DD7">
              <w:rPr>
                <w:sz w:val="20"/>
                <w:szCs w:val="20"/>
                <w:lang w:val="en-US"/>
              </w:rPr>
              <w:t xml:space="preserve">Dane </w:t>
            </w:r>
            <w:proofErr w:type="spellStart"/>
            <w:r w:rsidRPr="00E81DD7">
              <w:rPr>
                <w:sz w:val="20"/>
                <w:szCs w:val="20"/>
                <w:lang w:val="en-US"/>
              </w:rPr>
              <w:t>firmy</w:t>
            </w:r>
            <w:proofErr w:type="spellEnd"/>
            <w:r w:rsidRPr="00E81DD7">
              <w:rPr>
                <w:sz w:val="20"/>
                <w:szCs w:val="20"/>
                <w:lang w:val="en-US"/>
              </w:rPr>
              <w:t>:</w:t>
            </w:r>
          </w:p>
          <w:p w:rsidR="00A04D8D" w:rsidRPr="00E81DD7" w:rsidRDefault="00A04D8D" w:rsidP="003C5DDC">
            <w:pPr>
              <w:snapToGrid w:val="0"/>
              <w:rPr>
                <w:sz w:val="36"/>
                <w:szCs w:val="36"/>
                <w:lang w:val="en-US"/>
              </w:rPr>
            </w:pPr>
            <w:r w:rsidRPr="00E81DD7">
              <w:rPr>
                <w:b/>
                <w:sz w:val="20"/>
                <w:szCs w:val="20"/>
                <w:lang w:val="en-US"/>
              </w:rPr>
              <w:t>NIP</w:t>
            </w:r>
            <w:r w:rsidRPr="00E81DD7">
              <w:rPr>
                <w:b/>
                <w:lang w:val="en-US"/>
              </w:rPr>
              <w:t xml:space="preserve"> </w:t>
            </w:r>
            <w:r w:rsidRPr="00E81DD7">
              <w:rPr>
                <w:sz w:val="34"/>
                <w:szCs w:val="34"/>
                <w:lang w:val="en-US"/>
              </w:rPr>
              <w:t>⁪⁪⁪-⁪⁪⁪-⁪⁪-⁪⁪</w:t>
            </w:r>
          </w:p>
          <w:p w:rsidR="00A04D8D" w:rsidRPr="00E81DD7" w:rsidRDefault="00A04D8D" w:rsidP="003C5DDC">
            <w:pPr>
              <w:tabs>
                <w:tab w:val="left" w:pos="366"/>
              </w:tabs>
              <w:spacing w:line="168" w:lineRule="auto"/>
              <w:rPr>
                <w:sz w:val="36"/>
                <w:szCs w:val="36"/>
                <w:lang w:val="en-US"/>
              </w:rPr>
            </w:pPr>
            <w:r w:rsidRPr="00E81DD7">
              <w:rPr>
                <w:b/>
                <w:sz w:val="20"/>
                <w:szCs w:val="20"/>
                <w:lang w:val="en-US"/>
              </w:rPr>
              <w:t>REGON</w:t>
            </w:r>
            <w:r w:rsidRPr="00E81DD7">
              <w:rPr>
                <w:sz w:val="20"/>
                <w:szCs w:val="20"/>
                <w:lang w:val="en-US"/>
              </w:rPr>
              <w:t xml:space="preserve"> </w:t>
            </w:r>
            <w:r w:rsidRPr="00E81DD7">
              <w:rPr>
                <w:sz w:val="34"/>
                <w:szCs w:val="34"/>
                <w:lang w:val="en-US"/>
              </w:rPr>
              <w:t>⁪⁪⁪⁪⁪⁪⁪⁪⁪</w:t>
            </w:r>
            <w:r w:rsidRPr="00E81DD7">
              <w:rPr>
                <w:sz w:val="32"/>
                <w:szCs w:val="36"/>
                <w:lang w:val="en-US"/>
              </w:rPr>
              <w:t xml:space="preserve">          </w:t>
            </w:r>
            <w:r w:rsidRPr="00E81DD7">
              <w:rPr>
                <w:b/>
                <w:sz w:val="20"/>
                <w:szCs w:val="20"/>
                <w:lang w:val="en-US"/>
              </w:rPr>
              <w:t xml:space="preserve">PKD       </w:t>
            </w:r>
            <w:r w:rsidRPr="00E81DD7">
              <w:rPr>
                <w:sz w:val="34"/>
                <w:szCs w:val="34"/>
                <w:lang w:val="en-US"/>
              </w:rPr>
              <w:t>⁪⁪⁪⁪⁪</w:t>
            </w:r>
          </w:p>
        </w:tc>
        <w:tc>
          <w:tcPr>
            <w:tcW w:w="2559" w:type="dxa"/>
            <w:vMerge w:val="restart"/>
            <w:tcBorders>
              <w:top w:val="single" w:sz="4" w:space="0" w:color="auto"/>
              <w:left w:val="single" w:sz="4" w:space="0" w:color="auto"/>
              <w:bottom w:val="nil"/>
              <w:right w:val="single" w:sz="4" w:space="0" w:color="auto"/>
            </w:tcBorders>
            <w:vAlign w:val="center"/>
          </w:tcPr>
          <w:p w:rsidR="00A04D8D" w:rsidRPr="00E81DD7" w:rsidRDefault="00A04D8D" w:rsidP="003C5DDC">
            <w:pPr>
              <w:tabs>
                <w:tab w:val="left" w:pos="48"/>
              </w:tabs>
              <w:rPr>
                <w:sz w:val="20"/>
                <w:szCs w:val="20"/>
              </w:rPr>
            </w:pPr>
            <w:r w:rsidRPr="00E81DD7">
              <w:rPr>
                <w:sz w:val="20"/>
                <w:szCs w:val="20"/>
              </w:rPr>
              <w:t>4a. Preferowana forma kontaktów (telefon, e-mail, inna)</w:t>
            </w:r>
          </w:p>
          <w:p w:rsidR="00A04D8D" w:rsidRPr="00E81DD7" w:rsidRDefault="00A04D8D" w:rsidP="003C5DDC">
            <w:pPr>
              <w:tabs>
                <w:tab w:val="left" w:pos="48"/>
              </w:tabs>
              <w:rPr>
                <w:sz w:val="20"/>
                <w:szCs w:val="20"/>
              </w:rPr>
            </w:pPr>
            <w:r w:rsidRPr="00E81DD7">
              <w:rPr>
                <w:sz w:val="20"/>
                <w:szCs w:val="20"/>
              </w:rPr>
              <w:t>……………………..</w:t>
            </w:r>
          </w:p>
        </w:tc>
        <w:tc>
          <w:tcPr>
            <w:tcW w:w="4371" w:type="dxa"/>
            <w:gridSpan w:val="3"/>
            <w:vMerge/>
            <w:tcBorders>
              <w:top w:val="nil"/>
              <w:left w:val="single" w:sz="4" w:space="0" w:color="auto"/>
              <w:bottom w:val="nil"/>
              <w:right w:val="single" w:sz="4" w:space="0" w:color="auto"/>
            </w:tcBorders>
            <w:vAlign w:val="center"/>
          </w:tcPr>
          <w:p w:rsidR="00A04D8D" w:rsidRPr="00E81DD7" w:rsidRDefault="00A04D8D" w:rsidP="003C5DDC">
            <w:pPr>
              <w:tabs>
                <w:tab w:val="left" w:pos="293"/>
              </w:tabs>
              <w:rPr>
                <w:sz w:val="20"/>
                <w:szCs w:val="20"/>
              </w:rPr>
            </w:pPr>
          </w:p>
        </w:tc>
      </w:tr>
      <w:tr w:rsidR="00A04D8D" w:rsidRPr="00E81DD7" w:rsidTr="003C5DDC">
        <w:trPr>
          <w:trHeight w:val="230"/>
        </w:trPr>
        <w:tc>
          <w:tcPr>
            <w:tcW w:w="3679" w:type="dxa"/>
            <w:gridSpan w:val="2"/>
            <w:vMerge/>
            <w:tcBorders>
              <w:top w:val="nil"/>
              <w:left w:val="single" w:sz="4" w:space="0" w:color="auto"/>
              <w:bottom w:val="nil"/>
              <w:right w:val="single" w:sz="4" w:space="0" w:color="auto"/>
            </w:tcBorders>
            <w:vAlign w:val="center"/>
          </w:tcPr>
          <w:p w:rsidR="00A04D8D" w:rsidRPr="00E81DD7" w:rsidRDefault="00A04D8D" w:rsidP="003C5DDC">
            <w:pPr>
              <w:tabs>
                <w:tab w:val="left" w:pos="366"/>
              </w:tabs>
              <w:rPr>
                <w:sz w:val="20"/>
                <w:szCs w:val="20"/>
              </w:rPr>
            </w:pPr>
          </w:p>
        </w:tc>
        <w:tc>
          <w:tcPr>
            <w:tcW w:w="2559" w:type="dxa"/>
            <w:vMerge/>
            <w:tcBorders>
              <w:top w:val="nil"/>
              <w:left w:val="single" w:sz="4" w:space="0" w:color="auto"/>
              <w:bottom w:val="nil"/>
              <w:right w:val="single" w:sz="4" w:space="0" w:color="auto"/>
            </w:tcBorders>
            <w:vAlign w:val="center"/>
          </w:tcPr>
          <w:p w:rsidR="00A04D8D" w:rsidRPr="00E81DD7" w:rsidRDefault="00A04D8D" w:rsidP="003C5DDC">
            <w:pPr>
              <w:rPr>
                <w:sz w:val="20"/>
                <w:szCs w:val="20"/>
              </w:rPr>
            </w:pPr>
          </w:p>
        </w:tc>
        <w:tc>
          <w:tcPr>
            <w:tcW w:w="4371" w:type="dxa"/>
            <w:gridSpan w:val="3"/>
            <w:vMerge/>
            <w:tcBorders>
              <w:top w:val="nil"/>
              <w:left w:val="single" w:sz="4" w:space="0" w:color="auto"/>
              <w:bottom w:val="nil"/>
              <w:right w:val="single" w:sz="4" w:space="0" w:color="auto"/>
            </w:tcBorders>
            <w:vAlign w:val="center"/>
          </w:tcPr>
          <w:p w:rsidR="00A04D8D" w:rsidRPr="00E81DD7" w:rsidRDefault="00A04D8D" w:rsidP="003C5DDC">
            <w:pPr>
              <w:tabs>
                <w:tab w:val="left" w:pos="293"/>
              </w:tabs>
              <w:rPr>
                <w:sz w:val="20"/>
                <w:szCs w:val="20"/>
              </w:rPr>
            </w:pPr>
          </w:p>
        </w:tc>
      </w:tr>
      <w:tr w:rsidR="00A04D8D" w:rsidRPr="00E81DD7" w:rsidTr="003C5DDC">
        <w:trPr>
          <w:trHeight w:val="375"/>
        </w:trPr>
        <w:tc>
          <w:tcPr>
            <w:tcW w:w="3679" w:type="dxa"/>
            <w:gridSpan w:val="2"/>
            <w:vMerge/>
            <w:tcBorders>
              <w:top w:val="nil"/>
              <w:left w:val="single" w:sz="4" w:space="0" w:color="auto"/>
              <w:bottom w:val="single" w:sz="4" w:space="0" w:color="auto"/>
              <w:right w:val="single" w:sz="4" w:space="0" w:color="auto"/>
            </w:tcBorders>
            <w:vAlign w:val="center"/>
          </w:tcPr>
          <w:p w:rsidR="00A04D8D" w:rsidRPr="00E81DD7" w:rsidRDefault="00A04D8D" w:rsidP="003C5DDC">
            <w:pPr>
              <w:rPr>
                <w:sz w:val="20"/>
                <w:szCs w:val="20"/>
              </w:rPr>
            </w:pPr>
          </w:p>
        </w:tc>
        <w:tc>
          <w:tcPr>
            <w:tcW w:w="2559" w:type="dxa"/>
            <w:vMerge/>
            <w:tcBorders>
              <w:top w:val="nil"/>
              <w:left w:val="single" w:sz="4" w:space="0" w:color="auto"/>
              <w:bottom w:val="single" w:sz="4" w:space="0" w:color="auto"/>
              <w:right w:val="single" w:sz="4" w:space="0" w:color="auto"/>
            </w:tcBorders>
            <w:vAlign w:val="center"/>
          </w:tcPr>
          <w:p w:rsidR="00A04D8D" w:rsidRPr="00E81DD7" w:rsidRDefault="00A04D8D" w:rsidP="003C5DDC">
            <w:pPr>
              <w:rPr>
                <w:sz w:val="20"/>
                <w:szCs w:val="20"/>
              </w:rPr>
            </w:pPr>
          </w:p>
        </w:tc>
        <w:tc>
          <w:tcPr>
            <w:tcW w:w="4371" w:type="dxa"/>
            <w:gridSpan w:val="3"/>
            <w:vMerge/>
            <w:tcBorders>
              <w:top w:val="nil"/>
              <w:left w:val="single" w:sz="4" w:space="0" w:color="auto"/>
              <w:bottom w:val="single" w:sz="4" w:space="0" w:color="auto"/>
              <w:right w:val="single" w:sz="4" w:space="0" w:color="auto"/>
            </w:tcBorders>
            <w:vAlign w:val="center"/>
          </w:tcPr>
          <w:p w:rsidR="00A04D8D" w:rsidRPr="00E81DD7" w:rsidRDefault="00A04D8D" w:rsidP="003C5DDC">
            <w:pPr>
              <w:rPr>
                <w:sz w:val="20"/>
                <w:szCs w:val="20"/>
              </w:rPr>
            </w:pPr>
          </w:p>
        </w:tc>
      </w:tr>
      <w:tr w:rsidR="00A04D8D" w:rsidRPr="00E81DD7" w:rsidTr="003C5DDC">
        <w:trPr>
          <w:trHeight w:val="272"/>
        </w:trPr>
        <w:tc>
          <w:tcPr>
            <w:tcW w:w="6238" w:type="dxa"/>
            <w:gridSpan w:val="3"/>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numPr>
                <w:ilvl w:val="0"/>
                <w:numId w:val="33"/>
              </w:numPr>
              <w:tabs>
                <w:tab w:val="left" w:pos="48"/>
                <w:tab w:val="left" w:pos="4325"/>
              </w:tabs>
              <w:spacing w:before="160" w:line="168" w:lineRule="auto"/>
              <w:rPr>
                <w:sz w:val="20"/>
                <w:szCs w:val="20"/>
              </w:rPr>
            </w:pPr>
            <w:r w:rsidRPr="00E81DD7">
              <w:rPr>
                <w:sz w:val="20"/>
                <w:szCs w:val="20"/>
              </w:rPr>
              <w:t>Forma prawna prowadzonej działalności …………………………….</w:t>
            </w:r>
          </w:p>
        </w:tc>
        <w:tc>
          <w:tcPr>
            <w:tcW w:w="4371" w:type="dxa"/>
            <w:gridSpan w:val="3"/>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numPr>
                <w:ilvl w:val="0"/>
                <w:numId w:val="33"/>
              </w:numPr>
              <w:tabs>
                <w:tab w:val="left" w:pos="48"/>
              </w:tabs>
              <w:rPr>
                <w:sz w:val="20"/>
                <w:szCs w:val="20"/>
              </w:rPr>
            </w:pPr>
            <w:r w:rsidRPr="00E81DD7">
              <w:rPr>
                <w:sz w:val="20"/>
                <w:szCs w:val="20"/>
              </w:rPr>
              <w:t>Liczba zatrudnionych pracowników: …………</w:t>
            </w:r>
          </w:p>
        </w:tc>
      </w:tr>
      <w:tr w:rsidR="00A04D8D" w:rsidRPr="00E81DD7" w:rsidTr="003C5DDC">
        <w:tc>
          <w:tcPr>
            <w:tcW w:w="10609"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A04D8D" w:rsidRPr="00E81DD7" w:rsidRDefault="00A04D8D" w:rsidP="003C5DDC">
            <w:pPr>
              <w:tabs>
                <w:tab w:val="left" w:pos="77"/>
              </w:tabs>
              <w:rPr>
                <w:b/>
                <w:bCs/>
                <w:sz w:val="20"/>
                <w:szCs w:val="20"/>
              </w:rPr>
            </w:pPr>
            <w:r w:rsidRPr="00E81DD7">
              <w:rPr>
                <w:b/>
                <w:bCs/>
                <w:sz w:val="20"/>
                <w:szCs w:val="20"/>
              </w:rPr>
              <w:t>II. Informacje dotyczące zgłaszanego miejsca pracy</w:t>
            </w:r>
          </w:p>
        </w:tc>
      </w:tr>
      <w:tr w:rsidR="00A04D8D" w:rsidRPr="00E81DD7" w:rsidTr="003C5DDC">
        <w:trPr>
          <w:trHeight w:val="856"/>
        </w:trPr>
        <w:tc>
          <w:tcPr>
            <w:tcW w:w="3679" w:type="dxa"/>
            <w:gridSpan w:val="2"/>
            <w:vMerge w:val="restart"/>
            <w:tcBorders>
              <w:top w:val="single" w:sz="4" w:space="0" w:color="auto"/>
              <w:left w:val="single" w:sz="4" w:space="0" w:color="auto"/>
              <w:right w:val="single" w:sz="4" w:space="0" w:color="auto"/>
            </w:tcBorders>
          </w:tcPr>
          <w:p w:rsidR="00A04D8D" w:rsidRPr="00E81DD7" w:rsidRDefault="00A04D8D" w:rsidP="003C5DDC">
            <w:pPr>
              <w:numPr>
                <w:ilvl w:val="0"/>
                <w:numId w:val="33"/>
              </w:numPr>
              <w:rPr>
                <w:sz w:val="20"/>
                <w:szCs w:val="20"/>
              </w:rPr>
            </w:pPr>
            <w:r w:rsidRPr="00E81DD7">
              <w:rPr>
                <w:sz w:val="20"/>
                <w:szCs w:val="20"/>
              </w:rPr>
              <w:t>Nazwa zawodu……………………….</w:t>
            </w:r>
          </w:p>
          <w:p w:rsidR="00A04D8D" w:rsidRPr="00E81DD7" w:rsidRDefault="00A04D8D" w:rsidP="003C5DDC">
            <w:pPr>
              <w:numPr>
                <w:ilvl w:val="0"/>
                <w:numId w:val="33"/>
              </w:numPr>
              <w:tabs>
                <w:tab w:val="left" w:pos="48"/>
              </w:tabs>
              <w:spacing w:line="192" w:lineRule="auto"/>
              <w:rPr>
                <w:sz w:val="20"/>
                <w:szCs w:val="20"/>
              </w:rPr>
            </w:pPr>
            <w:r w:rsidRPr="00E81DD7">
              <w:rPr>
                <w:sz w:val="20"/>
                <w:szCs w:val="20"/>
              </w:rPr>
              <w:t>Kod zawodu (</w:t>
            </w:r>
            <w:proofErr w:type="spellStart"/>
            <w:r w:rsidRPr="00E81DD7">
              <w:rPr>
                <w:sz w:val="20"/>
                <w:szCs w:val="20"/>
              </w:rPr>
              <w:t>KZiS</w:t>
            </w:r>
            <w:proofErr w:type="spellEnd"/>
            <w:r w:rsidRPr="00E81DD7">
              <w:rPr>
                <w:sz w:val="20"/>
                <w:szCs w:val="20"/>
              </w:rPr>
              <w:t xml:space="preserve"> dostępna na stronie </w:t>
            </w:r>
            <w:hyperlink r:id="rId15" w:history="1">
              <w:r w:rsidRPr="00E81DD7">
                <w:rPr>
                  <w:color w:val="0000FF"/>
                  <w:sz w:val="20"/>
                  <w:szCs w:val="20"/>
                  <w:u w:val="single"/>
                </w:rPr>
                <w:t>www.pup.limanowa.pl</w:t>
              </w:r>
            </w:hyperlink>
            <w:r w:rsidRPr="00E81DD7">
              <w:rPr>
                <w:sz w:val="20"/>
                <w:szCs w:val="20"/>
              </w:rPr>
              <w:t>)</w:t>
            </w:r>
          </w:p>
          <w:p w:rsidR="00A04D8D" w:rsidRPr="00E81DD7" w:rsidRDefault="00A04D8D" w:rsidP="003C5DDC">
            <w:pPr>
              <w:tabs>
                <w:tab w:val="left" w:pos="48"/>
              </w:tabs>
              <w:spacing w:line="192" w:lineRule="auto"/>
              <w:ind w:left="360"/>
              <w:rPr>
                <w:sz w:val="20"/>
                <w:szCs w:val="20"/>
              </w:rPr>
            </w:pPr>
          </w:p>
          <w:p w:rsidR="00A04D8D" w:rsidRPr="00E81DD7" w:rsidRDefault="00A04D8D" w:rsidP="003C5DDC">
            <w:pPr>
              <w:tabs>
                <w:tab w:val="left" w:pos="48"/>
              </w:tabs>
              <w:spacing w:line="192" w:lineRule="auto"/>
              <w:rPr>
                <w:sz w:val="34"/>
                <w:szCs w:val="34"/>
              </w:rPr>
            </w:pPr>
            <w:r w:rsidRPr="00E81DD7">
              <w:rPr>
                <w:sz w:val="36"/>
                <w:szCs w:val="36"/>
              </w:rPr>
              <w:t xml:space="preserve">         </w:t>
            </w:r>
            <w:r w:rsidRPr="00E81DD7">
              <w:rPr>
                <w:sz w:val="34"/>
                <w:szCs w:val="34"/>
                <w:lang w:val="en-US"/>
              </w:rPr>
              <w:t>⁪⁪⁪⁪⁪⁪</w:t>
            </w:r>
          </w:p>
        </w:tc>
        <w:tc>
          <w:tcPr>
            <w:tcW w:w="2559" w:type="dxa"/>
            <w:tcBorders>
              <w:top w:val="single" w:sz="4" w:space="0" w:color="auto"/>
              <w:left w:val="single" w:sz="4" w:space="0" w:color="auto"/>
              <w:bottom w:val="nil"/>
              <w:right w:val="single" w:sz="4" w:space="0" w:color="auto"/>
            </w:tcBorders>
          </w:tcPr>
          <w:p w:rsidR="00A04D8D" w:rsidRPr="00E81DD7" w:rsidRDefault="00A04D8D" w:rsidP="003C5DDC">
            <w:pPr>
              <w:numPr>
                <w:ilvl w:val="0"/>
                <w:numId w:val="33"/>
              </w:numPr>
              <w:tabs>
                <w:tab w:val="left" w:pos="48"/>
              </w:tabs>
              <w:rPr>
                <w:sz w:val="20"/>
                <w:szCs w:val="20"/>
              </w:rPr>
            </w:pPr>
            <w:r w:rsidRPr="00E81DD7">
              <w:rPr>
                <w:sz w:val="20"/>
                <w:szCs w:val="20"/>
              </w:rPr>
              <w:t>Nazwa stanowiska</w:t>
            </w:r>
            <w:r w:rsidRPr="00E81DD7">
              <w:rPr>
                <w:sz w:val="20"/>
                <w:szCs w:val="20"/>
              </w:rPr>
              <w:br/>
              <w:t>................................</w:t>
            </w:r>
          </w:p>
          <w:p w:rsidR="00A04D8D" w:rsidRPr="00E81DD7" w:rsidRDefault="00A04D8D" w:rsidP="003C5DDC">
            <w:pPr>
              <w:tabs>
                <w:tab w:val="left" w:pos="48"/>
              </w:tabs>
              <w:ind w:left="360"/>
              <w:rPr>
                <w:sz w:val="20"/>
                <w:szCs w:val="20"/>
              </w:rPr>
            </w:pPr>
          </w:p>
        </w:tc>
        <w:tc>
          <w:tcPr>
            <w:tcW w:w="4371" w:type="dxa"/>
            <w:gridSpan w:val="3"/>
            <w:tcBorders>
              <w:top w:val="single" w:sz="4" w:space="0" w:color="auto"/>
              <w:left w:val="single" w:sz="4" w:space="0" w:color="auto"/>
              <w:right w:val="single" w:sz="4" w:space="0" w:color="auto"/>
            </w:tcBorders>
          </w:tcPr>
          <w:p w:rsidR="00A04D8D" w:rsidRPr="00E81DD7" w:rsidRDefault="00A04D8D" w:rsidP="003C5DDC">
            <w:pPr>
              <w:tabs>
                <w:tab w:val="left" w:pos="48"/>
                <w:tab w:val="left" w:pos="3583"/>
              </w:tabs>
              <w:spacing w:before="60"/>
              <w:rPr>
                <w:sz w:val="20"/>
                <w:szCs w:val="20"/>
              </w:rPr>
            </w:pPr>
            <w:r w:rsidRPr="00E81DD7">
              <w:rPr>
                <w:sz w:val="20"/>
                <w:szCs w:val="20"/>
              </w:rPr>
              <w:t xml:space="preserve">10.     Liczba wolnych miejsc pracy      </w:t>
            </w:r>
            <w:r w:rsidRPr="00E81DD7">
              <w:t xml:space="preserve">    </w:t>
            </w:r>
            <w:r w:rsidRPr="00E81DD7">
              <w:rPr>
                <w:sz w:val="32"/>
                <w:szCs w:val="36"/>
              </w:rPr>
              <w:t>⁪</w:t>
            </w:r>
            <w:r w:rsidRPr="00E81DD7">
              <w:rPr>
                <w:sz w:val="20"/>
              </w:rPr>
              <w:t xml:space="preserve"> </w:t>
            </w:r>
            <w:r w:rsidRPr="00E81DD7">
              <w:t xml:space="preserve">     </w:t>
            </w:r>
            <w:r w:rsidRPr="00E81DD7">
              <w:rPr>
                <w:sz w:val="8"/>
                <w:szCs w:val="8"/>
              </w:rPr>
              <w:t xml:space="preserve">  </w:t>
            </w:r>
          </w:p>
          <w:p w:rsidR="00A04D8D" w:rsidRPr="00E81DD7" w:rsidRDefault="00A04D8D" w:rsidP="003C5DDC">
            <w:pPr>
              <w:tabs>
                <w:tab w:val="left" w:pos="48"/>
              </w:tabs>
              <w:rPr>
                <w:sz w:val="20"/>
                <w:szCs w:val="20"/>
              </w:rPr>
            </w:pPr>
            <w:r w:rsidRPr="00E81DD7">
              <w:rPr>
                <w:sz w:val="20"/>
                <w:szCs w:val="20"/>
              </w:rPr>
              <w:t xml:space="preserve">        w tym dla osób niepełnosprawnych</w:t>
            </w:r>
            <w:r w:rsidRPr="00E81DD7">
              <w:t xml:space="preserve">   </w:t>
            </w:r>
            <w:r w:rsidRPr="00E81DD7">
              <w:rPr>
                <w:sz w:val="34"/>
                <w:szCs w:val="34"/>
              </w:rPr>
              <w:t xml:space="preserve">⁪ </w:t>
            </w:r>
            <w:r w:rsidRPr="00E81DD7">
              <w:rPr>
                <w:sz w:val="20"/>
                <w:szCs w:val="20"/>
              </w:rPr>
              <w:t xml:space="preserve">  </w:t>
            </w:r>
          </w:p>
        </w:tc>
      </w:tr>
      <w:tr w:rsidR="00A04D8D" w:rsidRPr="00E81DD7" w:rsidTr="003C5DDC">
        <w:trPr>
          <w:trHeight w:val="263"/>
        </w:trPr>
        <w:tc>
          <w:tcPr>
            <w:tcW w:w="3679" w:type="dxa"/>
            <w:gridSpan w:val="2"/>
            <w:vMerge/>
            <w:tcBorders>
              <w:left w:val="single" w:sz="4" w:space="0" w:color="auto"/>
              <w:right w:val="single" w:sz="4" w:space="0" w:color="auto"/>
            </w:tcBorders>
            <w:vAlign w:val="center"/>
          </w:tcPr>
          <w:p w:rsidR="00A04D8D" w:rsidRPr="00E81DD7" w:rsidRDefault="00A04D8D" w:rsidP="003C5DDC">
            <w:pPr>
              <w:numPr>
                <w:ilvl w:val="0"/>
                <w:numId w:val="33"/>
              </w:numPr>
              <w:rPr>
                <w:sz w:val="20"/>
                <w:szCs w:val="20"/>
              </w:rPr>
            </w:pPr>
          </w:p>
        </w:tc>
        <w:tc>
          <w:tcPr>
            <w:tcW w:w="6930" w:type="dxa"/>
            <w:gridSpan w:val="4"/>
            <w:tcBorders>
              <w:top w:val="single" w:sz="4" w:space="0" w:color="auto"/>
              <w:left w:val="single" w:sz="4" w:space="0" w:color="auto"/>
              <w:bottom w:val="nil"/>
              <w:right w:val="single" w:sz="4" w:space="0" w:color="auto"/>
            </w:tcBorders>
          </w:tcPr>
          <w:p w:rsidR="00A04D8D" w:rsidRPr="00E81DD7" w:rsidRDefault="00A04D8D" w:rsidP="003C5DDC">
            <w:pPr>
              <w:tabs>
                <w:tab w:val="left" w:pos="48"/>
                <w:tab w:val="left" w:pos="3583"/>
              </w:tabs>
              <w:spacing w:before="60"/>
              <w:rPr>
                <w:sz w:val="20"/>
                <w:szCs w:val="20"/>
              </w:rPr>
            </w:pPr>
            <w:r w:rsidRPr="00E81DD7">
              <w:rPr>
                <w:sz w:val="20"/>
                <w:szCs w:val="20"/>
              </w:rPr>
              <w:t>11. Miejsce wykonywania pracy:……………………………………………….</w:t>
            </w:r>
          </w:p>
        </w:tc>
      </w:tr>
      <w:tr w:rsidR="00A04D8D" w:rsidRPr="00E81DD7" w:rsidTr="003C5DDC">
        <w:trPr>
          <w:trHeight w:val="768"/>
        </w:trPr>
        <w:tc>
          <w:tcPr>
            <w:tcW w:w="10609" w:type="dxa"/>
            <w:gridSpan w:val="6"/>
            <w:tcBorders>
              <w:top w:val="single" w:sz="4" w:space="0" w:color="auto"/>
              <w:left w:val="single" w:sz="4" w:space="0" w:color="auto"/>
              <w:right w:val="single" w:sz="4" w:space="0" w:color="auto"/>
            </w:tcBorders>
          </w:tcPr>
          <w:p w:rsidR="00A04D8D" w:rsidRPr="00E81DD7" w:rsidRDefault="00A04D8D" w:rsidP="003C5DDC">
            <w:pPr>
              <w:tabs>
                <w:tab w:val="left" w:pos="370"/>
              </w:tabs>
              <w:ind w:left="28"/>
              <w:rPr>
                <w:sz w:val="20"/>
                <w:szCs w:val="20"/>
              </w:rPr>
            </w:pPr>
            <w:r w:rsidRPr="00E81DD7">
              <w:rPr>
                <w:sz w:val="20"/>
                <w:szCs w:val="20"/>
              </w:rPr>
              <w:t>12. System i rozkład czasu pracy:</w:t>
            </w:r>
            <w:r w:rsidRPr="00E81DD7">
              <w:rPr>
                <w:sz w:val="36"/>
                <w:szCs w:val="36"/>
              </w:rPr>
              <w:t xml:space="preserve">    </w:t>
            </w:r>
            <w:r w:rsidRPr="00E81DD7">
              <w:rPr>
                <w:sz w:val="34"/>
                <w:szCs w:val="34"/>
              </w:rPr>
              <w:t>⁪</w:t>
            </w:r>
            <w:r w:rsidRPr="00E81DD7">
              <w:rPr>
                <w:sz w:val="20"/>
                <w:szCs w:val="20"/>
              </w:rPr>
              <w:t xml:space="preserve">jedna zmiana                 </w:t>
            </w:r>
            <w:r w:rsidRPr="00E81DD7">
              <w:rPr>
                <w:sz w:val="34"/>
                <w:szCs w:val="34"/>
              </w:rPr>
              <w:t>⁪</w:t>
            </w:r>
            <w:r w:rsidRPr="00E81DD7">
              <w:rPr>
                <w:sz w:val="20"/>
                <w:szCs w:val="20"/>
              </w:rPr>
              <w:t xml:space="preserve">dwie zmiany                              </w:t>
            </w:r>
            <w:r w:rsidRPr="00E81DD7">
              <w:rPr>
                <w:sz w:val="34"/>
                <w:szCs w:val="34"/>
              </w:rPr>
              <w:t>⁪</w:t>
            </w:r>
            <w:r w:rsidRPr="00E81DD7">
              <w:rPr>
                <w:sz w:val="20"/>
                <w:szCs w:val="20"/>
              </w:rPr>
              <w:t xml:space="preserve">inne   ……………………    </w:t>
            </w:r>
          </w:p>
          <w:p w:rsidR="00A04D8D" w:rsidRPr="00E81DD7" w:rsidRDefault="00A04D8D" w:rsidP="003C5DDC">
            <w:pPr>
              <w:tabs>
                <w:tab w:val="left" w:pos="370"/>
              </w:tabs>
              <w:ind w:left="28"/>
              <w:rPr>
                <w:sz w:val="20"/>
                <w:szCs w:val="20"/>
              </w:rPr>
            </w:pPr>
            <w:r w:rsidRPr="00E81DD7">
              <w:rPr>
                <w:sz w:val="20"/>
                <w:szCs w:val="20"/>
              </w:rPr>
              <w:t xml:space="preserve">      Praca w godzinach: ………………………………...……………………………………………………………………………..</w:t>
            </w:r>
          </w:p>
        </w:tc>
      </w:tr>
      <w:tr w:rsidR="00A04D8D" w:rsidRPr="00E81DD7" w:rsidTr="003C5DDC">
        <w:trPr>
          <w:trHeight w:val="834"/>
        </w:trPr>
        <w:tc>
          <w:tcPr>
            <w:tcW w:w="2547" w:type="dxa"/>
            <w:vMerge w:val="restart"/>
            <w:tcBorders>
              <w:top w:val="single" w:sz="4" w:space="0" w:color="auto"/>
              <w:left w:val="single" w:sz="4" w:space="0" w:color="auto"/>
              <w:right w:val="single" w:sz="4" w:space="0" w:color="auto"/>
            </w:tcBorders>
          </w:tcPr>
          <w:p w:rsidR="00A04D8D" w:rsidRPr="00E81DD7" w:rsidRDefault="00A04D8D" w:rsidP="003C5DDC">
            <w:pPr>
              <w:tabs>
                <w:tab w:val="left" w:pos="366"/>
              </w:tabs>
              <w:ind w:left="28"/>
              <w:rPr>
                <w:sz w:val="20"/>
                <w:szCs w:val="20"/>
              </w:rPr>
            </w:pPr>
            <w:r w:rsidRPr="00E81DD7">
              <w:rPr>
                <w:sz w:val="20"/>
                <w:szCs w:val="20"/>
              </w:rPr>
              <w:t>13. Wymiar czasu pracy:</w:t>
            </w:r>
          </w:p>
          <w:p w:rsidR="00A04D8D" w:rsidRPr="00E81DD7" w:rsidRDefault="00A04D8D" w:rsidP="003C5DDC">
            <w:pPr>
              <w:rPr>
                <w:sz w:val="20"/>
                <w:szCs w:val="20"/>
              </w:rPr>
            </w:pPr>
            <w:r w:rsidRPr="00E81DD7">
              <w:rPr>
                <w:sz w:val="34"/>
                <w:szCs w:val="34"/>
              </w:rPr>
              <w:t>⁪</w:t>
            </w:r>
            <w:r w:rsidRPr="00E81DD7">
              <w:rPr>
                <w:sz w:val="20"/>
                <w:szCs w:val="20"/>
              </w:rPr>
              <w:t xml:space="preserve"> pełny</w:t>
            </w:r>
          </w:p>
          <w:p w:rsidR="00A04D8D" w:rsidRPr="00E81DD7" w:rsidRDefault="00A04D8D" w:rsidP="003C5DDC">
            <w:pPr>
              <w:snapToGrid w:val="0"/>
              <w:rPr>
                <w:sz w:val="20"/>
                <w:szCs w:val="20"/>
              </w:rPr>
            </w:pPr>
            <w:r w:rsidRPr="00E81DD7">
              <w:rPr>
                <w:sz w:val="34"/>
                <w:szCs w:val="34"/>
              </w:rPr>
              <w:t>⁪</w:t>
            </w:r>
            <w:r w:rsidRPr="00E81DD7">
              <w:rPr>
                <w:sz w:val="20"/>
                <w:szCs w:val="20"/>
              </w:rPr>
              <w:t xml:space="preserve"> ½ etatu</w:t>
            </w:r>
          </w:p>
          <w:p w:rsidR="00A04D8D" w:rsidRPr="00E81DD7" w:rsidRDefault="00A04D8D" w:rsidP="003C5DDC">
            <w:pPr>
              <w:tabs>
                <w:tab w:val="left" w:pos="366"/>
              </w:tabs>
              <w:rPr>
                <w:sz w:val="20"/>
                <w:szCs w:val="20"/>
              </w:rPr>
            </w:pPr>
            <w:r w:rsidRPr="00E81DD7">
              <w:rPr>
                <w:sz w:val="34"/>
                <w:szCs w:val="34"/>
              </w:rPr>
              <w:t>⁪</w:t>
            </w:r>
            <w:r w:rsidRPr="00E81DD7">
              <w:t xml:space="preserve"> inny ........................</w:t>
            </w:r>
          </w:p>
        </w:tc>
        <w:tc>
          <w:tcPr>
            <w:tcW w:w="3691" w:type="dxa"/>
            <w:gridSpan w:val="2"/>
            <w:tcBorders>
              <w:top w:val="single" w:sz="4" w:space="0" w:color="auto"/>
              <w:left w:val="single" w:sz="4" w:space="0" w:color="auto"/>
              <w:right w:val="single" w:sz="4" w:space="0" w:color="auto"/>
            </w:tcBorders>
          </w:tcPr>
          <w:p w:rsidR="00A04D8D" w:rsidRPr="00E81DD7" w:rsidRDefault="00A04D8D" w:rsidP="003C5DDC">
            <w:pPr>
              <w:tabs>
                <w:tab w:val="left" w:pos="48"/>
              </w:tabs>
              <w:rPr>
                <w:sz w:val="20"/>
                <w:szCs w:val="20"/>
              </w:rPr>
            </w:pPr>
            <w:r w:rsidRPr="00E81DD7">
              <w:rPr>
                <w:sz w:val="20"/>
                <w:szCs w:val="20"/>
              </w:rPr>
              <w:t>14. Rodzaj umowy:</w:t>
            </w:r>
          </w:p>
          <w:p w:rsidR="00A04D8D" w:rsidRPr="00E81DD7" w:rsidRDefault="00A04D8D" w:rsidP="003C5DDC">
            <w:pPr>
              <w:tabs>
                <w:tab w:val="left" w:pos="48"/>
              </w:tabs>
              <w:rPr>
                <w:spacing w:val="2"/>
                <w:sz w:val="18"/>
                <w:szCs w:val="18"/>
              </w:rPr>
            </w:pPr>
            <w:r w:rsidRPr="00E81DD7">
              <w:rPr>
                <w:sz w:val="34"/>
                <w:szCs w:val="34"/>
              </w:rPr>
              <w:t>⁪</w:t>
            </w:r>
            <w:r w:rsidRPr="00E81DD7">
              <w:rPr>
                <w:spacing w:val="2"/>
                <w:sz w:val="18"/>
                <w:szCs w:val="18"/>
              </w:rPr>
              <w:t>umowa o pracę: czas określony/nieokreślony</w:t>
            </w:r>
            <w:r w:rsidRPr="00E81DD7">
              <w:rPr>
                <w:spacing w:val="2"/>
                <w:sz w:val="20"/>
                <w:szCs w:val="20"/>
              </w:rPr>
              <w:t xml:space="preserve">    </w:t>
            </w:r>
          </w:p>
          <w:p w:rsidR="00A04D8D" w:rsidRPr="00E81DD7" w:rsidRDefault="00A04D8D" w:rsidP="003C5DDC">
            <w:pPr>
              <w:tabs>
                <w:tab w:val="left" w:pos="366"/>
              </w:tabs>
              <w:rPr>
                <w:sz w:val="20"/>
                <w:szCs w:val="20"/>
              </w:rPr>
            </w:pPr>
            <w:r w:rsidRPr="00E81DD7">
              <w:rPr>
                <w:sz w:val="34"/>
                <w:szCs w:val="34"/>
              </w:rPr>
              <w:t>⁪</w:t>
            </w:r>
            <w:r w:rsidRPr="00E81DD7">
              <w:rPr>
                <w:sz w:val="20"/>
                <w:szCs w:val="20"/>
              </w:rPr>
              <w:t>umowa zlecenie</w:t>
            </w:r>
          </w:p>
          <w:p w:rsidR="00A04D8D" w:rsidRPr="00E81DD7" w:rsidRDefault="00A04D8D" w:rsidP="003C5DDC">
            <w:pPr>
              <w:tabs>
                <w:tab w:val="left" w:pos="366"/>
              </w:tabs>
              <w:rPr>
                <w:spacing w:val="2"/>
                <w:sz w:val="20"/>
                <w:szCs w:val="20"/>
              </w:rPr>
            </w:pPr>
            <w:r w:rsidRPr="00E81DD7">
              <w:rPr>
                <w:sz w:val="34"/>
                <w:szCs w:val="34"/>
              </w:rPr>
              <w:t>⁪</w:t>
            </w:r>
            <w:r w:rsidRPr="00E81DD7">
              <w:rPr>
                <w:sz w:val="20"/>
                <w:szCs w:val="20"/>
              </w:rPr>
              <w:t>umowa o dzieło</w:t>
            </w:r>
            <w:r w:rsidRPr="00E81DD7">
              <w:rPr>
                <w:sz w:val="36"/>
                <w:szCs w:val="36"/>
              </w:rPr>
              <w:t xml:space="preserve">     </w:t>
            </w:r>
            <w:r w:rsidRPr="00E81DD7">
              <w:rPr>
                <w:sz w:val="34"/>
                <w:szCs w:val="34"/>
              </w:rPr>
              <w:t>⁪</w:t>
            </w:r>
            <w:r w:rsidRPr="00E81DD7">
              <w:rPr>
                <w:sz w:val="20"/>
                <w:szCs w:val="20"/>
              </w:rPr>
              <w:t>inne -………..</w:t>
            </w:r>
          </w:p>
          <w:p w:rsidR="00A04D8D" w:rsidRPr="00E81DD7" w:rsidRDefault="00A04D8D" w:rsidP="003C5DDC">
            <w:pPr>
              <w:tabs>
                <w:tab w:val="left" w:pos="2523"/>
              </w:tabs>
              <w:ind w:left="357"/>
              <w:rPr>
                <w:sz w:val="4"/>
                <w:szCs w:val="4"/>
              </w:rPr>
            </w:pPr>
          </w:p>
        </w:tc>
        <w:tc>
          <w:tcPr>
            <w:tcW w:w="4371" w:type="dxa"/>
            <w:gridSpan w:val="3"/>
            <w:vMerge w:val="restart"/>
            <w:tcBorders>
              <w:top w:val="single" w:sz="4" w:space="0" w:color="auto"/>
              <w:left w:val="single" w:sz="4" w:space="0" w:color="auto"/>
              <w:right w:val="single" w:sz="4" w:space="0" w:color="auto"/>
            </w:tcBorders>
          </w:tcPr>
          <w:p w:rsidR="00A04D8D" w:rsidRPr="00E81DD7" w:rsidRDefault="00A04D8D" w:rsidP="003C5DDC">
            <w:pPr>
              <w:numPr>
                <w:ilvl w:val="0"/>
                <w:numId w:val="36"/>
              </w:numPr>
              <w:tabs>
                <w:tab w:val="left" w:pos="370"/>
              </w:tabs>
              <w:rPr>
                <w:sz w:val="20"/>
                <w:szCs w:val="20"/>
              </w:rPr>
            </w:pPr>
            <w:r w:rsidRPr="00E81DD7">
              <w:rPr>
                <w:sz w:val="20"/>
                <w:szCs w:val="20"/>
              </w:rPr>
              <w:t>Ogólny zakres obowiązków (charakterystyka wykonywanej pracy):  ………………………………………………………………………………………………………………………………………………………</w:t>
            </w:r>
          </w:p>
          <w:p w:rsidR="00A04D8D" w:rsidRPr="00E81DD7" w:rsidRDefault="00A04D8D" w:rsidP="003C5DDC">
            <w:pPr>
              <w:tabs>
                <w:tab w:val="left" w:pos="370"/>
              </w:tabs>
              <w:ind w:left="360"/>
              <w:rPr>
                <w:sz w:val="20"/>
                <w:szCs w:val="20"/>
              </w:rPr>
            </w:pPr>
            <w:r w:rsidRPr="00E81DD7">
              <w:rPr>
                <w:sz w:val="20"/>
                <w:szCs w:val="20"/>
              </w:rPr>
              <w:t>…………………………………………………</w:t>
            </w:r>
          </w:p>
        </w:tc>
      </w:tr>
      <w:tr w:rsidR="00A04D8D" w:rsidRPr="00E81DD7" w:rsidTr="003C5DDC">
        <w:trPr>
          <w:trHeight w:val="70"/>
        </w:trPr>
        <w:tc>
          <w:tcPr>
            <w:tcW w:w="2547" w:type="dxa"/>
            <w:vMerge/>
            <w:tcBorders>
              <w:left w:val="single" w:sz="4" w:space="0" w:color="auto"/>
              <w:right w:val="single" w:sz="4" w:space="0" w:color="auto"/>
            </w:tcBorders>
          </w:tcPr>
          <w:p w:rsidR="00A04D8D" w:rsidRPr="00E81DD7" w:rsidRDefault="00A04D8D" w:rsidP="003C5DDC">
            <w:pPr>
              <w:numPr>
                <w:ilvl w:val="0"/>
                <w:numId w:val="36"/>
              </w:numPr>
              <w:tabs>
                <w:tab w:val="left" w:pos="366"/>
              </w:tabs>
              <w:rPr>
                <w:sz w:val="20"/>
                <w:szCs w:val="20"/>
              </w:rPr>
            </w:pPr>
          </w:p>
        </w:tc>
        <w:tc>
          <w:tcPr>
            <w:tcW w:w="3691" w:type="dxa"/>
            <w:gridSpan w:val="2"/>
            <w:tcBorders>
              <w:left w:val="single" w:sz="4" w:space="0" w:color="auto"/>
              <w:right w:val="single" w:sz="4" w:space="0" w:color="auto"/>
            </w:tcBorders>
          </w:tcPr>
          <w:p w:rsidR="00A04D8D" w:rsidRPr="00E81DD7" w:rsidRDefault="00A04D8D" w:rsidP="003C5DDC">
            <w:pPr>
              <w:tabs>
                <w:tab w:val="left" w:pos="2523"/>
              </w:tabs>
              <w:rPr>
                <w:sz w:val="20"/>
                <w:szCs w:val="20"/>
              </w:rPr>
            </w:pPr>
          </w:p>
        </w:tc>
        <w:tc>
          <w:tcPr>
            <w:tcW w:w="4371" w:type="dxa"/>
            <w:gridSpan w:val="3"/>
            <w:vMerge/>
            <w:tcBorders>
              <w:left w:val="single" w:sz="4" w:space="0" w:color="auto"/>
              <w:right w:val="single" w:sz="4" w:space="0" w:color="auto"/>
            </w:tcBorders>
            <w:vAlign w:val="center"/>
          </w:tcPr>
          <w:p w:rsidR="00A04D8D" w:rsidRPr="00E81DD7" w:rsidRDefault="00A04D8D" w:rsidP="003C5DDC">
            <w:pPr>
              <w:numPr>
                <w:ilvl w:val="0"/>
                <w:numId w:val="36"/>
              </w:numPr>
              <w:tabs>
                <w:tab w:val="left" w:pos="48"/>
              </w:tabs>
              <w:rPr>
                <w:sz w:val="20"/>
                <w:szCs w:val="20"/>
              </w:rPr>
            </w:pPr>
          </w:p>
        </w:tc>
      </w:tr>
      <w:tr w:rsidR="00A04D8D" w:rsidRPr="00E81DD7" w:rsidTr="003C5DDC">
        <w:trPr>
          <w:trHeight w:val="753"/>
        </w:trPr>
        <w:tc>
          <w:tcPr>
            <w:tcW w:w="2547" w:type="dxa"/>
            <w:tcBorders>
              <w:top w:val="single" w:sz="4" w:space="0" w:color="auto"/>
              <w:left w:val="single" w:sz="4" w:space="0" w:color="auto"/>
              <w:bottom w:val="nil"/>
              <w:right w:val="single" w:sz="4" w:space="0" w:color="auto"/>
            </w:tcBorders>
          </w:tcPr>
          <w:p w:rsidR="00A04D8D" w:rsidRPr="00E81DD7" w:rsidRDefault="00A04D8D" w:rsidP="003C5DDC">
            <w:pPr>
              <w:rPr>
                <w:sz w:val="20"/>
                <w:szCs w:val="20"/>
              </w:rPr>
            </w:pPr>
            <w:r w:rsidRPr="00E81DD7">
              <w:rPr>
                <w:sz w:val="20"/>
                <w:szCs w:val="20"/>
              </w:rPr>
              <w:t xml:space="preserve">16. Wysokość proponowanego </w:t>
            </w:r>
          </w:p>
          <w:p w:rsidR="00A04D8D" w:rsidRPr="00E81DD7" w:rsidRDefault="00A04D8D" w:rsidP="003C5DDC">
            <w:pPr>
              <w:rPr>
                <w:sz w:val="20"/>
                <w:szCs w:val="20"/>
              </w:rPr>
            </w:pPr>
            <w:r w:rsidRPr="00E81DD7">
              <w:rPr>
                <w:sz w:val="20"/>
                <w:szCs w:val="20"/>
              </w:rPr>
              <w:t xml:space="preserve">      wynagrodzenia brutto:</w:t>
            </w:r>
          </w:p>
          <w:p w:rsidR="00A04D8D" w:rsidRPr="00E81DD7" w:rsidRDefault="00A04D8D" w:rsidP="003C5DDC">
            <w:pPr>
              <w:tabs>
                <w:tab w:val="left" w:pos="2166"/>
              </w:tabs>
              <w:rPr>
                <w:sz w:val="20"/>
                <w:szCs w:val="20"/>
              </w:rPr>
            </w:pPr>
            <w:r w:rsidRPr="00E81DD7">
              <w:rPr>
                <w:sz w:val="20"/>
                <w:szCs w:val="20"/>
              </w:rPr>
              <w:t xml:space="preserve">      ……………………… </w:t>
            </w:r>
          </w:p>
        </w:tc>
        <w:tc>
          <w:tcPr>
            <w:tcW w:w="3691" w:type="dxa"/>
            <w:gridSpan w:val="2"/>
            <w:tcBorders>
              <w:top w:val="single" w:sz="4" w:space="0" w:color="auto"/>
              <w:left w:val="single" w:sz="4" w:space="0" w:color="auto"/>
              <w:bottom w:val="nil"/>
              <w:right w:val="single" w:sz="4" w:space="0" w:color="auto"/>
            </w:tcBorders>
          </w:tcPr>
          <w:p w:rsidR="00A04D8D" w:rsidRPr="00E81DD7" w:rsidRDefault="00A04D8D" w:rsidP="003C5DDC">
            <w:pPr>
              <w:rPr>
                <w:sz w:val="20"/>
                <w:szCs w:val="20"/>
              </w:rPr>
            </w:pPr>
            <w:r w:rsidRPr="00E81DD7">
              <w:rPr>
                <w:sz w:val="20"/>
                <w:szCs w:val="20"/>
              </w:rPr>
              <w:t xml:space="preserve">17. System wynagrodzenia                                                                                                                                                  </w:t>
            </w:r>
          </w:p>
          <w:p w:rsidR="00A04D8D" w:rsidRPr="00E81DD7" w:rsidRDefault="00A04D8D" w:rsidP="003C5DDC">
            <w:pPr>
              <w:rPr>
                <w:sz w:val="20"/>
                <w:szCs w:val="20"/>
              </w:rPr>
            </w:pPr>
            <w:r w:rsidRPr="00E81DD7">
              <w:rPr>
                <w:sz w:val="20"/>
                <w:szCs w:val="20"/>
              </w:rPr>
              <w:t xml:space="preserve">      (czasowy, akordowy, prowizyjny, itp.)</w:t>
            </w:r>
          </w:p>
          <w:p w:rsidR="00A04D8D" w:rsidRPr="00E81DD7" w:rsidRDefault="00A04D8D" w:rsidP="003C5DDC">
            <w:pPr>
              <w:jc w:val="center"/>
              <w:rPr>
                <w:sz w:val="20"/>
                <w:szCs w:val="20"/>
              </w:rPr>
            </w:pPr>
            <w:r w:rsidRPr="00E81DD7">
              <w:rPr>
                <w:sz w:val="20"/>
                <w:szCs w:val="20"/>
              </w:rPr>
              <w:t>…………………………………..</w:t>
            </w:r>
          </w:p>
        </w:tc>
        <w:tc>
          <w:tcPr>
            <w:tcW w:w="2260" w:type="dxa"/>
            <w:tcBorders>
              <w:top w:val="single" w:sz="4" w:space="0" w:color="auto"/>
              <w:left w:val="single" w:sz="4" w:space="0" w:color="auto"/>
              <w:bottom w:val="single" w:sz="4" w:space="0" w:color="auto"/>
              <w:right w:val="single" w:sz="4" w:space="0" w:color="auto"/>
            </w:tcBorders>
          </w:tcPr>
          <w:p w:rsidR="00A04D8D" w:rsidRPr="00E81DD7" w:rsidRDefault="00A04D8D" w:rsidP="003C5DDC">
            <w:pPr>
              <w:rPr>
                <w:sz w:val="20"/>
                <w:szCs w:val="20"/>
              </w:rPr>
            </w:pPr>
            <w:r w:rsidRPr="00E81DD7">
              <w:rPr>
                <w:sz w:val="20"/>
                <w:szCs w:val="20"/>
              </w:rPr>
              <w:t>18. Data rozpoczęcia         pracy:</w:t>
            </w:r>
          </w:p>
          <w:p w:rsidR="00A04D8D" w:rsidRPr="00E81DD7" w:rsidRDefault="00A04D8D" w:rsidP="003C5DDC">
            <w:pPr>
              <w:rPr>
                <w:sz w:val="20"/>
                <w:szCs w:val="20"/>
              </w:rPr>
            </w:pPr>
            <w:r w:rsidRPr="00E81DD7">
              <w:rPr>
                <w:sz w:val="20"/>
                <w:szCs w:val="20"/>
              </w:rPr>
              <w:t>……………………….</w:t>
            </w:r>
          </w:p>
        </w:tc>
        <w:tc>
          <w:tcPr>
            <w:tcW w:w="2111" w:type="dxa"/>
            <w:gridSpan w:val="2"/>
            <w:tcBorders>
              <w:top w:val="single" w:sz="4" w:space="0" w:color="auto"/>
              <w:left w:val="single" w:sz="4" w:space="0" w:color="auto"/>
              <w:bottom w:val="single" w:sz="4" w:space="0" w:color="auto"/>
              <w:right w:val="single" w:sz="4" w:space="0" w:color="auto"/>
            </w:tcBorders>
          </w:tcPr>
          <w:p w:rsidR="00A04D8D" w:rsidRPr="00E81DD7" w:rsidRDefault="00A04D8D" w:rsidP="003C5DDC">
            <w:pPr>
              <w:tabs>
                <w:tab w:val="left" w:pos="4537"/>
              </w:tabs>
              <w:rPr>
                <w:sz w:val="20"/>
                <w:szCs w:val="20"/>
              </w:rPr>
            </w:pPr>
            <w:r w:rsidRPr="00E81DD7">
              <w:rPr>
                <w:sz w:val="20"/>
                <w:szCs w:val="20"/>
              </w:rPr>
              <w:t xml:space="preserve"> 19.  Okres zatrudnienia </w:t>
            </w:r>
          </w:p>
          <w:p w:rsidR="00A04D8D" w:rsidRPr="00E81DD7" w:rsidRDefault="00A04D8D" w:rsidP="003C5DDC">
            <w:pPr>
              <w:tabs>
                <w:tab w:val="left" w:pos="4537"/>
              </w:tabs>
              <w:rPr>
                <w:sz w:val="20"/>
                <w:szCs w:val="20"/>
              </w:rPr>
            </w:pPr>
            <w:r w:rsidRPr="00E81DD7">
              <w:rPr>
                <w:sz w:val="20"/>
                <w:szCs w:val="20"/>
              </w:rPr>
              <w:t>od………………….</w:t>
            </w:r>
          </w:p>
          <w:p w:rsidR="00A04D8D" w:rsidRPr="00E81DD7" w:rsidRDefault="00A04D8D" w:rsidP="003C5DDC">
            <w:pPr>
              <w:tabs>
                <w:tab w:val="left" w:pos="4537"/>
              </w:tabs>
              <w:rPr>
                <w:sz w:val="20"/>
                <w:szCs w:val="20"/>
              </w:rPr>
            </w:pPr>
            <w:r w:rsidRPr="00E81DD7">
              <w:rPr>
                <w:sz w:val="20"/>
                <w:szCs w:val="20"/>
              </w:rPr>
              <w:t xml:space="preserve">do…………………. </w:t>
            </w:r>
          </w:p>
        </w:tc>
      </w:tr>
      <w:tr w:rsidR="00A04D8D" w:rsidRPr="00E81DD7" w:rsidTr="003C5DDC">
        <w:trPr>
          <w:trHeight w:val="211"/>
        </w:trPr>
        <w:tc>
          <w:tcPr>
            <w:tcW w:w="10609" w:type="dxa"/>
            <w:gridSpan w:val="6"/>
            <w:tcBorders>
              <w:top w:val="single" w:sz="4" w:space="0" w:color="auto"/>
              <w:left w:val="single" w:sz="4" w:space="0" w:color="auto"/>
              <w:right w:val="single" w:sz="4" w:space="0" w:color="auto"/>
            </w:tcBorders>
            <w:shd w:val="clear" w:color="auto" w:fill="BFBFBF"/>
          </w:tcPr>
          <w:p w:rsidR="00A04D8D" w:rsidRPr="00E81DD7" w:rsidRDefault="00A04D8D" w:rsidP="003C5DDC">
            <w:pPr>
              <w:tabs>
                <w:tab w:val="left" w:pos="48"/>
              </w:tabs>
              <w:rPr>
                <w:b/>
                <w:bCs/>
                <w:sz w:val="20"/>
                <w:szCs w:val="20"/>
              </w:rPr>
            </w:pPr>
            <w:r w:rsidRPr="00E81DD7">
              <w:rPr>
                <w:b/>
                <w:bCs/>
                <w:sz w:val="20"/>
                <w:szCs w:val="20"/>
              </w:rPr>
              <w:t>III. Oczekiwania pracodawcy wobec kandydatów do pracy</w:t>
            </w:r>
          </w:p>
        </w:tc>
      </w:tr>
      <w:tr w:rsidR="00A04D8D" w:rsidRPr="00E81DD7" w:rsidTr="003C5DDC">
        <w:trPr>
          <w:gridAfter w:val="1"/>
          <w:wAfter w:w="12" w:type="dxa"/>
          <w:trHeight w:val="2037"/>
        </w:trPr>
        <w:tc>
          <w:tcPr>
            <w:tcW w:w="6238" w:type="dxa"/>
            <w:gridSpan w:val="3"/>
            <w:tcBorders>
              <w:top w:val="single" w:sz="4" w:space="0" w:color="auto"/>
              <w:left w:val="single" w:sz="4" w:space="0" w:color="auto"/>
              <w:right w:val="single" w:sz="4" w:space="0" w:color="auto"/>
            </w:tcBorders>
          </w:tcPr>
          <w:p w:rsidR="00A04D8D" w:rsidRPr="00E81DD7" w:rsidRDefault="00A04D8D" w:rsidP="003C5DDC">
            <w:pPr>
              <w:tabs>
                <w:tab w:val="left" w:pos="361"/>
              </w:tabs>
              <w:rPr>
                <w:sz w:val="20"/>
                <w:szCs w:val="20"/>
              </w:rPr>
            </w:pPr>
            <w:r w:rsidRPr="00E81DD7">
              <w:rPr>
                <w:bCs/>
                <w:sz w:val="20"/>
                <w:szCs w:val="20"/>
              </w:rPr>
              <w:t xml:space="preserve">20. </w:t>
            </w:r>
            <w:r w:rsidRPr="00E81DD7">
              <w:rPr>
                <w:sz w:val="20"/>
                <w:szCs w:val="20"/>
              </w:rPr>
              <w:t xml:space="preserve">Wymagania  wobec kandydata do pracy: </w:t>
            </w:r>
          </w:p>
          <w:p w:rsidR="00A04D8D" w:rsidRPr="00E81DD7" w:rsidRDefault="00A04D8D" w:rsidP="003C5DDC">
            <w:pPr>
              <w:tabs>
                <w:tab w:val="left" w:pos="361"/>
              </w:tabs>
              <w:spacing w:line="360" w:lineRule="auto"/>
              <w:rPr>
                <w:sz w:val="20"/>
                <w:szCs w:val="20"/>
              </w:rPr>
            </w:pPr>
            <w:r w:rsidRPr="00E81DD7">
              <w:rPr>
                <w:sz w:val="20"/>
                <w:szCs w:val="20"/>
              </w:rPr>
              <w:t>1) poziom wykształcenia / kierunek……………………………………...</w:t>
            </w:r>
          </w:p>
          <w:p w:rsidR="00A04D8D" w:rsidRPr="00E81DD7" w:rsidRDefault="00A04D8D" w:rsidP="003C5DDC">
            <w:pPr>
              <w:tabs>
                <w:tab w:val="left" w:pos="361"/>
              </w:tabs>
              <w:spacing w:line="360" w:lineRule="auto"/>
              <w:rPr>
                <w:sz w:val="20"/>
                <w:szCs w:val="20"/>
              </w:rPr>
            </w:pPr>
            <w:r w:rsidRPr="00E81DD7">
              <w:rPr>
                <w:sz w:val="20"/>
                <w:szCs w:val="20"/>
              </w:rPr>
              <w:t>2) staż pracy/doświadczenie zawodowe………………………………….</w:t>
            </w:r>
          </w:p>
          <w:p w:rsidR="00A04D8D" w:rsidRPr="00E81DD7" w:rsidRDefault="00A04D8D" w:rsidP="003C5DDC">
            <w:pPr>
              <w:tabs>
                <w:tab w:val="left" w:pos="361"/>
              </w:tabs>
              <w:spacing w:line="360" w:lineRule="auto"/>
              <w:rPr>
                <w:sz w:val="20"/>
                <w:szCs w:val="20"/>
              </w:rPr>
            </w:pPr>
            <w:r w:rsidRPr="00E81DD7">
              <w:rPr>
                <w:sz w:val="20"/>
                <w:szCs w:val="20"/>
              </w:rPr>
              <w:t>3) umiejętności……………………………………………..…………......</w:t>
            </w:r>
          </w:p>
          <w:p w:rsidR="00A04D8D" w:rsidRPr="00E81DD7" w:rsidRDefault="00A04D8D" w:rsidP="003C5DDC">
            <w:pPr>
              <w:tabs>
                <w:tab w:val="left" w:pos="361"/>
              </w:tabs>
              <w:spacing w:line="360" w:lineRule="auto"/>
              <w:rPr>
                <w:sz w:val="20"/>
                <w:szCs w:val="20"/>
              </w:rPr>
            </w:pPr>
            <w:r w:rsidRPr="00E81DD7">
              <w:rPr>
                <w:sz w:val="20"/>
                <w:szCs w:val="20"/>
              </w:rPr>
              <w:t>4)uprawnienia…………………………………………………………….</w:t>
            </w:r>
          </w:p>
          <w:p w:rsidR="00A04D8D" w:rsidRPr="00E81DD7" w:rsidRDefault="00A04D8D" w:rsidP="003C5DDC">
            <w:pPr>
              <w:tabs>
                <w:tab w:val="left" w:pos="361"/>
              </w:tabs>
              <w:spacing w:line="360" w:lineRule="auto"/>
              <w:rPr>
                <w:sz w:val="20"/>
                <w:szCs w:val="20"/>
              </w:rPr>
            </w:pPr>
            <w:r w:rsidRPr="00E81DD7">
              <w:rPr>
                <w:sz w:val="20"/>
                <w:szCs w:val="20"/>
              </w:rPr>
              <w:t>5) znajomość języków obcych – język/poziom…………………………..</w:t>
            </w:r>
          </w:p>
        </w:tc>
        <w:tc>
          <w:tcPr>
            <w:tcW w:w="4359" w:type="dxa"/>
            <w:gridSpan w:val="2"/>
            <w:tcBorders>
              <w:top w:val="single" w:sz="4" w:space="0" w:color="auto"/>
              <w:left w:val="single" w:sz="4" w:space="0" w:color="auto"/>
              <w:right w:val="single" w:sz="4" w:space="0" w:color="auto"/>
            </w:tcBorders>
          </w:tcPr>
          <w:p w:rsidR="00A04D8D" w:rsidRPr="00E81DD7" w:rsidRDefault="00A04D8D" w:rsidP="003C5DDC">
            <w:pPr>
              <w:tabs>
                <w:tab w:val="left" w:pos="77"/>
              </w:tabs>
              <w:jc w:val="both"/>
              <w:rPr>
                <w:sz w:val="20"/>
                <w:szCs w:val="20"/>
              </w:rPr>
            </w:pPr>
            <w:r w:rsidRPr="00E81DD7">
              <w:rPr>
                <w:sz w:val="20"/>
                <w:szCs w:val="20"/>
              </w:rPr>
              <w:t xml:space="preserve">21. Okres aktualności oferty : </w:t>
            </w:r>
          </w:p>
          <w:p w:rsidR="00A04D8D" w:rsidRPr="00E81DD7" w:rsidRDefault="00A04D8D" w:rsidP="003C5DDC">
            <w:pPr>
              <w:tabs>
                <w:tab w:val="left" w:pos="361"/>
              </w:tabs>
              <w:spacing w:line="360" w:lineRule="auto"/>
              <w:jc w:val="both"/>
              <w:rPr>
                <w:sz w:val="20"/>
                <w:szCs w:val="20"/>
              </w:rPr>
            </w:pPr>
            <w:r w:rsidRPr="00E81DD7">
              <w:rPr>
                <w:sz w:val="20"/>
                <w:szCs w:val="20"/>
              </w:rPr>
              <w:t>od…………..do…………….</w:t>
            </w:r>
          </w:p>
          <w:p w:rsidR="00A04D8D" w:rsidRPr="00E81DD7" w:rsidRDefault="00A04D8D" w:rsidP="003C5DDC">
            <w:pPr>
              <w:tabs>
                <w:tab w:val="left" w:pos="77"/>
              </w:tabs>
              <w:rPr>
                <w:sz w:val="36"/>
                <w:szCs w:val="36"/>
              </w:rPr>
            </w:pPr>
            <w:r w:rsidRPr="00E81DD7">
              <w:rPr>
                <w:sz w:val="20"/>
                <w:szCs w:val="20"/>
              </w:rPr>
              <w:t>22. Częstotliwość kontaktów z osobą wskazaną przez   pracodawcę:</w:t>
            </w:r>
            <w:r w:rsidRPr="00E81DD7">
              <w:rPr>
                <w:sz w:val="36"/>
                <w:szCs w:val="36"/>
              </w:rPr>
              <w:t xml:space="preserve"> </w:t>
            </w:r>
          </w:p>
          <w:p w:rsidR="00A04D8D" w:rsidRPr="00E81DD7" w:rsidRDefault="00A04D8D" w:rsidP="003C5DDC">
            <w:pPr>
              <w:tabs>
                <w:tab w:val="left" w:pos="361"/>
              </w:tabs>
              <w:spacing w:line="360" w:lineRule="auto"/>
              <w:jc w:val="both"/>
              <w:rPr>
                <w:sz w:val="20"/>
                <w:szCs w:val="20"/>
              </w:rPr>
            </w:pPr>
            <w:r w:rsidRPr="00E81DD7">
              <w:rPr>
                <w:sz w:val="34"/>
                <w:szCs w:val="34"/>
              </w:rPr>
              <w:t xml:space="preserve">⁪ </w:t>
            </w:r>
            <w:r w:rsidRPr="00E81DD7">
              <w:rPr>
                <w:sz w:val="20"/>
                <w:szCs w:val="20"/>
              </w:rPr>
              <w:t>raz na trzy dni</w:t>
            </w:r>
          </w:p>
          <w:p w:rsidR="00A04D8D" w:rsidRPr="00E81DD7" w:rsidRDefault="00A04D8D" w:rsidP="003C5DDC">
            <w:pPr>
              <w:tabs>
                <w:tab w:val="left" w:pos="361"/>
              </w:tabs>
              <w:spacing w:line="360" w:lineRule="auto"/>
              <w:jc w:val="both"/>
              <w:rPr>
                <w:sz w:val="20"/>
                <w:szCs w:val="20"/>
              </w:rPr>
            </w:pPr>
            <w:r w:rsidRPr="00E81DD7">
              <w:rPr>
                <w:sz w:val="34"/>
                <w:szCs w:val="34"/>
              </w:rPr>
              <w:t>⁪</w:t>
            </w:r>
            <w:r w:rsidRPr="00E81DD7">
              <w:rPr>
                <w:sz w:val="32"/>
                <w:szCs w:val="32"/>
              </w:rPr>
              <w:t xml:space="preserve"> </w:t>
            </w:r>
            <w:r w:rsidRPr="00E81DD7">
              <w:rPr>
                <w:sz w:val="20"/>
                <w:szCs w:val="20"/>
              </w:rPr>
              <w:t>inna……………………………………..…</w:t>
            </w:r>
          </w:p>
        </w:tc>
      </w:tr>
      <w:tr w:rsidR="00A04D8D" w:rsidRPr="00E81DD7" w:rsidTr="003C5DDC">
        <w:trPr>
          <w:trHeight w:val="257"/>
        </w:trPr>
        <w:tc>
          <w:tcPr>
            <w:tcW w:w="10609" w:type="dxa"/>
            <w:gridSpan w:val="6"/>
            <w:tcBorders>
              <w:top w:val="single" w:sz="4" w:space="0" w:color="auto"/>
              <w:left w:val="single" w:sz="4" w:space="0" w:color="auto"/>
              <w:right w:val="single" w:sz="4" w:space="0" w:color="auto"/>
            </w:tcBorders>
            <w:shd w:val="clear" w:color="auto" w:fill="BFBFBF"/>
          </w:tcPr>
          <w:p w:rsidR="00A04D8D" w:rsidRPr="00E81DD7" w:rsidRDefault="00A04D8D" w:rsidP="003C5DDC">
            <w:pPr>
              <w:tabs>
                <w:tab w:val="left" w:pos="375"/>
                <w:tab w:val="center" w:pos="2467"/>
              </w:tabs>
              <w:ind w:left="340" w:hanging="340"/>
              <w:rPr>
                <w:b/>
                <w:bCs/>
                <w:sz w:val="20"/>
                <w:szCs w:val="20"/>
              </w:rPr>
            </w:pPr>
            <w:r w:rsidRPr="00E81DD7">
              <w:rPr>
                <w:b/>
                <w:bCs/>
                <w:sz w:val="20"/>
                <w:szCs w:val="20"/>
              </w:rPr>
              <w:t>IV.  Postępowanie z ofertą pracy</w:t>
            </w:r>
          </w:p>
        </w:tc>
      </w:tr>
      <w:tr w:rsidR="00A04D8D" w:rsidRPr="00E81DD7" w:rsidTr="003C5DDC">
        <w:trPr>
          <w:trHeight w:val="485"/>
        </w:trPr>
        <w:tc>
          <w:tcPr>
            <w:tcW w:w="10609" w:type="dxa"/>
            <w:gridSpan w:val="6"/>
            <w:tcBorders>
              <w:top w:val="single" w:sz="4" w:space="0" w:color="auto"/>
              <w:left w:val="single" w:sz="4" w:space="0" w:color="auto"/>
              <w:bottom w:val="single" w:sz="4" w:space="0" w:color="auto"/>
              <w:right w:val="single" w:sz="4" w:space="0" w:color="auto"/>
            </w:tcBorders>
          </w:tcPr>
          <w:p w:rsidR="00A04D8D" w:rsidRPr="00E81DD7" w:rsidRDefault="00A04D8D" w:rsidP="003C5DDC">
            <w:pPr>
              <w:tabs>
                <w:tab w:val="left" w:pos="48"/>
              </w:tabs>
              <w:rPr>
                <w:sz w:val="20"/>
                <w:szCs w:val="20"/>
              </w:rPr>
            </w:pPr>
            <w:r w:rsidRPr="00E81DD7">
              <w:rPr>
                <w:sz w:val="20"/>
                <w:szCs w:val="20"/>
              </w:rPr>
              <w:t>23.  Zasięg upowszechniania oferty pracy</w:t>
            </w:r>
          </w:p>
          <w:p w:rsidR="00A04D8D" w:rsidRPr="00E81DD7" w:rsidRDefault="00A04D8D" w:rsidP="003C5DDC">
            <w:pPr>
              <w:ind w:left="114" w:hanging="171"/>
              <w:rPr>
                <w:sz w:val="16"/>
                <w:szCs w:val="16"/>
              </w:rPr>
            </w:pPr>
            <w:r w:rsidRPr="00E81DD7">
              <w:rPr>
                <w:sz w:val="20"/>
                <w:szCs w:val="20"/>
              </w:rPr>
              <w:t xml:space="preserve">⁪powiat……………..…..     ⁪przekazać do innych PUP – jakich…………………….      EOG - jakie państwo ……………… </w:t>
            </w:r>
          </w:p>
        </w:tc>
      </w:tr>
      <w:tr w:rsidR="00A04D8D" w:rsidRPr="00E81DD7" w:rsidTr="003C5DDC">
        <w:trPr>
          <w:trHeight w:val="879"/>
        </w:trPr>
        <w:tc>
          <w:tcPr>
            <w:tcW w:w="10609" w:type="dxa"/>
            <w:gridSpan w:val="6"/>
            <w:tcBorders>
              <w:top w:val="single" w:sz="4" w:space="0" w:color="auto"/>
              <w:left w:val="single" w:sz="4" w:space="0" w:color="auto"/>
              <w:bottom w:val="single" w:sz="4" w:space="0" w:color="auto"/>
              <w:right w:val="single" w:sz="4" w:space="0" w:color="auto"/>
            </w:tcBorders>
          </w:tcPr>
          <w:p w:rsidR="00A04D8D" w:rsidRPr="00E81DD7" w:rsidRDefault="00A04D8D" w:rsidP="003C5DDC">
            <w:pPr>
              <w:tabs>
                <w:tab w:val="left" w:pos="361"/>
              </w:tabs>
              <w:jc w:val="both"/>
              <w:rPr>
                <w:sz w:val="16"/>
                <w:szCs w:val="16"/>
              </w:rPr>
            </w:pPr>
            <w:r w:rsidRPr="00E81DD7">
              <w:rPr>
                <w:sz w:val="20"/>
                <w:szCs w:val="20"/>
              </w:rPr>
              <w:t>24</w:t>
            </w:r>
            <w:r w:rsidRPr="00E81DD7">
              <w:rPr>
                <w:sz w:val="16"/>
                <w:szCs w:val="16"/>
              </w:rPr>
              <w:t>. Informacje uzupełniające i dodatkowe wymagania co do kandydatów z EOG (wymagania co do poziomu znajomości j. polskiego, w jakim języku przekazać dok. aplikacyjne, inf. dot. możliwości zakwaterowania, wyżywienia, finansowania kosztów podróży lub przeprowadzki, państw EOG gdzie oferta ma zostać dodatkowo upowszechniona i inne niezbędne, ze względu na charakter wykonywanej pracy</w:t>
            </w:r>
          </w:p>
          <w:p w:rsidR="00A04D8D" w:rsidRPr="00E81DD7" w:rsidRDefault="00A04D8D" w:rsidP="003C5DDC">
            <w:pPr>
              <w:tabs>
                <w:tab w:val="left" w:pos="48"/>
              </w:tabs>
              <w:spacing w:line="360" w:lineRule="auto"/>
              <w:rPr>
                <w:sz w:val="20"/>
                <w:szCs w:val="20"/>
              </w:rPr>
            </w:pPr>
            <w:r w:rsidRPr="00E81DD7">
              <w:rPr>
                <w:sz w:val="16"/>
                <w:szCs w:val="16"/>
              </w:rPr>
              <w:t>………………………………………………………………………………………………………………………………………………………………………………………………………………………………………………………………………………………………………………………………………………………………</w:t>
            </w:r>
          </w:p>
        </w:tc>
      </w:tr>
    </w:tbl>
    <w:p w:rsidR="00A04D8D" w:rsidRPr="00E81DD7" w:rsidRDefault="00A04D8D" w:rsidP="00A04D8D">
      <w:pPr>
        <w:snapToGrid w:val="0"/>
        <w:spacing w:line="168" w:lineRule="auto"/>
        <w:ind w:left="-227"/>
        <w:jc w:val="both"/>
        <w:rPr>
          <w:sz w:val="20"/>
          <w:szCs w:val="20"/>
        </w:rPr>
      </w:pPr>
      <w:r w:rsidRPr="00E81DD7">
        <w:rPr>
          <w:sz w:val="20"/>
          <w:szCs w:val="20"/>
        </w:rPr>
        <w:t>25. Czy pracodawca jest agencją zatrudnienia, zgłaszającą ofertę pracy tymczasowej?</w:t>
      </w:r>
      <w:r>
        <w:rPr>
          <w:sz w:val="36"/>
          <w:szCs w:val="36"/>
        </w:rPr>
        <w:t xml:space="preserve">              </w:t>
      </w:r>
      <w:r w:rsidRPr="00E81DD7">
        <w:rPr>
          <w:sz w:val="36"/>
          <w:szCs w:val="36"/>
        </w:rPr>
        <w:t xml:space="preserve"> </w:t>
      </w:r>
      <w:r w:rsidRPr="00E81DD7">
        <w:rPr>
          <w:sz w:val="34"/>
          <w:szCs w:val="34"/>
        </w:rPr>
        <w:t>⁪</w:t>
      </w:r>
      <w:r w:rsidRPr="00E81DD7">
        <w:rPr>
          <w:sz w:val="20"/>
          <w:szCs w:val="20"/>
        </w:rPr>
        <w:t>TAK</w:t>
      </w:r>
      <w:r w:rsidRPr="00E81DD7">
        <w:rPr>
          <w:sz w:val="36"/>
          <w:szCs w:val="36"/>
        </w:rPr>
        <w:t xml:space="preserve">    </w:t>
      </w:r>
      <w:r w:rsidRPr="00E81DD7">
        <w:rPr>
          <w:sz w:val="34"/>
          <w:szCs w:val="34"/>
        </w:rPr>
        <w:t>⁪</w:t>
      </w:r>
      <w:r w:rsidRPr="00E81DD7">
        <w:rPr>
          <w:sz w:val="20"/>
          <w:szCs w:val="20"/>
        </w:rPr>
        <w:t>NIE</w:t>
      </w:r>
    </w:p>
    <w:p w:rsidR="00A04D8D" w:rsidRPr="00E81DD7" w:rsidRDefault="00A04D8D" w:rsidP="00A04D8D">
      <w:pPr>
        <w:snapToGrid w:val="0"/>
        <w:spacing w:line="168" w:lineRule="auto"/>
        <w:ind w:left="57" w:right="-454" w:hanging="284"/>
        <w:jc w:val="both"/>
        <w:rPr>
          <w:sz w:val="20"/>
          <w:szCs w:val="20"/>
        </w:rPr>
      </w:pPr>
      <w:r w:rsidRPr="00E81DD7">
        <w:rPr>
          <w:sz w:val="20"/>
          <w:szCs w:val="20"/>
        </w:rPr>
        <w:t>26.Czy pracodawca w okresie do 365 dni przed dniem zgłoszenia oferty pracy został skazany prawomocnym wyrokiem</w:t>
      </w:r>
    </w:p>
    <w:p w:rsidR="00A04D8D" w:rsidRPr="00E81DD7" w:rsidRDefault="00A04D8D" w:rsidP="00A04D8D">
      <w:pPr>
        <w:snapToGrid w:val="0"/>
        <w:spacing w:line="168" w:lineRule="auto"/>
        <w:ind w:left="57" w:right="-454" w:hanging="284"/>
        <w:jc w:val="both"/>
        <w:rPr>
          <w:sz w:val="20"/>
          <w:szCs w:val="20"/>
        </w:rPr>
      </w:pPr>
      <w:r w:rsidRPr="00E81DD7">
        <w:rPr>
          <w:sz w:val="20"/>
          <w:szCs w:val="20"/>
        </w:rPr>
        <w:t xml:space="preserve">      za  naruszenie praw pracowniczych lub czy jest objęty postępowaniem wyjaśniającym w tej sprawie?   </w:t>
      </w:r>
      <w:r w:rsidRPr="00E81DD7">
        <w:rPr>
          <w:sz w:val="34"/>
          <w:szCs w:val="34"/>
        </w:rPr>
        <w:t>⁪</w:t>
      </w:r>
      <w:r w:rsidRPr="00E81DD7">
        <w:rPr>
          <w:sz w:val="20"/>
          <w:szCs w:val="20"/>
        </w:rPr>
        <w:t xml:space="preserve">TAK      </w:t>
      </w:r>
      <w:r w:rsidRPr="00E81DD7">
        <w:rPr>
          <w:sz w:val="34"/>
          <w:szCs w:val="34"/>
        </w:rPr>
        <w:t>⁪</w:t>
      </w:r>
      <w:r w:rsidRPr="00E81DD7">
        <w:rPr>
          <w:sz w:val="20"/>
          <w:szCs w:val="20"/>
        </w:rPr>
        <w:t>NIE</w:t>
      </w:r>
    </w:p>
    <w:p w:rsidR="00A04D8D" w:rsidRPr="00E81DD7" w:rsidRDefault="00A04D8D" w:rsidP="00A04D8D">
      <w:pPr>
        <w:snapToGrid w:val="0"/>
        <w:spacing w:line="168" w:lineRule="auto"/>
        <w:ind w:left="57" w:right="-454" w:hanging="284"/>
        <w:jc w:val="both"/>
        <w:rPr>
          <w:sz w:val="20"/>
          <w:szCs w:val="20"/>
        </w:rPr>
      </w:pPr>
      <w:r w:rsidRPr="00E81DD7">
        <w:rPr>
          <w:sz w:val="20"/>
          <w:szCs w:val="20"/>
        </w:rPr>
        <w:t xml:space="preserve"> 27. Czy oferta pracy została zgłoszona do innego PUP na terenie kraju?</w:t>
      </w:r>
      <w:r w:rsidRPr="00E81DD7">
        <w:rPr>
          <w:sz w:val="36"/>
          <w:szCs w:val="36"/>
        </w:rPr>
        <w:t xml:space="preserve">                               </w:t>
      </w:r>
      <w:r w:rsidRPr="00E81DD7">
        <w:rPr>
          <w:sz w:val="34"/>
          <w:szCs w:val="34"/>
        </w:rPr>
        <w:t>⁪</w:t>
      </w:r>
      <w:r w:rsidRPr="00E81DD7">
        <w:rPr>
          <w:sz w:val="20"/>
          <w:szCs w:val="20"/>
        </w:rPr>
        <w:t>TAK</w:t>
      </w:r>
      <w:r w:rsidRPr="00E81DD7">
        <w:rPr>
          <w:sz w:val="36"/>
          <w:szCs w:val="36"/>
        </w:rPr>
        <w:tab/>
        <w:t xml:space="preserve"> </w:t>
      </w:r>
      <w:r w:rsidRPr="00E81DD7">
        <w:rPr>
          <w:sz w:val="34"/>
          <w:szCs w:val="34"/>
        </w:rPr>
        <w:t>⁪</w:t>
      </w:r>
      <w:r w:rsidRPr="00E81DD7">
        <w:rPr>
          <w:sz w:val="20"/>
          <w:szCs w:val="20"/>
        </w:rPr>
        <w:t>NIE</w:t>
      </w:r>
    </w:p>
    <w:p w:rsidR="00A04D8D" w:rsidRDefault="00A04D8D" w:rsidP="00A04D8D">
      <w:pPr>
        <w:snapToGrid w:val="0"/>
        <w:spacing w:line="168" w:lineRule="auto"/>
        <w:ind w:left="-227" w:right="-454"/>
        <w:rPr>
          <w:sz w:val="20"/>
          <w:szCs w:val="20"/>
        </w:rPr>
      </w:pPr>
      <w:r w:rsidRPr="00E81DD7">
        <w:rPr>
          <w:sz w:val="20"/>
          <w:szCs w:val="20"/>
        </w:rPr>
        <w:t xml:space="preserve">28. Czy oferta ma być upowszechniana w sposób umożliwiający identyfikację pracodawcy? </w:t>
      </w:r>
      <w:r w:rsidRPr="00E81DD7">
        <w:rPr>
          <w:sz w:val="20"/>
          <w:szCs w:val="20"/>
        </w:rPr>
        <w:tab/>
        <w:t xml:space="preserve">          </w:t>
      </w:r>
      <w:r w:rsidRPr="00E81DD7">
        <w:rPr>
          <w:sz w:val="34"/>
          <w:szCs w:val="34"/>
        </w:rPr>
        <w:t xml:space="preserve"> </w:t>
      </w:r>
      <w:r>
        <w:rPr>
          <w:sz w:val="34"/>
          <w:szCs w:val="34"/>
        </w:rPr>
        <w:t xml:space="preserve">      </w:t>
      </w:r>
      <w:r w:rsidRPr="00E81DD7">
        <w:rPr>
          <w:sz w:val="34"/>
          <w:szCs w:val="34"/>
        </w:rPr>
        <w:t>⁪</w:t>
      </w:r>
      <w:r w:rsidRPr="00E81DD7">
        <w:rPr>
          <w:sz w:val="20"/>
          <w:szCs w:val="20"/>
        </w:rPr>
        <w:t xml:space="preserve">TAK </w:t>
      </w:r>
      <w:r w:rsidRPr="00E81DD7">
        <w:rPr>
          <w:sz w:val="36"/>
          <w:szCs w:val="36"/>
        </w:rPr>
        <w:t xml:space="preserve">  </w:t>
      </w:r>
      <w:r w:rsidRPr="00E81DD7">
        <w:rPr>
          <w:sz w:val="34"/>
          <w:szCs w:val="34"/>
        </w:rPr>
        <w:t>⁪</w:t>
      </w:r>
      <w:r w:rsidRPr="00E81DD7">
        <w:rPr>
          <w:sz w:val="20"/>
          <w:szCs w:val="20"/>
        </w:rPr>
        <w:t>NIE</w:t>
      </w:r>
    </w:p>
    <w:p w:rsidR="00A04D8D" w:rsidRPr="00E81DD7" w:rsidRDefault="00A04D8D" w:rsidP="00A04D8D">
      <w:pPr>
        <w:snapToGrid w:val="0"/>
        <w:rPr>
          <w:sz w:val="20"/>
          <w:szCs w:val="20"/>
        </w:rPr>
      </w:pPr>
      <w:r w:rsidRPr="00E81DD7">
        <w:rPr>
          <w:sz w:val="20"/>
          <w:szCs w:val="20"/>
        </w:rPr>
        <w:lastRenderedPageBreak/>
        <w:t>Informacje uzupełniające dla pracodawcy:</w:t>
      </w:r>
    </w:p>
    <w:p w:rsidR="00A04D8D" w:rsidRPr="00E81DD7" w:rsidRDefault="00A04D8D" w:rsidP="00A04D8D">
      <w:pPr>
        <w:snapToGrid w:val="0"/>
        <w:ind w:left="-227"/>
        <w:rPr>
          <w:sz w:val="20"/>
          <w:szCs w:val="20"/>
        </w:rPr>
      </w:pPr>
    </w:p>
    <w:p w:rsidR="00A04D8D" w:rsidRPr="00E81DD7" w:rsidRDefault="00A04D8D" w:rsidP="00A04D8D">
      <w:pPr>
        <w:numPr>
          <w:ilvl w:val="0"/>
          <w:numId w:val="34"/>
        </w:numPr>
        <w:contextualSpacing/>
        <w:jc w:val="both"/>
        <w:rPr>
          <w:sz w:val="16"/>
          <w:szCs w:val="16"/>
        </w:rPr>
      </w:pPr>
      <w:r w:rsidRPr="00E81DD7">
        <w:rPr>
          <w:sz w:val="16"/>
          <w:szCs w:val="16"/>
        </w:rPr>
        <w:t xml:space="preserve">W przypadku braku w zgłoszeniu krajowej oferty pracy </w:t>
      </w:r>
      <w:r w:rsidRPr="00E81DD7">
        <w:rPr>
          <w:b/>
          <w:sz w:val="16"/>
          <w:szCs w:val="16"/>
        </w:rPr>
        <w:t>danych wymaganych (pkt 1-23)</w:t>
      </w:r>
      <w:r w:rsidRPr="00E81DD7">
        <w:rPr>
          <w:sz w:val="16"/>
          <w:szCs w:val="16"/>
        </w:rPr>
        <w:t xml:space="preserve">, PUP powiadamia pracodawcę krajowego, w formie ustalonej dla wspólnych kontaktów, o konieczności uzupełnienia zgłoszenia. Nieuzupełnienie przez pracodawcę krajowego zgłoszenia, w terminie </w:t>
      </w:r>
      <w:r w:rsidRPr="00E81DD7">
        <w:rPr>
          <w:b/>
          <w:sz w:val="16"/>
          <w:szCs w:val="16"/>
          <w:u w:val="single"/>
        </w:rPr>
        <w:t>do 7 dni</w:t>
      </w:r>
      <w:r w:rsidRPr="00E81DD7">
        <w:rPr>
          <w:sz w:val="16"/>
          <w:szCs w:val="16"/>
        </w:rPr>
        <w:t xml:space="preserve"> od dnia powiadomienia, powoduje, że oferta pracy </w:t>
      </w:r>
      <w:r w:rsidRPr="00E81DD7">
        <w:rPr>
          <w:b/>
          <w:sz w:val="16"/>
          <w:szCs w:val="16"/>
        </w:rPr>
        <w:t>nie jest przyjmowana do realizacji</w:t>
      </w:r>
      <w:r w:rsidRPr="00E81DD7">
        <w:rPr>
          <w:sz w:val="16"/>
          <w:szCs w:val="16"/>
        </w:rPr>
        <w:t xml:space="preserve"> przez powiatowy urząd pracy.</w:t>
      </w:r>
    </w:p>
    <w:p w:rsidR="00A04D8D" w:rsidRPr="00E81DD7" w:rsidRDefault="00A04D8D" w:rsidP="00A04D8D">
      <w:pPr>
        <w:numPr>
          <w:ilvl w:val="0"/>
          <w:numId w:val="34"/>
        </w:numPr>
        <w:contextualSpacing/>
        <w:jc w:val="both"/>
        <w:rPr>
          <w:sz w:val="16"/>
          <w:szCs w:val="16"/>
        </w:rPr>
      </w:pPr>
      <w:r w:rsidRPr="00E81DD7">
        <w:rPr>
          <w:sz w:val="16"/>
          <w:szCs w:val="16"/>
        </w:rPr>
        <w:t>Pracodawca zgłasza ofertę pracy do jednego powiatowego urzędu pracy, właściwego ze względu na siedzibę pracodawcy albo miejsce wykonywania pracy albo innego wybranego przez siebie urzędu.</w:t>
      </w:r>
    </w:p>
    <w:p w:rsidR="00A04D8D" w:rsidRPr="00E81DD7" w:rsidRDefault="00A04D8D" w:rsidP="00A04D8D">
      <w:pPr>
        <w:numPr>
          <w:ilvl w:val="0"/>
          <w:numId w:val="34"/>
        </w:numPr>
        <w:contextualSpacing/>
        <w:jc w:val="both"/>
        <w:rPr>
          <w:sz w:val="16"/>
          <w:szCs w:val="16"/>
        </w:rPr>
      </w:pPr>
      <w:r w:rsidRPr="00E81DD7">
        <w:rPr>
          <w:sz w:val="16"/>
          <w:szCs w:val="16"/>
        </w:rPr>
        <w:t>Pracodawca zgłaszając ofertę pracy do powiatowego urzędu pracy może nie wyrazić zgody na podawanie do wiadomości publicznej informacji umożliwiających jego identyfikację przez osoby niezarejestrowane w powiatowym urzędzie pracy.</w:t>
      </w:r>
    </w:p>
    <w:p w:rsidR="00A04D8D" w:rsidRPr="00E81DD7" w:rsidRDefault="00A04D8D" w:rsidP="00A04D8D">
      <w:pPr>
        <w:numPr>
          <w:ilvl w:val="0"/>
          <w:numId w:val="34"/>
        </w:numPr>
        <w:tabs>
          <w:tab w:val="left" w:pos="360"/>
        </w:tabs>
        <w:contextualSpacing/>
        <w:jc w:val="both"/>
        <w:rPr>
          <w:sz w:val="16"/>
          <w:szCs w:val="16"/>
        </w:rPr>
      </w:pPr>
      <w:r w:rsidRPr="00E81DD7">
        <w:rPr>
          <w:sz w:val="16"/>
          <w:szCs w:val="16"/>
        </w:rPr>
        <w:t>W przypadku zamieszczenia ofert pracy zawierających jak i nie zawierających dane umożliwiające identyfikację pracodawcy, powiatowy urząd pracy ma obowiązek wydać skierowanie do pracodawcy osobie bezrobotnej lub poszukującej pracy, jeśli oferta spełnia kryterium ustawowe "odpowiedniej pracy".</w:t>
      </w:r>
    </w:p>
    <w:p w:rsidR="00A04D8D" w:rsidRPr="00E81DD7" w:rsidRDefault="00A04D8D" w:rsidP="00A04D8D">
      <w:pPr>
        <w:numPr>
          <w:ilvl w:val="0"/>
          <w:numId w:val="34"/>
        </w:numPr>
        <w:tabs>
          <w:tab w:val="left" w:pos="360"/>
        </w:tabs>
        <w:contextualSpacing/>
        <w:jc w:val="both"/>
        <w:rPr>
          <w:sz w:val="16"/>
          <w:szCs w:val="16"/>
        </w:rPr>
      </w:pPr>
      <w:r w:rsidRPr="00E81DD7">
        <w:rPr>
          <w:sz w:val="16"/>
          <w:szCs w:val="16"/>
        </w:rPr>
        <w:t xml:space="preserve">W przypadku braku osób zarejestrowanych, spełniających wymagania określone w ofercie pracodawca ma możliwość; zmiany wymagań określonych w ofercie samodzielnie albo we współpracy z doradcą zawodowym lub przekazania oferty pracy do realizacji do innych powiatowych urzędów pracy, </w:t>
      </w:r>
    </w:p>
    <w:p w:rsidR="00A04D8D" w:rsidRPr="00E81DD7" w:rsidRDefault="00A04D8D" w:rsidP="00A04D8D">
      <w:pPr>
        <w:numPr>
          <w:ilvl w:val="0"/>
          <w:numId w:val="34"/>
        </w:numPr>
        <w:contextualSpacing/>
        <w:rPr>
          <w:sz w:val="16"/>
          <w:szCs w:val="16"/>
        </w:rPr>
      </w:pPr>
      <w:r w:rsidRPr="00E81DD7">
        <w:rPr>
          <w:sz w:val="16"/>
          <w:szCs w:val="16"/>
        </w:rPr>
        <w:t xml:space="preserve">Pracodawca może skorzystać z pomocy doradcy zawodowego i specjalisty ds. rozwoju zawodowego PUP w zakresie doboru kandydatów do pracy w ramach zgłoszonej oferty pracy lub ich przeszkolenia. </w:t>
      </w:r>
    </w:p>
    <w:p w:rsidR="00A04D8D" w:rsidRPr="00E81DD7" w:rsidRDefault="00A04D8D" w:rsidP="00A04D8D">
      <w:pPr>
        <w:numPr>
          <w:ilvl w:val="0"/>
          <w:numId w:val="34"/>
        </w:numPr>
        <w:contextualSpacing/>
        <w:jc w:val="both"/>
        <w:rPr>
          <w:sz w:val="16"/>
          <w:szCs w:val="16"/>
        </w:rPr>
      </w:pPr>
      <w:r w:rsidRPr="00E81DD7">
        <w:rPr>
          <w:sz w:val="16"/>
          <w:szCs w:val="16"/>
        </w:rPr>
        <w:t>Zadania w zakresie upowszechniania oferty pracy, kontaktów z pracodawcą i osobami zarejestrowanymi oraz kierowanie zarejestrowanych do pracodawcy</w:t>
      </w:r>
      <w:r w:rsidRPr="00E81DD7">
        <w:rPr>
          <w:sz w:val="18"/>
          <w:szCs w:val="18"/>
        </w:rPr>
        <w:t xml:space="preserve"> </w:t>
      </w:r>
      <w:r w:rsidRPr="00E81DD7">
        <w:rPr>
          <w:sz w:val="16"/>
          <w:szCs w:val="16"/>
        </w:rPr>
        <w:t>realizuje powiatowy urząd pracy, który przyjął ofertę pracy od pracodawcy.</w:t>
      </w:r>
    </w:p>
    <w:p w:rsidR="00A04D8D" w:rsidRPr="00E81DD7" w:rsidRDefault="00A04D8D" w:rsidP="00A04D8D">
      <w:pPr>
        <w:numPr>
          <w:ilvl w:val="0"/>
          <w:numId w:val="34"/>
        </w:numPr>
        <w:contextualSpacing/>
        <w:jc w:val="both"/>
        <w:rPr>
          <w:sz w:val="16"/>
          <w:szCs w:val="16"/>
        </w:rPr>
      </w:pPr>
      <w:r w:rsidRPr="00E81DD7">
        <w:rPr>
          <w:sz w:val="16"/>
          <w:szCs w:val="16"/>
        </w:rPr>
        <w:t xml:space="preserve">Powiatowy urząd pracy </w:t>
      </w:r>
      <w:r w:rsidRPr="00E81DD7">
        <w:rPr>
          <w:b/>
          <w:sz w:val="16"/>
          <w:szCs w:val="16"/>
          <w:u w:val="single"/>
        </w:rPr>
        <w:t>nie może przyjąć</w:t>
      </w:r>
      <w:r w:rsidRPr="00E81DD7">
        <w:rPr>
          <w:sz w:val="16"/>
          <w:szCs w:val="16"/>
        </w:rPr>
        <w:t xml:space="preserve"> oferty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o promocji zatrudnienia i instytucjach rynku pracy/.</w:t>
      </w:r>
    </w:p>
    <w:p w:rsidR="00A04D8D" w:rsidRPr="00E81DD7" w:rsidRDefault="00A04D8D" w:rsidP="00A04D8D">
      <w:pPr>
        <w:numPr>
          <w:ilvl w:val="0"/>
          <w:numId w:val="34"/>
        </w:numPr>
        <w:contextualSpacing/>
        <w:jc w:val="both"/>
        <w:rPr>
          <w:sz w:val="16"/>
          <w:szCs w:val="16"/>
        </w:rPr>
      </w:pPr>
      <w:r w:rsidRPr="00E81DD7">
        <w:rPr>
          <w:sz w:val="16"/>
          <w:szCs w:val="16"/>
        </w:rPr>
        <w:t xml:space="preserve">Powiatowy urząd pracy </w:t>
      </w:r>
      <w:r w:rsidRPr="00E81DD7">
        <w:rPr>
          <w:b/>
          <w:sz w:val="16"/>
          <w:szCs w:val="16"/>
          <w:u w:val="single"/>
        </w:rPr>
        <w:t>może nie przyjąć</w:t>
      </w:r>
      <w:r w:rsidRPr="00E81DD7">
        <w:rPr>
          <w:sz w:val="16"/>
          <w:szCs w:val="16"/>
        </w:rPr>
        <w:t xml:space="preserve"> oferty pracy, w szczególności jeżeli pracodawca w okresie 365 dni przed dniem zgłoszenia oferty pracy został ukarany lub skazany prawomocnym wyrokiem za naruszenie przepisów prawa pracy albo jest objęty postępowaniem dotyczącym naruszenia przepisów prawa pracy /art. 36 ust. 5 f ustawy o promocji zatrudnienia i instytucjach rynku pracy/.</w:t>
      </w:r>
    </w:p>
    <w:p w:rsidR="00A04D8D" w:rsidRPr="00E81DD7" w:rsidRDefault="00A04D8D" w:rsidP="00A04D8D">
      <w:pPr>
        <w:ind w:left="284" w:hanging="284"/>
        <w:jc w:val="both"/>
        <w:rPr>
          <w:sz w:val="4"/>
          <w:szCs w:val="4"/>
        </w:rPr>
      </w:pPr>
    </w:p>
    <w:p w:rsidR="00A04D8D" w:rsidRPr="00E81DD7" w:rsidRDefault="00A04D8D" w:rsidP="00A04D8D">
      <w:pPr>
        <w:ind w:left="284" w:hanging="284"/>
        <w:jc w:val="both"/>
        <w:rPr>
          <w:b/>
          <w:i/>
          <w:sz w:val="18"/>
          <w:szCs w:val="18"/>
        </w:rPr>
      </w:pPr>
      <w:r w:rsidRPr="00E81DD7">
        <w:rPr>
          <w:sz w:val="18"/>
          <w:szCs w:val="18"/>
        </w:rPr>
        <w:t xml:space="preserve">       </w:t>
      </w:r>
      <w:r w:rsidRPr="00E81DD7">
        <w:rPr>
          <w:b/>
          <w:i/>
          <w:sz w:val="18"/>
          <w:szCs w:val="18"/>
        </w:rPr>
        <w:t xml:space="preserve">Pracodawcy proszeni są o odnotowanie wyniku kontaktu z kandydatem do pracy na druku skierowania wystawionym przez PUP oraz niezwłoczne poinformowanie urzędu w przypadku przyjęcia do pracy ustalonej liczby osób lub utraty aktualności oferty przed uzgodnionym okresem. </w:t>
      </w:r>
    </w:p>
    <w:p w:rsidR="00A04D8D" w:rsidRPr="00E81DD7" w:rsidRDefault="00A04D8D" w:rsidP="00A04D8D">
      <w:pPr>
        <w:snapToGrid w:val="0"/>
        <w:ind w:left="7788" w:right="-454"/>
        <w:rPr>
          <w:sz w:val="16"/>
          <w:szCs w:val="16"/>
        </w:rPr>
      </w:pPr>
      <w:r w:rsidRPr="00E81DD7">
        <w:rPr>
          <w:sz w:val="16"/>
          <w:szCs w:val="16"/>
        </w:rPr>
        <w:t>…………..……………………….</w:t>
      </w:r>
    </w:p>
    <w:p w:rsidR="00A04D8D" w:rsidRPr="00E81DD7" w:rsidRDefault="00A04D8D" w:rsidP="00A04D8D">
      <w:pPr>
        <w:snapToGrid w:val="0"/>
        <w:ind w:left="6853" w:right="-454" w:firstLine="227"/>
        <w:jc w:val="center"/>
        <w:rPr>
          <w:sz w:val="16"/>
          <w:szCs w:val="16"/>
        </w:rPr>
      </w:pPr>
      <w:r w:rsidRPr="00E81DD7">
        <w:rPr>
          <w:sz w:val="16"/>
          <w:szCs w:val="16"/>
        </w:rPr>
        <w:t xml:space="preserve">      data, podpis i pieczęć pracodawcy</w:t>
      </w:r>
    </w:p>
    <w:p w:rsidR="00A04D8D" w:rsidRPr="00E81DD7" w:rsidRDefault="00A04D8D" w:rsidP="00A04D8D">
      <w:pPr>
        <w:snapToGrid w:val="0"/>
        <w:spacing w:line="360" w:lineRule="auto"/>
        <w:ind w:left="-227" w:right="-454"/>
        <w:rPr>
          <w:b/>
          <w:sz w:val="16"/>
          <w:szCs w:val="16"/>
        </w:rPr>
      </w:pPr>
      <w:r w:rsidRPr="00E81DD7">
        <w:rPr>
          <w:b/>
          <w:sz w:val="16"/>
          <w:szCs w:val="16"/>
        </w:rPr>
        <w:t xml:space="preserve">     CZĘŚĆ B – WYPEŁNIA URZĄD PRACY:</w:t>
      </w:r>
    </w:p>
    <w:tbl>
      <w:tblPr>
        <w:tblW w:w="10609" w:type="dxa"/>
        <w:tblInd w:w="-635" w:type="dxa"/>
        <w:tblLayout w:type="fixed"/>
        <w:tblCellMar>
          <w:left w:w="28" w:type="dxa"/>
          <w:right w:w="0" w:type="dxa"/>
        </w:tblCellMar>
        <w:tblLook w:val="0000" w:firstRow="0" w:lastRow="0" w:firstColumn="0" w:lastColumn="0" w:noHBand="0" w:noVBand="0"/>
      </w:tblPr>
      <w:tblGrid>
        <w:gridCol w:w="598"/>
        <w:gridCol w:w="1197"/>
        <w:gridCol w:w="1156"/>
        <w:gridCol w:w="212"/>
        <w:gridCol w:w="2201"/>
        <w:gridCol w:w="193"/>
        <w:gridCol w:w="90"/>
        <w:gridCol w:w="765"/>
        <w:gridCol w:w="1026"/>
        <w:gridCol w:w="770"/>
        <w:gridCol w:w="142"/>
        <w:gridCol w:w="1129"/>
        <w:gridCol w:w="1130"/>
      </w:tblGrid>
      <w:tr w:rsidR="00A04D8D" w:rsidRPr="00E81DD7" w:rsidTr="003C5DDC">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A04D8D" w:rsidRPr="00E81DD7" w:rsidRDefault="00A04D8D" w:rsidP="003C5DDC">
            <w:pPr>
              <w:tabs>
                <w:tab w:val="left" w:pos="77"/>
              </w:tabs>
              <w:rPr>
                <w:b/>
                <w:bCs/>
                <w:sz w:val="20"/>
                <w:szCs w:val="20"/>
              </w:rPr>
            </w:pPr>
            <w:r w:rsidRPr="00E81DD7">
              <w:rPr>
                <w:b/>
                <w:bCs/>
                <w:sz w:val="20"/>
                <w:szCs w:val="20"/>
              </w:rPr>
              <w:t xml:space="preserve">V. Weryfikacja oferty pracy: </w:t>
            </w:r>
          </w:p>
        </w:tc>
      </w:tr>
      <w:tr w:rsidR="00A04D8D" w:rsidRPr="00E81DD7" w:rsidTr="003C5DDC">
        <w:trPr>
          <w:trHeight w:val="426"/>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snapToGrid w:val="0"/>
              <w:ind w:left="-227"/>
              <w:rPr>
                <w:b/>
                <w:bCs/>
                <w:sz w:val="20"/>
                <w:szCs w:val="20"/>
              </w:rPr>
            </w:pPr>
            <w:r w:rsidRPr="00E81DD7">
              <w:rPr>
                <w:bCs/>
                <w:sz w:val="20"/>
                <w:szCs w:val="20"/>
              </w:rPr>
              <w:t>2929. Oferta pracy zawiera wszystkie „dane wymagane” i jest zgodna z przepisami prawa?</w:t>
            </w:r>
            <w:r w:rsidRPr="00E81DD7">
              <w:rPr>
                <w:b/>
                <w:bCs/>
                <w:sz w:val="20"/>
                <w:szCs w:val="20"/>
              </w:rPr>
              <w:t xml:space="preserve">  </w:t>
            </w:r>
            <w:r w:rsidRPr="00E81DD7">
              <w:rPr>
                <w:sz w:val="20"/>
                <w:szCs w:val="20"/>
              </w:rPr>
              <w:t xml:space="preserve"> </w:t>
            </w:r>
            <w:r w:rsidRPr="00E81DD7">
              <w:rPr>
                <w:sz w:val="34"/>
                <w:szCs w:val="34"/>
              </w:rPr>
              <w:t xml:space="preserve"> ⁪</w:t>
            </w:r>
            <w:r w:rsidRPr="00E81DD7">
              <w:rPr>
                <w:sz w:val="20"/>
                <w:szCs w:val="20"/>
              </w:rPr>
              <w:t>TAK</w:t>
            </w:r>
            <w:r w:rsidRPr="00E81DD7">
              <w:rPr>
                <w:sz w:val="20"/>
                <w:szCs w:val="20"/>
              </w:rPr>
              <w:tab/>
            </w:r>
            <w:r w:rsidRPr="00E81DD7">
              <w:rPr>
                <w:sz w:val="28"/>
                <w:szCs w:val="28"/>
              </w:rPr>
              <w:t xml:space="preserve">       </w:t>
            </w:r>
            <w:r w:rsidRPr="00E81DD7">
              <w:rPr>
                <w:sz w:val="36"/>
                <w:szCs w:val="36"/>
              </w:rPr>
              <w:t>⁪</w:t>
            </w:r>
            <w:r w:rsidRPr="00E81DD7">
              <w:rPr>
                <w:sz w:val="20"/>
                <w:szCs w:val="20"/>
              </w:rPr>
              <w:t>NIE</w:t>
            </w:r>
          </w:p>
        </w:tc>
      </w:tr>
      <w:tr w:rsidR="00A04D8D" w:rsidRPr="00E81DD7" w:rsidTr="003C5DDC">
        <w:trPr>
          <w:trHeight w:val="560"/>
        </w:trPr>
        <w:tc>
          <w:tcPr>
            <w:tcW w:w="10609" w:type="dxa"/>
            <w:gridSpan w:val="13"/>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snapToGrid w:val="0"/>
              <w:jc w:val="both"/>
              <w:rPr>
                <w:sz w:val="20"/>
                <w:szCs w:val="20"/>
              </w:rPr>
            </w:pPr>
            <w:r w:rsidRPr="00E81DD7">
              <w:rPr>
                <w:bCs/>
                <w:sz w:val="20"/>
                <w:szCs w:val="20"/>
              </w:rPr>
              <w:t xml:space="preserve">30. Pracodawca został wezwany do uzupełnienia danych                 </w:t>
            </w:r>
            <w:r w:rsidRPr="00E81DD7">
              <w:rPr>
                <w:sz w:val="36"/>
                <w:szCs w:val="36"/>
              </w:rPr>
              <w:t>⁪</w:t>
            </w:r>
            <w:r w:rsidRPr="00E81DD7">
              <w:rPr>
                <w:sz w:val="20"/>
                <w:szCs w:val="20"/>
              </w:rPr>
              <w:t xml:space="preserve">TAK, w dniu …….………………..          </w:t>
            </w:r>
            <w:r w:rsidRPr="00E81DD7">
              <w:rPr>
                <w:sz w:val="36"/>
                <w:szCs w:val="36"/>
              </w:rPr>
              <w:t>⁪</w:t>
            </w:r>
            <w:r w:rsidRPr="00E81DD7">
              <w:rPr>
                <w:sz w:val="20"/>
                <w:szCs w:val="20"/>
              </w:rPr>
              <w:t>NIE</w:t>
            </w:r>
          </w:p>
          <w:p w:rsidR="00A04D8D" w:rsidRPr="00E81DD7" w:rsidRDefault="00A04D8D" w:rsidP="003C5DDC">
            <w:pPr>
              <w:snapToGrid w:val="0"/>
              <w:jc w:val="both"/>
              <w:rPr>
                <w:bCs/>
                <w:sz w:val="20"/>
                <w:szCs w:val="20"/>
              </w:rPr>
            </w:pPr>
            <w:r w:rsidRPr="00E81DD7">
              <w:rPr>
                <w:sz w:val="20"/>
                <w:szCs w:val="20"/>
              </w:rPr>
              <w:t>Z uwagi na brak w zgłoszeniu  .……………………………… Pracodawca uzupełnił dane     TAK w dniu ………….…..</w:t>
            </w:r>
            <w:r w:rsidRPr="00E81DD7">
              <w:rPr>
                <w:sz w:val="36"/>
                <w:szCs w:val="36"/>
              </w:rPr>
              <w:t>⁪</w:t>
            </w:r>
            <w:r w:rsidRPr="00E81DD7">
              <w:rPr>
                <w:sz w:val="20"/>
                <w:szCs w:val="20"/>
              </w:rPr>
              <w:t>NIE</w:t>
            </w:r>
          </w:p>
        </w:tc>
      </w:tr>
      <w:tr w:rsidR="00A04D8D" w:rsidRPr="00E81DD7" w:rsidTr="003C5DDC">
        <w:trPr>
          <w:trHeight w:val="684"/>
        </w:trPr>
        <w:tc>
          <w:tcPr>
            <w:tcW w:w="5364" w:type="dxa"/>
            <w:gridSpan w:val="5"/>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bCs/>
                <w:sz w:val="20"/>
                <w:szCs w:val="20"/>
              </w:rPr>
            </w:pPr>
            <w:r w:rsidRPr="00E81DD7">
              <w:rPr>
                <w:bCs/>
                <w:sz w:val="20"/>
                <w:szCs w:val="20"/>
              </w:rPr>
              <w:t xml:space="preserve">30. Oferta przyjęta do realizacji      </w:t>
            </w:r>
            <w:r w:rsidRPr="00E81DD7">
              <w:rPr>
                <w:sz w:val="36"/>
                <w:szCs w:val="36"/>
              </w:rPr>
              <w:t>⁪</w:t>
            </w:r>
            <w:r w:rsidRPr="00E81DD7">
              <w:rPr>
                <w:sz w:val="20"/>
                <w:szCs w:val="20"/>
              </w:rPr>
              <w:t>TAK</w:t>
            </w:r>
            <w:r w:rsidRPr="00E81DD7">
              <w:rPr>
                <w:sz w:val="20"/>
                <w:szCs w:val="20"/>
              </w:rPr>
              <w:tab/>
              <w:t xml:space="preserve">                    </w:t>
            </w:r>
            <w:r w:rsidRPr="00E81DD7">
              <w:rPr>
                <w:sz w:val="36"/>
                <w:szCs w:val="36"/>
              </w:rPr>
              <w:t>⁪</w:t>
            </w:r>
            <w:r w:rsidRPr="00E81DD7">
              <w:rPr>
                <w:sz w:val="20"/>
                <w:szCs w:val="20"/>
              </w:rPr>
              <w:t>NIE</w:t>
            </w:r>
          </w:p>
          <w:p w:rsidR="00A04D8D" w:rsidRPr="00E81DD7" w:rsidRDefault="00A04D8D" w:rsidP="003C5DDC">
            <w:pPr>
              <w:tabs>
                <w:tab w:val="left" w:pos="48"/>
              </w:tabs>
              <w:rPr>
                <w:sz w:val="20"/>
                <w:szCs w:val="20"/>
              </w:rPr>
            </w:pPr>
            <w:r w:rsidRPr="00E81DD7">
              <w:rPr>
                <w:bCs/>
                <w:sz w:val="20"/>
                <w:szCs w:val="20"/>
              </w:rPr>
              <w:t xml:space="preserve">31. </w:t>
            </w:r>
            <w:r w:rsidRPr="00E81DD7">
              <w:rPr>
                <w:sz w:val="20"/>
                <w:szCs w:val="20"/>
              </w:rPr>
              <w:t>Odmowa przyjęcia oferty pracy z powodu:</w:t>
            </w:r>
          </w:p>
          <w:p w:rsidR="00A04D8D" w:rsidRPr="00E81DD7" w:rsidRDefault="00A04D8D" w:rsidP="003C5DDC">
            <w:pPr>
              <w:tabs>
                <w:tab w:val="left" w:pos="48"/>
              </w:tabs>
              <w:rPr>
                <w:sz w:val="20"/>
                <w:szCs w:val="20"/>
              </w:rPr>
            </w:pPr>
            <w:r w:rsidRPr="00E81DD7">
              <w:rPr>
                <w:sz w:val="20"/>
                <w:szCs w:val="20"/>
              </w:rPr>
              <w:t>……………………………………………………………………</w:t>
            </w:r>
          </w:p>
        </w:tc>
        <w:tc>
          <w:tcPr>
            <w:tcW w:w="5245" w:type="dxa"/>
            <w:gridSpan w:val="8"/>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16"/>
                <w:szCs w:val="16"/>
              </w:rPr>
            </w:pPr>
            <w:r w:rsidRPr="00E81DD7">
              <w:rPr>
                <w:sz w:val="16"/>
                <w:szCs w:val="16"/>
              </w:rPr>
              <w:t xml:space="preserve">   </w:t>
            </w:r>
            <w:r w:rsidRPr="00E81DD7">
              <w:rPr>
                <w:bCs/>
                <w:sz w:val="20"/>
                <w:szCs w:val="20"/>
              </w:rPr>
              <w:t xml:space="preserve">32. </w:t>
            </w:r>
          </w:p>
          <w:p w:rsidR="00A04D8D" w:rsidRPr="00E81DD7" w:rsidRDefault="00A04D8D" w:rsidP="003C5DDC">
            <w:pPr>
              <w:tabs>
                <w:tab w:val="left" w:pos="48"/>
              </w:tabs>
              <w:rPr>
                <w:sz w:val="16"/>
                <w:szCs w:val="16"/>
              </w:rPr>
            </w:pPr>
            <w:r w:rsidRPr="00E81DD7">
              <w:rPr>
                <w:sz w:val="16"/>
                <w:szCs w:val="16"/>
              </w:rPr>
              <w:t xml:space="preserve">                . ……………………………………………..</w:t>
            </w:r>
          </w:p>
          <w:p w:rsidR="00A04D8D" w:rsidRPr="00E81DD7" w:rsidRDefault="00A04D8D" w:rsidP="003C5DDC">
            <w:pPr>
              <w:tabs>
                <w:tab w:val="left" w:pos="48"/>
              </w:tabs>
              <w:rPr>
                <w:sz w:val="16"/>
                <w:szCs w:val="16"/>
              </w:rPr>
            </w:pPr>
            <w:r w:rsidRPr="00E81DD7">
              <w:rPr>
                <w:sz w:val="16"/>
                <w:szCs w:val="16"/>
              </w:rPr>
              <w:t xml:space="preserve">                           Podpis i pieczęć pracownika </w:t>
            </w:r>
          </w:p>
          <w:p w:rsidR="00A04D8D" w:rsidRPr="00E81DD7" w:rsidRDefault="00A04D8D" w:rsidP="003C5DDC">
            <w:pPr>
              <w:tabs>
                <w:tab w:val="left" w:pos="48"/>
              </w:tabs>
              <w:rPr>
                <w:sz w:val="16"/>
                <w:szCs w:val="16"/>
              </w:rPr>
            </w:pPr>
            <w:r w:rsidRPr="00E81DD7">
              <w:rPr>
                <w:sz w:val="16"/>
                <w:szCs w:val="16"/>
              </w:rPr>
              <w:t xml:space="preserve">                      przyjmującego i weryfikującego ofertę</w:t>
            </w:r>
          </w:p>
          <w:p w:rsidR="00A04D8D" w:rsidRPr="00E81DD7" w:rsidRDefault="00A04D8D" w:rsidP="003C5DDC">
            <w:pPr>
              <w:snapToGrid w:val="0"/>
              <w:jc w:val="both"/>
              <w:rPr>
                <w:bCs/>
                <w:sz w:val="20"/>
                <w:szCs w:val="20"/>
              </w:rPr>
            </w:pPr>
          </w:p>
        </w:tc>
      </w:tr>
      <w:tr w:rsidR="00A04D8D" w:rsidRPr="00E81DD7" w:rsidTr="003C5DDC">
        <w:trPr>
          <w:trHeight w:val="197"/>
        </w:trPr>
        <w:tc>
          <w:tcPr>
            <w:tcW w:w="10609" w:type="dxa"/>
            <w:gridSpan w:val="13"/>
            <w:tcBorders>
              <w:top w:val="single" w:sz="4" w:space="0" w:color="auto"/>
              <w:left w:val="single" w:sz="4" w:space="0" w:color="auto"/>
              <w:bottom w:val="single" w:sz="4" w:space="0" w:color="auto"/>
              <w:right w:val="single" w:sz="4" w:space="0" w:color="auto"/>
            </w:tcBorders>
            <w:shd w:val="clear" w:color="auto" w:fill="BFBFBF"/>
            <w:vAlign w:val="center"/>
          </w:tcPr>
          <w:p w:rsidR="00A04D8D" w:rsidRPr="00E81DD7" w:rsidRDefault="00A04D8D" w:rsidP="003C5DDC">
            <w:pPr>
              <w:tabs>
                <w:tab w:val="left" w:pos="48"/>
              </w:tabs>
              <w:rPr>
                <w:bCs/>
                <w:sz w:val="20"/>
                <w:szCs w:val="20"/>
              </w:rPr>
            </w:pPr>
            <w:r w:rsidRPr="00E81DD7">
              <w:rPr>
                <w:bCs/>
                <w:sz w:val="20"/>
                <w:szCs w:val="20"/>
              </w:rPr>
              <w:t>VI. Adnotacje Urzędu Pracy</w:t>
            </w:r>
          </w:p>
        </w:tc>
      </w:tr>
      <w:tr w:rsidR="00A04D8D" w:rsidRPr="00E81DD7" w:rsidTr="003C5DDC">
        <w:trPr>
          <w:trHeight w:val="1500"/>
        </w:trPr>
        <w:tc>
          <w:tcPr>
            <w:tcW w:w="2951" w:type="dxa"/>
            <w:gridSpan w:val="3"/>
            <w:tcBorders>
              <w:top w:val="single" w:sz="4" w:space="0" w:color="auto"/>
              <w:left w:val="single" w:sz="4" w:space="0" w:color="auto"/>
              <w:right w:val="single" w:sz="4" w:space="0" w:color="auto"/>
            </w:tcBorders>
          </w:tcPr>
          <w:p w:rsidR="00A04D8D" w:rsidRPr="00E81DD7" w:rsidRDefault="00A04D8D" w:rsidP="003C5DDC">
            <w:pPr>
              <w:tabs>
                <w:tab w:val="left" w:pos="48"/>
              </w:tabs>
              <w:rPr>
                <w:sz w:val="20"/>
                <w:szCs w:val="20"/>
              </w:rPr>
            </w:pPr>
            <w:r w:rsidRPr="00E81DD7">
              <w:rPr>
                <w:sz w:val="20"/>
                <w:szCs w:val="20"/>
              </w:rPr>
              <w:t>33. Numer pracodawcy</w:t>
            </w:r>
          </w:p>
          <w:p w:rsidR="00A04D8D" w:rsidRPr="00E81DD7" w:rsidRDefault="00A04D8D" w:rsidP="003C5DDC">
            <w:pPr>
              <w:tabs>
                <w:tab w:val="left" w:pos="48"/>
              </w:tabs>
              <w:rPr>
                <w:sz w:val="36"/>
                <w:szCs w:val="36"/>
              </w:rPr>
            </w:pPr>
            <w:r w:rsidRPr="00E81DD7">
              <w:rPr>
                <w:sz w:val="36"/>
                <w:szCs w:val="36"/>
              </w:rPr>
              <w:t>⁪⁪⁪⁪⁪⁪⁪⁪</w:t>
            </w:r>
          </w:p>
          <w:p w:rsidR="00A04D8D" w:rsidRPr="00E81DD7" w:rsidRDefault="00A04D8D" w:rsidP="003C5DDC">
            <w:pPr>
              <w:tabs>
                <w:tab w:val="left" w:pos="48"/>
              </w:tabs>
              <w:rPr>
                <w:b/>
                <w:bCs/>
                <w:spacing w:val="-100"/>
                <w:sz w:val="52"/>
                <w:szCs w:val="52"/>
              </w:rPr>
            </w:pPr>
            <w:r w:rsidRPr="00E81DD7">
              <w:rPr>
                <w:sz w:val="20"/>
                <w:szCs w:val="20"/>
              </w:rPr>
              <w:t xml:space="preserve">34. Data przyjęcia oferty do realizacji </w:t>
            </w:r>
          </w:p>
          <w:p w:rsidR="00A04D8D" w:rsidRPr="00E81DD7" w:rsidRDefault="00A04D8D" w:rsidP="003C5DDC">
            <w:pPr>
              <w:tabs>
                <w:tab w:val="left" w:pos="48"/>
              </w:tabs>
              <w:rPr>
                <w:sz w:val="36"/>
                <w:szCs w:val="36"/>
              </w:rPr>
            </w:pPr>
            <w:r w:rsidRPr="00E81DD7">
              <w:rPr>
                <w:sz w:val="36"/>
                <w:szCs w:val="36"/>
              </w:rPr>
              <w:t>⁪⁪-⁪⁪-⁪⁪⁪⁪</w:t>
            </w:r>
          </w:p>
        </w:tc>
        <w:tc>
          <w:tcPr>
            <w:tcW w:w="2696" w:type="dxa"/>
            <w:gridSpan w:val="4"/>
            <w:tcBorders>
              <w:top w:val="single" w:sz="4" w:space="0" w:color="auto"/>
              <w:left w:val="single" w:sz="4" w:space="0" w:color="auto"/>
              <w:right w:val="single" w:sz="4" w:space="0" w:color="auto"/>
            </w:tcBorders>
            <w:vAlign w:val="center"/>
          </w:tcPr>
          <w:p w:rsidR="00A04D8D" w:rsidRPr="00E81DD7" w:rsidRDefault="00A04D8D" w:rsidP="003C5DDC">
            <w:pPr>
              <w:tabs>
                <w:tab w:val="left" w:pos="48"/>
              </w:tabs>
              <w:rPr>
                <w:sz w:val="20"/>
                <w:szCs w:val="20"/>
              </w:rPr>
            </w:pPr>
            <w:r w:rsidRPr="00E81DD7">
              <w:rPr>
                <w:sz w:val="20"/>
                <w:szCs w:val="20"/>
              </w:rPr>
              <w:t>35. Numer zgłoszenia oferty</w:t>
            </w:r>
          </w:p>
          <w:p w:rsidR="00A04D8D" w:rsidRPr="00E81DD7" w:rsidRDefault="00A04D8D" w:rsidP="003C5DDC">
            <w:pPr>
              <w:tabs>
                <w:tab w:val="left" w:pos="48"/>
              </w:tabs>
              <w:rPr>
                <w:sz w:val="36"/>
                <w:szCs w:val="36"/>
              </w:rPr>
            </w:pPr>
            <w:proofErr w:type="spellStart"/>
            <w:r w:rsidRPr="00E81DD7">
              <w:t>OfPr</w:t>
            </w:r>
            <w:proofErr w:type="spellEnd"/>
            <w:r w:rsidRPr="00E81DD7">
              <w:rPr>
                <w:sz w:val="20"/>
                <w:szCs w:val="20"/>
              </w:rPr>
              <w:t>/</w:t>
            </w:r>
            <w:r w:rsidRPr="00E81DD7">
              <w:rPr>
                <w:sz w:val="36"/>
                <w:szCs w:val="36"/>
              </w:rPr>
              <w:t>⁪⁪/⁪⁪⁪⁪</w:t>
            </w:r>
          </w:p>
          <w:p w:rsidR="00A04D8D" w:rsidRPr="00E81DD7" w:rsidRDefault="00A04D8D" w:rsidP="003C5DDC">
            <w:pPr>
              <w:tabs>
                <w:tab w:val="left" w:pos="48"/>
              </w:tabs>
              <w:rPr>
                <w:sz w:val="20"/>
                <w:szCs w:val="20"/>
              </w:rPr>
            </w:pPr>
            <w:r w:rsidRPr="00E81DD7">
              <w:rPr>
                <w:sz w:val="20"/>
                <w:szCs w:val="20"/>
              </w:rPr>
              <w:t xml:space="preserve">36. </w:t>
            </w:r>
            <w:r w:rsidRPr="00E81DD7">
              <w:rPr>
                <w:spacing w:val="2"/>
                <w:sz w:val="20"/>
                <w:szCs w:val="20"/>
              </w:rPr>
              <w:t>Numer pracownika</w:t>
            </w:r>
            <w:r w:rsidRPr="00E81DD7">
              <w:rPr>
                <w:sz w:val="20"/>
                <w:szCs w:val="20"/>
              </w:rPr>
              <w:t xml:space="preserve"> PUP</w:t>
            </w:r>
          </w:p>
          <w:p w:rsidR="00A04D8D" w:rsidRPr="00E81DD7" w:rsidRDefault="00A04D8D" w:rsidP="003C5DDC">
            <w:pPr>
              <w:tabs>
                <w:tab w:val="left" w:pos="48"/>
              </w:tabs>
              <w:rPr>
                <w:b/>
                <w:bCs/>
                <w:spacing w:val="-100"/>
                <w:sz w:val="36"/>
                <w:szCs w:val="36"/>
              </w:rPr>
            </w:pPr>
            <w:r w:rsidRPr="00E81DD7">
              <w:rPr>
                <w:sz w:val="36"/>
                <w:szCs w:val="36"/>
              </w:rPr>
              <w:t>⁪⁪⁪</w:t>
            </w:r>
          </w:p>
        </w:tc>
        <w:tc>
          <w:tcPr>
            <w:tcW w:w="2561" w:type="dxa"/>
            <w:gridSpan w:val="3"/>
            <w:tcBorders>
              <w:top w:val="single" w:sz="4" w:space="0" w:color="auto"/>
              <w:left w:val="single" w:sz="4" w:space="0" w:color="auto"/>
              <w:right w:val="single" w:sz="4" w:space="0" w:color="auto"/>
            </w:tcBorders>
          </w:tcPr>
          <w:p w:rsidR="00A04D8D" w:rsidRPr="00E81DD7" w:rsidRDefault="00A04D8D" w:rsidP="003C5DDC">
            <w:pPr>
              <w:tabs>
                <w:tab w:val="left" w:pos="342"/>
              </w:tabs>
              <w:rPr>
                <w:sz w:val="20"/>
                <w:szCs w:val="20"/>
              </w:rPr>
            </w:pPr>
            <w:r w:rsidRPr="00E81DD7">
              <w:rPr>
                <w:sz w:val="20"/>
                <w:szCs w:val="20"/>
              </w:rPr>
              <w:t>37. Sposób zgłoszenia oferty</w:t>
            </w:r>
          </w:p>
          <w:p w:rsidR="00A04D8D" w:rsidRPr="00E81DD7" w:rsidRDefault="00A04D8D" w:rsidP="003C5DDC">
            <w:pPr>
              <w:tabs>
                <w:tab w:val="left" w:pos="342"/>
              </w:tabs>
              <w:ind w:left="342" w:hanging="342"/>
              <w:rPr>
                <w:sz w:val="20"/>
                <w:szCs w:val="20"/>
              </w:rPr>
            </w:pPr>
            <w:r w:rsidRPr="00E81DD7">
              <w:rPr>
                <w:sz w:val="32"/>
                <w:szCs w:val="32"/>
              </w:rPr>
              <w:t>⁪</w:t>
            </w:r>
            <w:r w:rsidRPr="00E81DD7">
              <w:rPr>
                <w:sz w:val="20"/>
                <w:szCs w:val="20"/>
              </w:rPr>
              <w:t xml:space="preserve">pisemnie - osobiście      </w:t>
            </w:r>
          </w:p>
          <w:p w:rsidR="00A04D8D" w:rsidRPr="00E81DD7" w:rsidRDefault="00A04D8D" w:rsidP="003C5DDC">
            <w:pPr>
              <w:tabs>
                <w:tab w:val="left" w:pos="370"/>
              </w:tabs>
              <w:spacing w:before="100" w:line="120" w:lineRule="auto"/>
              <w:rPr>
                <w:sz w:val="20"/>
                <w:szCs w:val="20"/>
              </w:rPr>
            </w:pPr>
            <w:r w:rsidRPr="00E81DD7">
              <w:rPr>
                <w:sz w:val="32"/>
                <w:szCs w:val="32"/>
              </w:rPr>
              <w:t>⁪</w:t>
            </w:r>
            <w:r w:rsidRPr="00E81DD7">
              <w:rPr>
                <w:sz w:val="20"/>
                <w:szCs w:val="20"/>
              </w:rPr>
              <w:t>drogą elektroniczną</w:t>
            </w:r>
          </w:p>
          <w:p w:rsidR="00A04D8D" w:rsidRPr="00E81DD7" w:rsidRDefault="00A04D8D" w:rsidP="003C5DDC">
            <w:pPr>
              <w:tabs>
                <w:tab w:val="left" w:pos="48"/>
              </w:tabs>
              <w:rPr>
                <w:b/>
                <w:bCs/>
                <w:sz w:val="48"/>
                <w:szCs w:val="48"/>
              </w:rPr>
            </w:pPr>
            <w:r w:rsidRPr="00E81DD7">
              <w:rPr>
                <w:sz w:val="32"/>
                <w:szCs w:val="32"/>
              </w:rPr>
              <w:t>⁪</w:t>
            </w:r>
            <w:r w:rsidRPr="00E81DD7">
              <w:rPr>
                <w:sz w:val="20"/>
                <w:szCs w:val="20"/>
              </w:rPr>
              <w:t xml:space="preserve"> </w:t>
            </w:r>
            <w:r w:rsidRPr="00E81DD7">
              <w:rPr>
                <w:spacing w:val="-2"/>
                <w:sz w:val="20"/>
                <w:szCs w:val="20"/>
              </w:rPr>
              <w:t>inna forma………….…..</w:t>
            </w:r>
          </w:p>
        </w:tc>
        <w:tc>
          <w:tcPr>
            <w:tcW w:w="2401" w:type="dxa"/>
            <w:gridSpan w:val="3"/>
            <w:tcBorders>
              <w:top w:val="single" w:sz="4" w:space="0" w:color="auto"/>
              <w:left w:val="single" w:sz="4" w:space="0" w:color="auto"/>
              <w:right w:val="single" w:sz="4" w:space="0" w:color="auto"/>
            </w:tcBorders>
          </w:tcPr>
          <w:p w:rsidR="00A04D8D" w:rsidRPr="00E81DD7" w:rsidRDefault="00A04D8D" w:rsidP="003C5DDC">
            <w:pPr>
              <w:tabs>
                <w:tab w:val="left" w:pos="370"/>
              </w:tabs>
              <w:spacing w:before="100"/>
              <w:rPr>
                <w:sz w:val="20"/>
                <w:szCs w:val="20"/>
              </w:rPr>
            </w:pPr>
            <w:r w:rsidRPr="00E81DD7">
              <w:rPr>
                <w:sz w:val="20"/>
                <w:szCs w:val="20"/>
              </w:rPr>
              <w:t>38. Sposób realizacji oferty ustalony z pracodawcą(skierowania, giełda pracy, inne)</w:t>
            </w:r>
          </w:p>
          <w:p w:rsidR="00A04D8D" w:rsidRPr="00E81DD7" w:rsidRDefault="00A04D8D" w:rsidP="003C5DDC">
            <w:pPr>
              <w:tabs>
                <w:tab w:val="left" w:pos="370"/>
              </w:tabs>
              <w:spacing w:before="100"/>
            </w:pPr>
            <w:r w:rsidRPr="00E81DD7">
              <w:rPr>
                <w:sz w:val="16"/>
                <w:szCs w:val="16"/>
              </w:rPr>
              <w:t>……………………………</w:t>
            </w:r>
          </w:p>
        </w:tc>
      </w:tr>
      <w:tr w:rsidR="00A04D8D" w:rsidRPr="00E81DD7" w:rsidTr="003C5DDC">
        <w:trPr>
          <w:trHeight w:val="534"/>
        </w:trPr>
        <w:tc>
          <w:tcPr>
            <w:tcW w:w="10609" w:type="dxa"/>
            <w:gridSpan w:val="13"/>
            <w:tcBorders>
              <w:top w:val="single" w:sz="4" w:space="0" w:color="auto"/>
              <w:left w:val="single" w:sz="4" w:space="0" w:color="auto"/>
              <w:right w:val="single" w:sz="4" w:space="0" w:color="auto"/>
            </w:tcBorders>
          </w:tcPr>
          <w:p w:rsidR="00A04D8D" w:rsidRPr="00E81DD7" w:rsidRDefault="00A04D8D" w:rsidP="003C5DDC">
            <w:pPr>
              <w:tabs>
                <w:tab w:val="left" w:pos="48"/>
              </w:tabs>
              <w:rPr>
                <w:sz w:val="20"/>
                <w:szCs w:val="20"/>
              </w:rPr>
            </w:pPr>
            <w:r w:rsidRPr="00E81DD7">
              <w:rPr>
                <w:sz w:val="20"/>
                <w:szCs w:val="20"/>
              </w:rPr>
              <w:t xml:space="preserve">39. Data upowszechnienia oferty pracy </w:t>
            </w:r>
            <w:r w:rsidRPr="00E81DD7">
              <w:rPr>
                <w:sz w:val="36"/>
                <w:szCs w:val="36"/>
              </w:rPr>
              <w:t xml:space="preserve"> ⁪⁪-⁪⁪-⁪⁪⁪⁪ </w:t>
            </w:r>
          </w:p>
          <w:p w:rsidR="00A04D8D" w:rsidRPr="00E81DD7" w:rsidRDefault="00A04D8D" w:rsidP="003C5DDC">
            <w:pPr>
              <w:tabs>
                <w:tab w:val="left" w:pos="48"/>
              </w:tabs>
              <w:rPr>
                <w:sz w:val="20"/>
                <w:szCs w:val="20"/>
              </w:rPr>
            </w:pPr>
            <w:r w:rsidRPr="00E81DD7">
              <w:rPr>
                <w:sz w:val="20"/>
                <w:szCs w:val="20"/>
              </w:rPr>
              <w:t xml:space="preserve">39. Data wycofania of. pr. </w:t>
            </w:r>
            <w:r w:rsidRPr="00E81DD7">
              <w:rPr>
                <w:sz w:val="36"/>
                <w:szCs w:val="36"/>
              </w:rPr>
              <w:t>⁪⁪-⁪⁪-⁪⁪⁪⁪</w:t>
            </w:r>
            <w:r w:rsidRPr="00E81DD7">
              <w:rPr>
                <w:sz w:val="20"/>
                <w:szCs w:val="20"/>
              </w:rPr>
              <w:t xml:space="preserve">                       40. Powód wycofania oferty ………………………………</w:t>
            </w:r>
          </w:p>
        </w:tc>
      </w:tr>
      <w:tr w:rsidR="00A04D8D" w:rsidRPr="00E81DD7" w:rsidTr="003C5DDC">
        <w:trPr>
          <w:trHeight w:val="865"/>
        </w:trPr>
        <w:tc>
          <w:tcPr>
            <w:tcW w:w="10609" w:type="dxa"/>
            <w:gridSpan w:val="13"/>
            <w:tcBorders>
              <w:top w:val="single" w:sz="4" w:space="0" w:color="auto"/>
              <w:left w:val="single" w:sz="4" w:space="0" w:color="auto"/>
              <w:right w:val="single" w:sz="4" w:space="0" w:color="auto"/>
            </w:tcBorders>
          </w:tcPr>
          <w:p w:rsidR="00A04D8D" w:rsidRPr="00E81DD7" w:rsidRDefault="00A04D8D" w:rsidP="003C5DDC">
            <w:pPr>
              <w:rPr>
                <w:bCs/>
                <w:sz w:val="20"/>
                <w:szCs w:val="20"/>
              </w:rPr>
            </w:pPr>
            <w:r w:rsidRPr="00E81DD7">
              <w:rPr>
                <w:b/>
                <w:bCs/>
                <w:sz w:val="20"/>
                <w:szCs w:val="20"/>
              </w:rPr>
              <w:t xml:space="preserve">VI. Ustalenia z pracodawcą w trakcie realizacji oferty </w:t>
            </w:r>
          </w:p>
          <w:p w:rsidR="00A04D8D" w:rsidRPr="00E81DD7" w:rsidRDefault="00A04D8D" w:rsidP="003C5DDC">
            <w:pPr>
              <w:spacing w:line="360" w:lineRule="auto"/>
              <w:rPr>
                <w:bCs/>
                <w:sz w:val="20"/>
                <w:szCs w:val="20"/>
              </w:rPr>
            </w:pPr>
            <w:r w:rsidRPr="00E81DD7">
              <w:rPr>
                <w:bCs/>
                <w:sz w:val="20"/>
                <w:szCs w:val="20"/>
              </w:rPr>
              <w:t>…………………………………………………………………………………………………………………………………………</w:t>
            </w:r>
          </w:p>
          <w:p w:rsidR="00A04D8D" w:rsidRPr="00E81DD7" w:rsidRDefault="00A04D8D" w:rsidP="003C5DDC">
            <w:pPr>
              <w:spacing w:line="360" w:lineRule="auto"/>
              <w:rPr>
                <w:bCs/>
                <w:sz w:val="20"/>
                <w:szCs w:val="20"/>
              </w:rPr>
            </w:pPr>
            <w:r w:rsidRPr="00E81DD7">
              <w:rPr>
                <w:bCs/>
                <w:sz w:val="20"/>
                <w:szCs w:val="20"/>
              </w:rPr>
              <w:t>…………………………………………………………………………………………………………………………………………</w:t>
            </w:r>
          </w:p>
        </w:tc>
      </w:tr>
      <w:tr w:rsidR="00A04D8D" w:rsidRPr="00E81DD7" w:rsidTr="003C5DDC">
        <w:trPr>
          <w:trHeight w:val="266"/>
        </w:trPr>
        <w:tc>
          <w:tcPr>
            <w:tcW w:w="10609" w:type="dxa"/>
            <w:gridSpan w:val="13"/>
            <w:tcBorders>
              <w:top w:val="single" w:sz="4" w:space="0" w:color="auto"/>
              <w:left w:val="single" w:sz="4" w:space="0" w:color="auto"/>
              <w:right w:val="single" w:sz="4" w:space="0" w:color="auto"/>
            </w:tcBorders>
          </w:tcPr>
          <w:p w:rsidR="00A04D8D" w:rsidRPr="00E81DD7" w:rsidRDefault="00A04D8D" w:rsidP="003C5DDC">
            <w:pPr>
              <w:rPr>
                <w:sz w:val="20"/>
                <w:szCs w:val="20"/>
              </w:rPr>
            </w:pPr>
            <w:r w:rsidRPr="00E81DD7">
              <w:rPr>
                <w:b/>
                <w:bCs/>
                <w:sz w:val="20"/>
                <w:szCs w:val="20"/>
              </w:rPr>
              <w:t>VII. Realizacja krajowej oferty pracy</w:t>
            </w:r>
          </w:p>
        </w:tc>
      </w:tr>
      <w:tr w:rsidR="00A04D8D" w:rsidRPr="00E81DD7" w:rsidTr="003C5DDC">
        <w:trPr>
          <w:trHeight w:val="315"/>
        </w:trPr>
        <w:tc>
          <w:tcPr>
            <w:tcW w:w="598" w:type="dxa"/>
            <w:vMerge w:val="restart"/>
            <w:tcBorders>
              <w:top w:val="single" w:sz="4" w:space="0" w:color="auto"/>
              <w:left w:val="single" w:sz="4" w:space="0" w:color="auto"/>
              <w:right w:val="single" w:sz="4" w:space="0" w:color="auto"/>
            </w:tcBorders>
          </w:tcPr>
          <w:p w:rsidR="00A04D8D" w:rsidRPr="00E81DD7" w:rsidRDefault="00A04D8D" w:rsidP="003C5DDC">
            <w:pPr>
              <w:tabs>
                <w:tab w:val="left" w:pos="48"/>
              </w:tabs>
              <w:rPr>
                <w:sz w:val="20"/>
                <w:szCs w:val="20"/>
              </w:rPr>
            </w:pPr>
            <w:r w:rsidRPr="00E81DD7">
              <w:rPr>
                <w:sz w:val="20"/>
                <w:szCs w:val="20"/>
              </w:rPr>
              <w:t xml:space="preserve"> Lp.</w:t>
            </w:r>
          </w:p>
        </w:tc>
        <w:tc>
          <w:tcPr>
            <w:tcW w:w="1197" w:type="dxa"/>
            <w:vMerge w:val="restart"/>
            <w:tcBorders>
              <w:top w:val="single" w:sz="4" w:space="0" w:color="auto"/>
              <w:left w:val="single" w:sz="4" w:space="0" w:color="auto"/>
              <w:right w:val="single" w:sz="4" w:space="0" w:color="auto"/>
            </w:tcBorders>
          </w:tcPr>
          <w:p w:rsidR="00A04D8D" w:rsidRPr="00E81DD7" w:rsidRDefault="00A04D8D" w:rsidP="003C5DDC">
            <w:pPr>
              <w:tabs>
                <w:tab w:val="left" w:pos="48"/>
              </w:tabs>
              <w:rPr>
                <w:sz w:val="20"/>
                <w:szCs w:val="20"/>
              </w:rPr>
            </w:pPr>
            <w:r w:rsidRPr="00E81DD7">
              <w:rPr>
                <w:sz w:val="20"/>
                <w:szCs w:val="20"/>
              </w:rPr>
              <w:t>Data wydania skierowania</w:t>
            </w:r>
          </w:p>
        </w:tc>
        <w:tc>
          <w:tcPr>
            <w:tcW w:w="1368" w:type="dxa"/>
            <w:gridSpan w:val="2"/>
            <w:vMerge w:val="restart"/>
            <w:tcBorders>
              <w:top w:val="single" w:sz="4" w:space="0" w:color="auto"/>
              <w:left w:val="single" w:sz="4" w:space="0" w:color="auto"/>
              <w:right w:val="single" w:sz="4" w:space="0" w:color="auto"/>
            </w:tcBorders>
          </w:tcPr>
          <w:p w:rsidR="00A04D8D" w:rsidRPr="00E81DD7" w:rsidRDefault="00A04D8D" w:rsidP="003C5DDC">
            <w:pPr>
              <w:tabs>
                <w:tab w:val="left" w:pos="48"/>
              </w:tabs>
              <w:jc w:val="center"/>
              <w:rPr>
                <w:sz w:val="20"/>
                <w:szCs w:val="20"/>
              </w:rPr>
            </w:pPr>
            <w:r w:rsidRPr="00E81DD7">
              <w:rPr>
                <w:sz w:val="20"/>
                <w:szCs w:val="20"/>
              </w:rPr>
              <w:t>Numer  bezrobotnego</w:t>
            </w:r>
          </w:p>
        </w:tc>
        <w:tc>
          <w:tcPr>
            <w:tcW w:w="2394" w:type="dxa"/>
            <w:gridSpan w:val="2"/>
            <w:vMerge w:val="restart"/>
            <w:tcBorders>
              <w:top w:val="single" w:sz="4" w:space="0" w:color="auto"/>
              <w:left w:val="single" w:sz="4" w:space="0" w:color="auto"/>
              <w:right w:val="single" w:sz="4" w:space="0" w:color="auto"/>
            </w:tcBorders>
          </w:tcPr>
          <w:p w:rsidR="00A04D8D" w:rsidRPr="00E81DD7" w:rsidRDefault="00A04D8D" w:rsidP="003C5DDC">
            <w:pPr>
              <w:tabs>
                <w:tab w:val="left" w:pos="48"/>
              </w:tabs>
              <w:jc w:val="center"/>
              <w:rPr>
                <w:sz w:val="20"/>
                <w:szCs w:val="20"/>
              </w:rPr>
            </w:pPr>
            <w:r w:rsidRPr="00E81DD7">
              <w:rPr>
                <w:sz w:val="20"/>
                <w:szCs w:val="20"/>
              </w:rPr>
              <w:t>Imię i nazwisko  osoby kierowanej</w:t>
            </w:r>
          </w:p>
        </w:tc>
        <w:tc>
          <w:tcPr>
            <w:tcW w:w="1881" w:type="dxa"/>
            <w:gridSpan w:val="3"/>
            <w:vMerge w:val="restart"/>
            <w:tcBorders>
              <w:top w:val="single" w:sz="4" w:space="0" w:color="auto"/>
              <w:left w:val="single" w:sz="4" w:space="0" w:color="auto"/>
              <w:right w:val="single" w:sz="4" w:space="0" w:color="auto"/>
            </w:tcBorders>
          </w:tcPr>
          <w:p w:rsidR="00A04D8D" w:rsidRPr="00E81DD7" w:rsidRDefault="00A04D8D" w:rsidP="003C5DDC">
            <w:pPr>
              <w:tabs>
                <w:tab w:val="left" w:pos="48"/>
              </w:tabs>
              <w:rPr>
                <w:sz w:val="20"/>
                <w:szCs w:val="20"/>
              </w:rPr>
            </w:pPr>
            <w:r w:rsidRPr="00E81DD7">
              <w:rPr>
                <w:sz w:val="20"/>
                <w:szCs w:val="20"/>
              </w:rPr>
              <w:t>Odmowa przyjęcia skierowania do pracy</w:t>
            </w:r>
          </w:p>
        </w:tc>
        <w:tc>
          <w:tcPr>
            <w:tcW w:w="3171" w:type="dxa"/>
            <w:gridSpan w:val="4"/>
            <w:tcBorders>
              <w:top w:val="single" w:sz="4" w:space="0" w:color="auto"/>
              <w:left w:val="single" w:sz="4" w:space="0" w:color="auto"/>
              <w:bottom w:val="single" w:sz="4" w:space="0" w:color="auto"/>
              <w:right w:val="single" w:sz="4" w:space="0" w:color="auto"/>
            </w:tcBorders>
          </w:tcPr>
          <w:p w:rsidR="00A04D8D" w:rsidRPr="00E81DD7" w:rsidRDefault="00A04D8D" w:rsidP="003C5DDC">
            <w:pPr>
              <w:ind w:left="328" w:hanging="285"/>
              <w:jc w:val="center"/>
              <w:rPr>
                <w:sz w:val="20"/>
                <w:szCs w:val="20"/>
              </w:rPr>
            </w:pPr>
            <w:r w:rsidRPr="00E81DD7">
              <w:rPr>
                <w:sz w:val="20"/>
                <w:szCs w:val="20"/>
              </w:rPr>
              <w:t>Wynik skierowania</w:t>
            </w:r>
          </w:p>
        </w:tc>
      </w:tr>
      <w:tr w:rsidR="00A04D8D" w:rsidRPr="00E81DD7" w:rsidTr="003C5DDC">
        <w:trPr>
          <w:trHeight w:val="230"/>
        </w:trPr>
        <w:tc>
          <w:tcPr>
            <w:tcW w:w="598" w:type="dxa"/>
            <w:vMerge/>
            <w:tcBorders>
              <w:left w:val="single" w:sz="4" w:space="0" w:color="auto"/>
              <w:right w:val="single" w:sz="4" w:space="0" w:color="auto"/>
            </w:tcBorders>
            <w:vAlign w:val="center"/>
          </w:tcPr>
          <w:p w:rsidR="00A04D8D" w:rsidRPr="00E81DD7" w:rsidRDefault="00A04D8D" w:rsidP="003C5DDC">
            <w:pPr>
              <w:tabs>
                <w:tab w:val="left" w:pos="48"/>
              </w:tabs>
              <w:rPr>
                <w:sz w:val="20"/>
                <w:szCs w:val="20"/>
              </w:rPr>
            </w:pPr>
          </w:p>
        </w:tc>
        <w:tc>
          <w:tcPr>
            <w:tcW w:w="1197" w:type="dxa"/>
            <w:vMerge/>
            <w:tcBorders>
              <w:left w:val="single" w:sz="4" w:space="0" w:color="auto"/>
              <w:right w:val="single" w:sz="4" w:space="0" w:color="auto"/>
            </w:tcBorders>
            <w:vAlign w:val="center"/>
          </w:tcPr>
          <w:p w:rsidR="00A04D8D" w:rsidRPr="00E81DD7" w:rsidRDefault="00A04D8D" w:rsidP="003C5DDC">
            <w:pPr>
              <w:tabs>
                <w:tab w:val="left" w:pos="48"/>
              </w:tabs>
              <w:rPr>
                <w:sz w:val="20"/>
                <w:szCs w:val="20"/>
              </w:rPr>
            </w:pPr>
          </w:p>
        </w:tc>
        <w:tc>
          <w:tcPr>
            <w:tcW w:w="1368" w:type="dxa"/>
            <w:gridSpan w:val="2"/>
            <w:vMerge/>
            <w:tcBorders>
              <w:left w:val="single" w:sz="4" w:space="0" w:color="auto"/>
              <w:right w:val="single" w:sz="4" w:space="0" w:color="auto"/>
            </w:tcBorders>
            <w:vAlign w:val="center"/>
          </w:tcPr>
          <w:p w:rsidR="00A04D8D" w:rsidRPr="00E81DD7" w:rsidRDefault="00A04D8D" w:rsidP="003C5DDC">
            <w:pPr>
              <w:tabs>
                <w:tab w:val="left" w:pos="48"/>
              </w:tabs>
              <w:rPr>
                <w:sz w:val="20"/>
                <w:szCs w:val="20"/>
              </w:rPr>
            </w:pPr>
          </w:p>
        </w:tc>
        <w:tc>
          <w:tcPr>
            <w:tcW w:w="2394" w:type="dxa"/>
            <w:gridSpan w:val="2"/>
            <w:vMerge/>
            <w:tcBorders>
              <w:left w:val="single" w:sz="4" w:space="0" w:color="auto"/>
              <w:right w:val="single" w:sz="4" w:space="0" w:color="auto"/>
            </w:tcBorders>
            <w:vAlign w:val="center"/>
          </w:tcPr>
          <w:p w:rsidR="00A04D8D" w:rsidRPr="00E81DD7" w:rsidRDefault="00A04D8D" w:rsidP="003C5DDC">
            <w:pPr>
              <w:tabs>
                <w:tab w:val="left" w:pos="48"/>
              </w:tabs>
              <w:rPr>
                <w:sz w:val="20"/>
                <w:szCs w:val="20"/>
              </w:rPr>
            </w:pPr>
          </w:p>
        </w:tc>
        <w:tc>
          <w:tcPr>
            <w:tcW w:w="1881" w:type="dxa"/>
            <w:gridSpan w:val="3"/>
            <w:vMerge/>
            <w:tcBorders>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0"/>
                <w:szCs w:val="20"/>
              </w:rPr>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16"/>
                <w:szCs w:val="16"/>
              </w:rPr>
            </w:pPr>
            <w:r w:rsidRPr="00E81DD7">
              <w:rPr>
                <w:sz w:val="16"/>
                <w:szCs w:val="16"/>
              </w:rPr>
              <w:t>Zatrudniony</w:t>
            </w:r>
          </w:p>
        </w:tc>
        <w:tc>
          <w:tcPr>
            <w:tcW w:w="1129" w:type="dxa"/>
            <w:vMerge w:val="restart"/>
            <w:tcBorders>
              <w:top w:val="single" w:sz="4" w:space="0" w:color="auto"/>
              <w:left w:val="single" w:sz="4" w:space="0" w:color="auto"/>
              <w:right w:val="single" w:sz="4" w:space="0" w:color="auto"/>
            </w:tcBorders>
            <w:vAlign w:val="center"/>
          </w:tcPr>
          <w:p w:rsidR="00A04D8D" w:rsidRPr="00E81DD7" w:rsidRDefault="00A04D8D" w:rsidP="003C5DDC">
            <w:pPr>
              <w:ind w:left="328" w:hanging="285"/>
              <w:rPr>
                <w:sz w:val="16"/>
                <w:szCs w:val="16"/>
              </w:rPr>
            </w:pPr>
            <w:r w:rsidRPr="00E81DD7">
              <w:rPr>
                <w:sz w:val="16"/>
                <w:szCs w:val="16"/>
              </w:rPr>
              <w:t>Nie zatrudniony</w:t>
            </w:r>
          </w:p>
        </w:tc>
        <w:tc>
          <w:tcPr>
            <w:tcW w:w="1130" w:type="dxa"/>
            <w:vMerge w:val="restart"/>
            <w:tcBorders>
              <w:top w:val="single" w:sz="4" w:space="0" w:color="auto"/>
              <w:left w:val="single" w:sz="4" w:space="0" w:color="auto"/>
              <w:right w:val="single" w:sz="4" w:space="0" w:color="auto"/>
            </w:tcBorders>
            <w:vAlign w:val="center"/>
          </w:tcPr>
          <w:p w:rsidR="00A04D8D" w:rsidRPr="00E81DD7" w:rsidRDefault="00A04D8D" w:rsidP="003C5DDC">
            <w:pPr>
              <w:ind w:left="40" w:firstLine="3"/>
              <w:rPr>
                <w:sz w:val="16"/>
                <w:szCs w:val="16"/>
              </w:rPr>
            </w:pPr>
            <w:r w:rsidRPr="00E81DD7">
              <w:rPr>
                <w:sz w:val="16"/>
                <w:szCs w:val="16"/>
              </w:rPr>
              <w:t>Powód niezatrudnienia</w:t>
            </w:r>
          </w:p>
        </w:tc>
      </w:tr>
      <w:tr w:rsidR="00A04D8D" w:rsidRPr="00E81DD7" w:rsidTr="003C5DDC">
        <w:trPr>
          <w:trHeight w:val="61"/>
        </w:trPr>
        <w:tc>
          <w:tcPr>
            <w:tcW w:w="598" w:type="dxa"/>
            <w:vMerge/>
            <w:tcBorders>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197" w:type="dxa"/>
            <w:vMerge/>
            <w:tcBorders>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368" w:type="dxa"/>
            <w:gridSpan w:val="2"/>
            <w:vMerge/>
            <w:tcBorders>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2394" w:type="dxa"/>
            <w:gridSpan w:val="2"/>
            <w:vMerge/>
            <w:tcBorders>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16"/>
                <w:szCs w:val="16"/>
              </w:rPr>
            </w:pPr>
            <w:r w:rsidRPr="00E81DD7">
              <w:rPr>
                <w:sz w:val="16"/>
                <w:szCs w:val="16"/>
              </w:rPr>
              <w:t>uzasadniona</w:t>
            </w:r>
          </w:p>
        </w:tc>
        <w:tc>
          <w:tcPr>
            <w:tcW w:w="1026"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16"/>
                <w:szCs w:val="16"/>
              </w:rPr>
            </w:pPr>
            <w:r w:rsidRPr="00E81DD7">
              <w:rPr>
                <w:sz w:val="16"/>
                <w:szCs w:val="16"/>
              </w:rPr>
              <w:t>nieuzasadniona</w:t>
            </w: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c>
          <w:tcPr>
            <w:tcW w:w="1129" w:type="dxa"/>
            <w:vMerge/>
            <w:tcBorders>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c>
          <w:tcPr>
            <w:tcW w:w="1130" w:type="dxa"/>
            <w:vMerge/>
            <w:tcBorders>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r>
      <w:tr w:rsidR="00A04D8D" w:rsidRPr="00E81DD7" w:rsidTr="003C5DDC">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r>
      <w:tr w:rsidR="00A04D8D" w:rsidRPr="00E81DD7" w:rsidTr="003C5DDC">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r>
      <w:tr w:rsidR="00A04D8D" w:rsidRPr="00E81DD7" w:rsidTr="003C5DDC">
        <w:trPr>
          <w:trHeight w:val="354"/>
        </w:trPr>
        <w:tc>
          <w:tcPr>
            <w:tcW w:w="598"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A04D8D" w:rsidRPr="00E81DD7" w:rsidRDefault="00A04D8D" w:rsidP="003C5DDC">
            <w:pPr>
              <w:ind w:left="328" w:hanging="285"/>
              <w:rPr>
                <w:sz w:val="28"/>
                <w:szCs w:val="28"/>
              </w:rPr>
            </w:pPr>
          </w:p>
        </w:tc>
      </w:tr>
    </w:tbl>
    <w:p w:rsidR="00A04D8D" w:rsidRDefault="00A04D8D" w:rsidP="00A04D8D"/>
    <w:p w:rsidR="00A04D8D" w:rsidRDefault="00A04D8D" w:rsidP="00AD571D"/>
    <w:sectPr w:rsidR="00A04D8D" w:rsidSect="00AD571D">
      <w:footerReference w:type="default" r:id="rId16"/>
      <w:pgSz w:w="11920" w:h="16840"/>
      <w:pgMar w:top="709" w:right="863" w:bottom="1000" w:left="1300" w:header="0" w:footer="818" w:gutter="0"/>
      <w:cols w:space="708" w:equalWidth="0">
        <w:col w:w="975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B8" w:rsidRDefault="009A40B8">
      <w:r>
        <w:separator/>
      </w:r>
    </w:p>
  </w:endnote>
  <w:endnote w:type="continuationSeparator" w:id="0">
    <w:p w:rsidR="009A40B8" w:rsidRDefault="009A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C1" w:rsidRDefault="00D4074A">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5168" behindDoc="1" locked="0" layoutInCell="0" allowOverlap="1">
              <wp:simplePos x="0" y="0"/>
              <wp:positionH relativeFrom="page">
                <wp:posOffset>6577965</wp:posOffset>
              </wp:positionH>
              <wp:positionV relativeFrom="page">
                <wp:posOffset>9929495</wp:posOffset>
              </wp:positionV>
              <wp:extent cx="108585" cy="139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C1" w:rsidRPr="00B439DA" w:rsidRDefault="00BE7BC1" w:rsidP="00B439DA">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517.95pt;margin-top:781.85pt;width:8.5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" o:allowincell="f" filled="f" stroked="f">
              <v:textbox inset="0,0,0,0">
                <w:txbxContent>
                  <w:p w:rsidR="00BE7BC1" w:rsidRPr="00B439DA" w:rsidRDefault="00BE7BC1" w:rsidP="00B439DA">
                    <w:pPr>
                      <w:rPr>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B8" w:rsidRDefault="009A40B8">
      <w:r>
        <w:separator/>
      </w:r>
    </w:p>
  </w:footnote>
  <w:footnote w:type="continuationSeparator" w:id="0">
    <w:p w:rsidR="009A40B8" w:rsidRDefault="009A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C1" w:rsidRDefault="00D4074A">
    <w:pPr>
      <w:pStyle w:val="Tekstpodstawowy"/>
      <w:kinsoku w:val="0"/>
      <w:overflowPunct w:val="0"/>
      <w:spacing w:line="14" w:lineRule="auto"/>
    </w:pPr>
    <w:r>
      <w:rPr>
        <w:noProof/>
      </w:rPr>
      <mc:AlternateContent>
        <mc:Choice Requires="wps">
          <w:drawing>
            <wp:anchor distT="0" distB="0" distL="114300" distR="114300" simplePos="0" relativeHeight="251659264"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C1" w:rsidRPr="00AE0DAD" w:rsidRDefault="00BE7BC1" w:rsidP="008928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8" type="#_x0000_t202" style="position:absolute;left:0;text-align:left;margin-left:284.5pt;margin-top:47.5pt;width:2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" o:allowincell="f" filled="f" stroked="f">
              <v:textbox inset="0,0,0,0">
                <w:txbxContent>
                  <w:p w:rsidR="00BE7BC1" w:rsidRPr="00AE0DAD" w:rsidRDefault="00BE7BC1" w:rsidP="008928F3"/>
                </w:txbxContent>
              </v:textbox>
              <w10:wrap anchorx="page" anchory="page"/>
              <w10:anchorlock/>
            </v:shape>
          </w:pict>
        </mc:Fallback>
      </mc:AlternateContent>
    </w:r>
    <w:r>
      <w:rPr>
        <w:noProof/>
      </w:rPr>
      <mc:AlternateContent>
        <mc:Choice Requires="wps">
          <w:drawing>
            <wp:anchor distT="0" distB="0" distL="114300" distR="114300" simplePos="0" relativeHeight="251660288"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C1" w:rsidRPr="00DC1C27" w:rsidRDefault="00BE7BC1" w:rsidP="008928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left:0;text-align:left;margin-left:503pt;margin-top:47.5pt;width:42.2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" o:allowincell="f" filled="f" stroked="f">
              <v:textbox inset="0,0,0,0">
                <w:txbxContent>
                  <w:p w:rsidR="00BE7BC1" w:rsidRPr="00DC1C27" w:rsidRDefault="00BE7BC1" w:rsidP="008928F3"/>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C1" w:rsidRDefault="00BE7BC1">
    <w:pPr>
      <w:pStyle w:val="Tekstpodstawowy"/>
      <w:kinsoku w:val="0"/>
      <w:overflowPunct w:val="0"/>
      <w:spacing w:line="14" w:lineRule="auto"/>
      <w:ind w:left="0"/>
      <w:rPr>
        <w:rFonts w:ascii="Times New Roman" w:hAnsi="Times New Roman" w:cs="Times New Roman"/>
        <w:sz w:val="20"/>
        <w:szCs w:val="20"/>
      </w:rPr>
    </w:pPr>
    <w:r w:rsidRPr="00441A06">
      <w:rPr>
        <w:rFonts w:ascii="Times New Roman" w:hAnsi="Times New Roman" w:cs="Times New Roman"/>
        <w:sz w:val="20"/>
        <w:szCs w:val="20"/>
      </w:rPr>
      <w:t>Klauzula informacyjna w związku z przetwarzaniem danych osobowych dla pracodawców</w:t>
    </w:r>
    <w:r w:rsidR="00D4074A">
      <w:rPr>
        <w:noProof/>
      </w:rPr>
      <mc:AlternateContent>
        <mc:Choice Requires="wps">
          <w:drawing>
            <wp:anchor distT="0" distB="0" distL="114300" distR="114300" simplePos="0" relativeHeight="251656192" behindDoc="1" locked="1" layoutInCell="0" allowOverlap="1">
              <wp:simplePos x="0" y="0"/>
              <wp:positionH relativeFrom="page">
                <wp:posOffset>635000</wp:posOffset>
              </wp:positionH>
              <wp:positionV relativeFrom="page">
                <wp:posOffset>603250</wp:posOffset>
              </wp:positionV>
              <wp:extent cx="847725" cy="152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C1" w:rsidRPr="00AE0DAD" w:rsidRDefault="00BE7BC1" w:rsidP="00F764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0pt;margin-top:47.5pt;width:66.7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" o:allowincell="f" filled="f" stroked="f">
              <v:textbox inset="0,0,0,0">
                <w:txbxContent>
                  <w:p w:rsidR="00BE7BC1" w:rsidRPr="00AE0DAD" w:rsidRDefault="00BE7BC1" w:rsidP="00F76429"/>
                </w:txbxContent>
              </v:textbox>
              <w10:wrap anchorx="page" anchory="page"/>
              <w10:anchorlock/>
            </v:shape>
          </w:pict>
        </mc:Fallback>
      </mc:AlternateContent>
    </w:r>
    <w:r w:rsidR="00D4074A">
      <w:rPr>
        <w:noProof/>
      </w:rPr>
      <mc:AlternateContent>
        <mc:Choice Requires="wps">
          <w:drawing>
            <wp:anchor distT="0" distB="0" distL="114300" distR="114300" simplePos="0" relativeHeight="251657216"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C1" w:rsidRPr="00AE0DAD" w:rsidRDefault="00BE7BC1" w:rsidP="00F764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84.5pt;margin-top:47.5pt;width:2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KrrgIAAK8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" o:allowincell="f" filled="f" stroked="f">
              <v:textbox inset="0,0,0,0">
                <w:txbxContent>
                  <w:p w:rsidR="00BE7BC1" w:rsidRPr="00AE0DAD" w:rsidRDefault="00BE7BC1" w:rsidP="00F76429"/>
                </w:txbxContent>
              </v:textbox>
              <w10:wrap anchorx="page" anchory="page"/>
              <w10:anchorlock/>
            </v:shape>
          </w:pict>
        </mc:Fallback>
      </mc:AlternateContent>
    </w:r>
    <w:r w:rsidR="00D4074A">
      <w:rPr>
        <w:noProof/>
      </w:rPr>
      <mc:AlternateContent>
        <mc:Choice Requires="wps">
          <w:drawing>
            <wp:anchor distT="0" distB="0" distL="114300" distR="114300" simplePos="0" relativeHeight="251658240"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BC1" w:rsidRPr="00DC1C27" w:rsidRDefault="00BE7BC1" w:rsidP="00F764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503pt;margin-top:47.5pt;width:42.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FrsgIAAK8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CzQWFrsgIAAK8FAAAO&#10;AAAAAAAAAAAAAAAAAC4CAABkcnMvZTJvRG9jLnhtbFBLAQItABQABgAIAAAAIQAZ2bi73gAAAAwB&#10;AAAPAAAAAAAAAAAAAAAAAAwFAABkcnMvZG93bnJldi54bWxQSwUGAAAAAAQABADzAAAAFwYAAAAA&#10;" o:allowincell="f" filled="f" stroked="f">
              <v:textbox inset="0,0,0,0">
                <w:txbxContent>
                  <w:p w:rsidR="00BE7BC1" w:rsidRPr="00DC1C27" w:rsidRDefault="00BE7BC1" w:rsidP="00F76429"/>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15:restartNumberingAfterBreak="0">
    <w:nsid w:val="00000402"/>
    <w:multiLevelType w:val="multilevel"/>
    <w:tmpl w:val="00000885"/>
    <w:lvl w:ilvl="0">
      <w:start w:val="1"/>
      <w:numFmt w:val="lowerLetter"/>
      <w:lvlText w:val="%1)"/>
      <w:lvlJc w:val="left"/>
      <w:pPr>
        <w:ind w:left="3658" w:hanging="397"/>
      </w:pPr>
      <w:rPr>
        <w:rFonts w:ascii="Times New Roman" w:hAnsi="Times New Roman" w:cs="Times New Roman"/>
        <w:b w:val="0"/>
        <w:bCs w:val="0"/>
        <w:color w:val="231F20"/>
        <w:sz w:val="20"/>
        <w:szCs w:val="20"/>
      </w:rPr>
    </w:lvl>
    <w:lvl w:ilvl="1">
      <w:start w:val="1"/>
      <w:numFmt w:val="lowerLetter"/>
      <w:lvlText w:val="%2)"/>
      <w:lvlJc w:val="left"/>
      <w:pPr>
        <w:ind w:left="4735" w:hanging="397"/>
      </w:pPr>
      <w:rPr>
        <w:rFonts w:ascii="Times New Roman" w:hAnsi="Times New Roman" w:cs="Times New Roman"/>
        <w:b w:val="0"/>
        <w:bCs w:val="0"/>
        <w:color w:val="231F20"/>
        <w:sz w:val="20"/>
        <w:szCs w:val="20"/>
      </w:rPr>
    </w:lvl>
    <w:lvl w:ilvl="2">
      <w:numFmt w:val="bullet"/>
      <w:lvlText w:val="•"/>
      <w:lvlJc w:val="left"/>
      <w:pPr>
        <w:ind w:left="4338" w:hanging="397"/>
      </w:pPr>
    </w:lvl>
    <w:lvl w:ilvl="3">
      <w:numFmt w:val="bullet"/>
      <w:lvlText w:val="•"/>
      <w:lvlJc w:val="left"/>
      <w:pPr>
        <w:ind w:left="4735" w:hanging="397"/>
      </w:pPr>
    </w:lvl>
    <w:lvl w:ilvl="4">
      <w:numFmt w:val="bullet"/>
      <w:lvlText w:val="•"/>
      <w:lvlJc w:val="left"/>
      <w:pPr>
        <w:ind w:left="5900" w:hanging="397"/>
      </w:pPr>
    </w:lvl>
    <w:lvl w:ilvl="5">
      <w:numFmt w:val="bullet"/>
      <w:lvlText w:val="•"/>
      <w:lvlJc w:val="left"/>
      <w:pPr>
        <w:ind w:left="7066" w:hanging="397"/>
      </w:pPr>
    </w:lvl>
    <w:lvl w:ilvl="6">
      <w:numFmt w:val="bullet"/>
      <w:lvlText w:val="•"/>
      <w:lvlJc w:val="left"/>
      <w:pPr>
        <w:ind w:left="8231" w:hanging="397"/>
      </w:pPr>
    </w:lvl>
    <w:lvl w:ilvl="7">
      <w:numFmt w:val="bullet"/>
      <w:lvlText w:val="•"/>
      <w:lvlJc w:val="left"/>
      <w:pPr>
        <w:ind w:left="9396" w:hanging="397"/>
      </w:pPr>
    </w:lvl>
    <w:lvl w:ilvl="8">
      <w:numFmt w:val="bullet"/>
      <w:lvlText w:val="•"/>
      <w:lvlJc w:val="left"/>
      <w:pPr>
        <w:ind w:left="10561" w:hanging="397"/>
      </w:pPr>
    </w:lvl>
  </w:abstractNum>
  <w:abstractNum w:abstractNumId="2" w15:restartNumberingAfterBreak="0">
    <w:nsid w:val="00000403"/>
    <w:multiLevelType w:val="multilevel"/>
    <w:tmpl w:val="00000886"/>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6"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3" w15:restartNumberingAfterBreak="0">
    <w:nsid w:val="00000404"/>
    <w:multiLevelType w:val="multilevel"/>
    <w:tmpl w:val="00000887"/>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7"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4" w15:restartNumberingAfterBreak="0">
    <w:nsid w:val="00000405"/>
    <w:multiLevelType w:val="multilevel"/>
    <w:tmpl w:val="00000888"/>
    <w:lvl w:ilvl="0">
      <w:start w:val="2"/>
      <w:numFmt w:val="decimal"/>
      <w:lvlText w:val="%1)"/>
      <w:lvlJc w:val="left"/>
      <w:pPr>
        <w:ind w:left="573" w:hanging="454"/>
      </w:pPr>
      <w:rPr>
        <w:rFonts w:ascii="Times New Roman" w:hAnsi="Times New Roman" w:cs="Times New Roman"/>
        <w:b w:val="0"/>
        <w:bCs w:val="0"/>
        <w:color w:val="231F20"/>
        <w:sz w:val="20"/>
        <w:szCs w:val="20"/>
      </w:rPr>
    </w:lvl>
    <w:lvl w:ilvl="1">
      <w:numFmt w:val="bullet"/>
      <w:lvlText w:val="•"/>
      <w:lvlJc w:val="left"/>
      <w:pPr>
        <w:ind w:left="1527" w:hanging="454"/>
      </w:pPr>
    </w:lvl>
    <w:lvl w:ilvl="2">
      <w:numFmt w:val="bullet"/>
      <w:lvlText w:val="•"/>
      <w:lvlJc w:val="left"/>
      <w:pPr>
        <w:ind w:left="2480" w:hanging="454"/>
      </w:pPr>
    </w:lvl>
    <w:lvl w:ilvl="3">
      <w:numFmt w:val="bullet"/>
      <w:lvlText w:val="•"/>
      <w:lvlJc w:val="left"/>
      <w:pPr>
        <w:ind w:left="3433" w:hanging="454"/>
      </w:pPr>
    </w:lvl>
    <w:lvl w:ilvl="4">
      <w:numFmt w:val="bullet"/>
      <w:lvlText w:val="•"/>
      <w:lvlJc w:val="left"/>
      <w:pPr>
        <w:ind w:left="4386" w:hanging="454"/>
      </w:pPr>
    </w:lvl>
    <w:lvl w:ilvl="5">
      <w:numFmt w:val="bullet"/>
      <w:lvlText w:val="•"/>
      <w:lvlJc w:val="left"/>
      <w:pPr>
        <w:ind w:left="5339" w:hanging="454"/>
      </w:pPr>
    </w:lvl>
    <w:lvl w:ilvl="6">
      <w:numFmt w:val="bullet"/>
      <w:lvlText w:val="•"/>
      <w:lvlJc w:val="left"/>
      <w:pPr>
        <w:ind w:left="6292" w:hanging="454"/>
      </w:pPr>
    </w:lvl>
    <w:lvl w:ilvl="7">
      <w:numFmt w:val="bullet"/>
      <w:lvlText w:val="•"/>
      <w:lvlJc w:val="left"/>
      <w:pPr>
        <w:ind w:left="7246" w:hanging="454"/>
      </w:pPr>
    </w:lvl>
    <w:lvl w:ilvl="8">
      <w:numFmt w:val="bullet"/>
      <w:lvlText w:val="•"/>
      <w:lvlJc w:val="left"/>
      <w:pPr>
        <w:ind w:left="8199" w:hanging="454"/>
      </w:pPr>
    </w:lvl>
  </w:abstractNum>
  <w:abstractNum w:abstractNumId="5"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6"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7" w15:restartNumberingAfterBreak="0">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8" w15:restartNumberingAfterBreak="0">
    <w:nsid w:val="00000409"/>
    <w:multiLevelType w:val="multilevel"/>
    <w:tmpl w:val="0000088C"/>
    <w:lvl w:ilvl="0">
      <w:start w:val="1"/>
      <w:numFmt w:val="decimal"/>
      <w:lvlText w:val="%1)"/>
      <w:lvlJc w:val="left"/>
      <w:pPr>
        <w:ind w:hanging="177"/>
      </w:pPr>
      <w:rPr>
        <w:rFonts w:ascii="Calibri" w:hAnsi="Calibri" w:cs="Calibri"/>
        <w:b w:val="0"/>
        <w:bCs w:val="0"/>
        <w:color w:val="231F20"/>
        <w:sz w:val="14"/>
        <w:szCs w:val="14"/>
      </w:rPr>
    </w:lvl>
    <w:lvl w:ilvl="1">
      <w:numFmt w:val="bullet"/>
      <w:lvlText w:val="•"/>
      <w:lvlJc w:val="left"/>
      <w:pPr>
        <w:ind w:left="957" w:hanging="177"/>
      </w:pPr>
    </w:lvl>
    <w:lvl w:ilvl="2">
      <w:numFmt w:val="bullet"/>
      <w:lvlText w:val="•"/>
      <w:lvlJc w:val="left"/>
      <w:pPr>
        <w:ind w:left="1916" w:hanging="177"/>
      </w:pPr>
    </w:lvl>
    <w:lvl w:ilvl="3">
      <w:numFmt w:val="bullet"/>
      <w:lvlText w:val="•"/>
      <w:lvlJc w:val="left"/>
      <w:pPr>
        <w:ind w:left="2875" w:hanging="177"/>
      </w:pPr>
    </w:lvl>
    <w:lvl w:ilvl="4">
      <w:numFmt w:val="bullet"/>
      <w:lvlText w:val="•"/>
      <w:lvlJc w:val="left"/>
      <w:pPr>
        <w:ind w:left="3834" w:hanging="177"/>
      </w:pPr>
    </w:lvl>
    <w:lvl w:ilvl="5">
      <w:numFmt w:val="bullet"/>
      <w:lvlText w:val="•"/>
      <w:lvlJc w:val="left"/>
      <w:pPr>
        <w:ind w:left="4793" w:hanging="177"/>
      </w:pPr>
    </w:lvl>
    <w:lvl w:ilvl="6">
      <w:numFmt w:val="bullet"/>
      <w:lvlText w:val="•"/>
      <w:lvlJc w:val="left"/>
      <w:pPr>
        <w:ind w:left="5751" w:hanging="177"/>
      </w:pPr>
    </w:lvl>
    <w:lvl w:ilvl="7">
      <w:numFmt w:val="bullet"/>
      <w:lvlText w:val="•"/>
      <w:lvlJc w:val="left"/>
      <w:pPr>
        <w:ind w:left="6710" w:hanging="177"/>
      </w:pPr>
    </w:lvl>
    <w:lvl w:ilvl="8">
      <w:numFmt w:val="bullet"/>
      <w:lvlText w:val="•"/>
      <w:lvlJc w:val="left"/>
      <w:pPr>
        <w:ind w:left="7669" w:hanging="177"/>
      </w:pPr>
    </w:lvl>
  </w:abstractNum>
  <w:abstractNum w:abstractNumId="9" w15:restartNumberingAfterBreak="0">
    <w:nsid w:val="0000040A"/>
    <w:multiLevelType w:val="multilevel"/>
    <w:tmpl w:val="0000088D"/>
    <w:lvl w:ilvl="0">
      <w:start w:val="4"/>
      <w:numFmt w:val="decimal"/>
      <w:lvlText w:val="%1)"/>
      <w:lvlJc w:val="left"/>
      <w:pPr>
        <w:ind w:hanging="146"/>
      </w:pPr>
      <w:rPr>
        <w:rFonts w:ascii="Calibri" w:hAnsi="Calibri" w:cs="Calibri"/>
        <w:b w:val="0"/>
        <w:bCs w:val="0"/>
        <w:color w:val="231F20"/>
        <w:sz w:val="14"/>
        <w:szCs w:val="14"/>
      </w:rPr>
    </w:lvl>
    <w:lvl w:ilvl="1">
      <w:start w:val="1"/>
      <w:numFmt w:val="lowerLetter"/>
      <w:lvlText w:val="%2)"/>
      <w:lvlJc w:val="left"/>
      <w:pPr>
        <w:ind w:left="300" w:hanging="163"/>
      </w:pPr>
      <w:rPr>
        <w:rFonts w:ascii="Calibri" w:hAnsi="Calibri" w:cs="Calibri"/>
        <w:b w:val="0"/>
        <w:bCs w:val="0"/>
        <w:color w:val="231F20"/>
        <w:spacing w:val="-1"/>
        <w:sz w:val="14"/>
        <w:szCs w:val="14"/>
      </w:rPr>
    </w:lvl>
    <w:lvl w:ilvl="2">
      <w:numFmt w:val="bullet"/>
      <w:lvlText w:val="•"/>
      <w:lvlJc w:val="left"/>
      <w:pPr>
        <w:ind w:left="1332" w:hanging="163"/>
      </w:pPr>
    </w:lvl>
    <w:lvl w:ilvl="3">
      <w:numFmt w:val="bullet"/>
      <w:lvlText w:val="•"/>
      <w:lvlJc w:val="left"/>
      <w:pPr>
        <w:ind w:left="2364" w:hanging="163"/>
      </w:pPr>
    </w:lvl>
    <w:lvl w:ilvl="4">
      <w:numFmt w:val="bullet"/>
      <w:lvlText w:val="•"/>
      <w:lvlJc w:val="left"/>
      <w:pPr>
        <w:ind w:left="3395" w:hanging="163"/>
      </w:pPr>
    </w:lvl>
    <w:lvl w:ilvl="5">
      <w:numFmt w:val="bullet"/>
      <w:lvlText w:val="•"/>
      <w:lvlJc w:val="left"/>
      <w:pPr>
        <w:ind w:left="4427" w:hanging="163"/>
      </w:pPr>
    </w:lvl>
    <w:lvl w:ilvl="6">
      <w:numFmt w:val="bullet"/>
      <w:lvlText w:val="•"/>
      <w:lvlJc w:val="left"/>
      <w:pPr>
        <w:ind w:left="5459" w:hanging="163"/>
      </w:pPr>
    </w:lvl>
    <w:lvl w:ilvl="7">
      <w:numFmt w:val="bullet"/>
      <w:lvlText w:val="•"/>
      <w:lvlJc w:val="left"/>
      <w:pPr>
        <w:ind w:left="6491" w:hanging="163"/>
      </w:pPr>
    </w:lvl>
    <w:lvl w:ilvl="8">
      <w:numFmt w:val="bullet"/>
      <w:lvlText w:val="•"/>
      <w:lvlJc w:val="left"/>
      <w:pPr>
        <w:ind w:left="7523" w:hanging="163"/>
      </w:pPr>
    </w:lvl>
  </w:abstractNum>
  <w:abstractNum w:abstractNumId="10" w15:restartNumberingAfterBreak="0">
    <w:nsid w:val="0000040B"/>
    <w:multiLevelType w:val="multilevel"/>
    <w:tmpl w:val="0000088E"/>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1" w15:restartNumberingAfterBreak="0">
    <w:nsid w:val="05ED7E5C"/>
    <w:multiLevelType w:val="hybridMultilevel"/>
    <w:tmpl w:val="C994A7A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96B7238"/>
    <w:multiLevelType w:val="hybridMultilevel"/>
    <w:tmpl w:val="FC76C31A"/>
    <w:lvl w:ilvl="0" w:tplc="A2D2F7E8">
      <w:start w:val="1"/>
      <w:numFmt w:val="bullet"/>
      <w:lvlText w:val=""/>
      <w:lvlJc w:val="left"/>
      <w:pPr>
        <w:ind w:left="720" w:hanging="360"/>
      </w:pPr>
      <w:rPr>
        <w:rFonts w:ascii="Symbol" w:hAnsi="Symbol" w:hint="default"/>
      </w:rPr>
    </w:lvl>
    <w:lvl w:ilvl="1" w:tplc="A2D2F7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6507DD"/>
    <w:multiLevelType w:val="multilevel"/>
    <w:tmpl w:val="AE9AEE40"/>
    <w:styleLink w:val="WW8Num40"/>
    <w:lvl w:ilvl="0">
      <w:start w:val="2"/>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0D2B562C"/>
    <w:multiLevelType w:val="singleLevel"/>
    <w:tmpl w:val="A4EA3A44"/>
    <w:lvl w:ilvl="0">
      <w:start w:val="1"/>
      <w:numFmt w:val="decimal"/>
      <w:lvlText w:val="%1."/>
      <w:lvlJc w:val="left"/>
      <w:pPr>
        <w:tabs>
          <w:tab w:val="num" w:pos="360"/>
        </w:tabs>
        <w:ind w:left="360" w:hanging="360"/>
      </w:pPr>
      <w:rPr>
        <w:rFonts w:cs="Times New Roman" w:hint="default"/>
        <w:b w:val="0"/>
      </w:rPr>
    </w:lvl>
  </w:abstractNum>
  <w:abstractNum w:abstractNumId="15" w15:restartNumberingAfterBreak="0">
    <w:nsid w:val="0EB03408"/>
    <w:multiLevelType w:val="hybridMultilevel"/>
    <w:tmpl w:val="CE760488"/>
    <w:lvl w:ilvl="0" w:tplc="5388F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DC5787"/>
    <w:multiLevelType w:val="hybridMultilevel"/>
    <w:tmpl w:val="1D2A59B6"/>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1680627A"/>
    <w:multiLevelType w:val="hybridMultilevel"/>
    <w:tmpl w:val="192C2D6C"/>
    <w:lvl w:ilvl="0" w:tplc="95B0EDD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1C435AD1"/>
    <w:multiLevelType w:val="multilevel"/>
    <w:tmpl w:val="AD205A16"/>
    <w:styleLink w:val="WW8Num2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22874140"/>
    <w:multiLevelType w:val="hybridMultilevel"/>
    <w:tmpl w:val="1F4AB794"/>
    <w:lvl w:ilvl="0" w:tplc="B182634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A1AEA"/>
    <w:multiLevelType w:val="hybridMultilevel"/>
    <w:tmpl w:val="5FC4448A"/>
    <w:lvl w:ilvl="0" w:tplc="0E00731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62492E"/>
    <w:multiLevelType w:val="hybridMultilevel"/>
    <w:tmpl w:val="81143BEC"/>
    <w:lvl w:ilvl="0" w:tplc="EE84EDF4">
      <w:start w:val="1"/>
      <w:numFmt w:val="decimal"/>
      <w:lvlText w:val="%1."/>
      <w:lvlJc w:val="left"/>
      <w:pPr>
        <w:ind w:left="1070" w:hanging="360"/>
      </w:pPr>
      <w:rPr>
        <w:sz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271C21A1"/>
    <w:multiLevelType w:val="hybridMultilevel"/>
    <w:tmpl w:val="2A265522"/>
    <w:lvl w:ilvl="0" w:tplc="75385D8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9600664"/>
    <w:multiLevelType w:val="hybridMultilevel"/>
    <w:tmpl w:val="AD564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A87F6F"/>
    <w:multiLevelType w:val="multilevel"/>
    <w:tmpl w:val="65165A58"/>
    <w:lvl w:ilvl="0">
      <w:start w:val="3"/>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570577F"/>
    <w:multiLevelType w:val="hybridMultilevel"/>
    <w:tmpl w:val="8060635C"/>
    <w:lvl w:ilvl="0" w:tplc="A2D2F7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BA14AE0"/>
    <w:multiLevelType w:val="hybridMultilevel"/>
    <w:tmpl w:val="602AB20E"/>
    <w:lvl w:ilvl="0" w:tplc="DAB603C0">
      <w:start w:val="4"/>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971D22"/>
    <w:multiLevelType w:val="hybridMultilevel"/>
    <w:tmpl w:val="560A38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4C10F7"/>
    <w:multiLevelType w:val="multilevel"/>
    <w:tmpl w:val="819A5DAA"/>
    <w:lvl w:ilvl="0">
      <w:start w:val="3"/>
      <w:numFmt w:val="decimal"/>
      <w:lvlText w:val="%1."/>
      <w:lvlJc w:val="left"/>
      <w:pPr>
        <w:tabs>
          <w:tab w:val="num" w:pos="1361"/>
        </w:tabs>
        <w:ind w:left="1191" w:hanging="624"/>
      </w:pPr>
      <w:rPr>
        <w:rFonts w:cs="Times New Roman" w:hint="default"/>
        <w:b w:val="0"/>
        <w:i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3645A09"/>
    <w:multiLevelType w:val="hybridMultilevel"/>
    <w:tmpl w:val="DB4A22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36C1BC3"/>
    <w:multiLevelType w:val="multilevel"/>
    <w:tmpl w:val="7CA65E48"/>
    <w:styleLink w:val="WW8Num14"/>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698546C"/>
    <w:multiLevelType w:val="hybridMultilevel"/>
    <w:tmpl w:val="C6729742"/>
    <w:lvl w:ilvl="0" w:tplc="4430711A">
      <w:start w:val="1"/>
      <w:numFmt w:val="decimal"/>
      <w:lvlText w:val="%1."/>
      <w:lvlJc w:val="left"/>
      <w:pPr>
        <w:ind w:left="476" w:hanging="360"/>
      </w:pPr>
      <w:rPr>
        <w:rFonts w:cs="Times New Roman" w:hint="default"/>
        <w:b w:val="0"/>
      </w:rPr>
    </w:lvl>
    <w:lvl w:ilvl="1" w:tplc="A2D2F7E8">
      <w:start w:val="1"/>
      <w:numFmt w:val="bullet"/>
      <w:lvlText w:val=""/>
      <w:lvlJc w:val="left"/>
      <w:pPr>
        <w:ind w:left="1196" w:hanging="360"/>
      </w:pPr>
      <w:rPr>
        <w:rFonts w:ascii="Symbol" w:hAnsi="Symbol" w:hint="default"/>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2" w15:restartNumberingAfterBreak="0">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5E0668B3"/>
    <w:multiLevelType w:val="hybridMultilevel"/>
    <w:tmpl w:val="00FC411A"/>
    <w:lvl w:ilvl="0" w:tplc="04150001">
      <w:start w:val="1"/>
      <w:numFmt w:val="bullet"/>
      <w:lvlText w:val=""/>
      <w:lvlJc w:val="left"/>
      <w:pPr>
        <w:ind w:left="496" w:hanging="360"/>
      </w:pPr>
      <w:rPr>
        <w:rFonts w:ascii="Symbol" w:hAnsi="Symbol" w:hint="default"/>
      </w:rPr>
    </w:lvl>
    <w:lvl w:ilvl="1" w:tplc="A2D2F7E8">
      <w:start w:val="1"/>
      <w:numFmt w:val="bullet"/>
      <w:lvlText w:val=""/>
      <w:lvlJc w:val="left"/>
      <w:pPr>
        <w:ind w:left="1216" w:hanging="360"/>
      </w:pPr>
      <w:rPr>
        <w:rFonts w:ascii="Symbol" w:hAnsi="Symbol"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34" w15:restartNumberingAfterBreak="0">
    <w:nsid w:val="5E453E8B"/>
    <w:multiLevelType w:val="hybridMultilevel"/>
    <w:tmpl w:val="D9146AB4"/>
    <w:lvl w:ilvl="0" w:tplc="0BAC156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35162C6"/>
    <w:multiLevelType w:val="hybridMultilevel"/>
    <w:tmpl w:val="A01C04E4"/>
    <w:lvl w:ilvl="0" w:tplc="F928FBD6">
      <w:start w:val="15"/>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7E4477"/>
    <w:multiLevelType w:val="hybridMultilevel"/>
    <w:tmpl w:val="79AAD132"/>
    <w:lvl w:ilvl="0" w:tplc="0415000F">
      <w:start w:val="1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B1A2270"/>
    <w:multiLevelType w:val="hybridMultilevel"/>
    <w:tmpl w:val="76006ECA"/>
    <w:lvl w:ilvl="0" w:tplc="BF723466">
      <w:start w:val="1"/>
      <w:numFmt w:val="decimal"/>
      <w:lvlText w:val="%1."/>
      <w:lvlJc w:val="left"/>
      <w:pPr>
        <w:ind w:left="496" w:hanging="360"/>
      </w:pPr>
      <w:rPr>
        <w:rFonts w:cs="Times New Roman" w:hint="default"/>
      </w:rPr>
    </w:lvl>
    <w:lvl w:ilvl="1" w:tplc="04150019" w:tentative="1">
      <w:start w:val="1"/>
      <w:numFmt w:val="lowerLetter"/>
      <w:lvlText w:val="%2."/>
      <w:lvlJc w:val="left"/>
      <w:pPr>
        <w:ind w:left="1216" w:hanging="360"/>
      </w:pPr>
      <w:rPr>
        <w:rFonts w:cs="Times New Roman"/>
      </w:rPr>
    </w:lvl>
    <w:lvl w:ilvl="2" w:tplc="0415001B" w:tentative="1">
      <w:start w:val="1"/>
      <w:numFmt w:val="lowerRoman"/>
      <w:lvlText w:val="%3."/>
      <w:lvlJc w:val="right"/>
      <w:pPr>
        <w:ind w:left="1936" w:hanging="180"/>
      </w:pPr>
      <w:rPr>
        <w:rFonts w:cs="Times New Roman"/>
      </w:rPr>
    </w:lvl>
    <w:lvl w:ilvl="3" w:tplc="0415000F" w:tentative="1">
      <w:start w:val="1"/>
      <w:numFmt w:val="decimal"/>
      <w:lvlText w:val="%4."/>
      <w:lvlJc w:val="left"/>
      <w:pPr>
        <w:ind w:left="2656" w:hanging="360"/>
      </w:pPr>
      <w:rPr>
        <w:rFonts w:cs="Times New Roman"/>
      </w:rPr>
    </w:lvl>
    <w:lvl w:ilvl="4" w:tplc="04150019" w:tentative="1">
      <w:start w:val="1"/>
      <w:numFmt w:val="lowerLetter"/>
      <w:lvlText w:val="%5."/>
      <w:lvlJc w:val="left"/>
      <w:pPr>
        <w:ind w:left="3376" w:hanging="360"/>
      </w:pPr>
      <w:rPr>
        <w:rFonts w:cs="Times New Roman"/>
      </w:rPr>
    </w:lvl>
    <w:lvl w:ilvl="5" w:tplc="0415001B" w:tentative="1">
      <w:start w:val="1"/>
      <w:numFmt w:val="lowerRoman"/>
      <w:lvlText w:val="%6."/>
      <w:lvlJc w:val="right"/>
      <w:pPr>
        <w:ind w:left="4096" w:hanging="180"/>
      </w:pPr>
      <w:rPr>
        <w:rFonts w:cs="Times New Roman"/>
      </w:rPr>
    </w:lvl>
    <w:lvl w:ilvl="6" w:tplc="0415000F" w:tentative="1">
      <w:start w:val="1"/>
      <w:numFmt w:val="decimal"/>
      <w:lvlText w:val="%7."/>
      <w:lvlJc w:val="left"/>
      <w:pPr>
        <w:ind w:left="4816" w:hanging="360"/>
      </w:pPr>
      <w:rPr>
        <w:rFonts w:cs="Times New Roman"/>
      </w:rPr>
    </w:lvl>
    <w:lvl w:ilvl="7" w:tplc="04150019" w:tentative="1">
      <w:start w:val="1"/>
      <w:numFmt w:val="lowerLetter"/>
      <w:lvlText w:val="%8."/>
      <w:lvlJc w:val="left"/>
      <w:pPr>
        <w:ind w:left="5536" w:hanging="360"/>
      </w:pPr>
      <w:rPr>
        <w:rFonts w:cs="Times New Roman"/>
      </w:rPr>
    </w:lvl>
    <w:lvl w:ilvl="8" w:tplc="0415001B" w:tentative="1">
      <w:start w:val="1"/>
      <w:numFmt w:val="lowerRoman"/>
      <w:lvlText w:val="%9."/>
      <w:lvlJc w:val="right"/>
      <w:pPr>
        <w:ind w:left="6256" w:hanging="180"/>
      </w:pPr>
      <w:rPr>
        <w:rFonts w:cs="Times New Roman"/>
      </w:rPr>
    </w:lvl>
  </w:abstractNum>
  <w:abstractNum w:abstractNumId="38" w15:restartNumberingAfterBreak="0">
    <w:nsid w:val="744F5307"/>
    <w:multiLevelType w:val="hybridMultilevel"/>
    <w:tmpl w:val="819A5DAA"/>
    <w:lvl w:ilvl="0" w:tplc="A7145494">
      <w:start w:val="3"/>
      <w:numFmt w:val="decimal"/>
      <w:lvlText w:val="%1."/>
      <w:lvlJc w:val="left"/>
      <w:pPr>
        <w:tabs>
          <w:tab w:val="num" w:pos="1361"/>
        </w:tabs>
        <w:ind w:left="1191" w:hanging="624"/>
      </w:pPr>
      <w:rPr>
        <w:rFonts w:cs="Times New Roman"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257B0C"/>
    <w:multiLevelType w:val="hybridMultilevel"/>
    <w:tmpl w:val="C748C132"/>
    <w:lvl w:ilvl="0" w:tplc="7F0ECFBC">
      <w:start w:val="1"/>
      <w:numFmt w:val="decimal"/>
      <w:lvlText w:val="%1."/>
      <w:lvlJc w:val="left"/>
      <w:pPr>
        <w:ind w:left="360"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79D64D0A"/>
    <w:multiLevelType w:val="singleLevel"/>
    <w:tmpl w:val="89AC0430"/>
    <w:lvl w:ilvl="0">
      <w:start w:val="1"/>
      <w:numFmt w:val="decimal"/>
      <w:lvlText w:val="%1."/>
      <w:lvlJc w:val="left"/>
      <w:pPr>
        <w:tabs>
          <w:tab w:val="num" w:pos="360"/>
        </w:tabs>
        <w:ind w:left="360" w:hanging="360"/>
      </w:pPr>
      <w:rPr>
        <w:rFonts w:cs="Times New Roman"/>
        <w:sz w:val="22"/>
        <w:szCs w:val="22"/>
      </w:rPr>
    </w:lvl>
  </w:abstractNum>
  <w:abstractNum w:abstractNumId="41" w15:restartNumberingAfterBreak="0">
    <w:nsid w:val="7AA43951"/>
    <w:multiLevelType w:val="hybridMultilevel"/>
    <w:tmpl w:val="34307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5"/>
  </w:num>
  <w:num w:numId="12">
    <w:abstractNumId w:val="31"/>
  </w:num>
  <w:num w:numId="13">
    <w:abstractNumId w:val="37"/>
  </w:num>
  <w:num w:numId="14">
    <w:abstractNumId w:val="33"/>
  </w:num>
  <w:num w:numId="15">
    <w:abstractNumId w:val="22"/>
  </w:num>
  <w:num w:numId="16">
    <w:abstractNumId w:val="26"/>
  </w:num>
  <w:num w:numId="17">
    <w:abstractNumId w:val="16"/>
  </w:num>
  <w:num w:numId="18">
    <w:abstractNumId w:val="38"/>
  </w:num>
  <w:num w:numId="19">
    <w:abstractNumId w:val="28"/>
  </w:num>
  <w:num w:numId="20">
    <w:abstractNumId w:val="17"/>
  </w:num>
  <w:num w:numId="21">
    <w:abstractNumId w:val="12"/>
  </w:num>
  <w:num w:numId="22">
    <w:abstractNumId w:val="27"/>
  </w:num>
  <w:num w:numId="23">
    <w:abstractNumId w:val="1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24"/>
  </w:num>
  <w:num w:numId="34">
    <w:abstractNumId w:val="29"/>
  </w:num>
  <w:num w:numId="35">
    <w:abstractNumId w:val="40"/>
  </w:num>
  <w:num w:numId="36">
    <w:abstractNumId w:val="36"/>
  </w:num>
  <w:num w:numId="37">
    <w:abstractNumId w:val="19"/>
  </w:num>
  <w:num w:numId="38">
    <w:abstractNumId w:val="15"/>
  </w:num>
  <w:num w:numId="39">
    <w:abstractNumId w:val="39"/>
  </w:num>
  <w:num w:numId="40">
    <w:abstractNumId w:val="20"/>
  </w:num>
  <w:num w:numId="41">
    <w:abstractNumId w:val="21"/>
  </w:num>
  <w:num w:numId="42">
    <w:abstractNumId w:val="23"/>
  </w:num>
  <w:num w:numId="43">
    <w:abstractNumId w:val="0"/>
  </w:num>
  <w:num w:numId="44">
    <w:abstractNumId w:val="41"/>
  </w:num>
  <w:num w:numId="45">
    <w:abstractNumId w:val="35"/>
  </w:num>
  <w:num w:numId="46">
    <w:abstractNumId w:val="3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0D"/>
    <w:rsid w:val="0002774B"/>
    <w:rsid w:val="00036812"/>
    <w:rsid w:val="00065C91"/>
    <w:rsid w:val="00066FCA"/>
    <w:rsid w:val="0008543A"/>
    <w:rsid w:val="0009370D"/>
    <w:rsid w:val="0009451D"/>
    <w:rsid w:val="000A0918"/>
    <w:rsid w:val="000C706B"/>
    <w:rsid w:val="000F0784"/>
    <w:rsid w:val="000F75A3"/>
    <w:rsid w:val="001004F5"/>
    <w:rsid w:val="00102076"/>
    <w:rsid w:val="00130A43"/>
    <w:rsid w:val="00132477"/>
    <w:rsid w:val="001911C4"/>
    <w:rsid w:val="00192FE3"/>
    <w:rsid w:val="001A11F8"/>
    <w:rsid w:val="001B4192"/>
    <w:rsid w:val="001D6314"/>
    <w:rsid w:val="001E01D7"/>
    <w:rsid w:val="00220C9D"/>
    <w:rsid w:val="00254563"/>
    <w:rsid w:val="00293740"/>
    <w:rsid w:val="002A4FBB"/>
    <w:rsid w:val="002C1288"/>
    <w:rsid w:val="002D6986"/>
    <w:rsid w:val="002E4FBC"/>
    <w:rsid w:val="002F2581"/>
    <w:rsid w:val="002F51E8"/>
    <w:rsid w:val="00320357"/>
    <w:rsid w:val="0034359B"/>
    <w:rsid w:val="00372E0F"/>
    <w:rsid w:val="00376B90"/>
    <w:rsid w:val="003924CB"/>
    <w:rsid w:val="00396AD9"/>
    <w:rsid w:val="003C5DDC"/>
    <w:rsid w:val="003D1C02"/>
    <w:rsid w:val="003E6429"/>
    <w:rsid w:val="00400816"/>
    <w:rsid w:val="004023A0"/>
    <w:rsid w:val="0043294E"/>
    <w:rsid w:val="00437D5E"/>
    <w:rsid w:val="00441A06"/>
    <w:rsid w:val="00446C68"/>
    <w:rsid w:val="004556BC"/>
    <w:rsid w:val="004641B4"/>
    <w:rsid w:val="004842FC"/>
    <w:rsid w:val="0049131D"/>
    <w:rsid w:val="00496EAB"/>
    <w:rsid w:val="004A3E58"/>
    <w:rsid w:val="004C377E"/>
    <w:rsid w:val="004D1924"/>
    <w:rsid w:val="00500DA7"/>
    <w:rsid w:val="00504D80"/>
    <w:rsid w:val="00520869"/>
    <w:rsid w:val="00523E2C"/>
    <w:rsid w:val="0053671D"/>
    <w:rsid w:val="00554E73"/>
    <w:rsid w:val="005A05B5"/>
    <w:rsid w:val="005A16F8"/>
    <w:rsid w:val="005B29D4"/>
    <w:rsid w:val="005C28B3"/>
    <w:rsid w:val="005D0357"/>
    <w:rsid w:val="00614A04"/>
    <w:rsid w:val="006169A0"/>
    <w:rsid w:val="00626F80"/>
    <w:rsid w:val="00643FA5"/>
    <w:rsid w:val="006557E1"/>
    <w:rsid w:val="006663B1"/>
    <w:rsid w:val="006A2C93"/>
    <w:rsid w:val="006A7DD2"/>
    <w:rsid w:val="006C3CFD"/>
    <w:rsid w:val="0071338B"/>
    <w:rsid w:val="007152E1"/>
    <w:rsid w:val="00743A3D"/>
    <w:rsid w:val="007542ED"/>
    <w:rsid w:val="00772672"/>
    <w:rsid w:val="007821F4"/>
    <w:rsid w:val="007901E7"/>
    <w:rsid w:val="007A0548"/>
    <w:rsid w:val="007C6F30"/>
    <w:rsid w:val="00803F14"/>
    <w:rsid w:val="00822585"/>
    <w:rsid w:val="0082440E"/>
    <w:rsid w:val="00831D1E"/>
    <w:rsid w:val="00847D24"/>
    <w:rsid w:val="0085528F"/>
    <w:rsid w:val="008928F3"/>
    <w:rsid w:val="00896CE8"/>
    <w:rsid w:val="008B2CA8"/>
    <w:rsid w:val="008B3659"/>
    <w:rsid w:val="008D7C2E"/>
    <w:rsid w:val="008F3348"/>
    <w:rsid w:val="00900A57"/>
    <w:rsid w:val="009042F2"/>
    <w:rsid w:val="00911E0F"/>
    <w:rsid w:val="00911E7E"/>
    <w:rsid w:val="00931A41"/>
    <w:rsid w:val="00934E3A"/>
    <w:rsid w:val="00995AEB"/>
    <w:rsid w:val="009A40B8"/>
    <w:rsid w:val="009D7BEE"/>
    <w:rsid w:val="009E2BE1"/>
    <w:rsid w:val="009E50C3"/>
    <w:rsid w:val="00A04B0C"/>
    <w:rsid w:val="00A04D8D"/>
    <w:rsid w:val="00A079C8"/>
    <w:rsid w:val="00A64AE3"/>
    <w:rsid w:val="00A718FD"/>
    <w:rsid w:val="00A82D4E"/>
    <w:rsid w:val="00AB6A24"/>
    <w:rsid w:val="00AC1209"/>
    <w:rsid w:val="00AC5DEB"/>
    <w:rsid w:val="00AD571D"/>
    <w:rsid w:val="00AE0DAD"/>
    <w:rsid w:val="00B028AC"/>
    <w:rsid w:val="00B0767A"/>
    <w:rsid w:val="00B439DA"/>
    <w:rsid w:val="00B4591D"/>
    <w:rsid w:val="00B55D98"/>
    <w:rsid w:val="00B75094"/>
    <w:rsid w:val="00B762D9"/>
    <w:rsid w:val="00B81A45"/>
    <w:rsid w:val="00BC1733"/>
    <w:rsid w:val="00BD6D45"/>
    <w:rsid w:val="00BE1597"/>
    <w:rsid w:val="00BE7BC1"/>
    <w:rsid w:val="00BF4D43"/>
    <w:rsid w:val="00C154E6"/>
    <w:rsid w:val="00C240D8"/>
    <w:rsid w:val="00C5683C"/>
    <w:rsid w:val="00C71C14"/>
    <w:rsid w:val="00C8500A"/>
    <w:rsid w:val="00C874DC"/>
    <w:rsid w:val="00C87D81"/>
    <w:rsid w:val="00CE0703"/>
    <w:rsid w:val="00CE67AE"/>
    <w:rsid w:val="00D17E2D"/>
    <w:rsid w:val="00D241EE"/>
    <w:rsid w:val="00D257D3"/>
    <w:rsid w:val="00D30D18"/>
    <w:rsid w:val="00D4074A"/>
    <w:rsid w:val="00D55A73"/>
    <w:rsid w:val="00D55ADF"/>
    <w:rsid w:val="00D55C2F"/>
    <w:rsid w:val="00D61C90"/>
    <w:rsid w:val="00D66958"/>
    <w:rsid w:val="00D77753"/>
    <w:rsid w:val="00DC1C27"/>
    <w:rsid w:val="00DC231D"/>
    <w:rsid w:val="00DD50A5"/>
    <w:rsid w:val="00DE38DF"/>
    <w:rsid w:val="00DE5B8B"/>
    <w:rsid w:val="00E56DA8"/>
    <w:rsid w:val="00E654D3"/>
    <w:rsid w:val="00E81DD7"/>
    <w:rsid w:val="00E85F41"/>
    <w:rsid w:val="00E93313"/>
    <w:rsid w:val="00EA06E8"/>
    <w:rsid w:val="00EB6312"/>
    <w:rsid w:val="00EC7273"/>
    <w:rsid w:val="00EC7DA7"/>
    <w:rsid w:val="00F0059B"/>
    <w:rsid w:val="00F20833"/>
    <w:rsid w:val="00F24139"/>
    <w:rsid w:val="00F248FC"/>
    <w:rsid w:val="00F64FC8"/>
    <w:rsid w:val="00F65BA6"/>
    <w:rsid w:val="00F7446A"/>
    <w:rsid w:val="00F76429"/>
    <w:rsid w:val="00F779ED"/>
    <w:rsid w:val="00F8022B"/>
    <w:rsid w:val="00F84000"/>
    <w:rsid w:val="00F94363"/>
    <w:rsid w:val="00FA59FE"/>
    <w:rsid w:val="00FB7550"/>
    <w:rsid w:val="00FC5B83"/>
    <w:rsid w:val="00FF70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D66AD"/>
  <w15:docId w15:val="{ABE78A02-A8E2-42E1-A9F9-B21FDF00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7D3"/>
    <w:rPr>
      <w:sz w:val="24"/>
      <w:szCs w:val="24"/>
    </w:rPr>
  </w:style>
  <w:style w:type="paragraph" w:styleId="Nagwek1">
    <w:name w:val="heading 1"/>
    <w:basedOn w:val="Normalny"/>
    <w:next w:val="Normalny"/>
    <w:link w:val="Nagwek1Znak"/>
    <w:uiPriority w:val="9"/>
    <w:qFormat/>
    <w:rsid w:val="00DE5B8B"/>
    <w:pPr>
      <w:keepNext/>
      <w:outlineLvl w:val="0"/>
    </w:pPr>
    <w:rPr>
      <w:b/>
      <w:sz w:val="20"/>
      <w:szCs w:val="20"/>
    </w:rPr>
  </w:style>
  <w:style w:type="paragraph" w:styleId="Nagwek2">
    <w:name w:val="heading 2"/>
    <w:basedOn w:val="Normalny"/>
    <w:next w:val="Normalny"/>
    <w:link w:val="Nagwek2Znak"/>
    <w:qFormat/>
    <w:locked/>
    <w:rsid w:val="00F7642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F76429"/>
    <w:pPr>
      <w:keepNext/>
      <w:spacing w:before="240" w:after="60"/>
      <w:outlineLvl w:val="2"/>
    </w:pPr>
    <w:rPr>
      <w:rFonts w:ascii="Arial" w:hAnsi="Arial" w:cs="Arial"/>
      <w:b/>
      <w:bCs/>
      <w:sz w:val="26"/>
      <w:szCs w:val="26"/>
    </w:rPr>
  </w:style>
  <w:style w:type="paragraph" w:styleId="Nagwek4">
    <w:name w:val="heading 4"/>
    <w:basedOn w:val="Normalny"/>
    <w:link w:val="Nagwek4Znak"/>
    <w:qFormat/>
    <w:locked/>
    <w:rsid w:val="00F76429"/>
    <w:pPr>
      <w:widowControl w:val="0"/>
      <w:autoSpaceDE w:val="0"/>
      <w:autoSpaceDN w:val="0"/>
      <w:adjustRightInd w:val="0"/>
      <w:ind w:left="20"/>
      <w:outlineLvl w:val="3"/>
    </w:pPr>
    <w:rPr>
      <w:rFonts w:ascii="Calibri" w:hAnsi="Calibri" w:cs="Calibri"/>
      <w:b/>
      <w:bCs/>
      <w:sz w:val="17"/>
      <w:szCs w:val="17"/>
    </w:rPr>
  </w:style>
  <w:style w:type="paragraph" w:styleId="Nagwek5">
    <w:name w:val="heading 5"/>
    <w:basedOn w:val="Normalny"/>
    <w:next w:val="Normalny"/>
    <w:link w:val="Nagwek5Znak"/>
    <w:qFormat/>
    <w:rsid w:val="00F8022B"/>
    <w:pPr>
      <w:keepNext/>
      <w:jc w:val="center"/>
      <w:outlineLvl w:val="4"/>
    </w:pPr>
    <w:rPr>
      <w:b/>
      <w:sz w:val="32"/>
      <w:szCs w:val="20"/>
    </w:rPr>
  </w:style>
  <w:style w:type="paragraph" w:styleId="Nagwek6">
    <w:name w:val="heading 6"/>
    <w:basedOn w:val="Normalny"/>
    <w:next w:val="Normalny"/>
    <w:link w:val="Nagwek6Znak"/>
    <w:qFormat/>
    <w:rsid w:val="00F8022B"/>
    <w:pPr>
      <w:keepNext/>
      <w:outlineLvl w:val="5"/>
    </w:pPr>
    <w:rPr>
      <w:b/>
      <w:szCs w:val="20"/>
    </w:rPr>
  </w:style>
  <w:style w:type="paragraph" w:styleId="Nagwek7">
    <w:name w:val="heading 7"/>
    <w:basedOn w:val="Normalny"/>
    <w:next w:val="Normalny"/>
    <w:link w:val="Nagwek7Znak"/>
    <w:qFormat/>
    <w:rsid w:val="00F8022B"/>
    <w:pPr>
      <w:keepNext/>
      <w:outlineLvl w:val="6"/>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E5B8B"/>
    <w:rPr>
      <w:rFonts w:cs="Times New Roman"/>
      <w:b/>
      <w:sz w:val="20"/>
    </w:rPr>
  </w:style>
  <w:style w:type="character" w:customStyle="1" w:styleId="Nagwek2Znak">
    <w:name w:val="Nagłówek 2 Znak"/>
    <w:link w:val="Nagwek2"/>
    <w:locked/>
    <w:rsid w:val="00F76429"/>
    <w:rPr>
      <w:rFonts w:ascii="Arial" w:hAnsi="Arial" w:cs="Times New Roman"/>
      <w:b/>
      <w:i/>
      <w:sz w:val="28"/>
      <w:lang w:val="pl-PL" w:eastAsia="pl-PL"/>
    </w:rPr>
  </w:style>
  <w:style w:type="character" w:customStyle="1" w:styleId="Nagwek3Znak">
    <w:name w:val="Nagłówek 3 Znak"/>
    <w:link w:val="Nagwek3"/>
    <w:locked/>
    <w:rsid w:val="00F76429"/>
    <w:rPr>
      <w:rFonts w:ascii="Arial" w:hAnsi="Arial" w:cs="Times New Roman"/>
      <w:b/>
      <w:sz w:val="26"/>
      <w:lang w:val="pl-PL" w:eastAsia="pl-PL"/>
    </w:rPr>
  </w:style>
  <w:style w:type="character" w:customStyle="1" w:styleId="Nagwek4Znak">
    <w:name w:val="Nagłówek 4 Znak"/>
    <w:link w:val="Nagwek4"/>
    <w:locked/>
    <w:rsid w:val="00F76429"/>
    <w:rPr>
      <w:rFonts w:ascii="Calibri" w:hAnsi="Calibri" w:cs="Times New Roman"/>
      <w:b/>
      <w:sz w:val="17"/>
      <w:lang w:val="pl-PL" w:eastAsia="pl-PL"/>
    </w:rPr>
  </w:style>
  <w:style w:type="paragraph" w:styleId="Nagwek">
    <w:name w:val="header"/>
    <w:basedOn w:val="Normalny"/>
    <w:link w:val="NagwekZnak"/>
    <w:uiPriority w:val="99"/>
    <w:rsid w:val="0082440E"/>
    <w:pPr>
      <w:tabs>
        <w:tab w:val="center" w:pos="4536"/>
        <w:tab w:val="right" w:pos="9072"/>
      </w:tabs>
    </w:pPr>
  </w:style>
  <w:style w:type="character" w:customStyle="1" w:styleId="NagwekZnak">
    <w:name w:val="Nagłówek Znak"/>
    <w:link w:val="Nagwek"/>
    <w:locked/>
    <w:rsid w:val="0082440E"/>
    <w:rPr>
      <w:rFonts w:cs="Times New Roman"/>
      <w:sz w:val="24"/>
    </w:rPr>
  </w:style>
  <w:style w:type="paragraph" w:styleId="Stopka">
    <w:name w:val="footer"/>
    <w:basedOn w:val="Normalny"/>
    <w:link w:val="StopkaZnak"/>
    <w:uiPriority w:val="99"/>
    <w:rsid w:val="0082440E"/>
    <w:pPr>
      <w:tabs>
        <w:tab w:val="center" w:pos="4536"/>
        <w:tab w:val="right" w:pos="9072"/>
      </w:tabs>
    </w:pPr>
  </w:style>
  <w:style w:type="character" w:customStyle="1" w:styleId="StopkaZnak">
    <w:name w:val="Stopka Znak"/>
    <w:link w:val="Stopka"/>
    <w:locked/>
    <w:rsid w:val="0082440E"/>
    <w:rPr>
      <w:rFonts w:cs="Times New Roman"/>
      <w:sz w:val="24"/>
    </w:rPr>
  </w:style>
  <w:style w:type="paragraph" w:styleId="Akapitzlist">
    <w:name w:val="List Paragraph"/>
    <w:basedOn w:val="Normalny"/>
    <w:uiPriority w:val="34"/>
    <w:qFormat/>
    <w:rsid w:val="00C5683C"/>
    <w:pPr>
      <w:spacing w:after="200" w:line="276" w:lineRule="auto"/>
      <w:ind w:left="720"/>
      <w:contextualSpacing/>
    </w:pPr>
    <w:rPr>
      <w:rFonts w:ascii="Calibri" w:hAnsi="Calibri"/>
      <w:sz w:val="22"/>
      <w:szCs w:val="22"/>
      <w:lang w:eastAsia="en-US"/>
    </w:rPr>
  </w:style>
  <w:style w:type="character" w:styleId="Odwoanieprzypisudolnego">
    <w:name w:val="footnote reference"/>
    <w:aliases w:val="Odwołanie przypisu"/>
    <w:rsid w:val="00831D1E"/>
    <w:rPr>
      <w:rFonts w:cs="Times New Roman"/>
      <w:vertAlign w:val="superscript"/>
    </w:rPr>
  </w:style>
  <w:style w:type="character" w:customStyle="1" w:styleId="t31">
    <w:name w:val="t31"/>
    <w:uiPriority w:val="99"/>
    <w:rsid w:val="00831D1E"/>
    <w:rPr>
      <w:rFonts w:ascii="Courier New" w:hAnsi="Courier New"/>
    </w:rPr>
  </w:style>
  <w:style w:type="paragraph" w:customStyle="1" w:styleId="Standard">
    <w:name w:val="Standard"/>
    <w:uiPriority w:val="99"/>
    <w:rsid w:val="00831D1E"/>
    <w:pPr>
      <w:suppressAutoHyphens/>
      <w:autoSpaceDN w:val="0"/>
    </w:pPr>
    <w:rPr>
      <w:kern w:val="3"/>
      <w:sz w:val="24"/>
      <w:szCs w:val="24"/>
      <w:lang w:eastAsia="zh-CN"/>
    </w:rPr>
  </w:style>
  <w:style w:type="paragraph" w:customStyle="1" w:styleId="Footnote">
    <w:name w:val="Footnote"/>
    <w:basedOn w:val="Standard"/>
    <w:uiPriority w:val="99"/>
    <w:rsid w:val="00831D1E"/>
    <w:rPr>
      <w:sz w:val="20"/>
      <w:szCs w:val="20"/>
    </w:rPr>
  </w:style>
  <w:style w:type="character" w:customStyle="1" w:styleId="FootnoteSymbol">
    <w:name w:val="Footnote Symbol"/>
    <w:uiPriority w:val="99"/>
    <w:rsid w:val="00831D1E"/>
    <w:rPr>
      <w:position w:val="0"/>
      <w:vertAlign w:val="superscript"/>
    </w:rPr>
  </w:style>
  <w:style w:type="character" w:styleId="Hipercze">
    <w:name w:val="Hyperlink"/>
    <w:uiPriority w:val="99"/>
    <w:rsid w:val="00831D1E"/>
    <w:rPr>
      <w:rFonts w:cs="Times New Roman"/>
      <w:color w:val="0000FF"/>
      <w:u w:val="single"/>
    </w:rPr>
  </w:style>
  <w:style w:type="paragraph" w:customStyle="1" w:styleId="Style10">
    <w:name w:val="Style10"/>
    <w:basedOn w:val="Normalny"/>
    <w:uiPriority w:val="99"/>
    <w:rsid w:val="008B2CA8"/>
    <w:pPr>
      <w:widowControl w:val="0"/>
      <w:autoSpaceDE w:val="0"/>
      <w:autoSpaceDN w:val="0"/>
      <w:adjustRightInd w:val="0"/>
      <w:spacing w:line="252" w:lineRule="exact"/>
    </w:pPr>
    <w:rPr>
      <w:rFonts w:ascii="Verdana" w:hAnsi="Verdana"/>
    </w:rPr>
  </w:style>
  <w:style w:type="character" w:customStyle="1" w:styleId="FontStyle25">
    <w:name w:val="Font Style25"/>
    <w:uiPriority w:val="99"/>
    <w:rsid w:val="008B2CA8"/>
    <w:rPr>
      <w:rFonts w:ascii="Verdana" w:hAnsi="Verdana"/>
      <w:b/>
      <w:sz w:val="14"/>
    </w:rPr>
  </w:style>
  <w:style w:type="character" w:customStyle="1" w:styleId="FontStyle26">
    <w:name w:val="Font Style26"/>
    <w:uiPriority w:val="99"/>
    <w:rsid w:val="008B2CA8"/>
    <w:rPr>
      <w:rFonts w:ascii="Verdana" w:hAnsi="Verdana"/>
      <w:sz w:val="14"/>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
    <w:basedOn w:val="Normalny"/>
    <w:link w:val="TekstprzypisudolnegoZnak"/>
    <w:locked/>
    <w:rsid w:val="009E2BE1"/>
    <w:rPr>
      <w:sz w:val="20"/>
      <w:szCs w:val="20"/>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
    <w:link w:val="Tekstprzypisudolnego"/>
    <w:locked/>
    <w:rsid w:val="00D257D3"/>
    <w:rPr>
      <w:rFonts w:cs="Times New Roman"/>
      <w:sz w:val="20"/>
    </w:rPr>
  </w:style>
  <w:style w:type="paragraph" w:styleId="Tekstdymka">
    <w:name w:val="Balloon Text"/>
    <w:basedOn w:val="Normalny"/>
    <w:link w:val="TekstdymkaZnak"/>
    <w:uiPriority w:val="99"/>
    <w:locked/>
    <w:rsid w:val="0002774B"/>
    <w:rPr>
      <w:rFonts w:ascii="Segoe UI" w:hAnsi="Segoe UI"/>
      <w:sz w:val="18"/>
      <w:szCs w:val="18"/>
    </w:rPr>
  </w:style>
  <w:style w:type="character" w:customStyle="1" w:styleId="TekstdymkaZnak">
    <w:name w:val="Tekst dymka Znak"/>
    <w:link w:val="Tekstdymka"/>
    <w:uiPriority w:val="99"/>
    <w:locked/>
    <w:rsid w:val="0002774B"/>
    <w:rPr>
      <w:rFonts w:ascii="Segoe UI" w:hAnsi="Segoe UI" w:cs="Times New Roman"/>
      <w:sz w:val="18"/>
    </w:rPr>
  </w:style>
  <w:style w:type="paragraph" w:styleId="Tekstpodstawowy">
    <w:name w:val="Body Text"/>
    <w:basedOn w:val="Normalny"/>
    <w:link w:val="TekstpodstawowyZnak"/>
    <w:uiPriority w:val="99"/>
    <w:locked/>
    <w:rsid w:val="00F76429"/>
    <w:pPr>
      <w:widowControl w:val="0"/>
      <w:autoSpaceDE w:val="0"/>
      <w:autoSpaceDN w:val="0"/>
      <w:adjustRightInd w:val="0"/>
      <w:ind w:left="-1"/>
    </w:pPr>
    <w:rPr>
      <w:rFonts w:ascii="Calibri" w:hAnsi="Calibri" w:cs="Calibri"/>
      <w:sz w:val="14"/>
      <w:szCs w:val="14"/>
    </w:rPr>
  </w:style>
  <w:style w:type="character" w:customStyle="1" w:styleId="TekstpodstawowyZnak">
    <w:name w:val="Tekst podstawowy Znak"/>
    <w:link w:val="Tekstpodstawowy"/>
    <w:locked/>
    <w:rsid w:val="00F76429"/>
    <w:rPr>
      <w:rFonts w:ascii="Calibri" w:hAnsi="Calibri" w:cs="Times New Roman"/>
      <w:sz w:val="14"/>
      <w:lang w:val="pl-PL" w:eastAsia="pl-PL"/>
    </w:rPr>
  </w:style>
  <w:style w:type="paragraph" w:customStyle="1" w:styleId="TableParagraph">
    <w:name w:val="Table Paragraph"/>
    <w:basedOn w:val="Normalny"/>
    <w:rsid w:val="00F76429"/>
    <w:pPr>
      <w:widowControl w:val="0"/>
      <w:autoSpaceDE w:val="0"/>
      <w:autoSpaceDN w:val="0"/>
      <w:adjustRightInd w:val="0"/>
    </w:pPr>
  </w:style>
  <w:style w:type="character" w:styleId="Numerstrony">
    <w:name w:val="page number"/>
    <w:uiPriority w:val="99"/>
    <w:locked/>
    <w:rsid w:val="00B439DA"/>
    <w:rPr>
      <w:rFonts w:cs="Times New Roman"/>
    </w:rPr>
  </w:style>
  <w:style w:type="character" w:customStyle="1" w:styleId="ZnakZnak1">
    <w:name w:val="Znak Znak1"/>
    <w:uiPriority w:val="99"/>
    <w:semiHidden/>
    <w:rsid w:val="00AD571D"/>
    <w:rPr>
      <w:lang w:eastAsia="en-US"/>
    </w:rPr>
  </w:style>
  <w:style w:type="numbering" w:customStyle="1" w:styleId="WW8Num40">
    <w:name w:val="WW8Num40"/>
    <w:rsid w:val="00136266"/>
    <w:pPr>
      <w:numPr>
        <w:numId w:val="4"/>
      </w:numPr>
    </w:pPr>
  </w:style>
  <w:style w:type="numbering" w:customStyle="1" w:styleId="WW8Num21">
    <w:name w:val="WW8Num21"/>
    <w:rsid w:val="00136266"/>
    <w:pPr>
      <w:numPr>
        <w:numId w:val="7"/>
      </w:numPr>
    </w:pPr>
  </w:style>
  <w:style w:type="numbering" w:customStyle="1" w:styleId="WW8Num14">
    <w:name w:val="WW8Num14"/>
    <w:rsid w:val="00136266"/>
    <w:pPr>
      <w:numPr>
        <w:numId w:val="2"/>
      </w:numPr>
    </w:pPr>
  </w:style>
  <w:style w:type="character" w:customStyle="1" w:styleId="Nagwek5Znak">
    <w:name w:val="Nagłówek 5 Znak"/>
    <w:basedOn w:val="Domylnaczcionkaakapitu"/>
    <w:link w:val="Nagwek5"/>
    <w:rsid w:val="00F8022B"/>
    <w:rPr>
      <w:b/>
      <w:sz w:val="32"/>
    </w:rPr>
  </w:style>
  <w:style w:type="character" w:customStyle="1" w:styleId="Nagwek6Znak">
    <w:name w:val="Nagłówek 6 Znak"/>
    <w:basedOn w:val="Domylnaczcionkaakapitu"/>
    <w:link w:val="Nagwek6"/>
    <w:rsid w:val="00F8022B"/>
    <w:rPr>
      <w:b/>
      <w:sz w:val="24"/>
    </w:rPr>
  </w:style>
  <w:style w:type="character" w:customStyle="1" w:styleId="Nagwek7Znak">
    <w:name w:val="Nagłówek 7 Znak"/>
    <w:basedOn w:val="Domylnaczcionkaakapitu"/>
    <w:link w:val="Nagwek7"/>
    <w:rsid w:val="00F8022B"/>
    <w:rPr>
      <w:b/>
    </w:rPr>
  </w:style>
  <w:style w:type="character" w:customStyle="1" w:styleId="TekstpodstawowyZnak1">
    <w:name w:val="Tekst podstawowy Znak1"/>
    <w:uiPriority w:val="99"/>
    <w:rsid w:val="00F8022B"/>
    <w:rPr>
      <w:rFonts w:ascii="Times New Roman" w:eastAsia="Times New Roman" w:hAnsi="Times New Roman" w:cs="Times New Roman"/>
      <w:sz w:val="24"/>
      <w:szCs w:val="24"/>
      <w:lang w:eastAsia="pl-PL"/>
    </w:rPr>
  </w:style>
  <w:style w:type="paragraph" w:customStyle="1" w:styleId="Wniosekarabskie">
    <w:name w:val="Wniosek arabskie"/>
    <w:basedOn w:val="Normalny"/>
    <w:rsid w:val="00F8022B"/>
    <w:pPr>
      <w:numPr>
        <w:numId w:val="43"/>
      </w:numPr>
      <w:tabs>
        <w:tab w:val="left" w:pos="360"/>
      </w:tabs>
      <w:suppressAutoHyphens/>
      <w:autoSpaceDE w:val="0"/>
      <w:spacing w:line="480" w:lineRule="auto"/>
      <w:ind w:left="-360" w:firstLine="0"/>
      <w:jc w:val="both"/>
    </w:pPr>
    <w:rPr>
      <w:rFonts w:ascii="Verdana" w:hAnsi="Verdana" w:cs="Tahoma"/>
      <w:sz w:val="18"/>
      <w:szCs w:val="18"/>
      <w:lang w:eastAsia="ar-SA"/>
    </w:rPr>
  </w:style>
  <w:style w:type="paragraph" w:customStyle="1" w:styleId="Default">
    <w:name w:val="Default"/>
    <w:rsid w:val="00F8022B"/>
    <w:pPr>
      <w:autoSpaceDE w:val="0"/>
      <w:autoSpaceDN w:val="0"/>
      <w:adjustRightInd w:val="0"/>
    </w:pPr>
    <w:rPr>
      <w:rFonts w:ascii="Verdana" w:eastAsia="Calibri" w:hAnsi="Verdana" w:cs="Verdana"/>
      <w:color w:val="000000"/>
      <w:sz w:val="24"/>
      <w:szCs w:val="24"/>
      <w:lang w:eastAsia="en-US"/>
    </w:rPr>
  </w:style>
  <w:style w:type="character" w:customStyle="1" w:styleId="NagwekZnak1">
    <w:name w:val="Nagłówek Znak1"/>
    <w:uiPriority w:val="99"/>
    <w:rsid w:val="00F8022B"/>
    <w:rPr>
      <w:rFonts w:ascii="Calibri" w:eastAsia="Calibri" w:hAnsi="Calibri" w:cs="Times New Roman"/>
    </w:rPr>
  </w:style>
  <w:style w:type="character" w:customStyle="1" w:styleId="StopkaZnak1">
    <w:name w:val="Stopka Znak1"/>
    <w:uiPriority w:val="99"/>
    <w:rsid w:val="00F8022B"/>
    <w:rPr>
      <w:rFonts w:ascii="Calibri" w:eastAsia="Calibri" w:hAnsi="Calibri" w:cs="Times New Roman"/>
    </w:rPr>
  </w:style>
  <w:style w:type="character" w:customStyle="1" w:styleId="Nagwek1Znak1">
    <w:name w:val="Nagłówek 1 Znak1"/>
    <w:uiPriority w:val="9"/>
    <w:rsid w:val="00F8022B"/>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locked/>
    <w:rsid w:val="00F8022B"/>
    <w:pPr>
      <w:spacing w:line="360" w:lineRule="auto"/>
      <w:ind w:left="646"/>
    </w:pPr>
    <w:rPr>
      <w:sz w:val="22"/>
      <w:szCs w:val="20"/>
    </w:rPr>
  </w:style>
  <w:style w:type="character" w:customStyle="1" w:styleId="TekstpodstawowywcityZnak">
    <w:name w:val="Tekst podstawowy wcięty Znak"/>
    <w:basedOn w:val="Domylnaczcionkaakapitu"/>
    <w:link w:val="Tekstpodstawowywcity"/>
    <w:rsid w:val="00F8022B"/>
    <w:rPr>
      <w:sz w:val="22"/>
    </w:rPr>
  </w:style>
  <w:style w:type="paragraph" w:customStyle="1" w:styleId="Tekstpodstawowy21">
    <w:name w:val="Tekst podstawowy 21"/>
    <w:basedOn w:val="Normalny"/>
    <w:rsid w:val="00F8022B"/>
    <w:pPr>
      <w:ind w:left="426" w:hanging="426"/>
      <w:jc w:val="both"/>
    </w:pPr>
    <w:rPr>
      <w:szCs w:val="20"/>
    </w:rPr>
  </w:style>
  <w:style w:type="table" w:styleId="Tabela-Siatka">
    <w:name w:val="Table Grid"/>
    <w:basedOn w:val="Standardowy"/>
    <w:uiPriority w:val="59"/>
    <w:rsid w:val="00F802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8022B"/>
  </w:style>
  <w:style w:type="paragraph" w:styleId="Tekstpodstawowyzwciciem">
    <w:name w:val="Body Text First Indent"/>
    <w:basedOn w:val="Tekstpodstawowy"/>
    <w:link w:val="TekstpodstawowyzwciciemZnak"/>
    <w:uiPriority w:val="99"/>
    <w:locked/>
    <w:rsid w:val="00F8022B"/>
    <w:pPr>
      <w:widowControl/>
      <w:autoSpaceDE/>
      <w:autoSpaceDN/>
      <w:adjustRightInd/>
      <w:ind w:left="0" w:firstLine="360"/>
    </w:pPr>
    <w:rPr>
      <w:rFonts w:ascii="Times New Roman" w:hAnsi="Times New Roman" w:cs="Times New Roman"/>
      <w:sz w:val="24"/>
      <w:szCs w:val="24"/>
    </w:rPr>
  </w:style>
  <w:style w:type="character" w:customStyle="1" w:styleId="TekstpodstawowyzwciciemZnak">
    <w:name w:val="Tekst podstawowy z wcięciem Znak"/>
    <w:basedOn w:val="TekstpodstawowyZnak"/>
    <w:link w:val="Tekstpodstawowyzwciciem"/>
    <w:uiPriority w:val="99"/>
    <w:rsid w:val="00F8022B"/>
    <w:rPr>
      <w:rFonts w:ascii="Calibri" w:hAnsi="Calibri" w:cs="Times New Roman"/>
      <w:sz w:val="24"/>
      <w:szCs w:val="24"/>
      <w:lang w:val="pl-PL" w:eastAsia="pl-PL"/>
    </w:rPr>
  </w:style>
  <w:style w:type="table" w:customStyle="1" w:styleId="Calendar2">
    <w:name w:val="Calendar 2"/>
    <w:uiPriority w:val="99"/>
    <w:rsid w:val="00F8022B"/>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uiPriority w:val="99"/>
    <w:locked/>
    <w:rsid w:val="00F8022B"/>
    <w:rPr>
      <w:rFonts w:ascii="Candara" w:hAnsi="Candara" w:cs="Times New Roman"/>
      <w:lang w:eastAsia="ar-SA" w:bidi="ar-SA"/>
    </w:rPr>
  </w:style>
  <w:style w:type="character" w:customStyle="1" w:styleId="FootnoteTextChar1">
    <w:name w:val="Footnote Text Char1"/>
    <w:aliases w:val="Znak Char1,Podrozdział Char1,Tekst przypisu Znak Znak Znak Znak Char1,Tekst przypisu Znak Znak Znak Znak Znak Char1,Tekst przypisu Znak Znak Znak Znak Znak Znak Znak Char1,Footnote Char"/>
    <w:uiPriority w:val="99"/>
    <w:semiHidden/>
    <w:rsid w:val="00F8022B"/>
    <w:rPr>
      <w:rFonts w:ascii="Times New Roman" w:eastAsia="Times New Roman" w:hAnsi="Times New Roman"/>
      <w:sz w:val="20"/>
      <w:szCs w:val="20"/>
    </w:rPr>
  </w:style>
  <w:style w:type="paragraph" w:customStyle="1" w:styleId="Normalny1">
    <w:name w:val="Normalny1"/>
    <w:uiPriority w:val="99"/>
    <w:rsid w:val="00F8022B"/>
    <w:rPr>
      <w:rFonts w:ascii="Calibri" w:eastAsia="Calibri" w:hAnsi="Calibri" w:cs="Calibri"/>
      <w:color w:val="000000"/>
      <w:sz w:val="22"/>
      <w:szCs w:val="22"/>
    </w:rPr>
  </w:style>
  <w:style w:type="paragraph" w:styleId="Tekstkomentarza">
    <w:name w:val="annotation text"/>
    <w:basedOn w:val="Normalny"/>
    <w:link w:val="TekstkomentarzaZnak"/>
    <w:uiPriority w:val="99"/>
    <w:locked/>
    <w:rsid w:val="00F8022B"/>
    <w:rPr>
      <w:sz w:val="20"/>
      <w:szCs w:val="20"/>
    </w:rPr>
  </w:style>
  <w:style w:type="character" w:customStyle="1" w:styleId="TekstkomentarzaZnak">
    <w:name w:val="Tekst komentarza Znak"/>
    <w:basedOn w:val="Domylnaczcionkaakapitu"/>
    <w:link w:val="Tekstkomentarza"/>
    <w:uiPriority w:val="99"/>
    <w:rsid w:val="00F8022B"/>
  </w:style>
  <w:style w:type="paragraph" w:customStyle="1" w:styleId="Domy">
    <w:name w:val="Domy"/>
    <w:uiPriority w:val="99"/>
    <w:rsid w:val="00F8022B"/>
    <w:pPr>
      <w:widowControl w:val="0"/>
      <w:suppressAutoHyphens/>
      <w:autoSpaceDE w:val="0"/>
      <w:autoSpaceDN w:val="0"/>
      <w:textAlignment w:val="baseline"/>
    </w:pPr>
    <w:rPr>
      <w:rFonts w:eastAsia="Calibri"/>
      <w:kern w:val="3"/>
      <w:sz w:val="24"/>
      <w:szCs w:val="24"/>
      <w:lang w:val="en-US" w:eastAsia="zh-CN"/>
    </w:rPr>
  </w:style>
  <w:style w:type="paragraph" w:customStyle="1" w:styleId="Tekstprzypisudolnego2">
    <w:name w:val="Tekst przypisu dolnego2"/>
    <w:basedOn w:val="Standard"/>
    <w:uiPriority w:val="99"/>
    <w:rsid w:val="00F8022B"/>
    <w:pPr>
      <w:widowControl w:val="0"/>
      <w:textAlignment w:val="baseline"/>
    </w:pPr>
    <w:rPr>
      <w:rFonts w:eastAsia="Calibri" w:cs="Tahoma"/>
      <w:sz w:val="20"/>
      <w:szCs w:val="20"/>
      <w:lang w:val="en-US" w:eastAsia="ja-JP" w:bidi="fa-IR"/>
    </w:rPr>
  </w:style>
  <w:style w:type="paragraph" w:customStyle="1" w:styleId="Framecontents">
    <w:name w:val="Frame contents"/>
    <w:basedOn w:val="Normalny"/>
    <w:uiPriority w:val="99"/>
    <w:rsid w:val="00F8022B"/>
    <w:pPr>
      <w:widowControl w:val="0"/>
      <w:suppressAutoHyphens/>
      <w:autoSpaceDN w:val="0"/>
      <w:spacing w:after="120"/>
      <w:textAlignment w:val="baseline"/>
    </w:pPr>
    <w:rPr>
      <w:rFonts w:eastAsia="Calibri" w:cs="Tahoma"/>
      <w:kern w:val="3"/>
      <w:lang w:val="de-DE" w:eastAsia="ja-JP" w:bidi="fa-IR"/>
    </w:rPr>
  </w:style>
  <w:style w:type="character" w:styleId="Pogrubienie">
    <w:name w:val="Strong"/>
    <w:aliases w:val="Tekst treści (3) + Verdana"/>
    <w:uiPriority w:val="99"/>
    <w:qFormat/>
    <w:rsid w:val="00F8022B"/>
    <w:rPr>
      <w:rFonts w:ascii="Verdana" w:hAnsi="Verdana" w:cs="Verdana"/>
      <w:b/>
      <w:bCs/>
      <w:sz w:val="14"/>
      <w:szCs w:val="14"/>
      <w:u w:val="none"/>
    </w:rPr>
  </w:style>
  <w:style w:type="character" w:customStyle="1" w:styleId="Teksttreci3">
    <w:name w:val="Tekst treści (3)_"/>
    <w:link w:val="Teksttreci31"/>
    <w:uiPriority w:val="99"/>
    <w:locked/>
    <w:rsid w:val="00F8022B"/>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F8022B"/>
    <w:pPr>
      <w:widowControl w:val="0"/>
      <w:shd w:val="clear" w:color="auto" w:fill="FFFFFF"/>
      <w:spacing w:before="120" w:after="240" w:line="240" w:lineRule="atLeast"/>
      <w:jc w:val="both"/>
    </w:pPr>
    <w:rPr>
      <w:rFonts w:ascii="MS Reference Sans Serif" w:hAnsi="MS Reference Sans Serif" w:cs="MS Reference Sans Serif"/>
      <w:sz w:val="14"/>
      <w:szCs w:val="14"/>
    </w:rPr>
  </w:style>
  <w:style w:type="paragraph" w:customStyle="1" w:styleId="Textbody">
    <w:name w:val="Text body"/>
    <w:basedOn w:val="Standard"/>
    <w:uiPriority w:val="99"/>
    <w:rsid w:val="00F8022B"/>
    <w:pPr>
      <w:widowControl w:val="0"/>
      <w:spacing w:after="120"/>
      <w:textAlignment w:val="baseline"/>
    </w:pPr>
    <w:rPr>
      <w:rFonts w:eastAsia="Calibri" w:cs="Tahoma"/>
      <w:lang w:val="de-DE" w:eastAsia="ja-JP" w:bidi="fa-IR"/>
    </w:rPr>
  </w:style>
  <w:style w:type="paragraph" w:styleId="NormalnyWeb">
    <w:name w:val="Normal (Web)"/>
    <w:basedOn w:val="Normalny"/>
    <w:uiPriority w:val="99"/>
    <w:locked/>
    <w:rsid w:val="00F8022B"/>
    <w:pPr>
      <w:spacing w:before="100" w:beforeAutospacing="1" w:after="119"/>
    </w:pPr>
  </w:style>
  <w:style w:type="paragraph" w:customStyle="1" w:styleId="sdfootnote">
    <w:name w:val="sdfootnote"/>
    <w:basedOn w:val="Normalny"/>
    <w:uiPriority w:val="99"/>
    <w:rsid w:val="00F8022B"/>
    <w:pPr>
      <w:spacing w:before="100" w:beforeAutospacing="1"/>
      <w:ind w:left="284" w:hanging="284"/>
    </w:pPr>
    <w:rPr>
      <w:sz w:val="20"/>
      <w:szCs w:val="20"/>
    </w:rPr>
  </w:style>
  <w:style w:type="character" w:styleId="Odwoaniedokomentarza">
    <w:name w:val="annotation reference"/>
    <w:uiPriority w:val="99"/>
    <w:locked/>
    <w:rsid w:val="00F8022B"/>
    <w:rPr>
      <w:rFonts w:cs="Times New Roman"/>
      <w:sz w:val="16"/>
      <w:szCs w:val="16"/>
    </w:rPr>
  </w:style>
  <w:style w:type="paragraph" w:styleId="Tematkomentarza">
    <w:name w:val="annotation subject"/>
    <w:basedOn w:val="Tekstkomentarza"/>
    <w:next w:val="Tekstkomentarza"/>
    <w:link w:val="TematkomentarzaZnak"/>
    <w:uiPriority w:val="99"/>
    <w:locked/>
    <w:rsid w:val="00F8022B"/>
    <w:rPr>
      <w:b/>
      <w:bCs/>
    </w:rPr>
  </w:style>
  <w:style w:type="character" w:customStyle="1" w:styleId="TematkomentarzaZnak">
    <w:name w:val="Temat komentarza Znak"/>
    <w:basedOn w:val="TekstkomentarzaZnak"/>
    <w:link w:val="Tematkomentarza"/>
    <w:uiPriority w:val="99"/>
    <w:rsid w:val="00F8022B"/>
    <w:rPr>
      <w:b/>
      <w:bCs/>
    </w:rPr>
  </w:style>
  <w:style w:type="numbering" w:customStyle="1" w:styleId="WW8Num5">
    <w:name w:val="WW8Num5"/>
    <w:rsid w:val="00F8022B"/>
    <w:pPr>
      <w:numPr>
        <w:numId w:val="46"/>
      </w:numPr>
    </w:pPr>
  </w:style>
  <w:style w:type="table" w:customStyle="1" w:styleId="Tabela-Siatka1">
    <w:name w:val="Tabela - Siatka1"/>
    <w:basedOn w:val="Standardowy"/>
    <w:next w:val="Tabela-Siatka"/>
    <w:uiPriority w:val="39"/>
    <w:locked/>
    <w:rsid w:val="00F802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
    <w:name w:val="Zwykła tabela 41"/>
    <w:basedOn w:val="Standardowy"/>
    <w:uiPriority w:val="44"/>
    <w:rsid w:val="00F8022B"/>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
    <w:name w:val="Zwykła tabela 31"/>
    <w:basedOn w:val="Standardowy"/>
    <w:uiPriority w:val="43"/>
    <w:rsid w:val="00F8022B"/>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
    <w:name w:val="Zwykła tabela 51"/>
    <w:basedOn w:val="Standardowy"/>
    <w:uiPriority w:val="45"/>
    <w:rsid w:val="00F8022B"/>
    <w:rPr>
      <w:rFonts w:ascii="Calibri" w:eastAsia="Calibri" w:hAnsi="Calibri"/>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Bezlisty2">
    <w:name w:val="Bez listy2"/>
    <w:next w:val="Bezlisty"/>
    <w:uiPriority w:val="99"/>
    <w:semiHidden/>
    <w:unhideWhenUsed/>
    <w:rsid w:val="00F8022B"/>
  </w:style>
  <w:style w:type="table" w:customStyle="1" w:styleId="Tabela-Siatka2">
    <w:name w:val="Tabela - Siatka2"/>
    <w:basedOn w:val="Standardowy"/>
    <w:next w:val="Tabela-Siatka"/>
    <w:uiPriority w:val="59"/>
    <w:rsid w:val="00F802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8022B"/>
  </w:style>
  <w:style w:type="numbering" w:customStyle="1" w:styleId="WW8Num401">
    <w:name w:val="WW8Num401"/>
    <w:rsid w:val="00F8022B"/>
  </w:style>
  <w:style w:type="numbering" w:customStyle="1" w:styleId="WW8Num211">
    <w:name w:val="WW8Num211"/>
    <w:rsid w:val="00F8022B"/>
  </w:style>
  <w:style w:type="numbering" w:customStyle="1" w:styleId="WW8Num141">
    <w:name w:val="WW8Num141"/>
    <w:rsid w:val="00F8022B"/>
  </w:style>
  <w:style w:type="table" w:customStyle="1" w:styleId="Calendar21">
    <w:name w:val="Calendar 21"/>
    <w:uiPriority w:val="99"/>
    <w:rsid w:val="00F8022B"/>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F8022B"/>
  </w:style>
  <w:style w:type="table" w:customStyle="1" w:styleId="Tabela-Siatka11">
    <w:name w:val="Tabela - Siatka11"/>
    <w:basedOn w:val="Standardowy"/>
    <w:next w:val="Tabela-Siatka"/>
    <w:uiPriority w:val="39"/>
    <w:locked/>
    <w:rsid w:val="00F8022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F8022B"/>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F8022B"/>
    <w:rPr>
      <w:rFonts w:ascii="Calibri" w:eastAsia="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F8022B"/>
    <w:rPr>
      <w:rFonts w:ascii="Calibri" w:eastAsia="Calibri" w:hAnsi="Calibri"/>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locked/>
    <w:rsid w:val="00F8022B"/>
    <w:rPr>
      <w:rFonts w:ascii="Cambria" w:hAnsi="Cambria" w:cs="Cambria"/>
      <w:b/>
      <w:bCs/>
      <w:kern w:val="32"/>
      <w:sz w:val="32"/>
      <w:szCs w:val="32"/>
    </w:rPr>
  </w:style>
  <w:style w:type="character" w:customStyle="1" w:styleId="Heading2Char">
    <w:name w:val="Heading 2 Char"/>
    <w:semiHidden/>
    <w:locked/>
    <w:rsid w:val="00F8022B"/>
    <w:rPr>
      <w:rFonts w:ascii="Cambria" w:hAnsi="Cambria" w:cs="Times New Roman"/>
      <w:b/>
      <w:bCs/>
      <w:i/>
      <w:iCs/>
      <w:sz w:val="28"/>
      <w:szCs w:val="28"/>
    </w:rPr>
  </w:style>
  <w:style w:type="character" w:customStyle="1" w:styleId="Heading3Char">
    <w:name w:val="Heading 3 Char"/>
    <w:semiHidden/>
    <w:locked/>
    <w:rsid w:val="00F8022B"/>
    <w:rPr>
      <w:rFonts w:ascii="Cambria" w:hAnsi="Cambria" w:cs="Times New Roman"/>
      <w:b/>
      <w:bCs/>
      <w:sz w:val="26"/>
      <w:szCs w:val="26"/>
    </w:rPr>
  </w:style>
  <w:style w:type="character" w:customStyle="1" w:styleId="Heading4Char">
    <w:name w:val="Heading 4 Char"/>
    <w:semiHidden/>
    <w:locked/>
    <w:rsid w:val="00F8022B"/>
    <w:rPr>
      <w:rFonts w:ascii="Calibri" w:hAnsi="Calibri" w:cs="Times New Roman"/>
      <w:b/>
      <w:bCs/>
      <w:sz w:val="28"/>
      <w:szCs w:val="28"/>
    </w:rPr>
  </w:style>
  <w:style w:type="paragraph" w:styleId="Tekstpodstawowy2">
    <w:name w:val="Body Text 2"/>
    <w:basedOn w:val="Normalny"/>
    <w:link w:val="Tekstpodstawowy2Znak"/>
    <w:locked/>
    <w:rsid w:val="00F8022B"/>
    <w:pPr>
      <w:jc w:val="both"/>
    </w:pPr>
    <w:rPr>
      <w:sz w:val="20"/>
      <w:szCs w:val="20"/>
    </w:rPr>
  </w:style>
  <w:style w:type="character" w:customStyle="1" w:styleId="Tekstpodstawowy2Znak">
    <w:name w:val="Tekst podstawowy 2 Znak"/>
    <w:basedOn w:val="Domylnaczcionkaakapitu"/>
    <w:link w:val="Tekstpodstawowy2"/>
    <w:rsid w:val="00F8022B"/>
  </w:style>
  <w:style w:type="paragraph" w:styleId="Tekstpodstawowywcity2">
    <w:name w:val="Body Text Indent 2"/>
    <w:basedOn w:val="Normalny"/>
    <w:link w:val="Tekstpodstawowywcity2Znak"/>
    <w:locked/>
    <w:rsid w:val="00F8022B"/>
    <w:pPr>
      <w:suppressAutoHyphens/>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8022B"/>
  </w:style>
  <w:style w:type="character" w:customStyle="1" w:styleId="BodyTextChar">
    <w:name w:val="Body Text Char"/>
    <w:locked/>
    <w:rsid w:val="00F8022B"/>
    <w:rPr>
      <w:rFonts w:cs="Times New Roman"/>
    </w:rPr>
  </w:style>
  <w:style w:type="character" w:styleId="UyteHipercze">
    <w:name w:val="FollowedHyperlink"/>
    <w:locked/>
    <w:rsid w:val="00F8022B"/>
    <w:rPr>
      <w:rFonts w:cs="Times New Roman"/>
      <w:color w:val="800080"/>
      <w:u w:val="single"/>
    </w:rPr>
  </w:style>
  <w:style w:type="paragraph" w:customStyle="1" w:styleId="Akapitzlist1">
    <w:name w:val="Akapit z listą1"/>
    <w:basedOn w:val="Normalny"/>
    <w:rsid w:val="00F8022B"/>
    <w:pPr>
      <w:spacing w:after="200" w:line="276" w:lineRule="auto"/>
      <w:ind w:left="720"/>
    </w:pPr>
    <w:rPr>
      <w:rFonts w:ascii="Calibri" w:hAnsi="Calibri" w:cs="Calibri"/>
      <w:sz w:val="22"/>
      <w:szCs w:val="22"/>
      <w:lang w:eastAsia="en-US"/>
    </w:rPr>
  </w:style>
  <w:style w:type="character" w:customStyle="1" w:styleId="BodyTextFirstIndentChar">
    <w:name w:val="Body Text First Indent Char"/>
    <w:locked/>
    <w:rsid w:val="00F8022B"/>
    <w:rPr>
      <w:rFonts w:cs="Times New Roman"/>
      <w:sz w:val="24"/>
      <w:szCs w:val="24"/>
    </w:rPr>
  </w:style>
  <w:style w:type="character" w:customStyle="1" w:styleId="HeaderChar">
    <w:name w:val="Header Char"/>
    <w:locked/>
    <w:rsid w:val="00F8022B"/>
    <w:rPr>
      <w:rFonts w:cs="Times New Roman"/>
      <w:sz w:val="24"/>
      <w:szCs w:val="24"/>
    </w:rPr>
  </w:style>
  <w:style w:type="character" w:customStyle="1" w:styleId="FooterChar">
    <w:name w:val="Footer Char"/>
    <w:locked/>
    <w:rsid w:val="00F8022B"/>
    <w:rPr>
      <w:rFonts w:cs="Times New Roman"/>
      <w:sz w:val="24"/>
      <w:szCs w:val="24"/>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F8022B"/>
  </w:style>
  <w:style w:type="character" w:customStyle="1" w:styleId="CommentTextChar">
    <w:name w:val="Comment Text Char"/>
    <w:locked/>
    <w:rsid w:val="00F8022B"/>
    <w:rPr>
      <w:rFonts w:cs="Times New Roman"/>
    </w:rPr>
  </w:style>
  <w:style w:type="character" w:customStyle="1" w:styleId="CommentSubjectChar">
    <w:name w:val="Comment Subject Char"/>
    <w:locked/>
    <w:rsid w:val="00F8022B"/>
    <w:rPr>
      <w:rFonts w:cs="Times New Roman"/>
      <w:b/>
      <w:bCs/>
    </w:rPr>
  </w:style>
  <w:style w:type="character" w:customStyle="1" w:styleId="BalloonTextChar">
    <w:name w:val="Balloon Text Char"/>
    <w:locked/>
    <w:rsid w:val="00F8022B"/>
    <w:rPr>
      <w:rFonts w:ascii="Tahoma" w:hAnsi="Tahoma" w:cs="Tahoma"/>
      <w:sz w:val="16"/>
      <w:szCs w:val="16"/>
    </w:rPr>
  </w:style>
  <w:style w:type="table" w:customStyle="1" w:styleId="Zwykatabela42">
    <w:name w:val="Zwykła tabela 42"/>
    <w:rsid w:val="00F8022B"/>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F8022B"/>
    <w:rPr>
      <w:rFonts w:ascii="Calibri" w:hAnsi="Calibri" w:cs="Calibri"/>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F8022B"/>
    <w:rPr>
      <w:rFonts w:ascii="Calibri" w:hAnsi="Calibri" w:cs="Calibri"/>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F8022B"/>
    <w:rPr>
      <w:rFonts w:ascii="Arial" w:hAnsi="Arial" w:cs="Arial"/>
      <w:b/>
      <w:bCs/>
      <w:i/>
      <w:iCs/>
      <w:sz w:val="28"/>
      <w:szCs w:val="28"/>
      <w:lang w:val="pl-PL" w:eastAsia="pl-PL" w:bidi="ar-SA"/>
    </w:rPr>
  </w:style>
  <w:style w:type="character" w:customStyle="1" w:styleId="Heading3Char1">
    <w:name w:val="Heading 3 Char1"/>
    <w:semiHidden/>
    <w:locked/>
    <w:rsid w:val="00F8022B"/>
    <w:rPr>
      <w:rFonts w:ascii="Arial" w:hAnsi="Arial" w:cs="Arial"/>
      <w:b/>
      <w:bCs/>
      <w:sz w:val="26"/>
      <w:szCs w:val="26"/>
      <w:lang w:val="pl-PL" w:eastAsia="pl-PL" w:bidi="ar-SA"/>
    </w:rPr>
  </w:style>
  <w:style w:type="character" w:customStyle="1" w:styleId="Heading4Char1">
    <w:name w:val="Heading 4 Char1"/>
    <w:semiHidden/>
    <w:locked/>
    <w:rsid w:val="00F8022B"/>
    <w:rPr>
      <w:rFonts w:ascii="Calibri" w:hAnsi="Calibri" w:cs="Calibri"/>
      <w:b/>
      <w:bCs/>
      <w:sz w:val="17"/>
      <w:szCs w:val="17"/>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kik.gov.pl/sporzadzanie_sprawozdan_z_wykorzystaniem_aplikacji_shrimp.php" TargetMode="External"/><Relationship Id="rId5" Type="http://schemas.openxmlformats.org/officeDocument/2006/relationships/webSettings" Target="webSettings.xml"/><Relationship Id="rId15" Type="http://schemas.openxmlformats.org/officeDocument/2006/relationships/hyperlink" Target="http://www.pup.limanowa.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package" Target="embeddings/Dokument_programu_Microsoft_Word.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C00B9-7C10-4466-925C-643967DA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4874</Words>
  <Characters>29250</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Dzierzgoń, dnia</vt:lpstr>
    </vt:vector>
  </TitlesOfParts>
  <Company>Microsoft</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Dzierzgoń, dnia</dc:title>
  <dc:creator>Kotki dwa</dc:creator>
  <cp:lastModifiedBy>Grzegorz Poręba</cp:lastModifiedBy>
  <cp:revision>4</cp:revision>
  <cp:lastPrinted>2023-01-09T10:31:00Z</cp:lastPrinted>
  <dcterms:created xsi:type="dcterms:W3CDTF">2024-01-05T09:35:00Z</dcterms:created>
  <dcterms:modified xsi:type="dcterms:W3CDTF">2024-01-05T09:35:00Z</dcterms:modified>
</cp:coreProperties>
</file>