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3B7" w:rsidRDefault="005F03B7" w:rsidP="006669D8">
      <w:pPr>
        <w:widowControl w:val="0"/>
        <w:autoSpaceDE w:val="0"/>
        <w:autoSpaceDN w:val="0"/>
        <w:adjustRightInd w:val="0"/>
        <w:spacing w:before="94"/>
        <w:ind w:right="-20"/>
      </w:pPr>
    </w:p>
    <w:p w:rsidR="005F03B7" w:rsidRDefault="005F03B7" w:rsidP="008F1831">
      <w:pPr>
        <w:widowControl w:val="0"/>
        <w:autoSpaceDE w:val="0"/>
        <w:autoSpaceDN w:val="0"/>
        <w:adjustRightInd w:val="0"/>
        <w:spacing w:before="94"/>
        <w:ind w:left="6420" w:right="-20"/>
      </w:pPr>
    </w:p>
    <w:p w:rsidR="005F03B7" w:rsidRDefault="0018471B" w:rsidP="008F1831">
      <w:pPr>
        <w:widowControl w:val="0"/>
        <w:autoSpaceDE w:val="0"/>
        <w:autoSpaceDN w:val="0"/>
        <w:adjustRightInd w:val="0"/>
        <w:spacing w:before="94"/>
        <w:ind w:left="6420" w:right="-20"/>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901700</wp:posOffset>
                </wp:positionH>
                <wp:positionV relativeFrom="paragraph">
                  <wp:posOffset>-179705</wp:posOffset>
                </wp:positionV>
                <wp:extent cx="2031365" cy="1033145"/>
                <wp:effectExtent l="0" t="0" r="6985" b="0"/>
                <wp:wrapNone/>
                <wp:docPr id="59" name="Prostokąt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1365" cy="1033145"/>
                        </a:xfrm>
                        <a:prstGeom prst="rect">
                          <a:avLst/>
                        </a:prstGeom>
                        <a:noFill/>
                        <a:ln w="6348">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2B880" id="Prostokąt 49" o:spid="_x0000_s1026" style="position:absolute;margin-left:71pt;margin-top:-14.15pt;width:159.95pt;height:81.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" o:allowincell="f" filled="f" strokecolor="#221f1f" strokeweight=".17633mm">
                <v:path arrowok="t"/>
                <w10:wrap anchorx="page"/>
              </v:rect>
            </w:pict>
          </mc:Fallback>
        </mc:AlternateContent>
      </w:r>
      <w:r w:rsidR="00E4657F">
        <w:rPr>
          <w:noProof/>
        </w:rPr>
        <w:drawing>
          <wp:inline distT="0" distB="0" distL="0" distR="0">
            <wp:extent cx="1885950" cy="381000"/>
            <wp:effectExtent l="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381000"/>
                    </a:xfrm>
                    <a:prstGeom prst="rect">
                      <a:avLst/>
                    </a:prstGeom>
                    <a:noFill/>
                    <a:ln>
                      <a:noFill/>
                    </a:ln>
                  </pic:spPr>
                </pic:pic>
              </a:graphicData>
            </a:graphic>
          </wp:inline>
        </w:drawing>
      </w:r>
    </w:p>
    <w:p w:rsidR="005F03B7" w:rsidRDefault="005F03B7" w:rsidP="008F1831">
      <w:pPr>
        <w:widowControl w:val="0"/>
        <w:autoSpaceDE w:val="0"/>
        <w:autoSpaceDN w:val="0"/>
        <w:adjustRightInd w:val="0"/>
        <w:spacing w:before="7" w:line="140" w:lineRule="exact"/>
        <w:rPr>
          <w:sz w:val="14"/>
          <w:szCs w:val="14"/>
        </w:rPr>
      </w:pPr>
    </w:p>
    <w:p w:rsidR="005F03B7" w:rsidRDefault="005F03B7" w:rsidP="008F1831">
      <w:pPr>
        <w:widowControl w:val="0"/>
        <w:autoSpaceDE w:val="0"/>
        <w:autoSpaceDN w:val="0"/>
        <w:adjustRightInd w:val="0"/>
        <w:spacing w:before="41" w:line="158" w:lineRule="exact"/>
        <w:ind w:right="-20"/>
        <w:rPr>
          <w:sz w:val="20"/>
          <w:szCs w:val="20"/>
        </w:rPr>
      </w:pPr>
      <w:r>
        <w:rPr>
          <w:sz w:val="20"/>
          <w:szCs w:val="20"/>
        </w:rPr>
        <w:t xml:space="preserve">             </w:t>
      </w:r>
    </w:p>
    <w:p w:rsidR="005F03B7" w:rsidRPr="00011F1B" w:rsidRDefault="005F03B7" w:rsidP="00011F1B">
      <w:pPr>
        <w:widowControl w:val="0"/>
        <w:autoSpaceDE w:val="0"/>
        <w:autoSpaceDN w:val="0"/>
        <w:adjustRightInd w:val="0"/>
        <w:spacing w:before="41" w:line="158" w:lineRule="exact"/>
        <w:ind w:right="-20"/>
        <w:rPr>
          <w:color w:val="000000"/>
          <w:sz w:val="13"/>
          <w:szCs w:val="13"/>
        </w:rPr>
      </w:pPr>
      <w:r>
        <w:rPr>
          <w:sz w:val="20"/>
          <w:szCs w:val="20"/>
        </w:rPr>
        <w:t xml:space="preserve">                  </w:t>
      </w:r>
      <w:r>
        <w:rPr>
          <w:color w:val="221E1F"/>
          <w:sz w:val="14"/>
          <w:szCs w:val="14"/>
        </w:rPr>
        <w:t>D</w:t>
      </w:r>
      <w:r>
        <w:rPr>
          <w:color w:val="221E1F"/>
          <w:spacing w:val="1"/>
          <w:sz w:val="14"/>
          <w:szCs w:val="14"/>
        </w:rPr>
        <w:t>a</w:t>
      </w:r>
      <w:r>
        <w:rPr>
          <w:color w:val="221E1F"/>
          <w:sz w:val="14"/>
          <w:szCs w:val="14"/>
        </w:rPr>
        <w:t>ta</w:t>
      </w:r>
      <w:r>
        <w:rPr>
          <w:color w:val="221E1F"/>
          <w:spacing w:val="-1"/>
          <w:sz w:val="14"/>
          <w:szCs w:val="14"/>
        </w:rPr>
        <w:t xml:space="preserve"> </w:t>
      </w:r>
      <w:r>
        <w:rPr>
          <w:color w:val="221E1F"/>
          <w:sz w:val="14"/>
          <w:szCs w:val="14"/>
        </w:rPr>
        <w:t>wp</w:t>
      </w:r>
      <w:r>
        <w:rPr>
          <w:color w:val="221E1F"/>
          <w:spacing w:val="-3"/>
          <w:sz w:val="14"/>
          <w:szCs w:val="14"/>
        </w:rPr>
        <w:t>ł</w:t>
      </w:r>
      <w:r>
        <w:rPr>
          <w:color w:val="221E1F"/>
          <w:spacing w:val="-2"/>
          <w:sz w:val="14"/>
          <w:szCs w:val="14"/>
        </w:rPr>
        <w:t>y</w:t>
      </w:r>
      <w:r>
        <w:rPr>
          <w:color w:val="221E1F"/>
          <w:sz w:val="14"/>
          <w:szCs w:val="14"/>
        </w:rPr>
        <w:t>wu</w:t>
      </w:r>
      <w:r>
        <w:rPr>
          <w:color w:val="221E1F"/>
          <w:spacing w:val="-5"/>
          <w:sz w:val="14"/>
          <w:szCs w:val="14"/>
        </w:rPr>
        <w:t xml:space="preserve"> </w:t>
      </w:r>
      <w:r>
        <w:rPr>
          <w:color w:val="221E1F"/>
          <w:sz w:val="14"/>
          <w:szCs w:val="14"/>
        </w:rPr>
        <w:t>w</w:t>
      </w:r>
      <w:r>
        <w:rPr>
          <w:color w:val="221E1F"/>
          <w:spacing w:val="-2"/>
          <w:sz w:val="14"/>
          <w:szCs w:val="14"/>
        </w:rPr>
        <w:t>n</w:t>
      </w:r>
      <w:r>
        <w:rPr>
          <w:color w:val="221E1F"/>
          <w:spacing w:val="-3"/>
          <w:sz w:val="14"/>
          <w:szCs w:val="14"/>
        </w:rPr>
        <w:t>i</w:t>
      </w:r>
      <w:r>
        <w:rPr>
          <w:color w:val="221E1F"/>
          <w:sz w:val="14"/>
          <w:szCs w:val="14"/>
        </w:rPr>
        <w:t>o</w:t>
      </w:r>
      <w:r>
        <w:rPr>
          <w:color w:val="221E1F"/>
          <w:spacing w:val="1"/>
          <w:sz w:val="14"/>
          <w:szCs w:val="14"/>
        </w:rPr>
        <w:t>s</w:t>
      </w:r>
      <w:r>
        <w:rPr>
          <w:color w:val="221E1F"/>
          <w:sz w:val="14"/>
          <w:szCs w:val="14"/>
        </w:rPr>
        <w:t>ku</w:t>
      </w:r>
      <w:r>
        <w:rPr>
          <w:color w:val="221E1F"/>
          <w:spacing w:val="-6"/>
          <w:sz w:val="14"/>
          <w:szCs w:val="14"/>
        </w:rPr>
        <w:t xml:space="preserve"> </w:t>
      </w:r>
      <w:r>
        <w:rPr>
          <w:color w:val="221E1F"/>
          <w:sz w:val="14"/>
          <w:szCs w:val="14"/>
        </w:rPr>
        <w:t xml:space="preserve">do </w:t>
      </w:r>
      <w:r>
        <w:rPr>
          <w:color w:val="221E1F"/>
          <w:spacing w:val="-1"/>
          <w:sz w:val="14"/>
          <w:szCs w:val="14"/>
        </w:rPr>
        <w:t>P</w:t>
      </w:r>
      <w:r>
        <w:rPr>
          <w:color w:val="221E1F"/>
          <w:sz w:val="14"/>
          <w:szCs w:val="14"/>
        </w:rPr>
        <w:t>UP</w:t>
      </w:r>
    </w:p>
    <w:p w:rsidR="005F03B7" w:rsidRDefault="005F03B7" w:rsidP="008F1831">
      <w:pPr>
        <w:widowControl w:val="0"/>
        <w:autoSpaceDE w:val="0"/>
        <w:autoSpaceDN w:val="0"/>
        <w:adjustRightInd w:val="0"/>
        <w:spacing w:line="200" w:lineRule="exact"/>
        <w:rPr>
          <w:sz w:val="20"/>
          <w:szCs w:val="20"/>
        </w:rPr>
      </w:pPr>
    </w:p>
    <w:p w:rsidR="005F03B7" w:rsidRDefault="005F03B7" w:rsidP="00727183">
      <w:pPr>
        <w:widowControl w:val="0"/>
        <w:autoSpaceDE w:val="0"/>
        <w:autoSpaceDN w:val="0"/>
        <w:adjustRightInd w:val="0"/>
        <w:spacing w:line="200" w:lineRule="exact"/>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w:t>
      </w:r>
    </w:p>
    <w:p w:rsidR="005F03B7" w:rsidRDefault="005F03B7" w:rsidP="00727183">
      <w:pPr>
        <w:widowControl w:val="0"/>
        <w:autoSpaceDE w:val="0"/>
        <w:autoSpaceDN w:val="0"/>
        <w:adjustRightInd w:val="0"/>
        <w:spacing w:line="200" w:lineRule="exact"/>
        <w:rPr>
          <w:color w:val="000000"/>
          <w:sz w:val="18"/>
          <w:szCs w:val="18"/>
        </w:rPr>
      </w:pPr>
      <w:r>
        <w:rPr>
          <w:color w:val="000000"/>
          <w:sz w:val="20"/>
          <w:szCs w:val="20"/>
        </w:rPr>
        <w:t xml:space="preserve">                                                                                                                                     /</w:t>
      </w:r>
      <w:r>
        <w:rPr>
          <w:color w:val="000000"/>
          <w:spacing w:val="-3"/>
          <w:sz w:val="18"/>
          <w:szCs w:val="18"/>
        </w:rPr>
        <w:t>m</w:t>
      </w:r>
      <w:r>
        <w:rPr>
          <w:color w:val="000000"/>
          <w:sz w:val="18"/>
          <w:szCs w:val="18"/>
        </w:rPr>
        <w:t>i</w:t>
      </w:r>
      <w:r>
        <w:rPr>
          <w:color w:val="000000"/>
          <w:spacing w:val="-1"/>
          <w:sz w:val="18"/>
          <w:szCs w:val="18"/>
        </w:rPr>
        <w:t>e</w:t>
      </w:r>
      <w:r>
        <w:rPr>
          <w:color w:val="000000"/>
          <w:sz w:val="18"/>
          <w:szCs w:val="18"/>
        </w:rPr>
        <w:t>js</w:t>
      </w:r>
      <w:r>
        <w:rPr>
          <w:color w:val="000000"/>
          <w:spacing w:val="-1"/>
          <w:sz w:val="18"/>
          <w:szCs w:val="18"/>
        </w:rPr>
        <w:t>c</w:t>
      </w:r>
      <w:r>
        <w:rPr>
          <w:color w:val="000000"/>
          <w:spacing w:val="1"/>
          <w:sz w:val="18"/>
          <w:szCs w:val="18"/>
        </w:rPr>
        <w:t>o</w:t>
      </w:r>
      <w:r>
        <w:rPr>
          <w:color w:val="000000"/>
          <w:spacing w:val="-3"/>
          <w:sz w:val="18"/>
          <w:szCs w:val="18"/>
        </w:rPr>
        <w:t>w</w:t>
      </w:r>
      <w:r>
        <w:rPr>
          <w:color w:val="000000"/>
          <w:spacing w:val="1"/>
          <w:sz w:val="18"/>
          <w:szCs w:val="18"/>
        </w:rPr>
        <w:t>o</w:t>
      </w:r>
      <w:r>
        <w:rPr>
          <w:color w:val="000000"/>
          <w:sz w:val="18"/>
          <w:szCs w:val="18"/>
        </w:rPr>
        <w:t>ś</w:t>
      </w:r>
      <w:r>
        <w:rPr>
          <w:color w:val="000000"/>
          <w:spacing w:val="-1"/>
          <w:sz w:val="18"/>
          <w:szCs w:val="18"/>
        </w:rPr>
        <w:t>ć</w:t>
      </w:r>
      <w:r>
        <w:rPr>
          <w:color w:val="000000"/>
          <w:sz w:val="18"/>
          <w:szCs w:val="18"/>
        </w:rPr>
        <w:t>,</w:t>
      </w:r>
      <w:r>
        <w:rPr>
          <w:color w:val="000000"/>
          <w:spacing w:val="-9"/>
          <w:sz w:val="18"/>
          <w:szCs w:val="18"/>
        </w:rPr>
        <w:t xml:space="preserve"> </w:t>
      </w:r>
      <w:r>
        <w:rPr>
          <w:color w:val="000000"/>
          <w:spacing w:val="1"/>
          <w:sz w:val="18"/>
          <w:szCs w:val="18"/>
        </w:rPr>
        <w:t>d</w:t>
      </w:r>
      <w:r>
        <w:rPr>
          <w:color w:val="000000"/>
          <w:spacing w:val="-1"/>
          <w:sz w:val="18"/>
          <w:szCs w:val="18"/>
        </w:rPr>
        <w:t>a</w:t>
      </w:r>
      <w:r>
        <w:rPr>
          <w:color w:val="000000"/>
          <w:sz w:val="18"/>
          <w:szCs w:val="18"/>
        </w:rPr>
        <w:t>t</w:t>
      </w:r>
      <w:r>
        <w:rPr>
          <w:color w:val="000000"/>
          <w:spacing w:val="-1"/>
          <w:sz w:val="18"/>
          <w:szCs w:val="18"/>
        </w:rPr>
        <w:t>a</w:t>
      </w:r>
      <w:r>
        <w:rPr>
          <w:color w:val="000000"/>
          <w:sz w:val="18"/>
          <w:szCs w:val="18"/>
        </w:rPr>
        <w:t>/</w:t>
      </w:r>
    </w:p>
    <w:p w:rsidR="005F03B7" w:rsidRPr="00727183" w:rsidRDefault="005F03B7" w:rsidP="00727183">
      <w:pPr>
        <w:widowControl w:val="0"/>
        <w:autoSpaceDE w:val="0"/>
        <w:autoSpaceDN w:val="0"/>
        <w:adjustRightInd w:val="0"/>
        <w:spacing w:line="200" w:lineRule="exact"/>
        <w:rPr>
          <w:color w:val="000000"/>
          <w:sz w:val="20"/>
          <w:szCs w:val="20"/>
        </w:rPr>
      </w:pPr>
    </w:p>
    <w:p w:rsidR="005F03B7" w:rsidRDefault="005F03B7" w:rsidP="008F1831">
      <w:pPr>
        <w:widowControl w:val="0"/>
        <w:autoSpaceDE w:val="0"/>
        <w:autoSpaceDN w:val="0"/>
        <w:adjustRightInd w:val="0"/>
        <w:ind w:left="364" w:right="-57"/>
        <w:rPr>
          <w:color w:val="000000"/>
          <w:sz w:val="22"/>
          <w:szCs w:val="22"/>
        </w:rPr>
      </w:pPr>
      <w:r>
        <w:rPr>
          <w:color w:val="221E1F"/>
          <w:sz w:val="22"/>
          <w:szCs w:val="22"/>
        </w:rPr>
        <w:t>.....................................................</w:t>
      </w:r>
    </w:p>
    <w:p w:rsidR="005F03B7" w:rsidRPr="0083085A" w:rsidRDefault="005F03B7" w:rsidP="0083085A">
      <w:pPr>
        <w:widowControl w:val="0"/>
        <w:autoSpaceDE w:val="0"/>
        <w:autoSpaceDN w:val="0"/>
        <w:adjustRightInd w:val="0"/>
        <w:spacing w:line="203" w:lineRule="exact"/>
        <w:ind w:left="605" w:right="242"/>
        <w:rPr>
          <w:color w:val="000000"/>
          <w:sz w:val="18"/>
          <w:szCs w:val="18"/>
        </w:rPr>
      </w:pPr>
      <w:r>
        <w:rPr>
          <w:color w:val="221E1F"/>
          <w:position w:val="-1"/>
          <w:sz w:val="18"/>
          <w:szCs w:val="18"/>
        </w:rPr>
        <w:t>/</w:t>
      </w:r>
      <w:r>
        <w:rPr>
          <w:color w:val="221E1F"/>
          <w:spacing w:val="1"/>
          <w:position w:val="-1"/>
          <w:sz w:val="18"/>
          <w:szCs w:val="18"/>
        </w:rPr>
        <w:t>p</w:t>
      </w:r>
      <w:r>
        <w:rPr>
          <w:color w:val="221E1F"/>
          <w:position w:val="-1"/>
          <w:sz w:val="18"/>
          <w:szCs w:val="18"/>
        </w:rPr>
        <w:t>i</w:t>
      </w:r>
      <w:r>
        <w:rPr>
          <w:color w:val="221E1F"/>
          <w:spacing w:val="-1"/>
          <w:position w:val="-1"/>
          <w:sz w:val="18"/>
          <w:szCs w:val="18"/>
        </w:rPr>
        <w:t>eczę</w:t>
      </w:r>
      <w:r>
        <w:rPr>
          <w:color w:val="221E1F"/>
          <w:position w:val="-1"/>
          <w:sz w:val="18"/>
          <w:szCs w:val="18"/>
        </w:rPr>
        <w:t>ć</w:t>
      </w:r>
      <w:r>
        <w:rPr>
          <w:color w:val="221E1F"/>
          <w:spacing w:val="-6"/>
          <w:position w:val="-1"/>
          <w:sz w:val="18"/>
          <w:szCs w:val="18"/>
        </w:rPr>
        <w:t xml:space="preserve"> </w:t>
      </w:r>
      <w:r>
        <w:rPr>
          <w:color w:val="221E1F"/>
          <w:spacing w:val="-2"/>
          <w:w w:val="99"/>
          <w:position w:val="-1"/>
          <w:sz w:val="18"/>
          <w:szCs w:val="18"/>
        </w:rPr>
        <w:t>f</w:t>
      </w:r>
      <w:r>
        <w:rPr>
          <w:color w:val="221E1F"/>
          <w:w w:val="99"/>
          <w:position w:val="-1"/>
          <w:sz w:val="18"/>
          <w:szCs w:val="18"/>
        </w:rPr>
        <w:t>ir</w:t>
      </w:r>
      <w:r>
        <w:rPr>
          <w:color w:val="221E1F"/>
          <w:spacing w:val="-3"/>
          <w:w w:val="99"/>
          <w:position w:val="-1"/>
          <w:sz w:val="18"/>
          <w:szCs w:val="18"/>
        </w:rPr>
        <w:t>m</w:t>
      </w:r>
      <w:r>
        <w:rPr>
          <w:color w:val="221E1F"/>
          <w:spacing w:val="1"/>
          <w:w w:val="99"/>
          <w:position w:val="-1"/>
          <w:sz w:val="18"/>
          <w:szCs w:val="18"/>
        </w:rPr>
        <w:t>o</w:t>
      </w:r>
      <w:r>
        <w:rPr>
          <w:color w:val="221E1F"/>
          <w:spacing w:val="-3"/>
          <w:w w:val="99"/>
          <w:position w:val="-1"/>
          <w:sz w:val="18"/>
          <w:szCs w:val="18"/>
        </w:rPr>
        <w:t>w</w:t>
      </w:r>
      <w:r>
        <w:rPr>
          <w:color w:val="221E1F"/>
          <w:w w:val="99"/>
          <w:position w:val="-1"/>
          <w:sz w:val="18"/>
          <w:szCs w:val="18"/>
        </w:rPr>
        <w:t>a</w:t>
      </w:r>
      <w:r>
        <w:rPr>
          <w:color w:val="221E1F"/>
          <w:spacing w:val="-12"/>
          <w:w w:val="99"/>
          <w:position w:val="-1"/>
          <w:sz w:val="18"/>
          <w:szCs w:val="18"/>
        </w:rPr>
        <w:t xml:space="preserve"> </w:t>
      </w:r>
      <w:r>
        <w:rPr>
          <w:color w:val="221E1F"/>
          <w:spacing w:val="-3"/>
          <w:w w:val="99"/>
          <w:position w:val="-1"/>
          <w:sz w:val="18"/>
          <w:szCs w:val="18"/>
        </w:rPr>
        <w:t>w</w:t>
      </w:r>
      <w:r>
        <w:rPr>
          <w:color w:val="221E1F"/>
          <w:spacing w:val="1"/>
          <w:w w:val="99"/>
          <w:position w:val="-1"/>
          <w:sz w:val="18"/>
          <w:szCs w:val="18"/>
        </w:rPr>
        <w:t>n</w:t>
      </w:r>
      <w:r>
        <w:rPr>
          <w:color w:val="221E1F"/>
          <w:w w:val="99"/>
          <w:position w:val="-1"/>
          <w:sz w:val="18"/>
          <w:szCs w:val="18"/>
        </w:rPr>
        <w:t>i</w:t>
      </w:r>
      <w:r>
        <w:rPr>
          <w:color w:val="221E1F"/>
          <w:spacing w:val="1"/>
          <w:w w:val="99"/>
          <w:position w:val="-1"/>
          <w:sz w:val="18"/>
          <w:szCs w:val="18"/>
        </w:rPr>
        <w:t>o</w:t>
      </w:r>
      <w:r>
        <w:rPr>
          <w:color w:val="221E1F"/>
          <w:w w:val="99"/>
          <w:position w:val="-1"/>
          <w:sz w:val="18"/>
          <w:szCs w:val="18"/>
        </w:rPr>
        <w:t>s</w:t>
      </w:r>
      <w:r>
        <w:rPr>
          <w:color w:val="221E1F"/>
          <w:spacing w:val="-1"/>
          <w:w w:val="99"/>
          <w:position w:val="-1"/>
          <w:sz w:val="18"/>
          <w:szCs w:val="18"/>
        </w:rPr>
        <w:t>k</w:t>
      </w:r>
      <w:r>
        <w:rPr>
          <w:color w:val="221E1F"/>
          <w:spacing w:val="1"/>
          <w:w w:val="99"/>
          <w:position w:val="-1"/>
          <w:sz w:val="18"/>
          <w:szCs w:val="18"/>
        </w:rPr>
        <w:t>od</w:t>
      </w:r>
      <w:r>
        <w:rPr>
          <w:color w:val="221E1F"/>
          <w:spacing w:val="-1"/>
          <w:w w:val="99"/>
          <w:position w:val="-1"/>
          <w:sz w:val="18"/>
          <w:szCs w:val="18"/>
        </w:rPr>
        <w:t>awcy/</w:t>
      </w:r>
      <w:r>
        <w:rPr>
          <w:color w:val="000000"/>
          <w:sz w:val="18"/>
          <w:szCs w:val="18"/>
        </w:rPr>
        <w:t xml:space="preserve">                                                             </w:t>
      </w:r>
    </w:p>
    <w:p w:rsidR="005F03B7" w:rsidRDefault="005F03B7" w:rsidP="008F1831">
      <w:pPr>
        <w:widowControl w:val="0"/>
        <w:autoSpaceDE w:val="0"/>
        <w:autoSpaceDN w:val="0"/>
        <w:adjustRightInd w:val="0"/>
        <w:spacing w:line="347" w:lineRule="exact"/>
        <w:ind w:left="-24" w:right="-44"/>
        <w:jc w:val="center"/>
        <w:rPr>
          <w:color w:val="000000"/>
          <w:sz w:val="32"/>
          <w:szCs w:val="32"/>
        </w:rPr>
      </w:pPr>
      <w:r>
        <w:rPr>
          <w:color w:val="000000"/>
        </w:rPr>
        <w:t xml:space="preserve">                                                                                                 </w:t>
      </w:r>
      <w:r>
        <w:rPr>
          <w:b/>
          <w:bCs/>
          <w:color w:val="231F20"/>
          <w:sz w:val="32"/>
          <w:szCs w:val="32"/>
        </w:rPr>
        <w:t>Powiatowy Urząd Pracy</w:t>
      </w:r>
    </w:p>
    <w:p w:rsidR="005F03B7" w:rsidRPr="0083085A" w:rsidRDefault="005F03B7" w:rsidP="0083085A">
      <w:pPr>
        <w:widowControl w:val="0"/>
        <w:autoSpaceDE w:val="0"/>
        <w:autoSpaceDN w:val="0"/>
        <w:adjustRightInd w:val="0"/>
        <w:spacing w:before="16"/>
        <w:ind w:left="646" w:right="734"/>
        <w:jc w:val="center"/>
        <w:rPr>
          <w:color w:val="000000"/>
          <w:sz w:val="32"/>
          <w:szCs w:val="32"/>
        </w:rPr>
      </w:pPr>
      <w:r>
        <w:rPr>
          <w:b/>
          <w:bCs/>
          <w:color w:val="231F20"/>
          <w:sz w:val="32"/>
          <w:szCs w:val="32"/>
        </w:rPr>
        <w:t xml:space="preserve">                                                                        w Limanowej</w:t>
      </w:r>
    </w:p>
    <w:p w:rsidR="00E531D1" w:rsidRDefault="00E531D1" w:rsidP="00264B18">
      <w:pPr>
        <w:pStyle w:val="Tekstpodstawowywcity2"/>
        <w:tabs>
          <w:tab w:val="center" w:pos="4819"/>
          <w:tab w:val="left" w:pos="7215"/>
        </w:tabs>
        <w:spacing w:line="240" w:lineRule="auto"/>
        <w:ind w:left="0"/>
        <w:jc w:val="center"/>
        <w:rPr>
          <w:b/>
          <w:sz w:val="24"/>
          <w:szCs w:val="24"/>
        </w:rPr>
      </w:pPr>
    </w:p>
    <w:p w:rsidR="00264B18" w:rsidRPr="00264B18" w:rsidRDefault="00264B18" w:rsidP="00264B18">
      <w:pPr>
        <w:pStyle w:val="Tekstpodstawowywcity2"/>
        <w:tabs>
          <w:tab w:val="center" w:pos="4819"/>
          <w:tab w:val="left" w:pos="7215"/>
        </w:tabs>
        <w:spacing w:line="240" w:lineRule="auto"/>
        <w:ind w:left="0"/>
        <w:jc w:val="center"/>
        <w:rPr>
          <w:b/>
          <w:sz w:val="24"/>
          <w:szCs w:val="24"/>
        </w:rPr>
      </w:pPr>
      <w:r w:rsidRPr="00264B18">
        <w:rPr>
          <w:b/>
          <w:sz w:val="24"/>
          <w:szCs w:val="24"/>
        </w:rPr>
        <w:t>W N I O S E K</w:t>
      </w:r>
    </w:p>
    <w:p w:rsidR="00264B18" w:rsidRDefault="00E531D1" w:rsidP="00264B18">
      <w:pPr>
        <w:pStyle w:val="Tekstpodstawowywcity2"/>
        <w:spacing w:line="240" w:lineRule="auto"/>
        <w:ind w:left="0"/>
        <w:jc w:val="center"/>
        <w:rPr>
          <w:b/>
          <w:sz w:val="22"/>
          <w:szCs w:val="22"/>
        </w:rPr>
      </w:pPr>
      <w:r>
        <w:rPr>
          <w:b/>
          <w:sz w:val="22"/>
          <w:szCs w:val="22"/>
        </w:rPr>
        <w:t>w sprawie dofinansowania kosztów podmiotowi prowadzącemu dom pomocy społecznej lub jednostce organizacyjnej wspierania rodziny i systemu pieczy zastępczej za zatrudnienie bezrobotnego/poszukującego pracy</w:t>
      </w:r>
    </w:p>
    <w:p w:rsidR="00E531D1" w:rsidRDefault="00E531D1" w:rsidP="00264B18">
      <w:pPr>
        <w:pStyle w:val="Tekstpodstawowywcity2"/>
        <w:spacing w:line="240" w:lineRule="auto"/>
        <w:ind w:left="0"/>
        <w:jc w:val="center"/>
        <w:rPr>
          <w:b/>
          <w:sz w:val="22"/>
          <w:szCs w:val="22"/>
        </w:rPr>
      </w:pPr>
    </w:p>
    <w:p w:rsidR="00264B18" w:rsidRPr="00FE10A4" w:rsidRDefault="00264B18" w:rsidP="00EC6DBD">
      <w:pPr>
        <w:pStyle w:val="Tekstpodstawowywcity2"/>
        <w:spacing w:after="0" w:line="240" w:lineRule="auto"/>
        <w:ind w:left="0"/>
        <w:jc w:val="both"/>
        <w:rPr>
          <w:b/>
          <w:sz w:val="16"/>
          <w:szCs w:val="16"/>
        </w:rPr>
      </w:pPr>
      <w:r w:rsidRPr="00EA1761">
        <w:rPr>
          <w:b/>
          <w:sz w:val="16"/>
          <w:szCs w:val="16"/>
        </w:rPr>
        <w:t>Na zasadach określonych w art 57a ustawy z dnia 20</w:t>
      </w:r>
      <w:r w:rsidRPr="00FE10A4">
        <w:rPr>
          <w:b/>
          <w:sz w:val="16"/>
          <w:szCs w:val="16"/>
        </w:rPr>
        <w:t xml:space="preserve"> kwietnia 2004 r. o promocji zatrudnienia i </w:t>
      </w:r>
      <w:r w:rsidRPr="00EA1761">
        <w:rPr>
          <w:b/>
          <w:sz w:val="16"/>
          <w:szCs w:val="16"/>
        </w:rPr>
        <w:t>instytucjach</w:t>
      </w:r>
      <w:r w:rsidRPr="00FE10A4">
        <w:rPr>
          <w:b/>
          <w:sz w:val="16"/>
          <w:szCs w:val="16"/>
        </w:rPr>
        <w:t xml:space="preserve"> </w:t>
      </w:r>
      <w:r w:rsidRPr="00EA1761">
        <w:rPr>
          <w:b/>
          <w:sz w:val="16"/>
          <w:szCs w:val="16"/>
        </w:rPr>
        <w:t>rynku pracy</w:t>
      </w:r>
      <w:r w:rsidRPr="00FE10A4">
        <w:rPr>
          <w:b/>
          <w:sz w:val="16"/>
          <w:szCs w:val="16"/>
        </w:rPr>
        <w:t xml:space="preserve"> </w:t>
      </w:r>
      <w:r w:rsidRPr="00FE10A4">
        <w:rPr>
          <w:b/>
          <w:color w:val="000000"/>
          <w:sz w:val="16"/>
          <w:szCs w:val="16"/>
        </w:rPr>
        <w:t>(Dz. U. z 202</w:t>
      </w:r>
      <w:r w:rsidR="0078693B">
        <w:rPr>
          <w:b/>
          <w:color w:val="000000"/>
          <w:sz w:val="16"/>
          <w:szCs w:val="16"/>
        </w:rPr>
        <w:t>3</w:t>
      </w:r>
      <w:r w:rsidRPr="00FE10A4">
        <w:rPr>
          <w:b/>
          <w:color w:val="000000"/>
          <w:sz w:val="16"/>
          <w:szCs w:val="16"/>
        </w:rPr>
        <w:t xml:space="preserve"> r., poz.</w:t>
      </w:r>
      <w:r w:rsidR="0078693B">
        <w:rPr>
          <w:b/>
          <w:color w:val="000000"/>
          <w:sz w:val="16"/>
          <w:szCs w:val="16"/>
        </w:rPr>
        <w:t>735</w:t>
      </w:r>
      <w:r w:rsidRPr="00FE10A4">
        <w:rPr>
          <w:b/>
          <w:color w:val="000000"/>
          <w:sz w:val="16"/>
          <w:szCs w:val="16"/>
        </w:rPr>
        <w:t xml:space="preserve"> z późn.zm.)</w:t>
      </w:r>
      <w:r w:rsidR="00EC6DBD">
        <w:rPr>
          <w:b/>
          <w:color w:val="000000"/>
          <w:sz w:val="16"/>
          <w:szCs w:val="16"/>
        </w:rPr>
        <w:t>.</w:t>
      </w:r>
    </w:p>
    <w:p w:rsidR="00264B18" w:rsidRPr="00FE10A4" w:rsidRDefault="00264B18" w:rsidP="00EC6DBD">
      <w:pPr>
        <w:pStyle w:val="Tekstpodstawowywcity2"/>
        <w:spacing w:after="0" w:line="240" w:lineRule="auto"/>
        <w:ind w:left="0" w:right="-2"/>
        <w:jc w:val="both"/>
        <w:rPr>
          <w:b/>
          <w:sz w:val="16"/>
          <w:szCs w:val="16"/>
        </w:rPr>
      </w:pPr>
      <w:r w:rsidRPr="00FE10A4">
        <w:rPr>
          <w:b/>
          <w:sz w:val="16"/>
          <w:szCs w:val="16"/>
        </w:rPr>
        <w:t xml:space="preserve">W przypadku wystąpienia pomocy </w:t>
      </w:r>
      <w:r w:rsidRPr="00FE10A4">
        <w:rPr>
          <w:b/>
          <w:i/>
          <w:sz w:val="16"/>
          <w:szCs w:val="16"/>
        </w:rPr>
        <w:t xml:space="preserve">de </w:t>
      </w:r>
      <w:proofErr w:type="spellStart"/>
      <w:r w:rsidRPr="00FE10A4">
        <w:rPr>
          <w:b/>
          <w:i/>
          <w:sz w:val="16"/>
          <w:szCs w:val="16"/>
        </w:rPr>
        <w:t>minimis</w:t>
      </w:r>
      <w:proofErr w:type="spellEnd"/>
      <w:r w:rsidRPr="00FE10A4">
        <w:rPr>
          <w:b/>
          <w:sz w:val="16"/>
          <w:szCs w:val="16"/>
        </w:rPr>
        <w:t xml:space="preserve"> zastosowanie ma: rozporządzenie Komisji (UE) nr 1407/2013 z 18 grudnia 2013r. w sprawie stosowania art. 107 i 108 Traktatu o funkcjonowaniu Unii Europejskiej do pomocy </w:t>
      </w:r>
      <w:r w:rsidRPr="00FE10A4">
        <w:rPr>
          <w:b/>
          <w:i/>
          <w:sz w:val="16"/>
          <w:szCs w:val="16"/>
        </w:rPr>
        <w:t xml:space="preserve">de </w:t>
      </w:r>
      <w:proofErr w:type="spellStart"/>
      <w:r w:rsidRPr="00FE10A4">
        <w:rPr>
          <w:b/>
          <w:i/>
          <w:sz w:val="16"/>
          <w:szCs w:val="16"/>
        </w:rPr>
        <w:t>minimis</w:t>
      </w:r>
      <w:proofErr w:type="spellEnd"/>
      <w:r w:rsidRPr="00FE10A4">
        <w:rPr>
          <w:b/>
          <w:i/>
          <w:sz w:val="16"/>
          <w:szCs w:val="16"/>
        </w:rPr>
        <w:t xml:space="preserve"> </w:t>
      </w:r>
      <w:r w:rsidRPr="00FE10A4">
        <w:rPr>
          <w:b/>
          <w:sz w:val="16"/>
          <w:szCs w:val="16"/>
        </w:rPr>
        <w:t xml:space="preserve">(Dz. Urz. UE L 352 </w:t>
      </w:r>
      <w:r w:rsidRPr="00FE10A4">
        <w:rPr>
          <w:b/>
          <w:sz w:val="16"/>
          <w:szCs w:val="16"/>
        </w:rPr>
        <w:br/>
        <w:t xml:space="preserve">z 24.12.2013, str. 1), rozporządzenie Komisji (UE) nr 1408/2013 z 18 grudnia 2013r. w sprawie stosowania art. 107 i 108 Traktatu </w:t>
      </w:r>
      <w:r w:rsidRPr="00FE10A4">
        <w:rPr>
          <w:b/>
          <w:sz w:val="16"/>
          <w:szCs w:val="16"/>
        </w:rPr>
        <w:br/>
        <w:t xml:space="preserve">o funkcjonowaniu Unii Europejskiej do pomocy </w:t>
      </w:r>
      <w:r w:rsidRPr="00FE10A4">
        <w:rPr>
          <w:b/>
          <w:i/>
          <w:sz w:val="16"/>
          <w:szCs w:val="16"/>
        </w:rPr>
        <w:t xml:space="preserve">de </w:t>
      </w:r>
      <w:proofErr w:type="spellStart"/>
      <w:r w:rsidRPr="00FE10A4">
        <w:rPr>
          <w:b/>
          <w:i/>
          <w:sz w:val="16"/>
          <w:szCs w:val="16"/>
        </w:rPr>
        <w:t>minimis</w:t>
      </w:r>
      <w:proofErr w:type="spellEnd"/>
      <w:r w:rsidRPr="00FE10A4">
        <w:rPr>
          <w:b/>
          <w:i/>
          <w:sz w:val="16"/>
          <w:szCs w:val="16"/>
        </w:rPr>
        <w:t xml:space="preserve"> w sektorze rolnym (</w:t>
      </w:r>
      <w:r w:rsidRPr="00FE10A4">
        <w:rPr>
          <w:b/>
          <w:sz w:val="16"/>
          <w:szCs w:val="16"/>
        </w:rPr>
        <w:t xml:space="preserve">Dz. Urz. UE L 352 z 24.12.2013, str. 9) lub we właściwych przepisach prawa Unii Europejskiej dotyczących pomocy </w:t>
      </w:r>
      <w:r w:rsidRPr="00FE10A4">
        <w:rPr>
          <w:b/>
          <w:i/>
          <w:sz w:val="16"/>
          <w:szCs w:val="16"/>
        </w:rPr>
        <w:t xml:space="preserve">de </w:t>
      </w:r>
      <w:proofErr w:type="spellStart"/>
      <w:r w:rsidRPr="00FE10A4">
        <w:rPr>
          <w:b/>
          <w:i/>
          <w:sz w:val="16"/>
          <w:szCs w:val="16"/>
        </w:rPr>
        <w:t>minimis</w:t>
      </w:r>
      <w:proofErr w:type="spellEnd"/>
      <w:r w:rsidRPr="00FE10A4">
        <w:rPr>
          <w:b/>
          <w:sz w:val="16"/>
          <w:szCs w:val="16"/>
        </w:rPr>
        <w:t xml:space="preserve"> w sektorze rybołówstwa i akwakultury.</w:t>
      </w:r>
    </w:p>
    <w:p w:rsidR="00264B18" w:rsidRDefault="00264B18" w:rsidP="00264B18">
      <w:pPr>
        <w:pStyle w:val="Tekstpodstawowy21"/>
        <w:rPr>
          <w:b/>
          <w:sz w:val="22"/>
          <w:szCs w:val="22"/>
          <w:u w:val="single"/>
        </w:rPr>
      </w:pPr>
    </w:p>
    <w:p w:rsidR="00264B18" w:rsidRPr="008C6E1B" w:rsidRDefault="00264B18" w:rsidP="00264B18">
      <w:pPr>
        <w:pStyle w:val="Tekstpodstawowy21"/>
        <w:rPr>
          <w:b/>
          <w:i/>
          <w:sz w:val="22"/>
          <w:szCs w:val="22"/>
        </w:rPr>
      </w:pPr>
      <w:r w:rsidRPr="008C6E1B">
        <w:rPr>
          <w:b/>
          <w:sz w:val="22"/>
          <w:szCs w:val="22"/>
        </w:rPr>
        <w:t>Wnioskującym jest:</w:t>
      </w:r>
    </w:p>
    <w:p w:rsidR="00264B18" w:rsidRPr="00FE10A4" w:rsidRDefault="00264B18" w:rsidP="00264B18">
      <w:pPr>
        <w:pStyle w:val="Tekstpodstawowy21"/>
        <w:rPr>
          <w:b/>
          <w:i/>
          <w:sz w:val="22"/>
          <w:szCs w:val="22"/>
        </w:rPr>
      </w:pPr>
    </w:p>
    <w:p w:rsidR="00264B18" w:rsidRPr="00EA1761" w:rsidRDefault="00842BB4" w:rsidP="00264B18">
      <w:pPr>
        <w:pStyle w:val="Tekstpodstawowywcity2"/>
        <w:numPr>
          <w:ilvl w:val="0"/>
          <w:numId w:val="46"/>
        </w:numPr>
        <w:suppressAutoHyphens w:val="0"/>
        <w:spacing w:after="0" w:line="240" w:lineRule="auto"/>
        <w:ind w:left="714" w:hanging="357"/>
        <w:jc w:val="both"/>
        <w:rPr>
          <w:sz w:val="22"/>
          <w:szCs w:val="22"/>
        </w:rPr>
      </w:pPr>
      <w:r>
        <w:rPr>
          <w:sz w:val="22"/>
          <w:szCs w:val="22"/>
        </w:rPr>
        <w:t xml:space="preserve">PODMIOT PROWADZĄCY </w:t>
      </w:r>
      <w:r w:rsidR="00264B18" w:rsidRPr="00EA1761">
        <w:rPr>
          <w:sz w:val="22"/>
          <w:szCs w:val="22"/>
        </w:rPr>
        <w:t xml:space="preserve">DOM </w:t>
      </w:r>
      <w:r w:rsidR="00264B18">
        <w:rPr>
          <w:sz w:val="22"/>
          <w:szCs w:val="22"/>
        </w:rPr>
        <w:t>POMOCY</w:t>
      </w:r>
      <w:r w:rsidR="00264B18" w:rsidRPr="00EA1761">
        <w:rPr>
          <w:sz w:val="22"/>
          <w:szCs w:val="22"/>
        </w:rPr>
        <w:t xml:space="preserve"> SPOŁECZNEJ, </w:t>
      </w:r>
      <w:r w:rsidR="00264B18" w:rsidRPr="00EA1761">
        <w:rPr>
          <w:color w:val="000000"/>
          <w:sz w:val="22"/>
          <w:szCs w:val="22"/>
        </w:rPr>
        <w:t>o którym mowa w art. 57 ust. 1 ustawy z dnia 12 marca 2004 r.</w:t>
      </w:r>
      <w:r>
        <w:rPr>
          <w:color w:val="000000"/>
          <w:sz w:val="22"/>
          <w:szCs w:val="22"/>
        </w:rPr>
        <w:t xml:space="preserve"> </w:t>
      </w:r>
      <w:r w:rsidR="00264B18" w:rsidRPr="00EA1761">
        <w:rPr>
          <w:color w:val="000000"/>
          <w:sz w:val="22"/>
          <w:szCs w:val="22"/>
        </w:rPr>
        <w:t>o pomocy społecznej (Dz. U. z 202</w:t>
      </w:r>
      <w:r w:rsidR="0078693B">
        <w:rPr>
          <w:color w:val="000000"/>
          <w:sz w:val="22"/>
          <w:szCs w:val="22"/>
        </w:rPr>
        <w:t>3</w:t>
      </w:r>
      <w:r w:rsidR="00264B18" w:rsidRPr="00EA1761">
        <w:rPr>
          <w:color w:val="000000"/>
          <w:sz w:val="22"/>
          <w:szCs w:val="22"/>
        </w:rPr>
        <w:t xml:space="preserve"> r. poz. </w:t>
      </w:r>
      <w:r w:rsidR="0078693B">
        <w:rPr>
          <w:color w:val="000000"/>
          <w:sz w:val="22"/>
          <w:szCs w:val="22"/>
        </w:rPr>
        <w:t>901)</w:t>
      </w:r>
    </w:p>
    <w:p w:rsidR="00264B18" w:rsidRPr="00EA1761" w:rsidRDefault="00264B18" w:rsidP="00264B18">
      <w:pPr>
        <w:pStyle w:val="Tekstpodstawowywcity2"/>
        <w:numPr>
          <w:ilvl w:val="0"/>
          <w:numId w:val="46"/>
        </w:numPr>
        <w:suppressAutoHyphens w:val="0"/>
        <w:spacing w:after="0" w:line="240" w:lineRule="auto"/>
        <w:ind w:left="714" w:hanging="357"/>
        <w:jc w:val="both"/>
        <w:rPr>
          <w:sz w:val="22"/>
          <w:szCs w:val="22"/>
        </w:rPr>
      </w:pPr>
      <w:r w:rsidRPr="00EA1761">
        <w:rPr>
          <w:color w:val="000000"/>
          <w:sz w:val="22"/>
          <w:szCs w:val="22"/>
        </w:rPr>
        <w:t>JEDNOSTKA ORGANIZACYJNA WSPIERANIA RODZINY I SYSTEMU PIECZY ZAST</w:t>
      </w:r>
      <w:r>
        <w:rPr>
          <w:color w:val="000000"/>
          <w:sz w:val="22"/>
          <w:szCs w:val="22"/>
        </w:rPr>
        <w:t>Ę</w:t>
      </w:r>
      <w:r w:rsidRPr="00EA1761">
        <w:rPr>
          <w:color w:val="000000"/>
          <w:sz w:val="22"/>
          <w:szCs w:val="22"/>
        </w:rPr>
        <w:t>PCZEJ, o której mowa w art. 2 ust. 3 ustawy z dnia 9 czerwca 2011 r. o wspieraniu rodziny i systemie pieczy zastępczej (Dz. U. z 202</w:t>
      </w:r>
      <w:r w:rsidR="0078693B">
        <w:rPr>
          <w:color w:val="000000"/>
          <w:sz w:val="22"/>
          <w:szCs w:val="22"/>
        </w:rPr>
        <w:t>3</w:t>
      </w:r>
      <w:r w:rsidRPr="00EA1761">
        <w:rPr>
          <w:color w:val="000000"/>
          <w:sz w:val="22"/>
          <w:szCs w:val="22"/>
        </w:rPr>
        <w:t xml:space="preserve"> r. poz. </w:t>
      </w:r>
      <w:r w:rsidR="0078693B">
        <w:rPr>
          <w:color w:val="000000"/>
          <w:sz w:val="22"/>
          <w:szCs w:val="22"/>
        </w:rPr>
        <w:t>1426</w:t>
      </w:r>
      <w:r w:rsidRPr="00EA1761">
        <w:rPr>
          <w:color w:val="000000"/>
          <w:sz w:val="22"/>
          <w:szCs w:val="22"/>
        </w:rPr>
        <w:t>),</w:t>
      </w:r>
    </w:p>
    <w:p w:rsidR="00264B18" w:rsidRDefault="00264B18" w:rsidP="008F1831">
      <w:pPr>
        <w:widowControl w:val="0"/>
        <w:autoSpaceDE w:val="0"/>
        <w:autoSpaceDN w:val="0"/>
        <w:adjustRightInd w:val="0"/>
        <w:spacing w:before="1" w:line="240" w:lineRule="exact"/>
        <w:rPr>
          <w:color w:val="000000"/>
        </w:rPr>
      </w:pPr>
    </w:p>
    <w:p w:rsidR="005F03B7" w:rsidRDefault="005F03B7" w:rsidP="008F1831">
      <w:pPr>
        <w:widowControl w:val="0"/>
        <w:autoSpaceDE w:val="0"/>
        <w:autoSpaceDN w:val="0"/>
        <w:adjustRightInd w:val="0"/>
        <w:ind w:left="115" w:right="-20"/>
        <w:rPr>
          <w:color w:val="000000"/>
          <w:sz w:val="22"/>
          <w:szCs w:val="22"/>
        </w:rPr>
      </w:pPr>
      <w:r>
        <w:rPr>
          <w:b/>
          <w:bCs/>
          <w:color w:val="000000"/>
          <w:spacing w:val="1"/>
          <w:sz w:val="22"/>
          <w:szCs w:val="22"/>
        </w:rPr>
        <w:t>I</w:t>
      </w:r>
      <w:r>
        <w:rPr>
          <w:b/>
          <w:bCs/>
          <w:color w:val="000000"/>
          <w:sz w:val="22"/>
          <w:szCs w:val="22"/>
        </w:rPr>
        <w:t xml:space="preserve">. </w:t>
      </w:r>
      <w:r>
        <w:rPr>
          <w:b/>
          <w:bCs/>
          <w:color w:val="000000"/>
          <w:spacing w:val="-1"/>
          <w:sz w:val="22"/>
          <w:szCs w:val="22"/>
        </w:rPr>
        <w:t>DAN</w:t>
      </w:r>
      <w:r>
        <w:rPr>
          <w:b/>
          <w:bCs/>
          <w:color w:val="000000"/>
          <w:sz w:val="22"/>
          <w:szCs w:val="22"/>
        </w:rPr>
        <w:t>E</w:t>
      </w:r>
      <w:r>
        <w:rPr>
          <w:b/>
          <w:bCs/>
          <w:color w:val="000000"/>
          <w:spacing w:val="-1"/>
          <w:sz w:val="22"/>
          <w:szCs w:val="22"/>
        </w:rPr>
        <w:t xml:space="preserve"> D</w:t>
      </w:r>
      <w:r>
        <w:rPr>
          <w:b/>
          <w:bCs/>
          <w:color w:val="000000"/>
          <w:spacing w:val="1"/>
          <w:sz w:val="22"/>
          <w:szCs w:val="22"/>
        </w:rPr>
        <w:t>O</w:t>
      </w:r>
      <w:r>
        <w:rPr>
          <w:b/>
          <w:bCs/>
          <w:color w:val="000000"/>
          <w:spacing w:val="-1"/>
          <w:sz w:val="22"/>
          <w:szCs w:val="22"/>
        </w:rPr>
        <w:t>T</w:t>
      </w:r>
      <w:r>
        <w:rPr>
          <w:b/>
          <w:bCs/>
          <w:color w:val="000000"/>
          <w:spacing w:val="1"/>
          <w:sz w:val="22"/>
          <w:szCs w:val="22"/>
        </w:rPr>
        <w:t>Y</w:t>
      </w:r>
      <w:r>
        <w:rPr>
          <w:b/>
          <w:bCs/>
          <w:color w:val="000000"/>
          <w:spacing w:val="-1"/>
          <w:sz w:val="22"/>
          <w:szCs w:val="22"/>
        </w:rPr>
        <w:t>C</w:t>
      </w:r>
      <w:r>
        <w:rPr>
          <w:b/>
          <w:bCs/>
          <w:color w:val="000000"/>
          <w:spacing w:val="-3"/>
          <w:sz w:val="22"/>
          <w:szCs w:val="22"/>
        </w:rPr>
        <w:t>Z</w:t>
      </w:r>
      <w:r>
        <w:rPr>
          <w:color w:val="000000"/>
          <w:spacing w:val="-1"/>
          <w:sz w:val="22"/>
          <w:szCs w:val="22"/>
        </w:rPr>
        <w:t>Ą</w:t>
      </w:r>
      <w:r>
        <w:rPr>
          <w:b/>
          <w:bCs/>
          <w:color w:val="000000"/>
          <w:spacing w:val="-1"/>
          <w:sz w:val="22"/>
          <w:szCs w:val="22"/>
        </w:rPr>
        <w:t>C</w:t>
      </w:r>
      <w:r>
        <w:rPr>
          <w:b/>
          <w:bCs/>
          <w:color w:val="000000"/>
          <w:sz w:val="22"/>
          <w:szCs w:val="22"/>
        </w:rPr>
        <w:t>E</w:t>
      </w:r>
      <w:r>
        <w:rPr>
          <w:b/>
          <w:bCs/>
          <w:color w:val="000000"/>
          <w:spacing w:val="-1"/>
          <w:sz w:val="22"/>
          <w:szCs w:val="22"/>
        </w:rPr>
        <w:t xml:space="preserve"> </w:t>
      </w:r>
      <w:r>
        <w:rPr>
          <w:b/>
          <w:bCs/>
          <w:color w:val="000000"/>
          <w:sz w:val="22"/>
          <w:szCs w:val="22"/>
        </w:rPr>
        <w:t>W</w:t>
      </w:r>
      <w:r>
        <w:rPr>
          <w:b/>
          <w:bCs/>
          <w:color w:val="000000"/>
          <w:spacing w:val="-1"/>
          <w:sz w:val="22"/>
          <w:szCs w:val="22"/>
        </w:rPr>
        <w:t>N</w:t>
      </w:r>
      <w:r>
        <w:rPr>
          <w:b/>
          <w:bCs/>
          <w:color w:val="000000"/>
          <w:spacing w:val="1"/>
          <w:sz w:val="22"/>
          <w:szCs w:val="22"/>
        </w:rPr>
        <w:t>IO</w:t>
      </w:r>
      <w:r>
        <w:rPr>
          <w:b/>
          <w:bCs/>
          <w:color w:val="000000"/>
          <w:sz w:val="22"/>
          <w:szCs w:val="22"/>
        </w:rPr>
        <w:t>S</w:t>
      </w:r>
      <w:r>
        <w:rPr>
          <w:b/>
          <w:bCs/>
          <w:color w:val="000000"/>
          <w:spacing w:val="1"/>
          <w:sz w:val="22"/>
          <w:szCs w:val="22"/>
        </w:rPr>
        <w:t>KO</w:t>
      </w:r>
      <w:r>
        <w:rPr>
          <w:b/>
          <w:bCs/>
          <w:color w:val="000000"/>
          <w:spacing w:val="-1"/>
          <w:sz w:val="22"/>
          <w:szCs w:val="22"/>
        </w:rPr>
        <w:t>DA</w:t>
      </w:r>
      <w:r>
        <w:rPr>
          <w:b/>
          <w:bCs/>
          <w:color w:val="000000"/>
          <w:sz w:val="22"/>
          <w:szCs w:val="22"/>
        </w:rPr>
        <w:t>W</w:t>
      </w:r>
      <w:r>
        <w:rPr>
          <w:b/>
          <w:bCs/>
          <w:color w:val="000000"/>
          <w:spacing w:val="-1"/>
          <w:sz w:val="22"/>
          <w:szCs w:val="22"/>
        </w:rPr>
        <w:t>C</w:t>
      </w:r>
      <w:r>
        <w:rPr>
          <w:b/>
          <w:bCs/>
          <w:color w:val="000000"/>
          <w:spacing w:val="1"/>
          <w:sz w:val="22"/>
          <w:szCs w:val="22"/>
        </w:rPr>
        <w:t>Y</w:t>
      </w:r>
      <w:r>
        <w:rPr>
          <w:b/>
          <w:bCs/>
          <w:color w:val="000000"/>
          <w:sz w:val="22"/>
          <w:szCs w:val="22"/>
        </w:rPr>
        <w:t>:</w:t>
      </w:r>
    </w:p>
    <w:p w:rsidR="005F03B7" w:rsidRDefault="005F03B7" w:rsidP="008F1831">
      <w:pPr>
        <w:widowControl w:val="0"/>
        <w:autoSpaceDE w:val="0"/>
        <w:autoSpaceDN w:val="0"/>
        <w:adjustRightInd w:val="0"/>
        <w:spacing w:before="1" w:line="260" w:lineRule="exact"/>
        <w:rPr>
          <w:color w:val="000000"/>
          <w:sz w:val="26"/>
          <w:szCs w:val="26"/>
        </w:rPr>
      </w:pPr>
    </w:p>
    <w:p w:rsidR="000531E8" w:rsidRDefault="006669D8" w:rsidP="00390AED">
      <w:pPr>
        <w:pStyle w:val="Akapitzlist"/>
        <w:widowControl w:val="0"/>
        <w:numPr>
          <w:ilvl w:val="0"/>
          <w:numId w:val="48"/>
        </w:numPr>
        <w:autoSpaceDE w:val="0"/>
        <w:autoSpaceDN w:val="0"/>
        <w:adjustRightInd w:val="0"/>
        <w:spacing w:line="360" w:lineRule="auto"/>
        <w:ind w:left="426" w:right="-20" w:hanging="284"/>
      </w:pPr>
      <w:r>
        <w:t>Nazwa i adres siedziby wnioskodawcy</w:t>
      </w:r>
      <w:r w:rsidR="005F03B7" w:rsidRPr="00011F1B">
        <w:t xml:space="preserve">: </w:t>
      </w:r>
    </w:p>
    <w:p w:rsidR="005F03B7" w:rsidRDefault="005F03B7" w:rsidP="006669D8">
      <w:pPr>
        <w:widowControl w:val="0"/>
        <w:autoSpaceDE w:val="0"/>
        <w:autoSpaceDN w:val="0"/>
        <w:adjustRightInd w:val="0"/>
        <w:spacing w:line="360" w:lineRule="auto"/>
        <w:ind w:left="226" w:right="-20"/>
        <w:rPr>
          <w:color w:val="000000"/>
          <w:sz w:val="22"/>
          <w:szCs w:val="22"/>
        </w:rPr>
      </w:pPr>
      <w:r>
        <w:rPr>
          <w:color w:val="000000"/>
          <w:sz w:val="22"/>
          <w:szCs w:val="22"/>
        </w:rPr>
        <w:t>………………………………………………………………………………………………………...…………</w:t>
      </w:r>
      <w:r w:rsidR="006669D8">
        <w:rPr>
          <w:color w:val="000000"/>
          <w:sz w:val="22"/>
          <w:szCs w:val="22"/>
        </w:rPr>
        <w:t>…………………………………………………………………………………………………………………...</w:t>
      </w:r>
    </w:p>
    <w:p w:rsidR="002321CF" w:rsidRDefault="002321CF" w:rsidP="006669D8">
      <w:pPr>
        <w:widowControl w:val="0"/>
        <w:autoSpaceDE w:val="0"/>
        <w:autoSpaceDN w:val="0"/>
        <w:adjustRightInd w:val="0"/>
        <w:spacing w:line="360" w:lineRule="auto"/>
        <w:ind w:left="226" w:right="-20"/>
        <w:rPr>
          <w:color w:val="000000"/>
          <w:sz w:val="22"/>
          <w:szCs w:val="22"/>
        </w:rPr>
      </w:pPr>
      <w:r>
        <w:rPr>
          <w:color w:val="000000"/>
          <w:sz w:val="22"/>
          <w:szCs w:val="22"/>
        </w:rPr>
        <w:t>Miejsce prowadzenia działalności:</w:t>
      </w:r>
    </w:p>
    <w:p w:rsidR="002321CF" w:rsidRDefault="002321CF" w:rsidP="006669D8">
      <w:pPr>
        <w:widowControl w:val="0"/>
        <w:autoSpaceDE w:val="0"/>
        <w:autoSpaceDN w:val="0"/>
        <w:adjustRightInd w:val="0"/>
        <w:spacing w:line="360" w:lineRule="auto"/>
        <w:ind w:left="226" w:right="-20"/>
        <w:rPr>
          <w:color w:val="000000"/>
          <w:sz w:val="20"/>
          <w:szCs w:val="20"/>
        </w:rPr>
      </w:pPr>
      <w:r>
        <w:rPr>
          <w:color w:val="000000"/>
          <w:sz w:val="22"/>
          <w:szCs w:val="22"/>
        </w:rPr>
        <w:t>……………………………………………………………………………………………………………….......</w:t>
      </w:r>
    </w:p>
    <w:p w:rsidR="005F03B7" w:rsidRDefault="005F03B7" w:rsidP="00727183">
      <w:pPr>
        <w:widowControl w:val="0"/>
        <w:autoSpaceDE w:val="0"/>
        <w:autoSpaceDN w:val="0"/>
        <w:adjustRightInd w:val="0"/>
        <w:ind w:left="142" w:right="-20"/>
        <w:rPr>
          <w:color w:val="000000"/>
          <w:sz w:val="22"/>
          <w:szCs w:val="22"/>
        </w:rPr>
      </w:pPr>
    </w:p>
    <w:p w:rsidR="005F03B7" w:rsidRDefault="005F03B7" w:rsidP="00727183">
      <w:pPr>
        <w:widowControl w:val="0"/>
        <w:autoSpaceDE w:val="0"/>
        <w:autoSpaceDN w:val="0"/>
        <w:adjustRightInd w:val="0"/>
        <w:ind w:left="142" w:right="-20"/>
        <w:rPr>
          <w:color w:val="000000"/>
          <w:sz w:val="22"/>
          <w:szCs w:val="22"/>
        </w:rPr>
      </w:pPr>
      <w:r>
        <w:rPr>
          <w:color w:val="000000"/>
          <w:spacing w:val="-1"/>
          <w:sz w:val="22"/>
          <w:szCs w:val="22"/>
        </w:rPr>
        <w:t>A</w:t>
      </w:r>
      <w:r>
        <w:rPr>
          <w:color w:val="000000"/>
          <w:sz w:val="22"/>
          <w:szCs w:val="22"/>
        </w:rPr>
        <w:t>d</w:t>
      </w:r>
      <w:r>
        <w:rPr>
          <w:color w:val="000000"/>
          <w:spacing w:val="1"/>
          <w:sz w:val="22"/>
          <w:szCs w:val="22"/>
        </w:rPr>
        <w:t>r</w:t>
      </w:r>
      <w:r>
        <w:rPr>
          <w:color w:val="000000"/>
          <w:sz w:val="22"/>
          <w:szCs w:val="22"/>
        </w:rPr>
        <w:t>es</w:t>
      </w:r>
      <w:r>
        <w:rPr>
          <w:color w:val="000000"/>
          <w:spacing w:val="1"/>
          <w:sz w:val="22"/>
          <w:szCs w:val="22"/>
        </w:rPr>
        <w:t xml:space="preserve"> si</w:t>
      </w:r>
      <w:r>
        <w:rPr>
          <w:color w:val="000000"/>
          <w:sz w:val="22"/>
          <w:szCs w:val="22"/>
        </w:rPr>
        <w:t>ed</w:t>
      </w:r>
      <w:r>
        <w:rPr>
          <w:color w:val="000000"/>
          <w:spacing w:val="-2"/>
          <w:sz w:val="22"/>
          <w:szCs w:val="22"/>
        </w:rPr>
        <w:t>z</w:t>
      </w:r>
      <w:r>
        <w:rPr>
          <w:color w:val="000000"/>
          <w:spacing w:val="1"/>
          <w:sz w:val="22"/>
          <w:szCs w:val="22"/>
        </w:rPr>
        <w:t>i</w:t>
      </w:r>
      <w:r>
        <w:rPr>
          <w:color w:val="000000"/>
          <w:sz w:val="22"/>
          <w:szCs w:val="22"/>
        </w:rPr>
        <w:t>by:  ……………………………………………………………………………………….…………</w:t>
      </w:r>
    </w:p>
    <w:p w:rsidR="005F03B7" w:rsidRDefault="005F03B7" w:rsidP="00727183">
      <w:pPr>
        <w:widowControl w:val="0"/>
        <w:autoSpaceDE w:val="0"/>
        <w:autoSpaceDN w:val="0"/>
        <w:adjustRightInd w:val="0"/>
        <w:ind w:left="142" w:right="-20"/>
        <w:rPr>
          <w:color w:val="000000"/>
          <w:sz w:val="22"/>
          <w:szCs w:val="22"/>
        </w:rPr>
      </w:pPr>
    </w:p>
    <w:p w:rsidR="005F03B7" w:rsidRDefault="005F03B7" w:rsidP="00727183">
      <w:pPr>
        <w:widowControl w:val="0"/>
        <w:autoSpaceDE w:val="0"/>
        <w:autoSpaceDN w:val="0"/>
        <w:adjustRightInd w:val="0"/>
        <w:ind w:left="142" w:right="-20"/>
        <w:rPr>
          <w:color w:val="000000"/>
          <w:sz w:val="22"/>
          <w:szCs w:val="22"/>
        </w:rPr>
      </w:pPr>
      <w:r>
        <w:rPr>
          <w:color w:val="000000"/>
          <w:sz w:val="22"/>
          <w:szCs w:val="22"/>
        </w:rPr>
        <w:t>Telefon kontaktowy:  ……………………………… e-mail:  ...…………………………………………...…….</w:t>
      </w:r>
    </w:p>
    <w:p w:rsidR="005F03B7" w:rsidRDefault="005F03B7" w:rsidP="008F1831">
      <w:pPr>
        <w:widowControl w:val="0"/>
        <w:autoSpaceDE w:val="0"/>
        <w:autoSpaceDN w:val="0"/>
        <w:adjustRightInd w:val="0"/>
        <w:spacing w:before="9" w:line="220" w:lineRule="exact"/>
        <w:rPr>
          <w:color w:val="000000"/>
          <w:sz w:val="22"/>
          <w:szCs w:val="22"/>
        </w:rPr>
      </w:pPr>
      <w:r>
        <w:rPr>
          <w:color w:val="000000"/>
          <w:sz w:val="22"/>
          <w:szCs w:val="22"/>
        </w:rPr>
        <w:t xml:space="preserve">  </w:t>
      </w:r>
    </w:p>
    <w:p w:rsidR="005F03B7" w:rsidRDefault="00390AED" w:rsidP="008F1831">
      <w:pPr>
        <w:widowControl w:val="0"/>
        <w:tabs>
          <w:tab w:val="left" w:pos="1740"/>
          <w:tab w:val="left" w:pos="3500"/>
        </w:tabs>
        <w:autoSpaceDE w:val="0"/>
        <w:autoSpaceDN w:val="0"/>
        <w:adjustRightInd w:val="0"/>
        <w:ind w:left="115" w:right="-20"/>
        <w:rPr>
          <w:color w:val="000000"/>
          <w:sz w:val="22"/>
          <w:szCs w:val="22"/>
        </w:rPr>
      </w:pPr>
      <w:r>
        <w:rPr>
          <w:color w:val="000000"/>
          <w:sz w:val="22"/>
          <w:szCs w:val="22"/>
        </w:rPr>
        <w:t>2</w:t>
      </w:r>
      <w:r w:rsidR="005F03B7">
        <w:rPr>
          <w:color w:val="000000"/>
          <w:sz w:val="22"/>
          <w:szCs w:val="22"/>
        </w:rPr>
        <w:t xml:space="preserve">. </w:t>
      </w:r>
      <w:r w:rsidR="005F03B7">
        <w:rPr>
          <w:color w:val="000000"/>
          <w:spacing w:val="-1"/>
          <w:sz w:val="22"/>
          <w:szCs w:val="22"/>
        </w:rPr>
        <w:t>R</w:t>
      </w:r>
      <w:r w:rsidR="005F03B7">
        <w:rPr>
          <w:color w:val="000000"/>
          <w:sz w:val="22"/>
          <w:szCs w:val="22"/>
        </w:rPr>
        <w:t>EGON : ……………………….……………          N</w:t>
      </w:r>
      <w:r w:rsidR="005F03B7">
        <w:rPr>
          <w:color w:val="000000"/>
          <w:spacing w:val="-4"/>
          <w:sz w:val="22"/>
          <w:szCs w:val="22"/>
        </w:rPr>
        <w:t>I</w:t>
      </w:r>
      <w:r w:rsidR="005F03B7">
        <w:rPr>
          <w:color w:val="000000"/>
          <w:sz w:val="22"/>
          <w:szCs w:val="22"/>
        </w:rPr>
        <w:t>P: ……………………………………………………</w:t>
      </w:r>
    </w:p>
    <w:p w:rsidR="005F03B7" w:rsidRDefault="005F03B7" w:rsidP="008F1831">
      <w:pPr>
        <w:widowControl w:val="0"/>
        <w:autoSpaceDE w:val="0"/>
        <w:autoSpaceDN w:val="0"/>
        <w:adjustRightInd w:val="0"/>
        <w:spacing w:before="5" w:line="260" w:lineRule="exact"/>
        <w:rPr>
          <w:color w:val="000000"/>
          <w:sz w:val="26"/>
          <w:szCs w:val="26"/>
        </w:rPr>
      </w:pPr>
    </w:p>
    <w:p w:rsidR="005F03B7" w:rsidRDefault="00390AED" w:rsidP="00390AED">
      <w:pPr>
        <w:widowControl w:val="0"/>
        <w:autoSpaceDE w:val="0"/>
        <w:autoSpaceDN w:val="0"/>
        <w:adjustRightInd w:val="0"/>
        <w:spacing w:line="480" w:lineRule="auto"/>
        <w:ind w:left="115" w:right="-20"/>
        <w:rPr>
          <w:color w:val="000000"/>
          <w:sz w:val="22"/>
          <w:szCs w:val="22"/>
        </w:rPr>
      </w:pPr>
      <w:r>
        <w:rPr>
          <w:color w:val="000000"/>
          <w:sz w:val="22"/>
          <w:szCs w:val="22"/>
        </w:rPr>
        <w:t>3</w:t>
      </w:r>
      <w:r w:rsidR="005F03B7">
        <w:rPr>
          <w:color w:val="000000"/>
          <w:sz w:val="22"/>
          <w:szCs w:val="22"/>
        </w:rPr>
        <w:t>. Oznaczenie fo</w:t>
      </w:r>
      <w:r w:rsidR="005F03B7">
        <w:rPr>
          <w:color w:val="000000"/>
          <w:spacing w:val="1"/>
          <w:sz w:val="22"/>
          <w:szCs w:val="22"/>
        </w:rPr>
        <w:t>r</w:t>
      </w:r>
      <w:r w:rsidR="005F03B7">
        <w:rPr>
          <w:color w:val="000000"/>
          <w:spacing w:val="-4"/>
          <w:sz w:val="22"/>
          <w:szCs w:val="22"/>
        </w:rPr>
        <w:t>m</w:t>
      </w:r>
      <w:r w:rsidR="005F03B7">
        <w:rPr>
          <w:color w:val="000000"/>
          <w:sz w:val="22"/>
          <w:szCs w:val="22"/>
        </w:rPr>
        <w:t>y</w:t>
      </w:r>
      <w:r w:rsidR="005F03B7">
        <w:rPr>
          <w:color w:val="000000"/>
          <w:spacing w:val="1"/>
          <w:sz w:val="22"/>
          <w:szCs w:val="22"/>
        </w:rPr>
        <w:t xml:space="preserve"> </w:t>
      </w:r>
      <w:proofErr w:type="spellStart"/>
      <w:r w:rsidR="005F03B7">
        <w:rPr>
          <w:color w:val="000000"/>
          <w:sz w:val="22"/>
          <w:szCs w:val="22"/>
        </w:rPr>
        <w:t>o</w:t>
      </w:r>
      <w:r w:rsidR="005F03B7">
        <w:rPr>
          <w:color w:val="000000"/>
          <w:spacing w:val="1"/>
          <w:sz w:val="22"/>
          <w:szCs w:val="22"/>
        </w:rPr>
        <w:t>r</w:t>
      </w:r>
      <w:r w:rsidR="005F03B7">
        <w:rPr>
          <w:color w:val="000000"/>
          <w:spacing w:val="-2"/>
          <w:sz w:val="22"/>
          <w:szCs w:val="22"/>
        </w:rPr>
        <w:t>g</w:t>
      </w:r>
      <w:r w:rsidR="005F03B7">
        <w:rPr>
          <w:color w:val="000000"/>
          <w:sz w:val="22"/>
          <w:szCs w:val="22"/>
        </w:rPr>
        <w:t>an</w:t>
      </w:r>
      <w:r w:rsidR="005F03B7">
        <w:rPr>
          <w:color w:val="000000"/>
          <w:spacing w:val="1"/>
          <w:sz w:val="22"/>
          <w:szCs w:val="22"/>
        </w:rPr>
        <w:t>i</w:t>
      </w:r>
      <w:r w:rsidR="005F03B7">
        <w:rPr>
          <w:color w:val="000000"/>
          <w:spacing w:val="-2"/>
          <w:sz w:val="22"/>
          <w:szCs w:val="22"/>
        </w:rPr>
        <w:t>z</w:t>
      </w:r>
      <w:r w:rsidR="005F03B7">
        <w:rPr>
          <w:color w:val="000000"/>
          <w:sz w:val="22"/>
          <w:szCs w:val="22"/>
        </w:rPr>
        <w:t>ac</w:t>
      </w:r>
      <w:r w:rsidR="005F03B7">
        <w:rPr>
          <w:color w:val="000000"/>
          <w:spacing w:val="-2"/>
          <w:sz w:val="22"/>
          <w:szCs w:val="22"/>
        </w:rPr>
        <w:t>y</w:t>
      </w:r>
      <w:r w:rsidR="005F03B7">
        <w:rPr>
          <w:color w:val="000000"/>
          <w:spacing w:val="3"/>
          <w:sz w:val="22"/>
          <w:szCs w:val="22"/>
        </w:rPr>
        <w:t>j</w:t>
      </w:r>
      <w:r w:rsidR="005F03B7">
        <w:rPr>
          <w:color w:val="000000"/>
          <w:sz w:val="22"/>
          <w:szCs w:val="22"/>
        </w:rPr>
        <w:t>n</w:t>
      </w:r>
      <w:r w:rsidR="0006578C">
        <w:rPr>
          <w:color w:val="000000"/>
          <w:sz w:val="22"/>
          <w:szCs w:val="22"/>
        </w:rPr>
        <w:t>o</w:t>
      </w:r>
      <w:proofErr w:type="spellEnd"/>
      <w:r w:rsidR="005F03B7">
        <w:rPr>
          <w:color w:val="000000"/>
          <w:sz w:val="22"/>
          <w:szCs w:val="22"/>
        </w:rPr>
        <w:t xml:space="preserve"> -</w:t>
      </w:r>
      <w:r w:rsidR="005F03B7">
        <w:rPr>
          <w:color w:val="000000"/>
          <w:spacing w:val="-4"/>
          <w:sz w:val="22"/>
          <w:szCs w:val="22"/>
        </w:rPr>
        <w:t xml:space="preserve"> </w:t>
      </w:r>
      <w:r w:rsidR="005F03B7">
        <w:rPr>
          <w:color w:val="000000"/>
          <w:sz w:val="22"/>
          <w:szCs w:val="22"/>
        </w:rPr>
        <w:t>p</w:t>
      </w:r>
      <w:r w:rsidR="005F03B7">
        <w:rPr>
          <w:color w:val="000000"/>
          <w:spacing w:val="1"/>
          <w:sz w:val="22"/>
          <w:szCs w:val="22"/>
        </w:rPr>
        <w:t>r</w:t>
      </w:r>
      <w:r w:rsidR="005F03B7">
        <w:rPr>
          <w:color w:val="000000"/>
          <w:sz w:val="22"/>
          <w:szCs w:val="22"/>
        </w:rPr>
        <w:t>a</w:t>
      </w:r>
      <w:r w:rsidR="005F03B7">
        <w:rPr>
          <w:color w:val="000000"/>
          <w:spacing w:val="-1"/>
          <w:sz w:val="22"/>
          <w:szCs w:val="22"/>
        </w:rPr>
        <w:t>w</w:t>
      </w:r>
      <w:r w:rsidR="005F03B7">
        <w:rPr>
          <w:color w:val="000000"/>
          <w:sz w:val="22"/>
          <w:szCs w:val="22"/>
        </w:rPr>
        <w:t>nej</w:t>
      </w:r>
      <w:r w:rsidR="005F03B7">
        <w:rPr>
          <w:color w:val="000000"/>
          <w:spacing w:val="1"/>
          <w:sz w:val="22"/>
          <w:szCs w:val="22"/>
        </w:rPr>
        <w:t xml:space="preserve"> </w:t>
      </w:r>
      <w:r w:rsidR="005F03B7">
        <w:rPr>
          <w:color w:val="000000"/>
          <w:sz w:val="22"/>
          <w:szCs w:val="22"/>
        </w:rPr>
        <w:t>p</w:t>
      </w:r>
      <w:r w:rsidR="005F03B7">
        <w:rPr>
          <w:color w:val="000000"/>
          <w:spacing w:val="1"/>
          <w:sz w:val="22"/>
          <w:szCs w:val="22"/>
        </w:rPr>
        <w:t>r</w:t>
      </w:r>
      <w:r w:rsidR="005F03B7">
        <w:rPr>
          <w:color w:val="000000"/>
          <w:sz w:val="22"/>
          <w:szCs w:val="22"/>
        </w:rPr>
        <w:t>o</w:t>
      </w:r>
      <w:r w:rsidR="005F03B7">
        <w:rPr>
          <w:color w:val="000000"/>
          <w:spacing w:val="-1"/>
          <w:sz w:val="22"/>
          <w:szCs w:val="22"/>
        </w:rPr>
        <w:t>w</w:t>
      </w:r>
      <w:r w:rsidR="005F03B7">
        <w:rPr>
          <w:color w:val="000000"/>
          <w:sz w:val="22"/>
          <w:szCs w:val="22"/>
        </w:rPr>
        <w:t>ad</w:t>
      </w:r>
      <w:r w:rsidR="005F03B7">
        <w:rPr>
          <w:color w:val="000000"/>
          <w:spacing w:val="-2"/>
          <w:sz w:val="22"/>
          <w:szCs w:val="22"/>
        </w:rPr>
        <w:t>z</w:t>
      </w:r>
      <w:r w:rsidR="005F03B7">
        <w:rPr>
          <w:color w:val="000000"/>
          <w:sz w:val="22"/>
          <w:szCs w:val="22"/>
        </w:rPr>
        <w:t>onej</w:t>
      </w:r>
      <w:r w:rsidR="005F03B7">
        <w:rPr>
          <w:color w:val="000000"/>
          <w:spacing w:val="4"/>
          <w:sz w:val="22"/>
          <w:szCs w:val="22"/>
        </w:rPr>
        <w:t xml:space="preserve"> </w:t>
      </w:r>
      <w:r w:rsidR="005F03B7">
        <w:rPr>
          <w:color w:val="000000"/>
          <w:sz w:val="22"/>
          <w:szCs w:val="22"/>
        </w:rPr>
        <w:t>d</w:t>
      </w:r>
      <w:r w:rsidR="005F03B7">
        <w:rPr>
          <w:color w:val="000000"/>
          <w:spacing w:val="-2"/>
          <w:sz w:val="22"/>
          <w:szCs w:val="22"/>
        </w:rPr>
        <w:t>z</w:t>
      </w:r>
      <w:r w:rsidR="005F03B7">
        <w:rPr>
          <w:color w:val="000000"/>
          <w:spacing w:val="1"/>
          <w:sz w:val="22"/>
          <w:szCs w:val="22"/>
        </w:rPr>
        <w:t>i</w:t>
      </w:r>
      <w:r w:rsidR="005F03B7">
        <w:rPr>
          <w:color w:val="000000"/>
          <w:sz w:val="22"/>
          <w:szCs w:val="22"/>
        </w:rPr>
        <w:t>a</w:t>
      </w:r>
      <w:r w:rsidR="005F03B7">
        <w:rPr>
          <w:color w:val="000000"/>
          <w:spacing w:val="1"/>
          <w:sz w:val="22"/>
          <w:szCs w:val="22"/>
        </w:rPr>
        <w:t>ł</w:t>
      </w:r>
      <w:r w:rsidR="005F03B7">
        <w:rPr>
          <w:color w:val="000000"/>
          <w:sz w:val="22"/>
          <w:szCs w:val="22"/>
        </w:rPr>
        <w:t>a</w:t>
      </w:r>
      <w:r w:rsidR="005F03B7">
        <w:rPr>
          <w:color w:val="000000"/>
          <w:spacing w:val="1"/>
          <w:sz w:val="22"/>
          <w:szCs w:val="22"/>
        </w:rPr>
        <w:t>l</w:t>
      </w:r>
      <w:r w:rsidR="005F03B7">
        <w:rPr>
          <w:color w:val="000000"/>
          <w:sz w:val="22"/>
          <w:szCs w:val="22"/>
        </w:rPr>
        <w:t>no</w:t>
      </w:r>
      <w:r w:rsidR="005F03B7">
        <w:rPr>
          <w:color w:val="000000"/>
          <w:spacing w:val="1"/>
          <w:sz w:val="22"/>
          <w:szCs w:val="22"/>
        </w:rPr>
        <w:t>ś</w:t>
      </w:r>
      <w:r w:rsidR="005F03B7">
        <w:rPr>
          <w:color w:val="000000"/>
          <w:sz w:val="22"/>
          <w:szCs w:val="22"/>
        </w:rPr>
        <w:t>c</w:t>
      </w:r>
      <w:r w:rsidR="005F03B7">
        <w:rPr>
          <w:color w:val="000000"/>
          <w:spacing w:val="1"/>
          <w:sz w:val="22"/>
          <w:szCs w:val="22"/>
        </w:rPr>
        <w:t>i</w:t>
      </w:r>
      <w:r w:rsidR="005F03B7">
        <w:rPr>
          <w:color w:val="000000"/>
          <w:sz w:val="22"/>
          <w:szCs w:val="22"/>
        </w:rPr>
        <w:t xml:space="preserve">: </w:t>
      </w:r>
      <w:r>
        <w:rPr>
          <w:color w:val="000000"/>
          <w:sz w:val="22"/>
          <w:szCs w:val="22"/>
        </w:rPr>
        <w:t xml:space="preserve">      </w:t>
      </w:r>
      <w:r w:rsidR="005F03B7">
        <w:rPr>
          <w:color w:val="000000"/>
          <w:sz w:val="22"/>
          <w:szCs w:val="22"/>
        </w:rPr>
        <w:t>………………………………………</w:t>
      </w:r>
      <w:r>
        <w:rPr>
          <w:color w:val="000000"/>
          <w:sz w:val="22"/>
          <w:szCs w:val="22"/>
        </w:rPr>
        <w:t>……………………………………………………………………………</w:t>
      </w:r>
    </w:p>
    <w:p w:rsidR="00390AED" w:rsidRDefault="00390AED" w:rsidP="00390AED">
      <w:pPr>
        <w:widowControl w:val="0"/>
        <w:autoSpaceDE w:val="0"/>
        <w:autoSpaceDN w:val="0"/>
        <w:adjustRightInd w:val="0"/>
        <w:spacing w:line="480" w:lineRule="auto"/>
        <w:ind w:left="115" w:right="-20"/>
        <w:rPr>
          <w:color w:val="000000"/>
          <w:sz w:val="22"/>
          <w:szCs w:val="22"/>
        </w:rPr>
      </w:pPr>
      <w:r>
        <w:rPr>
          <w:color w:val="000000"/>
          <w:sz w:val="22"/>
          <w:szCs w:val="22"/>
        </w:rPr>
        <w:t>Nr w rejestrze domów pomocy społecznej prowadzonym przez wojewodę…………………………………….</w:t>
      </w:r>
      <w:r w:rsidR="00F8714C">
        <w:rPr>
          <w:color w:val="000000"/>
          <w:sz w:val="22"/>
          <w:szCs w:val="22"/>
        </w:rPr>
        <w:t>.</w:t>
      </w:r>
    </w:p>
    <w:p w:rsidR="00F8714C" w:rsidRDefault="00F8714C" w:rsidP="00390AED">
      <w:pPr>
        <w:widowControl w:val="0"/>
        <w:autoSpaceDE w:val="0"/>
        <w:autoSpaceDN w:val="0"/>
        <w:adjustRightInd w:val="0"/>
        <w:spacing w:line="480" w:lineRule="auto"/>
        <w:ind w:left="115" w:right="-20"/>
        <w:rPr>
          <w:color w:val="000000"/>
          <w:sz w:val="22"/>
          <w:szCs w:val="22"/>
        </w:rPr>
      </w:pPr>
      <w:r>
        <w:rPr>
          <w:color w:val="000000"/>
          <w:sz w:val="22"/>
          <w:szCs w:val="22"/>
        </w:rPr>
        <w:t>Data rozpoczęcia działalności:……………………………………………………………………………………</w:t>
      </w:r>
    </w:p>
    <w:p w:rsidR="005F03B7" w:rsidRDefault="005F03B7" w:rsidP="008F1831">
      <w:pPr>
        <w:widowControl w:val="0"/>
        <w:autoSpaceDE w:val="0"/>
        <w:autoSpaceDN w:val="0"/>
        <w:adjustRightInd w:val="0"/>
        <w:ind w:left="115" w:right="-20"/>
        <w:rPr>
          <w:color w:val="000000"/>
          <w:sz w:val="22"/>
          <w:szCs w:val="22"/>
        </w:rPr>
      </w:pPr>
    </w:p>
    <w:p w:rsidR="005F03B7" w:rsidRDefault="00F8714C" w:rsidP="00612870">
      <w:pPr>
        <w:widowControl w:val="0"/>
        <w:autoSpaceDE w:val="0"/>
        <w:autoSpaceDN w:val="0"/>
        <w:adjustRightInd w:val="0"/>
        <w:spacing w:line="480" w:lineRule="auto"/>
        <w:ind w:left="115" w:right="-20"/>
        <w:rPr>
          <w:color w:val="000000"/>
          <w:sz w:val="22"/>
          <w:szCs w:val="22"/>
        </w:rPr>
      </w:pPr>
      <w:r>
        <w:rPr>
          <w:color w:val="000000"/>
          <w:sz w:val="22"/>
          <w:szCs w:val="22"/>
        </w:rPr>
        <w:lastRenderedPageBreak/>
        <w:t>4</w:t>
      </w:r>
      <w:r w:rsidR="005F03B7">
        <w:rPr>
          <w:color w:val="000000"/>
          <w:sz w:val="22"/>
          <w:szCs w:val="22"/>
        </w:rPr>
        <w:t xml:space="preserve">. </w:t>
      </w:r>
      <w:r>
        <w:rPr>
          <w:color w:val="000000"/>
          <w:sz w:val="22"/>
          <w:szCs w:val="22"/>
        </w:rPr>
        <w:t>Dane osoby upoważnionej do podpisania umowy (imię</w:t>
      </w:r>
      <w:r w:rsidR="00612870">
        <w:rPr>
          <w:color w:val="000000"/>
          <w:sz w:val="22"/>
          <w:szCs w:val="22"/>
        </w:rPr>
        <w:t xml:space="preserve"> nazwisko i </w:t>
      </w:r>
      <w:r>
        <w:rPr>
          <w:color w:val="000000"/>
          <w:sz w:val="22"/>
          <w:szCs w:val="22"/>
        </w:rPr>
        <w:t>stanowisko służbowe)</w:t>
      </w:r>
      <w:r w:rsidR="005F03B7">
        <w:rPr>
          <w:color w:val="000000"/>
          <w:sz w:val="22"/>
          <w:szCs w:val="22"/>
        </w:rPr>
        <w:t>:  …………………………………………………………………………………</w:t>
      </w:r>
      <w:r w:rsidR="00612870">
        <w:rPr>
          <w:color w:val="000000"/>
          <w:sz w:val="22"/>
          <w:szCs w:val="22"/>
        </w:rPr>
        <w:t>…………………………………</w:t>
      </w:r>
      <w:r w:rsidR="005F03B7">
        <w:rPr>
          <w:color w:val="000000"/>
          <w:sz w:val="22"/>
          <w:szCs w:val="22"/>
        </w:rPr>
        <w:t>.</w:t>
      </w:r>
    </w:p>
    <w:p w:rsidR="00612870" w:rsidRDefault="00612870" w:rsidP="00612870">
      <w:pPr>
        <w:widowControl w:val="0"/>
        <w:autoSpaceDE w:val="0"/>
        <w:autoSpaceDN w:val="0"/>
        <w:adjustRightInd w:val="0"/>
        <w:ind w:left="115" w:right="-20"/>
        <w:rPr>
          <w:color w:val="000000"/>
          <w:sz w:val="22"/>
          <w:szCs w:val="22"/>
        </w:rPr>
      </w:pPr>
      <w:r>
        <w:rPr>
          <w:color w:val="000000"/>
          <w:sz w:val="22"/>
          <w:szCs w:val="22"/>
        </w:rPr>
        <w:t>5. W przypadku wyznaczenia osoby do kontaktu z PUP Limanowa w sprawie realizacji wniosku, proszę o wskazanie jej danych (imię nazwisko, stanowisko służbowe oraz kontakt telefoniczny):</w:t>
      </w:r>
    </w:p>
    <w:p w:rsidR="00612870" w:rsidRDefault="00612870" w:rsidP="00612870">
      <w:pPr>
        <w:widowControl w:val="0"/>
        <w:autoSpaceDE w:val="0"/>
        <w:autoSpaceDN w:val="0"/>
        <w:adjustRightInd w:val="0"/>
        <w:ind w:left="115" w:right="-20"/>
        <w:rPr>
          <w:color w:val="000000"/>
          <w:sz w:val="22"/>
          <w:szCs w:val="22"/>
        </w:rPr>
      </w:pPr>
    </w:p>
    <w:p w:rsidR="005F03B7" w:rsidRDefault="00612870" w:rsidP="002E3D67">
      <w:pPr>
        <w:widowControl w:val="0"/>
        <w:autoSpaceDE w:val="0"/>
        <w:autoSpaceDN w:val="0"/>
        <w:adjustRightInd w:val="0"/>
        <w:spacing w:line="480" w:lineRule="auto"/>
        <w:ind w:left="115" w:right="-20"/>
        <w:rPr>
          <w:color w:val="000000"/>
          <w:sz w:val="22"/>
          <w:szCs w:val="22"/>
        </w:rPr>
      </w:pPr>
      <w:r>
        <w:rPr>
          <w:color w:val="000000"/>
          <w:sz w:val="22"/>
          <w:szCs w:val="22"/>
        </w:rPr>
        <w:t>…………………………………………………………………………………………………………………….</w:t>
      </w:r>
    </w:p>
    <w:p w:rsidR="0034631D" w:rsidRDefault="0034631D" w:rsidP="0034631D">
      <w:pPr>
        <w:widowControl w:val="0"/>
        <w:autoSpaceDE w:val="0"/>
        <w:autoSpaceDN w:val="0"/>
        <w:adjustRightInd w:val="0"/>
        <w:ind w:right="-20"/>
        <w:rPr>
          <w:color w:val="000000"/>
          <w:sz w:val="22"/>
          <w:szCs w:val="22"/>
        </w:rPr>
      </w:pPr>
      <w:r>
        <w:rPr>
          <w:color w:val="000000"/>
          <w:sz w:val="22"/>
          <w:szCs w:val="22"/>
        </w:rPr>
        <w:t xml:space="preserve">  6. Termin wypłaty wynagrodzenia: </w:t>
      </w:r>
    </w:p>
    <w:p w:rsidR="0034631D" w:rsidRDefault="0034631D" w:rsidP="0034631D">
      <w:pPr>
        <w:widowControl w:val="0"/>
        <w:autoSpaceDE w:val="0"/>
        <w:autoSpaceDN w:val="0"/>
        <w:adjustRightInd w:val="0"/>
        <w:ind w:right="-20"/>
        <w:rPr>
          <w:color w:val="000000"/>
          <w:sz w:val="20"/>
          <w:szCs w:val="20"/>
        </w:rPr>
      </w:pPr>
      <w:r>
        <w:rPr>
          <w:color w:val="000000"/>
          <w:sz w:val="22"/>
          <w:szCs w:val="22"/>
        </w:rPr>
        <w:t xml:space="preserve">      na koniec danego </w:t>
      </w:r>
      <w:r w:rsidR="003855C9">
        <w:rPr>
          <w:color w:val="000000"/>
          <w:sz w:val="22"/>
          <w:szCs w:val="22"/>
        </w:rPr>
        <w:t xml:space="preserve">miesiąca / </w:t>
      </w:r>
      <w:r>
        <w:rPr>
          <w:color w:val="000000"/>
          <w:sz w:val="22"/>
          <w:szCs w:val="22"/>
        </w:rPr>
        <w:t xml:space="preserve">w miesiącu następnym  </w:t>
      </w:r>
      <w:r w:rsidRPr="00C1626E">
        <w:rPr>
          <w:color w:val="000000"/>
          <w:sz w:val="20"/>
          <w:szCs w:val="20"/>
        </w:rPr>
        <w:t>(niepotrzebne skreślić)</w:t>
      </w:r>
      <w:r w:rsidR="00145BFE">
        <w:rPr>
          <w:color w:val="000000"/>
          <w:sz w:val="20"/>
          <w:szCs w:val="20"/>
        </w:rPr>
        <w:t xml:space="preserve">  </w:t>
      </w:r>
    </w:p>
    <w:p w:rsidR="00145BFE" w:rsidRDefault="00145BFE" w:rsidP="0034631D">
      <w:pPr>
        <w:widowControl w:val="0"/>
        <w:autoSpaceDE w:val="0"/>
        <w:autoSpaceDN w:val="0"/>
        <w:adjustRightInd w:val="0"/>
        <w:ind w:right="-20"/>
        <w:rPr>
          <w:color w:val="000000"/>
          <w:sz w:val="20"/>
          <w:szCs w:val="20"/>
        </w:rPr>
      </w:pPr>
    </w:p>
    <w:p w:rsidR="0034631D" w:rsidRDefault="00145BFE" w:rsidP="0034631D">
      <w:pPr>
        <w:widowControl w:val="0"/>
        <w:autoSpaceDE w:val="0"/>
        <w:autoSpaceDN w:val="0"/>
        <w:adjustRightInd w:val="0"/>
        <w:ind w:right="-20"/>
        <w:rPr>
          <w:color w:val="000000"/>
          <w:position w:val="-1"/>
          <w:sz w:val="22"/>
          <w:szCs w:val="22"/>
        </w:rPr>
      </w:pPr>
      <w:r>
        <w:rPr>
          <w:color w:val="000000"/>
          <w:position w:val="-1"/>
          <w:sz w:val="22"/>
          <w:szCs w:val="22"/>
        </w:rPr>
        <w:t xml:space="preserve">  7. </w:t>
      </w:r>
      <w:r>
        <w:rPr>
          <w:color w:val="000000"/>
          <w:spacing w:val="-1"/>
          <w:position w:val="-1"/>
          <w:sz w:val="22"/>
          <w:szCs w:val="22"/>
        </w:rPr>
        <w:t>Stopa procentowa składki na ubezpieczenie wypadkowe:……………………………………………………...</w:t>
      </w:r>
    </w:p>
    <w:p w:rsidR="00145BFE" w:rsidRDefault="00145BFE" w:rsidP="0034631D">
      <w:pPr>
        <w:widowControl w:val="0"/>
        <w:autoSpaceDE w:val="0"/>
        <w:autoSpaceDN w:val="0"/>
        <w:adjustRightInd w:val="0"/>
        <w:ind w:right="-20"/>
        <w:rPr>
          <w:color w:val="000000"/>
          <w:sz w:val="22"/>
          <w:szCs w:val="22"/>
        </w:rPr>
      </w:pPr>
    </w:p>
    <w:p w:rsidR="0034631D" w:rsidRDefault="0034631D" w:rsidP="0034631D">
      <w:pPr>
        <w:widowControl w:val="0"/>
        <w:autoSpaceDE w:val="0"/>
        <w:autoSpaceDN w:val="0"/>
        <w:adjustRightInd w:val="0"/>
        <w:spacing w:line="249" w:lineRule="exact"/>
        <w:ind w:right="-20"/>
        <w:rPr>
          <w:color w:val="000000"/>
          <w:position w:val="-1"/>
          <w:sz w:val="22"/>
          <w:szCs w:val="22"/>
        </w:rPr>
      </w:pPr>
      <w:r>
        <w:rPr>
          <w:noProof/>
        </w:rPr>
        <mc:AlternateContent>
          <mc:Choice Requires="wpg">
            <w:drawing>
              <wp:anchor distT="0" distB="0" distL="114300" distR="114300" simplePos="0" relativeHeight="251667456" behindDoc="1" locked="0" layoutInCell="0" allowOverlap="1" wp14:anchorId="575296D7" wp14:editId="1671AAD9">
                <wp:simplePos x="0" y="0"/>
                <wp:positionH relativeFrom="page">
                  <wp:posOffset>664845</wp:posOffset>
                </wp:positionH>
                <wp:positionV relativeFrom="paragraph">
                  <wp:posOffset>156210</wp:posOffset>
                </wp:positionV>
                <wp:extent cx="427990" cy="272415"/>
                <wp:effectExtent l="0" t="0" r="0" b="0"/>
                <wp:wrapNone/>
                <wp:docPr id="62" name="Grupa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990" cy="272415"/>
                          <a:chOff x="1016" y="257"/>
                          <a:chExt cx="674" cy="429"/>
                        </a:xfrm>
                      </wpg:grpSpPr>
                      <wps:wsp>
                        <wps:cNvPr id="63" name="Freeform 4"/>
                        <wps:cNvSpPr>
                          <a:spLocks/>
                        </wps:cNvSpPr>
                        <wps:spPr bwMode="auto">
                          <a:xfrm>
                            <a:off x="1022" y="263"/>
                            <a:ext cx="662" cy="20"/>
                          </a:xfrm>
                          <a:custGeom>
                            <a:avLst/>
                            <a:gdLst>
                              <a:gd name="T0" fmla="*/ 0 w 662"/>
                              <a:gd name="T1" fmla="*/ 0 h 20"/>
                              <a:gd name="T2" fmla="*/ 662 w 662"/>
                              <a:gd name="T3" fmla="*/ 0 h 20"/>
                              <a:gd name="T4" fmla="*/ 0 60000 65536"/>
                              <a:gd name="T5" fmla="*/ 0 60000 65536"/>
                            </a:gdLst>
                            <a:ahLst/>
                            <a:cxnLst>
                              <a:cxn ang="T4">
                                <a:pos x="T0" y="T1"/>
                              </a:cxn>
                              <a:cxn ang="T5">
                                <a:pos x="T2" y="T3"/>
                              </a:cxn>
                            </a:cxnLst>
                            <a:rect l="0" t="0" r="r" b="b"/>
                            <a:pathLst>
                              <a:path w="662" h="20">
                                <a:moveTo>
                                  <a:pt x="0" y="0"/>
                                </a:moveTo>
                                <a:lnTo>
                                  <a:pt x="662"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5"/>
                        <wps:cNvSpPr>
                          <a:spLocks/>
                        </wps:cNvSpPr>
                        <wps:spPr bwMode="auto">
                          <a:xfrm>
                            <a:off x="1027"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6"/>
                        <wps:cNvSpPr>
                          <a:spLocks/>
                        </wps:cNvSpPr>
                        <wps:spPr bwMode="auto">
                          <a:xfrm>
                            <a:off x="1022" y="680"/>
                            <a:ext cx="662" cy="20"/>
                          </a:xfrm>
                          <a:custGeom>
                            <a:avLst/>
                            <a:gdLst>
                              <a:gd name="T0" fmla="*/ 0 w 662"/>
                              <a:gd name="T1" fmla="*/ 0 h 20"/>
                              <a:gd name="T2" fmla="*/ 662 w 662"/>
                              <a:gd name="T3" fmla="*/ 0 h 20"/>
                              <a:gd name="T4" fmla="*/ 0 60000 65536"/>
                              <a:gd name="T5" fmla="*/ 0 60000 65536"/>
                            </a:gdLst>
                            <a:ahLst/>
                            <a:cxnLst>
                              <a:cxn ang="T4">
                                <a:pos x="T0" y="T1"/>
                              </a:cxn>
                              <a:cxn ang="T5">
                                <a:pos x="T2" y="T3"/>
                              </a:cxn>
                            </a:cxnLst>
                            <a:rect l="0" t="0" r="r" b="b"/>
                            <a:pathLst>
                              <a:path w="662" h="20">
                                <a:moveTo>
                                  <a:pt x="0" y="0"/>
                                </a:moveTo>
                                <a:lnTo>
                                  <a:pt x="662"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7"/>
                        <wps:cNvSpPr>
                          <a:spLocks/>
                        </wps:cNvSpPr>
                        <wps:spPr bwMode="auto">
                          <a:xfrm>
                            <a:off x="1353"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8"/>
                        <wps:cNvSpPr>
                          <a:spLocks/>
                        </wps:cNvSpPr>
                        <wps:spPr bwMode="auto">
                          <a:xfrm>
                            <a:off x="1680"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BF04C9" id="Grupa 43" o:spid="_x0000_s1026" style="position:absolute;margin-left:52.35pt;margin-top:12.3pt;width:33.7pt;height:21.45pt;z-index:-251649024;mso-position-horizontal-relative:page" coordorigin="1016,257" coordsize="674,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" o:allowincell="f">
                <v:shape id="Freeform 4" o:spid="_x0000_s1027" style="position:absolute;left:1022;top:263;width:662;height:20;visibility:visible;mso-wrap-style:square;v-text-anchor:top" coordsize="6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" path="m,l662,e" filled="f" strokeweight=".20444mm">
                  <v:path arrowok="t" o:connecttype="custom" o:connectlocs="0,0;662,0" o:connectangles="0,0"/>
                </v:shape>
                <v:shape id="Freeform 5" o:spid="_x0000_s1028" style="position:absolute;left:1027;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" path="m,l,408e" filled="f" strokeweight=".20444mm">
                  <v:path arrowok="t" o:connecttype="custom" o:connectlocs="0,0;0,408" o:connectangles="0,0"/>
                </v:shape>
                <v:shape id="Freeform 6" o:spid="_x0000_s1029" style="position:absolute;left:1022;top:680;width:662;height:20;visibility:visible;mso-wrap-style:square;v-text-anchor:top" coordsize="6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" path="m,l662,e" filled="f" strokeweight=".20444mm">
                  <v:path arrowok="t" o:connecttype="custom" o:connectlocs="0,0;662,0" o:connectangles="0,0"/>
                </v:shape>
                <v:shape id="Freeform 7" o:spid="_x0000_s1030" style="position:absolute;left:1353;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" path="m,l,408e" filled="f" strokeweight=".20492mm">
                  <v:path arrowok="t" o:connecttype="custom" o:connectlocs="0,0;0,408" o:connectangles="0,0"/>
                </v:shape>
                <v:shape id="Freeform 8" o:spid="_x0000_s1031" style="position:absolute;left:1680;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" path="m,l,408e" filled="f" strokeweight=".20444mm">
                  <v:path arrowok="t" o:connecttype="custom" o:connectlocs="0,0;0,408" o:connectangles="0,0"/>
                </v:shape>
                <w10:wrap anchorx="page"/>
              </v:group>
            </w:pict>
          </mc:Fallback>
        </mc:AlternateContent>
      </w:r>
      <w:r>
        <w:rPr>
          <w:noProof/>
        </w:rPr>
        <mc:AlternateContent>
          <mc:Choice Requires="wpg">
            <w:drawing>
              <wp:anchor distT="0" distB="0" distL="114300" distR="114300" simplePos="0" relativeHeight="251668480" behindDoc="1" locked="0" layoutInCell="0" allowOverlap="1" wp14:anchorId="21B3FA29" wp14:editId="1090BAA2">
                <wp:simplePos x="0" y="0"/>
                <wp:positionH relativeFrom="page">
                  <wp:posOffset>1209040</wp:posOffset>
                </wp:positionH>
                <wp:positionV relativeFrom="paragraph">
                  <wp:posOffset>163195</wp:posOffset>
                </wp:positionV>
                <wp:extent cx="841375" cy="272415"/>
                <wp:effectExtent l="0" t="0" r="0" b="0"/>
                <wp:wrapNone/>
                <wp:docPr id="68" name="Grupa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272415"/>
                          <a:chOff x="1904" y="257"/>
                          <a:chExt cx="1325" cy="429"/>
                        </a:xfrm>
                      </wpg:grpSpPr>
                      <wps:wsp>
                        <wps:cNvPr id="69" name="Freeform 10"/>
                        <wps:cNvSpPr>
                          <a:spLocks/>
                        </wps:cNvSpPr>
                        <wps:spPr bwMode="auto">
                          <a:xfrm>
                            <a:off x="1910" y="263"/>
                            <a:ext cx="1313" cy="20"/>
                          </a:xfrm>
                          <a:custGeom>
                            <a:avLst/>
                            <a:gdLst>
                              <a:gd name="T0" fmla="*/ 0 w 1313"/>
                              <a:gd name="T1" fmla="*/ 0 h 20"/>
                              <a:gd name="T2" fmla="*/ 1312 w 1313"/>
                              <a:gd name="T3" fmla="*/ 0 h 20"/>
                              <a:gd name="T4" fmla="*/ 0 60000 65536"/>
                              <a:gd name="T5" fmla="*/ 0 60000 65536"/>
                            </a:gdLst>
                            <a:ahLst/>
                            <a:cxnLst>
                              <a:cxn ang="T4">
                                <a:pos x="T0" y="T1"/>
                              </a:cxn>
                              <a:cxn ang="T5">
                                <a:pos x="T2" y="T3"/>
                              </a:cxn>
                            </a:cxnLst>
                            <a:rect l="0" t="0" r="r" b="b"/>
                            <a:pathLst>
                              <a:path w="1313" h="20">
                                <a:moveTo>
                                  <a:pt x="0" y="0"/>
                                </a:moveTo>
                                <a:lnTo>
                                  <a:pt x="1312"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11"/>
                        <wps:cNvSpPr>
                          <a:spLocks/>
                        </wps:cNvSpPr>
                        <wps:spPr bwMode="auto">
                          <a:xfrm>
                            <a:off x="1915"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12"/>
                        <wps:cNvSpPr>
                          <a:spLocks/>
                        </wps:cNvSpPr>
                        <wps:spPr bwMode="auto">
                          <a:xfrm>
                            <a:off x="1910" y="680"/>
                            <a:ext cx="1313" cy="20"/>
                          </a:xfrm>
                          <a:custGeom>
                            <a:avLst/>
                            <a:gdLst>
                              <a:gd name="T0" fmla="*/ 0 w 1313"/>
                              <a:gd name="T1" fmla="*/ 0 h 20"/>
                              <a:gd name="T2" fmla="*/ 1312 w 1313"/>
                              <a:gd name="T3" fmla="*/ 0 h 20"/>
                              <a:gd name="T4" fmla="*/ 0 60000 65536"/>
                              <a:gd name="T5" fmla="*/ 0 60000 65536"/>
                            </a:gdLst>
                            <a:ahLst/>
                            <a:cxnLst>
                              <a:cxn ang="T4">
                                <a:pos x="T0" y="T1"/>
                              </a:cxn>
                              <a:cxn ang="T5">
                                <a:pos x="T2" y="T3"/>
                              </a:cxn>
                            </a:cxnLst>
                            <a:rect l="0" t="0" r="r" b="b"/>
                            <a:pathLst>
                              <a:path w="1313" h="20">
                                <a:moveTo>
                                  <a:pt x="0" y="0"/>
                                </a:moveTo>
                                <a:lnTo>
                                  <a:pt x="1312"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13"/>
                        <wps:cNvSpPr>
                          <a:spLocks/>
                        </wps:cNvSpPr>
                        <wps:spPr bwMode="auto">
                          <a:xfrm>
                            <a:off x="2241"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14"/>
                        <wps:cNvSpPr>
                          <a:spLocks/>
                        </wps:cNvSpPr>
                        <wps:spPr bwMode="auto">
                          <a:xfrm>
                            <a:off x="2567"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15"/>
                        <wps:cNvSpPr>
                          <a:spLocks/>
                        </wps:cNvSpPr>
                        <wps:spPr bwMode="auto">
                          <a:xfrm>
                            <a:off x="2894"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16"/>
                        <wps:cNvSpPr>
                          <a:spLocks/>
                        </wps:cNvSpPr>
                        <wps:spPr bwMode="auto">
                          <a:xfrm>
                            <a:off x="3218"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A09DC1" id="Grupa 35" o:spid="_x0000_s1026" style="position:absolute;margin-left:95.2pt;margin-top:12.85pt;width:66.25pt;height:21.45pt;z-index:-251648000;mso-position-horizontal-relative:page" coordorigin="1904,257" coordsize="132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" o:allowincell="f">
                <v:shape id="Freeform 10" o:spid="_x0000_s1027" style="position:absolute;left:1910;top:263;width:1313;height:20;visibility:visible;mso-wrap-style:square;v-text-anchor:top" coordsize="13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" path="m,l1312,e" filled="f" strokeweight=".20444mm">
                  <v:path arrowok="t" o:connecttype="custom" o:connectlocs="0,0;1312,0" o:connectangles="0,0"/>
                </v:shape>
                <v:shape id="Freeform 11" o:spid="_x0000_s1028" style="position:absolute;left:1915;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" path="m,l,408e" filled="f" strokeweight=".20492mm">
                  <v:path arrowok="t" o:connecttype="custom" o:connectlocs="0,0;0,408" o:connectangles="0,0"/>
                </v:shape>
                <v:shape id="Freeform 12" o:spid="_x0000_s1029" style="position:absolute;left:1910;top:680;width:1313;height:20;visibility:visible;mso-wrap-style:square;v-text-anchor:top" coordsize="13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" path="m,l1312,e" filled="f" strokeweight=".20444mm">
                  <v:path arrowok="t" o:connecttype="custom" o:connectlocs="0,0;1312,0" o:connectangles="0,0"/>
                </v:shape>
                <v:shape id="Freeform 13" o:spid="_x0000_s1030" style="position:absolute;left:2241;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" path="m,l,408e" filled="f" strokeweight=".20444mm">
                  <v:path arrowok="t" o:connecttype="custom" o:connectlocs="0,0;0,408" o:connectangles="0,0"/>
                </v:shape>
                <v:shape id="Freeform 14" o:spid="_x0000_s1031" style="position:absolute;left:2567;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" path="m,l,408e" filled="f" strokeweight=".20444mm">
                  <v:path arrowok="t" o:connecttype="custom" o:connectlocs="0,0;0,408" o:connectangles="0,0"/>
                </v:shape>
                <v:shape id="Freeform 15" o:spid="_x0000_s1032" style="position:absolute;left:2894;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" path="m,l,408e" filled="f" strokeweight=".20492mm">
                  <v:path arrowok="t" o:connecttype="custom" o:connectlocs="0,0;0,408" o:connectangles="0,0"/>
                </v:shape>
                <v:shape id="Freeform 16" o:spid="_x0000_s1033" style="position:absolute;left:3218;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" path="m,l,408e" filled="f" strokeweight=".20492mm">
                  <v:path arrowok="t" o:connecttype="custom" o:connectlocs="0,0;0,408" o:connectangles="0,0"/>
                </v:shape>
                <w10:wrap anchorx="page"/>
              </v:group>
            </w:pict>
          </mc:Fallback>
        </mc:AlternateContent>
      </w:r>
      <w:r>
        <w:rPr>
          <w:noProof/>
        </w:rPr>
        <mc:AlternateContent>
          <mc:Choice Requires="wpg">
            <w:drawing>
              <wp:anchor distT="0" distB="0" distL="114300" distR="114300" simplePos="0" relativeHeight="251669504" behindDoc="1" locked="0" layoutInCell="0" allowOverlap="1" wp14:anchorId="1B54941F" wp14:editId="16C336BE">
                <wp:simplePos x="0" y="0"/>
                <wp:positionH relativeFrom="page">
                  <wp:posOffset>2187575</wp:posOffset>
                </wp:positionH>
                <wp:positionV relativeFrom="paragraph">
                  <wp:posOffset>163195</wp:posOffset>
                </wp:positionV>
                <wp:extent cx="840740" cy="272415"/>
                <wp:effectExtent l="0" t="0" r="0" b="0"/>
                <wp:wrapNone/>
                <wp:docPr id="76" name="Grup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0740" cy="272415"/>
                          <a:chOff x="3445" y="257"/>
                          <a:chExt cx="1324" cy="429"/>
                        </a:xfrm>
                      </wpg:grpSpPr>
                      <wps:wsp>
                        <wps:cNvPr id="77" name="Freeform 18"/>
                        <wps:cNvSpPr>
                          <a:spLocks/>
                        </wps:cNvSpPr>
                        <wps:spPr bwMode="auto">
                          <a:xfrm>
                            <a:off x="3451" y="263"/>
                            <a:ext cx="1313" cy="20"/>
                          </a:xfrm>
                          <a:custGeom>
                            <a:avLst/>
                            <a:gdLst>
                              <a:gd name="T0" fmla="*/ 0 w 1313"/>
                              <a:gd name="T1" fmla="*/ 0 h 20"/>
                              <a:gd name="T2" fmla="*/ 1312 w 1313"/>
                              <a:gd name="T3" fmla="*/ 0 h 20"/>
                              <a:gd name="T4" fmla="*/ 0 60000 65536"/>
                              <a:gd name="T5" fmla="*/ 0 60000 65536"/>
                            </a:gdLst>
                            <a:ahLst/>
                            <a:cxnLst>
                              <a:cxn ang="T4">
                                <a:pos x="T0" y="T1"/>
                              </a:cxn>
                              <a:cxn ang="T5">
                                <a:pos x="T2" y="T3"/>
                              </a:cxn>
                            </a:cxnLst>
                            <a:rect l="0" t="0" r="r" b="b"/>
                            <a:pathLst>
                              <a:path w="1313" h="20">
                                <a:moveTo>
                                  <a:pt x="0" y="0"/>
                                </a:moveTo>
                                <a:lnTo>
                                  <a:pt x="1312"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19"/>
                        <wps:cNvSpPr>
                          <a:spLocks/>
                        </wps:cNvSpPr>
                        <wps:spPr bwMode="auto">
                          <a:xfrm>
                            <a:off x="3455"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20"/>
                        <wps:cNvSpPr>
                          <a:spLocks/>
                        </wps:cNvSpPr>
                        <wps:spPr bwMode="auto">
                          <a:xfrm>
                            <a:off x="3451" y="680"/>
                            <a:ext cx="1313" cy="20"/>
                          </a:xfrm>
                          <a:custGeom>
                            <a:avLst/>
                            <a:gdLst>
                              <a:gd name="T0" fmla="*/ 0 w 1313"/>
                              <a:gd name="T1" fmla="*/ 0 h 20"/>
                              <a:gd name="T2" fmla="*/ 1312 w 1313"/>
                              <a:gd name="T3" fmla="*/ 0 h 20"/>
                              <a:gd name="T4" fmla="*/ 0 60000 65536"/>
                              <a:gd name="T5" fmla="*/ 0 60000 65536"/>
                            </a:gdLst>
                            <a:ahLst/>
                            <a:cxnLst>
                              <a:cxn ang="T4">
                                <a:pos x="T0" y="T1"/>
                              </a:cxn>
                              <a:cxn ang="T5">
                                <a:pos x="T2" y="T3"/>
                              </a:cxn>
                            </a:cxnLst>
                            <a:rect l="0" t="0" r="r" b="b"/>
                            <a:pathLst>
                              <a:path w="1313" h="20">
                                <a:moveTo>
                                  <a:pt x="0" y="0"/>
                                </a:moveTo>
                                <a:lnTo>
                                  <a:pt x="1312"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21"/>
                        <wps:cNvSpPr>
                          <a:spLocks/>
                        </wps:cNvSpPr>
                        <wps:spPr bwMode="auto">
                          <a:xfrm>
                            <a:off x="3782"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22"/>
                        <wps:cNvSpPr>
                          <a:spLocks/>
                        </wps:cNvSpPr>
                        <wps:spPr bwMode="auto">
                          <a:xfrm>
                            <a:off x="4106"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23"/>
                        <wps:cNvSpPr>
                          <a:spLocks/>
                        </wps:cNvSpPr>
                        <wps:spPr bwMode="auto">
                          <a:xfrm>
                            <a:off x="4432"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24"/>
                        <wps:cNvSpPr>
                          <a:spLocks/>
                        </wps:cNvSpPr>
                        <wps:spPr bwMode="auto">
                          <a:xfrm>
                            <a:off x="4759"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816EC1" id="Grupa 27" o:spid="_x0000_s1026" style="position:absolute;margin-left:172.25pt;margin-top:12.85pt;width:66.2pt;height:21.45pt;z-index:-251646976;mso-position-horizontal-relative:page" coordorigin="3445,257" coordsize="1324,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" o:allowincell="f">
                <v:shape id="Freeform 18" o:spid="_x0000_s1027" style="position:absolute;left:3451;top:263;width:1313;height:20;visibility:visible;mso-wrap-style:square;v-text-anchor:top" coordsize="13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" path="m,l1312,e" filled="f" strokeweight=".20444mm">
                  <v:path arrowok="t" o:connecttype="custom" o:connectlocs="0,0;1312,0" o:connectangles="0,0"/>
                </v:shape>
                <v:shape id="Freeform 19" o:spid="_x0000_s1028" style="position:absolute;left:3455;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" path="m,l,408e" filled="f" strokeweight=".20492mm">
                  <v:path arrowok="t" o:connecttype="custom" o:connectlocs="0,0;0,408" o:connectangles="0,0"/>
                </v:shape>
                <v:shape id="Freeform 20" o:spid="_x0000_s1029" style="position:absolute;left:3451;top:680;width:1313;height:20;visibility:visible;mso-wrap-style:square;v-text-anchor:top" coordsize="13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" path="m,l1312,e" filled="f" strokeweight=".20444mm">
                  <v:path arrowok="t" o:connecttype="custom" o:connectlocs="0,0;1312,0" o:connectangles="0,0"/>
                </v:shape>
                <v:shape id="Freeform 21" o:spid="_x0000_s1030" style="position:absolute;left:3782;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" path="m,l,408e" filled="f" strokeweight=".20444mm">
                  <v:path arrowok="t" o:connecttype="custom" o:connectlocs="0,0;0,408" o:connectangles="0,0"/>
                </v:shape>
                <v:shape id="Freeform 22" o:spid="_x0000_s1031" style="position:absolute;left:4106;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" path="m,l,408e" filled="f" strokeweight=".20444mm">
                  <v:path arrowok="t" o:connecttype="custom" o:connectlocs="0,0;0,408" o:connectangles="0,0"/>
                </v:shape>
                <v:shape id="Freeform 23" o:spid="_x0000_s1032" style="position:absolute;left:4432;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" path="m,l,408e" filled="f" strokeweight=".20444mm">
                  <v:path arrowok="t" o:connecttype="custom" o:connectlocs="0,0;0,408" o:connectangles="0,0"/>
                </v:shape>
                <v:shape id="Freeform 24" o:spid="_x0000_s1033" style="position:absolute;left:4759;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" path="m,l,408e" filled="f" strokeweight=".20492mm">
                  <v:path arrowok="t" o:connecttype="custom" o:connectlocs="0,0;0,408" o:connectangles="0,0"/>
                </v:shape>
                <w10:wrap anchorx="page"/>
              </v:group>
            </w:pict>
          </mc:Fallback>
        </mc:AlternateContent>
      </w:r>
      <w:r>
        <w:rPr>
          <w:noProof/>
        </w:rPr>
        <mc:AlternateContent>
          <mc:Choice Requires="wpg">
            <w:drawing>
              <wp:anchor distT="0" distB="0" distL="114300" distR="114300" simplePos="0" relativeHeight="251670528" behindDoc="1" locked="0" layoutInCell="0" allowOverlap="1" wp14:anchorId="5A17C374" wp14:editId="5CB22E54">
                <wp:simplePos x="0" y="0"/>
                <wp:positionH relativeFrom="page">
                  <wp:posOffset>3164205</wp:posOffset>
                </wp:positionH>
                <wp:positionV relativeFrom="paragraph">
                  <wp:posOffset>163195</wp:posOffset>
                </wp:positionV>
                <wp:extent cx="842645" cy="272415"/>
                <wp:effectExtent l="0" t="0" r="0" b="0"/>
                <wp:wrapNone/>
                <wp:docPr id="84" name="Grup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2645" cy="272415"/>
                          <a:chOff x="4983" y="257"/>
                          <a:chExt cx="1327" cy="429"/>
                        </a:xfrm>
                      </wpg:grpSpPr>
                      <wps:wsp>
                        <wps:cNvPr id="85" name="Freeform 26"/>
                        <wps:cNvSpPr>
                          <a:spLocks/>
                        </wps:cNvSpPr>
                        <wps:spPr bwMode="auto">
                          <a:xfrm>
                            <a:off x="4989" y="263"/>
                            <a:ext cx="1315" cy="20"/>
                          </a:xfrm>
                          <a:custGeom>
                            <a:avLst/>
                            <a:gdLst>
                              <a:gd name="T0" fmla="*/ 0 w 1315"/>
                              <a:gd name="T1" fmla="*/ 0 h 20"/>
                              <a:gd name="T2" fmla="*/ 1315 w 1315"/>
                              <a:gd name="T3" fmla="*/ 0 h 20"/>
                              <a:gd name="T4" fmla="*/ 0 60000 65536"/>
                              <a:gd name="T5" fmla="*/ 0 60000 65536"/>
                            </a:gdLst>
                            <a:ahLst/>
                            <a:cxnLst>
                              <a:cxn ang="T4">
                                <a:pos x="T0" y="T1"/>
                              </a:cxn>
                              <a:cxn ang="T5">
                                <a:pos x="T2" y="T3"/>
                              </a:cxn>
                            </a:cxnLst>
                            <a:rect l="0" t="0" r="r" b="b"/>
                            <a:pathLst>
                              <a:path w="1315" h="20">
                                <a:moveTo>
                                  <a:pt x="0" y="0"/>
                                </a:moveTo>
                                <a:lnTo>
                                  <a:pt x="1315"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27"/>
                        <wps:cNvSpPr>
                          <a:spLocks/>
                        </wps:cNvSpPr>
                        <wps:spPr bwMode="auto">
                          <a:xfrm>
                            <a:off x="4994"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28"/>
                        <wps:cNvSpPr>
                          <a:spLocks/>
                        </wps:cNvSpPr>
                        <wps:spPr bwMode="auto">
                          <a:xfrm>
                            <a:off x="4989" y="680"/>
                            <a:ext cx="1315" cy="20"/>
                          </a:xfrm>
                          <a:custGeom>
                            <a:avLst/>
                            <a:gdLst>
                              <a:gd name="T0" fmla="*/ 0 w 1315"/>
                              <a:gd name="T1" fmla="*/ 0 h 20"/>
                              <a:gd name="T2" fmla="*/ 1315 w 1315"/>
                              <a:gd name="T3" fmla="*/ 0 h 20"/>
                              <a:gd name="T4" fmla="*/ 0 60000 65536"/>
                              <a:gd name="T5" fmla="*/ 0 60000 65536"/>
                            </a:gdLst>
                            <a:ahLst/>
                            <a:cxnLst>
                              <a:cxn ang="T4">
                                <a:pos x="T0" y="T1"/>
                              </a:cxn>
                              <a:cxn ang="T5">
                                <a:pos x="T2" y="T3"/>
                              </a:cxn>
                            </a:cxnLst>
                            <a:rect l="0" t="0" r="r" b="b"/>
                            <a:pathLst>
                              <a:path w="1315" h="20">
                                <a:moveTo>
                                  <a:pt x="0" y="0"/>
                                </a:moveTo>
                                <a:lnTo>
                                  <a:pt x="1315"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29"/>
                        <wps:cNvSpPr>
                          <a:spLocks/>
                        </wps:cNvSpPr>
                        <wps:spPr bwMode="auto">
                          <a:xfrm>
                            <a:off x="5320"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30"/>
                        <wps:cNvSpPr>
                          <a:spLocks/>
                        </wps:cNvSpPr>
                        <wps:spPr bwMode="auto">
                          <a:xfrm>
                            <a:off x="5647"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31"/>
                        <wps:cNvSpPr>
                          <a:spLocks/>
                        </wps:cNvSpPr>
                        <wps:spPr bwMode="auto">
                          <a:xfrm>
                            <a:off x="5973"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32"/>
                        <wps:cNvSpPr>
                          <a:spLocks/>
                        </wps:cNvSpPr>
                        <wps:spPr bwMode="auto">
                          <a:xfrm>
                            <a:off x="6299"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B84A79" id="Grupa 19" o:spid="_x0000_s1026" style="position:absolute;margin-left:249.15pt;margin-top:12.85pt;width:66.35pt;height:21.45pt;z-index:-251645952;mso-position-horizontal-relative:page" coordorigin="4983,257" coordsize="132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" o:allowincell="f">
                <v:shape id="Freeform 26" o:spid="_x0000_s1027" style="position:absolute;left:4989;top:263;width:1315;height:20;visibility:visible;mso-wrap-style:square;v-text-anchor:top" coordsize="1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" path="m,l1315,e" filled="f" strokeweight=".20444mm">
                  <v:path arrowok="t" o:connecttype="custom" o:connectlocs="0,0;1315,0" o:connectangles="0,0"/>
                </v:shape>
                <v:shape id="Freeform 27" o:spid="_x0000_s1028" style="position:absolute;left:4994;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" path="m,l,408e" filled="f" strokeweight=".20444mm">
                  <v:path arrowok="t" o:connecttype="custom" o:connectlocs="0,0;0,408" o:connectangles="0,0"/>
                </v:shape>
                <v:shape id="Freeform 28" o:spid="_x0000_s1029" style="position:absolute;left:4989;top:680;width:1315;height:20;visibility:visible;mso-wrap-style:square;v-text-anchor:top" coordsize="1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" path="m,l1315,e" filled="f" strokeweight=".20444mm">
                  <v:path arrowok="t" o:connecttype="custom" o:connectlocs="0,0;1315,0" o:connectangles="0,0"/>
                </v:shape>
                <v:shape id="Freeform 29" o:spid="_x0000_s1030" style="position:absolute;left:5320;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" path="m,l,408e" filled="f" strokeweight=".20492mm">
                  <v:path arrowok="t" o:connecttype="custom" o:connectlocs="0,0;0,408" o:connectangles="0,0"/>
                </v:shape>
                <v:shape id="Freeform 30" o:spid="_x0000_s1031" style="position:absolute;left:5647;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" path="m,l,408e" filled="f" strokeweight=".20444mm">
                  <v:path arrowok="t" o:connecttype="custom" o:connectlocs="0,0;0,408" o:connectangles="0,0"/>
                </v:shape>
                <v:shape id="Freeform 31" o:spid="_x0000_s1032" style="position:absolute;left:5973;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" path="m,l,408e" filled="f" strokeweight=".20444mm">
                  <v:path arrowok="t" o:connecttype="custom" o:connectlocs="0,0;0,408" o:connectangles="0,0"/>
                </v:shape>
                <v:shape id="Freeform 32" o:spid="_x0000_s1033" style="position:absolute;left:6299;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" path="m,l,408e" filled="f" strokeweight=".20492mm">
                  <v:path arrowok="t" o:connecttype="custom" o:connectlocs="0,0;0,408" o:connectangles="0,0"/>
                </v:shape>
                <w10:wrap anchorx="page"/>
              </v:group>
            </w:pict>
          </mc:Fallback>
        </mc:AlternateContent>
      </w:r>
      <w:r>
        <w:rPr>
          <w:noProof/>
        </w:rPr>
        <mc:AlternateContent>
          <mc:Choice Requires="wpg">
            <w:drawing>
              <wp:anchor distT="0" distB="0" distL="114300" distR="114300" simplePos="0" relativeHeight="251671552" behindDoc="1" locked="0" layoutInCell="0" allowOverlap="1" wp14:anchorId="3AA829A7" wp14:editId="6052BD0A">
                <wp:simplePos x="0" y="0"/>
                <wp:positionH relativeFrom="page">
                  <wp:posOffset>4142740</wp:posOffset>
                </wp:positionH>
                <wp:positionV relativeFrom="paragraph">
                  <wp:posOffset>163195</wp:posOffset>
                </wp:positionV>
                <wp:extent cx="840740" cy="272415"/>
                <wp:effectExtent l="0" t="0" r="0" b="0"/>
                <wp:wrapNone/>
                <wp:docPr id="92"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0740" cy="272415"/>
                          <a:chOff x="6524" y="257"/>
                          <a:chExt cx="1324" cy="429"/>
                        </a:xfrm>
                      </wpg:grpSpPr>
                      <wps:wsp>
                        <wps:cNvPr id="93" name="Freeform 34"/>
                        <wps:cNvSpPr>
                          <a:spLocks/>
                        </wps:cNvSpPr>
                        <wps:spPr bwMode="auto">
                          <a:xfrm>
                            <a:off x="6530" y="263"/>
                            <a:ext cx="1313" cy="20"/>
                          </a:xfrm>
                          <a:custGeom>
                            <a:avLst/>
                            <a:gdLst>
                              <a:gd name="T0" fmla="*/ 0 w 1313"/>
                              <a:gd name="T1" fmla="*/ 0 h 20"/>
                              <a:gd name="T2" fmla="*/ 1312 w 1313"/>
                              <a:gd name="T3" fmla="*/ 0 h 20"/>
                              <a:gd name="T4" fmla="*/ 0 60000 65536"/>
                              <a:gd name="T5" fmla="*/ 0 60000 65536"/>
                            </a:gdLst>
                            <a:ahLst/>
                            <a:cxnLst>
                              <a:cxn ang="T4">
                                <a:pos x="T0" y="T1"/>
                              </a:cxn>
                              <a:cxn ang="T5">
                                <a:pos x="T2" y="T3"/>
                              </a:cxn>
                            </a:cxnLst>
                            <a:rect l="0" t="0" r="r" b="b"/>
                            <a:pathLst>
                              <a:path w="1313" h="20">
                                <a:moveTo>
                                  <a:pt x="0" y="0"/>
                                </a:moveTo>
                                <a:lnTo>
                                  <a:pt x="1312"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35"/>
                        <wps:cNvSpPr>
                          <a:spLocks/>
                        </wps:cNvSpPr>
                        <wps:spPr bwMode="auto">
                          <a:xfrm>
                            <a:off x="6535"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36"/>
                        <wps:cNvSpPr>
                          <a:spLocks/>
                        </wps:cNvSpPr>
                        <wps:spPr bwMode="auto">
                          <a:xfrm>
                            <a:off x="6530" y="680"/>
                            <a:ext cx="1313" cy="20"/>
                          </a:xfrm>
                          <a:custGeom>
                            <a:avLst/>
                            <a:gdLst>
                              <a:gd name="T0" fmla="*/ 0 w 1313"/>
                              <a:gd name="T1" fmla="*/ 0 h 20"/>
                              <a:gd name="T2" fmla="*/ 1312 w 1313"/>
                              <a:gd name="T3" fmla="*/ 0 h 20"/>
                              <a:gd name="T4" fmla="*/ 0 60000 65536"/>
                              <a:gd name="T5" fmla="*/ 0 60000 65536"/>
                            </a:gdLst>
                            <a:ahLst/>
                            <a:cxnLst>
                              <a:cxn ang="T4">
                                <a:pos x="T0" y="T1"/>
                              </a:cxn>
                              <a:cxn ang="T5">
                                <a:pos x="T2" y="T3"/>
                              </a:cxn>
                            </a:cxnLst>
                            <a:rect l="0" t="0" r="r" b="b"/>
                            <a:pathLst>
                              <a:path w="1313" h="20">
                                <a:moveTo>
                                  <a:pt x="0" y="0"/>
                                </a:moveTo>
                                <a:lnTo>
                                  <a:pt x="1312"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37"/>
                        <wps:cNvSpPr>
                          <a:spLocks/>
                        </wps:cNvSpPr>
                        <wps:spPr bwMode="auto">
                          <a:xfrm>
                            <a:off x="6861"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38"/>
                        <wps:cNvSpPr>
                          <a:spLocks/>
                        </wps:cNvSpPr>
                        <wps:spPr bwMode="auto">
                          <a:xfrm>
                            <a:off x="7188"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39"/>
                        <wps:cNvSpPr>
                          <a:spLocks/>
                        </wps:cNvSpPr>
                        <wps:spPr bwMode="auto">
                          <a:xfrm>
                            <a:off x="7514"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40"/>
                        <wps:cNvSpPr>
                          <a:spLocks/>
                        </wps:cNvSpPr>
                        <wps:spPr bwMode="auto">
                          <a:xfrm>
                            <a:off x="7838"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48BAE0" id="Grupa 11" o:spid="_x0000_s1026" style="position:absolute;margin-left:326.2pt;margin-top:12.85pt;width:66.2pt;height:21.45pt;z-index:-251644928;mso-position-horizontal-relative:page" coordorigin="6524,257" coordsize="1324,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" o:allowincell="f">
                <v:shape id="Freeform 34" o:spid="_x0000_s1027" style="position:absolute;left:6530;top:263;width:1313;height:20;visibility:visible;mso-wrap-style:square;v-text-anchor:top" coordsize="13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" path="m,l1312,e" filled="f" strokeweight=".20444mm">
                  <v:path arrowok="t" o:connecttype="custom" o:connectlocs="0,0;1312,0" o:connectangles="0,0"/>
                </v:shape>
                <v:shape id="Freeform 35" o:spid="_x0000_s1028" style="position:absolute;left:6535;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" path="m,l,408e" filled="f" strokeweight=".20444mm">
                  <v:path arrowok="t" o:connecttype="custom" o:connectlocs="0,0;0,408" o:connectangles="0,0"/>
                </v:shape>
                <v:shape id="Freeform 36" o:spid="_x0000_s1029" style="position:absolute;left:6530;top:680;width:1313;height:20;visibility:visible;mso-wrap-style:square;v-text-anchor:top" coordsize="13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" path="m,l1312,e" filled="f" strokeweight=".20444mm">
                  <v:path arrowok="t" o:connecttype="custom" o:connectlocs="0,0;1312,0" o:connectangles="0,0"/>
                </v:shape>
                <v:shape id="Freeform 37" o:spid="_x0000_s1030" style="position:absolute;left:6861;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" path="m,l,408e" filled="f" strokeweight=".20492mm">
                  <v:path arrowok="t" o:connecttype="custom" o:connectlocs="0,0;0,408" o:connectangles="0,0"/>
                </v:shape>
                <v:shape id="Freeform 38" o:spid="_x0000_s1031" style="position:absolute;left:7188;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" path="m,l,408e" filled="f" strokeweight=".20444mm">
                  <v:path arrowok="t" o:connecttype="custom" o:connectlocs="0,0;0,408" o:connectangles="0,0"/>
                </v:shape>
                <v:shape id="Freeform 39" o:spid="_x0000_s1032" style="position:absolute;left:7514;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" path="m,l,408e" filled="f" strokeweight=".20444mm">
                  <v:path arrowok="t" o:connecttype="custom" o:connectlocs="0,0;0,408" o:connectangles="0,0"/>
                </v:shape>
                <v:shape id="Freeform 40" o:spid="_x0000_s1033" style="position:absolute;left:7838;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" path="m,l,408e" filled="f" strokeweight=".20444mm">
                  <v:path arrowok="t" o:connecttype="custom" o:connectlocs="0,0;0,408" o:connectangles="0,0"/>
                </v:shape>
                <w10:wrap anchorx="page"/>
              </v:group>
            </w:pict>
          </mc:Fallback>
        </mc:AlternateContent>
      </w:r>
      <w:r>
        <w:rPr>
          <w:noProof/>
        </w:rPr>
        <mc:AlternateContent>
          <mc:Choice Requires="wpg">
            <w:drawing>
              <wp:anchor distT="0" distB="0" distL="114300" distR="114300" simplePos="0" relativeHeight="251672576" behindDoc="1" locked="0" layoutInCell="0" allowOverlap="1" wp14:anchorId="612B0C83" wp14:editId="4B8BDC4C">
                <wp:simplePos x="0" y="0"/>
                <wp:positionH relativeFrom="page">
                  <wp:posOffset>5121275</wp:posOffset>
                </wp:positionH>
                <wp:positionV relativeFrom="paragraph">
                  <wp:posOffset>163195</wp:posOffset>
                </wp:positionV>
                <wp:extent cx="840740" cy="272415"/>
                <wp:effectExtent l="0" t="0" r="0" b="0"/>
                <wp:wrapNone/>
                <wp:docPr id="100"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0740" cy="272415"/>
                          <a:chOff x="8065" y="257"/>
                          <a:chExt cx="1324" cy="429"/>
                        </a:xfrm>
                      </wpg:grpSpPr>
                      <wps:wsp>
                        <wps:cNvPr id="101" name="Freeform 42"/>
                        <wps:cNvSpPr>
                          <a:spLocks/>
                        </wps:cNvSpPr>
                        <wps:spPr bwMode="auto">
                          <a:xfrm>
                            <a:off x="8071" y="263"/>
                            <a:ext cx="1312" cy="20"/>
                          </a:xfrm>
                          <a:custGeom>
                            <a:avLst/>
                            <a:gdLst>
                              <a:gd name="T0" fmla="*/ 0 w 1312"/>
                              <a:gd name="T1" fmla="*/ 0 h 20"/>
                              <a:gd name="T2" fmla="*/ 1312 w 1312"/>
                              <a:gd name="T3" fmla="*/ 0 h 20"/>
                              <a:gd name="T4" fmla="*/ 0 60000 65536"/>
                              <a:gd name="T5" fmla="*/ 0 60000 65536"/>
                            </a:gdLst>
                            <a:ahLst/>
                            <a:cxnLst>
                              <a:cxn ang="T4">
                                <a:pos x="T0" y="T1"/>
                              </a:cxn>
                              <a:cxn ang="T5">
                                <a:pos x="T2" y="T3"/>
                              </a:cxn>
                            </a:cxnLst>
                            <a:rect l="0" t="0" r="r" b="b"/>
                            <a:pathLst>
                              <a:path w="1312" h="20">
                                <a:moveTo>
                                  <a:pt x="0" y="0"/>
                                </a:moveTo>
                                <a:lnTo>
                                  <a:pt x="1312"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43"/>
                        <wps:cNvSpPr>
                          <a:spLocks/>
                        </wps:cNvSpPr>
                        <wps:spPr bwMode="auto">
                          <a:xfrm>
                            <a:off x="8075"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44"/>
                        <wps:cNvSpPr>
                          <a:spLocks/>
                        </wps:cNvSpPr>
                        <wps:spPr bwMode="auto">
                          <a:xfrm>
                            <a:off x="8071" y="680"/>
                            <a:ext cx="1312" cy="20"/>
                          </a:xfrm>
                          <a:custGeom>
                            <a:avLst/>
                            <a:gdLst>
                              <a:gd name="T0" fmla="*/ 0 w 1312"/>
                              <a:gd name="T1" fmla="*/ 0 h 20"/>
                              <a:gd name="T2" fmla="*/ 1312 w 1312"/>
                              <a:gd name="T3" fmla="*/ 0 h 20"/>
                              <a:gd name="T4" fmla="*/ 0 60000 65536"/>
                              <a:gd name="T5" fmla="*/ 0 60000 65536"/>
                            </a:gdLst>
                            <a:ahLst/>
                            <a:cxnLst>
                              <a:cxn ang="T4">
                                <a:pos x="T0" y="T1"/>
                              </a:cxn>
                              <a:cxn ang="T5">
                                <a:pos x="T2" y="T3"/>
                              </a:cxn>
                            </a:cxnLst>
                            <a:rect l="0" t="0" r="r" b="b"/>
                            <a:pathLst>
                              <a:path w="1312" h="20">
                                <a:moveTo>
                                  <a:pt x="0" y="0"/>
                                </a:moveTo>
                                <a:lnTo>
                                  <a:pt x="1312"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45"/>
                        <wps:cNvSpPr>
                          <a:spLocks/>
                        </wps:cNvSpPr>
                        <wps:spPr bwMode="auto">
                          <a:xfrm>
                            <a:off x="8402"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46"/>
                        <wps:cNvSpPr>
                          <a:spLocks/>
                        </wps:cNvSpPr>
                        <wps:spPr bwMode="auto">
                          <a:xfrm>
                            <a:off x="8726"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47"/>
                        <wps:cNvSpPr>
                          <a:spLocks/>
                        </wps:cNvSpPr>
                        <wps:spPr bwMode="auto">
                          <a:xfrm>
                            <a:off x="9052"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48"/>
                        <wps:cNvSpPr>
                          <a:spLocks/>
                        </wps:cNvSpPr>
                        <wps:spPr bwMode="auto">
                          <a:xfrm>
                            <a:off x="9379"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213C98" id="Grupa 3" o:spid="_x0000_s1026" style="position:absolute;margin-left:403.25pt;margin-top:12.85pt;width:66.2pt;height:21.45pt;z-index:-251643904;mso-position-horizontal-relative:page" coordorigin="8065,257" coordsize="1324,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" o:allowincell="f">
                <v:shape id="Freeform 42" o:spid="_x0000_s1027" style="position:absolute;left:8071;top:263;width:1312;height:20;visibility:visible;mso-wrap-style:square;v-text-anchor:top" coordsize="13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" path="m,l1312,e" filled="f" strokeweight=".20444mm">
                  <v:path arrowok="t" o:connecttype="custom" o:connectlocs="0,0;1312,0" o:connectangles="0,0"/>
                </v:shape>
                <v:shape id="Freeform 43" o:spid="_x0000_s1028" style="position:absolute;left:8075;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" path="m,l,408e" filled="f" strokeweight=".20444mm">
                  <v:path arrowok="t" o:connecttype="custom" o:connectlocs="0,0;0,408" o:connectangles="0,0"/>
                </v:shape>
                <v:shape id="Freeform 44" o:spid="_x0000_s1029" style="position:absolute;left:8071;top:680;width:1312;height:20;visibility:visible;mso-wrap-style:square;v-text-anchor:top" coordsize="13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" path="m,l1312,e" filled="f" strokeweight=".20444mm">
                  <v:path arrowok="t" o:connecttype="custom" o:connectlocs="0,0;1312,0" o:connectangles="0,0"/>
                </v:shape>
                <v:shape id="Freeform 45" o:spid="_x0000_s1030" style="position:absolute;left:8402;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" path="m,l,408e" filled="f" strokeweight=".20492mm">
                  <v:path arrowok="t" o:connecttype="custom" o:connectlocs="0,0;0,408" o:connectangles="0,0"/>
                </v:shape>
                <v:shape id="Freeform 46" o:spid="_x0000_s1031" style="position:absolute;left:8726;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" path="m,l,408e" filled="f" strokeweight=".20492mm">
                  <v:path arrowok="t" o:connecttype="custom" o:connectlocs="0,0;0,408" o:connectangles="0,0"/>
                </v:shape>
                <v:shape id="Freeform 47" o:spid="_x0000_s1032" style="position:absolute;left:9052;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" path="m,l,408e" filled="f" strokeweight=".20444mm">
                  <v:path arrowok="t" o:connecttype="custom" o:connectlocs="0,0;0,408" o:connectangles="0,0"/>
                </v:shape>
                <v:shape id="Freeform 48" o:spid="_x0000_s1033" style="position:absolute;left:9379;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" path="m,l,408e" filled="f" strokeweight=".20444mm">
                  <v:path arrowok="t" o:connecttype="custom" o:connectlocs="0,0;0,408" o:connectangles="0,0"/>
                </v:shape>
                <w10:wrap anchorx="page"/>
              </v:group>
            </w:pict>
          </mc:Fallback>
        </mc:AlternateContent>
      </w:r>
      <w:r>
        <w:rPr>
          <w:color w:val="000000"/>
          <w:position w:val="-1"/>
          <w:sz w:val="22"/>
          <w:szCs w:val="22"/>
        </w:rPr>
        <w:t xml:space="preserve">  </w:t>
      </w:r>
      <w:r w:rsidR="00145BFE">
        <w:rPr>
          <w:color w:val="000000"/>
          <w:position w:val="-1"/>
          <w:sz w:val="22"/>
          <w:szCs w:val="22"/>
        </w:rPr>
        <w:t>8</w:t>
      </w:r>
      <w:r>
        <w:rPr>
          <w:color w:val="000000"/>
          <w:position w:val="-1"/>
          <w:sz w:val="22"/>
          <w:szCs w:val="22"/>
        </w:rPr>
        <w:t xml:space="preserve">. </w:t>
      </w:r>
      <w:r>
        <w:rPr>
          <w:color w:val="000000"/>
          <w:spacing w:val="-1"/>
          <w:position w:val="-1"/>
          <w:sz w:val="22"/>
          <w:szCs w:val="22"/>
        </w:rPr>
        <w:t>N</w:t>
      </w:r>
      <w:r>
        <w:rPr>
          <w:color w:val="000000"/>
          <w:position w:val="-1"/>
          <w:sz w:val="22"/>
          <w:szCs w:val="22"/>
        </w:rPr>
        <w:t>u</w:t>
      </w:r>
      <w:r>
        <w:rPr>
          <w:color w:val="000000"/>
          <w:spacing w:val="-4"/>
          <w:position w:val="-1"/>
          <w:sz w:val="22"/>
          <w:szCs w:val="22"/>
        </w:rPr>
        <w:t>m</w:t>
      </w:r>
      <w:r>
        <w:rPr>
          <w:color w:val="000000"/>
          <w:position w:val="-1"/>
          <w:sz w:val="22"/>
          <w:szCs w:val="22"/>
        </w:rPr>
        <w:t>er</w:t>
      </w:r>
      <w:r>
        <w:rPr>
          <w:color w:val="000000"/>
          <w:spacing w:val="1"/>
          <w:position w:val="-1"/>
          <w:sz w:val="22"/>
          <w:szCs w:val="22"/>
        </w:rPr>
        <w:t xml:space="preserve"> r</w:t>
      </w:r>
      <w:r>
        <w:rPr>
          <w:color w:val="000000"/>
          <w:position w:val="-1"/>
          <w:sz w:val="22"/>
          <w:szCs w:val="22"/>
        </w:rPr>
        <w:t>achun</w:t>
      </w:r>
      <w:r>
        <w:rPr>
          <w:color w:val="000000"/>
          <w:spacing w:val="-2"/>
          <w:position w:val="-1"/>
          <w:sz w:val="22"/>
          <w:szCs w:val="22"/>
        </w:rPr>
        <w:t>k</w:t>
      </w:r>
      <w:r>
        <w:rPr>
          <w:color w:val="000000"/>
          <w:position w:val="-1"/>
          <w:sz w:val="22"/>
          <w:szCs w:val="22"/>
        </w:rPr>
        <w:t>u ban</w:t>
      </w:r>
      <w:r>
        <w:rPr>
          <w:color w:val="000000"/>
          <w:spacing w:val="-2"/>
          <w:position w:val="-1"/>
          <w:sz w:val="22"/>
          <w:szCs w:val="22"/>
        </w:rPr>
        <w:t>k</w:t>
      </w:r>
      <w:r>
        <w:rPr>
          <w:color w:val="000000"/>
          <w:position w:val="-1"/>
          <w:sz w:val="22"/>
          <w:szCs w:val="22"/>
        </w:rPr>
        <w:t>o</w:t>
      </w:r>
      <w:r>
        <w:rPr>
          <w:color w:val="000000"/>
          <w:spacing w:val="-1"/>
          <w:position w:val="-1"/>
          <w:sz w:val="22"/>
          <w:szCs w:val="22"/>
        </w:rPr>
        <w:t>w</w:t>
      </w:r>
      <w:r>
        <w:rPr>
          <w:color w:val="000000"/>
          <w:position w:val="-1"/>
          <w:sz w:val="22"/>
          <w:szCs w:val="22"/>
        </w:rPr>
        <w:t>e</w:t>
      </w:r>
      <w:r>
        <w:rPr>
          <w:color w:val="000000"/>
          <w:spacing w:val="-2"/>
          <w:position w:val="-1"/>
          <w:sz w:val="22"/>
          <w:szCs w:val="22"/>
        </w:rPr>
        <w:t>g</w:t>
      </w:r>
      <w:r>
        <w:rPr>
          <w:color w:val="000000"/>
          <w:position w:val="-1"/>
          <w:sz w:val="22"/>
          <w:szCs w:val="22"/>
        </w:rPr>
        <w:t>o:</w:t>
      </w:r>
    </w:p>
    <w:p w:rsidR="0034631D" w:rsidRDefault="0034631D" w:rsidP="0034631D">
      <w:pPr>
        <w:widowControl w:val="0"/>
        <w:autoSpaceDE w:val="0"/>
        <w:autoSpaceDN w:val="0"/>
        <w:adjustRightInd w:val="0"/>
        <w:spacing w:line="249" w:lineRule="exact"/>
        <w:ind w:left="115" w:right="-20"/>
        <w:rPr>
          <w:color w:val="000000"/>
          <w:sz w:val="22"/>
          <w:szCs w:val="22"/>
        </w:rPr>
      </w:pPr>
      <w:r>
        <w:rPr>
          <w:noProof/>
        </w:rPr>
        <mc:AlternateContent>
          <mc:Choice Requires="wpg">
            <w:drawing>
              <wp:anchor distT="0" distB="0" distL="114300" distR="114300" simplePos="0" relativeHeight="251673600" behindDoc="1" locked="0" layoutInCell="0" allowOverlap="1" wp14:anchorId="4F8F403A" wp14:editId="459FCB22">
                <wp:simplePos x="0" y="0"/>
                <wp:positionH relativeFrom="page">
                  <wp:posOffset>6044565</wp:posOffset>
                </wp:positionH>
                <wp:positionV relativeFrom="paragraph">
                  <wp:posOffset>5080</wp:posOffset>
                </wp:positionV>
                <wp:extent cx="840740" cy="272415"/>
                <wp:effectExtent l="0" t="0" r="0" b="0"/>
                <wp:wrapNone/>
                <wp:docPr id="10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0740" cy="272415"/>
                          <a:chOff x="8065" y="257"/>
                          <a:chExt cx="1324" cy="429"/>
                        </a:xfrm>
                      </wpg:grpSpPr>
                      <wps:wsp>
                        <wps:cNvPr id="109" name="Freeform 42"/>
                        <wps:cNvSpPr>
                          <a:spLocks/>
                        </wps:cNvSpPr>
                        <wps:spPr bwMode="auto">
                          <a:xfrm>
                            <a:off x="8071" y="263"/>
                            <a:ext cx="1312" cy="20"/>
                          </a:xfrm>
                          <a:custGeom>
                            <a:avLst/>
                            <a:gdLst>
                              <a:gd name="T0" fmla="*/ 0 w 1312"/>
                              <a:gd name="T1" fmla="*/ 0 h 20"/>
                              <a:gd name="T2" fmla="*/ 1312 w 1312"/>
                              <a:gd name="T3" fmla="*/ 0 h 20"/>
                              <a:gd name="T4" fmla="*/ 0 60000 65536"/>
                              <a:gd name="T5" fmla="*/ 0 60000 65536"/>
                            </a:gdLst>
                            <a:ahLst/>
                            <a:cxnLst>
                              <a:cxn ang="T4">
                                <a:pos x="T0" y="T1"/>
                              </a:cxn>
                              <a:cxn ang="T5">
                                <a:pos x="T2" y="T3"/>
                              </a:cxn>
                            </a:cxnLst>
                            <a:rect l="0" t="0" r="r" b="b"/>
                            <a:pathLst>
                              <a:path w="1312" h="20">
                                <a:moveTo>
                                  <a:pt x="0" y="0"/>
                                </a:moveTo>
                                <a:lnTo>
                                  <a:pt x="1312"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43"/>
                        <wps:cNvSpPr>
                          <a:spLocks/>
                        </wps:cNvSpPr>
                        <wps:spPr bwMode="auto">
                          <a:xfrm>
                            <a:off x="8075"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44"/>
                        <wps:cNvSpPr>
                          <a:spLocks/>
                        </wps:cNvSpPr>
                        <wps:spPr bwMode="auto">
                          <a:xfrm>
                            <a:off x="8071" y="680"/>
                            <a:ext cx="1312" cy="20"/>
                          </a:xfrm>
                          <a:custGeom>
                            <a:avLst/>
                            <a:gdLst>
                              <a:gd name="T0" fmla="*/ 0 w 1312"/>
                              <a:gd name="T1" fmla="*/ 0 h 20"/>
                              <a:gd name="T2" fmla="*/ 1312 w 1312"/>
                              <a:gd name="T3" fmla="*/ 0 h 20"/>
                              <a:gd name="T4" fmla="*/ 0 60000 65536"/>
                              <a:gd name="T5" fmla="*/ 0 60000 65536"/>
                            </a:gdLst>
                            <a:ahLst/>
                            <a:cxnLst>
                              <a:cxn ang="T4">
                                <a:pos x="T0" y="T1"/>
                              </a:cxn>
                              <a:cxn ang="T5">
                                <a:pos x="T2" y="T3"/>
                              </a:cxn>
                            </a:cxnLst>
                            <a:rect l="0" t="0" r="r" b="b"/>
                            <a:pathLst>
                              <a:path w="1312" h="20">
                                <a:moveTo>
                                  <a:pt x="0" y="0"/>
                                </a:moveTo>
                                <a:lnTo>
                                  <a:pt x="1312"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45"/>
                        <wps:cNvSpPr>
                          <a:spLocks/>
                        </wps:cNvSpPr>
                        <wps:spPr bwMode="auto">
                          <a:xfrm>
                            <a:off x="8402"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46"/>
                        <wps:cNvSpPr>
                          <a:spLocks/>
                        </wps:cNvSpPr>
                        <wps:spPr bwMode="auto">
                          <a:xfrm>
                            <a:off x="8726"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47"/>
                        <wps:cNvSpPr>
                          <a:spLocks/>
                        </wps:cNvSpPr>
                        <wps:spPr bwMode="auto">
                          <a:xfrm>
                            <a:off x="9052"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48"/>
                        <wps:cNvSpPr>
                          <a:spLocks/>
                        </wps:cNvSpPr>
                        <wps:spPr bwMode="auto">
                          <a:xfrm>
                            <a:off x="9379"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754E2F" id="Group 49" o:spid="_x0000_s1026" style="position:absolute;margin-left:475.95pt;margin-top:.4pt;width:66.2pt;height:21.45pt;z-index:-251642880;mso-position-horizontal-relative:page" coordorigin="8065,257" coordsize="1324,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" o:allowincell="f">
                <v:shape id="Freeform 42" o:spid="_x0000_s1027" style="position:absolute;left:8071;top:263;width:1312;height:20;visibility:visible;mso-wrap-style:square;v-text-anchor:top" coordsize="13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" path="m,l1312,e" filled="f" strokeweight=".20444mm">
                  <v:path arrowok="t" o:connecttype="custom" o:connectlocs="0,0;1312,0" o:connectangles="0,0"/>
                </v:shape>
                <v:shape id="Freeform 43" o:spid="_x0000_s1028" style="position:absolute;left:8075;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" path="m,l,408e" filled="f" strokeweight=".20444mm">
                  <v:path arrowok="t" o:connecttype="custom" o:connectlocs="0,0;0,408" o:connectangles="0,0"/>
                </v:shape>
                <v:shape id="Freeform 44" o:spid="_x0000_s1029" style="position:absolute;left:8071;top:680;width:1312;height:20;visibility:visible;mso-wrap-style:square;v-text-anchor:top" coordsize="13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" path="m,l1312,e" filled="f" strokeweight=".20444mm">
                  <v:path arrowok="t" o:connecttype="custom" o:connectlocs="0,0;1312,0" o:connectangles="0,0"/>
                </v:shape>
                <v:shape id="Freeform 45" o:spid="_x0000_s1030" style="position:absolute;left:8402;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" path="m,l,408e" filled="f" strokeweight=".20492mm">
                  <v:path arrowok="t" o:connecttype="custom" o:connectlocs="0,0;0,408" o:connectangles="0,0"/>
                </v:shape>
                <v:shape id="Freeform 46" o:spid="_x0000_s1031" style="position:absolute;left:8726;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" path="m,l,408e" filled="f" strokeweight=".20492mm">
                  <v:path arrowok="t" o:connecttype="custom" o:connectlocs="0,0;0,408" o:connectangles="0,0"/>
                </v:shape>
                <v:shape id="Freeform 47" o:spid="_x0000_s1032" style="position:absolute;left:9052;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" path="m,l,408e" filled="f" strokeweight=".20444mm">
                  <v:path arrowok="t" o:connecttype="custom" o:connectlocs="0,0;0,408" o:connectangles="0,0"/>
                </v:shape>
                <v:shape id="Freeform 48" o:spid="_x0000_s1033" style="position:absolute;left:9379;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" path="m,l,408e" filled="f" strokeweight=".20444mm">
                  <v:path arrowok="t" o:connecttype="custom" o:connectlocs="0,0;0,408" o:connectangles="0,0"/>
                </v:shape>
                <w10:wrap anchorx="page"/>
              </v:group>
            </w:pict>
          </mc:Fallback>
        </mc:AlternateContent>
      </w:r>
    </w:p>
    <w:p w:rsidR="0034631D" w:rsidRDefault="0034631D" w:rsidP="002E3D67">
      <w:pPr>
        <w:widowControl w:val="0"/>
        <w:autoSpaceDE w:val="0"/>
        <w:autoSpaceDN w:val="0"/>
        <w:adjustRightInd w:val="0"/>
        <w:spacing w:line="480" w:lineRule="auto"/>
        <w:ind w:left="115" w:right="-20"/>
        <w:rPr>
          <w:color w:val="000000"/>
          <w:sz w:val="22"/>
          <w:szCs w:val="22"/>
        </w:rPr>
      </w:pPr>
    </w:p>
    <w:p w:rsidR="005F03B7" w:rsidRDefault="005F03B7" w:rsidP="008F1831">
      <w:pPr>
        <w:widowControl w:val="0"/>
        <w:autoSpaceDE w:val="0"/>
        <w:autoSpaceDN w:val="0"/>
        <w:adjustRightInd w:val="0"/>
        <w:ind w:left="115" w:right="-20"/>
        <w:rPr>
          <w:b/>
          <w:bCs/>
          <w:color w:val="000000"/>
          <w:sz w:val="22"/>
          <w:szCs w:val="22"/>
        </w:rPr>
      </w:pPr>
      <w:r>
        <w:rPr>
          <w:b/>
          <w:bCs/>
          <w:color w:val="000000"/>
          <w:spacing w:val="1"/>
          <w:sz w:val="22"/>
          <w:szCs w:val="22"/>
        </w:rPr>
        <w:t>I</w:t>
      </w:r>
      <w:r>
        <w:rPr>
          <w:b/>
          <w:bCs/>
          <w:color w:val="000000"/>
          <w:sz w:val="22"/>
          <w:szCs w:val="22"/>
        </w:rPr>
        <w:t>I</w:t>
      </w:r>
      <w:r>
        <w:rPr>
          <w:b/>
          <w:bCs/>
          <w:color w:val="000000"/>
          <w:spacing w:val="1"/>
          <w:sz w:val="22"/>
          <w:szCs w:val="22"/>
        </w:rPr>
        <w:t xml:space="preserve"> </w:t>
      </w:r>
      <w:r>
        <w:rPr>
          <w:b/>
          <w:bCs/>
          <w:color w:val="000000"/>
          <w:spacing w:val="-1"/>
          <w:sz w:val="22"/>
          <w:szCs w:val="22"/>
        </w:rPr>
        <w:t>DAN</w:t>
      </w:r>
      <w:r>
        <w:rPr>
          <w:b/>
          <w:bCs/>
          <w:color w:val="000000"/>
          <w:sz w:val="22"/>
          <w:szCs w:val="22"/>
        </w:rPr>
        <w:t>E</w:t>
      </w:r>
      <w:r>
        <w:rPr>
          <w:b/>
          <w:bCs/>
          <w:color w:val="000000"/>
          <w:spacing w:val="-1"/>
          <w:sz w:val="22"/>
          <w:szCs w:val="22"/>
        </w:rPr>
        <w:t xml:space="preserve"> D</w:t>
      </w:r>
      <w:r>
        <w:rPr>
          <w:b/>
          <w:bCs/>
          <w:color w:val="000000"/>
          <w:spacing w:val="1"/>
          <w:sz w:val="22"/>
          <w:szCs w:val="22"/>
        </w:rPr>
        <w:t>O</w:t>
      </w:r>
      <w:r>
        <w:rPr>
          <w:b/>
          <w:bCs/>
          <w:color w:val="000000"/>
          <w:spacing w:val="-1"/>
          <w:sz w:val="22"/>
          <w:szCs w:val="22"/>
        </w:rPr>
        <w:t>T</w:t>
      </w:r>
      <w:r>
        <w:rPr>
          <w:b/>
          <w:bCs/>
          <w:color w:val="000000"/>
          <w:spacing w:val="1"/>
          <w:sz w:val="22"/>
          <w:szCs w:val="22"/>
        </w:rPr>
        <w:t>Y</w:t>
      </w:r>
      <w:r>
        <w:rPr>
          <w:b/>
          <w:bCs/>
          <w:color w:val="000000"/>
          <w:spacing w:val="-1"/>
          <w:sz w:val="22"/>
          <w:szCs w:val="22"/>
        </w:rPr>
        <w:t>C</w:t>
      </w:r>
      <w:r>
        <w:rPr>
          <w:b/>
          <w:bCs/>
          <w:color w:val="000000"/>
          <w:spacing w:val="-3"/>
          <w:sz w:val="22"/>
          <w:szCs w:val="22"/>
        </w:rPr>
        <w:t>Z</w:t>
      </w:r>
      <w:r>
        <w:rPr>
          <w:color w:val="000000"/>
          <w:spacing w:val="-1"/>
          <w:sz w:val="22"/>
          <w:szCs w:val="22"/>
        </w:rPr>
        <w:t>Ą</w:t>
      </w:r>
      <w:r>
        <w:rPr>
          <w:b/>
          <w:bCs/>
          <w:color w:val="000000"/>
          <w:spacing w:val="-1"/>
          <w:sz w:val="22"/>
          <w:szCs w:val="22"/>
        </w:rPr>
        <w:t>C</w:t>
      </w:r>
      <w:r>
        <w:rPr>
          <w:b/>
          <w:bCs/>
          <w:color w:val="000000"/>
          <w:sz w:val="22"/>
          <w:szCs w:val="22"/>
        </w:rPr>
        <w:t>E</w:t>
      </w:r>
      <w:r>
        <w:rPr>
          <w:b/>
          <w:bCs/>
          <w:color w:val="000000"/>
          <w:spacing w:val="-1"/>
          <w:sz w:val="22"/>
          <w:szCs w:val="22"/>
        </w:rPr>
        <w:t xml:space="preserve"> </w:t>
      </w:r>
      <w:r>
        <w:rPr>
          <w:b/>
          <w:bCs/>
          <w:color w:val="000000"/>
          <w:spacing w:val="1"/>
          <w:sz w:val="22"/>
          <w:szCs w:val="22"/>
        </w:rPr>
        <w:t>O</w:t>
      </w:r>
      <w:r>
        <w:rPr>
          <w:b/>
          <w:bCs/>
          <w:color w:val="000000"/>
          <w:spacing w:val="-1"/>
          <w:sz w:val="22"/>
          <w:szCs w:val="22"/>
        </w:rPr>
        <w:t>RGAN</w:t>
      </w:r>
      <w:r>
        <w:rPr>
          <w:b/>
          <w:bCs/>
          <w:color w:val="000000"/>
          <w:spacing w:val="1"/>
          <w:sz w:val="22"/>
          <w:szCs w:val="22"/>
        </w:rPr>
        <w:t>I</w:t>
      </w:r>
      <w:r>
        <w:rPr>
          <w:b/>
          <w:bCs/>
          <w:color w:val="000000"/>
          <w:spacing w:val="-3"/>
          <w:sz w:val="22"/>
          <w:szCs w:val="22"/>
        </w:rPr>
        <w:t>Z</w:t>
      </w:r>
      <w:r>
        <w:rPr>
          <w:b/>
          <w:bCs/>
          <w:color w:val="000000"/>
          <w:spacing w:val="-1"/>
          <w:sz w:val="22"/>
          <w:szCs w:val="22"/>
        </w:rPr>
        <w:t>AC</w:t>
      </w:r>
      <w:r>
        <w:rPr>
          <w:b/>
          <w:bCs/>
          <w:color w:val="000000"/>
          <w:sz w:val="22"/>
          <w:szCs w:val="22"/>
        </w:rPr>
        <w:t>JI</w:t>
      </w:r>
      <w:r>
        <w:rPr>
          <w:b/>
          <w:bCs/>
          <w:color w:val="000000"/>
          <w:spacing w:val="1"/>
          <w:sz w:val="22"/>
          <w:szCs w:val="22"/>
        </w:rPr>
        <w:t xml:space="preserve"> </w:t>
      </w:r>
      <w:r w:rsidR="00BF4F69">
        <w:rPr>
          <w:b/>
          <w:bCs/>
          <w:color w:val="000000"/>
          <w:spacing w:val="2"/>
          <w:sz w:val="22"/>
          <w:szCs w:val="22"/>
        </w:rPr>
        <w:t>ZATRUDNIENIA</w:t>
      </w:r>
      <w:r>
        <w:rPr>
          <w:b/>
          <w:bCs/>
          <w:color w:val="000000"/>
          <w:sz w:val="22"/>
          <w:szCs w:val="22"/>
        </w:rPr>
        <w:t>:</w:t>
      </w:r>
    </w:p>
    <w:p w:rsidR="00BF4F69" w:rsidRDefault="00BF4F69" w:rsidP="008F1831">
      <w:pPr>
        <w:widowControl w:val="0"/>
        <w:autoSpaceDE w:val="0"/>
        <w:autoSpaceDN w:val="0"/>
        <w:adjustRightInd w:val="0"/>
        <w:ind w:left="115" w:right="-20"/>
        <w:rPr>
          <w:color w:val="000000"/>
          <w:sz w:val="22"/>
          <w:szCs w:val="22"/>
        </w:rPr>
      </w:pPr>
    </w:p>
    <w:p w:rsidR="005F03B7" w:rsidRDefault="005F03B7" w:rsidP="0083085A">
      <w:pPr>
        <w:pStyle w:val="Akapitzlist"/>
        <w:widowControl w:val="0"/>
        <w:numPr>
          <w:ilvl w:val="0"/>
          <w:numId w:val="2"/>
        </w:numPr>
        <w:autoSpaceDE w:val="0"/>
        <w:autoSpaceDN w:val="0"/>
        <w:adjustRightInd w:val="0"/>
        <w:spacing w:line="276" w:lineRule="auto"/>
        <w:ind w:left="360" w:right="-20" w:hanging="245"/>
        <w:rPr>
          <w:color w:val="000000"/>
          <w:sz w:val="22"/>
          <w:szCs w:val="22"/>
        </w:rPr>
      </w:pPr>
      <w:r>
        <w:rPr>
          <w:color w:val="000000"/>
          <w:sz w:val="22"/>
          <w:szCs w:val="22"/>
        </w:rPr>
        <w:t>Liczba osób bezrobotnych</w:t>
      </w:r>
      <w:r w:rsidR="00BF4F69">
        <w:rPr>
          <w:color w:val="000000"/>
          <w:sz w:val="22"/>
          <w:szCs w:val="22"/>
        </w:rPr>
        <w:t xml:space="preserve"> lub poszukujących pacy</w:t>
      </w:r>
      <w:r>
        <w:rPr>
          <w:color w:val="000000"/>
          <w:sz w:val="22"/>
          <w:szCs w:val="22"/>
        </w:rPr>
        <w:t xml:space="preserve"> przewidzianych do zatrudnienia:  ………</w:t>
      </w:r>
      <w:r w:rsidR="003855C9">
        <w:rPr>
          <w:color w:val="000000"/>
          <w:sz w:val="22"/>
          <w:szCs w:val="22"/>
        </w:rPr>
        <w:t>..</w:t>
      </w:r>
    </w:p>
    <w:p w:rsidR="00BF4F69" w:rsidRDefault="00BF4F69" w:rsidP="0083085A">
      <w:pPr>
        <w:pStyle w:val="Akapitzlist"/>
        <w:widowControl w:val="0"/>
        <w:numPr>
          <w:ilvl w:val="0"/>
          <w:numId w:val="2"/>
        </w:numPr>
        <w:autoSpaceDE w:val="0"/>
        <w:autoSpaceDN w:val="0"/>
        <w:adjustRightInd w:val="0"/>
        <w:spacing w:line="276" w:lineRule="auto"/>
        <w:ind w:left="360" w:right="-20" w:hanging="245"/>
        <w:rPr>
          <w:color w:val="000000"/>
          <w:sz w:val="22"/>
          <w:szCs w:val="22"/>
        </w:rPr>
      </w:pPr>
      <w:r>
        <w:rPr>
          <w:color w:val="000000"/>
          <w:sz w:val="22"/>
          <w:szCs w:val="22"/>
        </w:rPr>
        <w:t>Planowany okres ich zatrudnienia</w:t>
      </w:r>
      <w:r w:rsidR="003855C9">
        <w:rPr>
          <w:color w:val="000000"/>
          <w:sz w:val="22"/>
          <w:szCs w:val="22"/>
        </w:rPr>
        <w:t xml:space="preserve">: </w:t>
      </w:r>
      <w:r>
        <w:rPr>
          <w:color w:val="000000"/>
          <w:sz w:val="22"/>
          <w:szCs w:val="22"/>
        </w:rPr>
        <w:t>………………………………………………………………</w:t>
      </w:r>
      <w:r w:rsidR="003855C9">
        <w:rPr>
          <w:color w:val="000000"/>
          <w:sz w:val="22"/>
          <w:szCs w:val="22"/>
        </w:rPr>
        <w:t>……………</w:t>
      </w:r>
    </w:p>
    <w:p w:rsidR="005F03B7" w:rsidRDefault="005F03B7" w:rsidP="0083085A">
      <w:pPr>
        <w:pStyle w:val="Akapitzlist"/>
        <w:widowControl w:val="0"/>
        <w:numPr>
          <w:ilvl w:val="0"/>
          <w:numId w:val="2"/>
        </w:numPr>
        <w:autoSpaceDE w:val="0"/>
        <w:autoSpaceDN w:val="0"/>
        <w:adjustRightInd w:val="0"/>
        <w:spacing w:line="276" w:lineRule="auto"/>
        <w:ind w:left="360" w:right="-20" w:hanging="245"/>
        <w:rPr>
          <w:color w:val="000000"/>
          <w:sz w:val="22"/>
          <w:szCs w:val="22"/>
        </w:rPr>
      </w:pPr>
      <w:r>
        <w:rPr>
          <w:color w:val="000000"/>
          <w:sz w:val="22"/>
          <w:szCs w:val="22"/>
        </w:rPr>
        <w:t>Stanowiska przewidziane dla bezrobotnych:</w:t>
      </w:r>
      <w:r w:rsidR="003855C9">
        <w:rPr>
          <w:color w:val="000000"/>
          <w:sz w:val="22"/>
          <w:szCs w:val="22"/>
        </w:rPr>
        <w:t xml:space="preserve"> ………………………………………………………………….</w:t>
      </w:r>
    </w:p>
    <w:p w:rsidR="00E733BC" w:rsidRPr="00E733BC" w:rsidRDefault="00E733BC" w:rsidP="00E733BC">
      <w:pPr>
        <w:spacing w:line="360" w:lineRule="auto"/>
        <w:jc w:val="both"/>
        <w:rPr>
          <w:sz w:val="22"/>
          <w:szCs w:val="22"/>
        </w:rPr>
      </w:pPr>
      <w:r>
        <w:rPr>
          <w:color w:val="000000"/>
          <w:sz w:val="22"/>
          <w:szCs w:val="22"/>
        </w:rPr>
        <w:t xml:space="preserve"> </w:t>
      </w:r>
      <w:r w:rsidR="005F03B7">
        <w:rPr>
          <w:color w:val="000000"/>
          <w:sz w:val="22"/>
          <w:szCs w:val="22"/>
        </w:rPr>
        <w:t xml:space="preserve"> </w:t>
      </w:r>
      <w:r w:rsidRPr="00E733BC">
        <w:rPr>
          <w:sz w:val="22"/>
          <w:szCs w:val="22"/>
        </w:rPr>
        <w:t xml:space="preserve">4. Dla  skierowanych </w:t>
      </w:r>
      <w:r w:rsidR="003855C9">
        <w:rPr>
          <w:sz w:val="22"/>
          <w:szCs w:val="22"/>
        </w:rPr>
        <w:t>przez Urząd Pracy bezrobotnych/</w:t>
      </w:r>
      <w:r w:rsidRPr="00E733BC">
        <w:rPr>
          <w:sz w:val="22"/>
          <w:szCs w:val="22"/>
        </w:rPr>
        <w:t>poszukujących pracy</w:t>
      </w:r>
      <w:r w:rsidR="004154A6">
        <w:rPr>
          <w:sz w:val="22"/>
          <w:szCs w:val="22"/>
        </w:rPr>
        <w:t>:</w:t>
      </w:r>
    </w:p>
    <w:p w:rsidR="00E733BC" w:rsidRPr="00E733BC" w:rsidRDefault="00E733BC" w:rsidP="00E733BC">
      <w:pPr>
        <w:spacing w:line="360" w:lineRule="auto"/>
        <w:jc w:val="both"/>
        <w:rPr>
          <w:sz w:val="22"/>
          <w:szCs w:val="22"/>
        </w:rPr>
      </w:pPr>
      <w:r w:rsidRPr="00E733BC">
        <w:rPr>
          <w:sz w:val="22"/>
          <w:szCs w:val="22"/>
        </w:rPr>
        <w:t xml:space="preserve">  </w:t>
      </w:r>
      <w:r w:rsidR="004154A6">
        <w:rPr>
          <w:sz w:val="22"/>
          <w:szCs w:val="22"/>
        </w:rPr>
        <w:t>a</w:t>
      </w:r>
      <w:r>
        <w:rPr>
          <w:sz w:val="22"/>
          <w:szCs w:val="22"/>
        </w:rPr>
        <w:t>)</w:t>
      </w:r>
      <w:r w:rsidR="004154A6">
        <w:rPr>
          <w:sz w:val="22"/>
          <w:szCs w:val="22"/>
        </w:rPr>
        <w:t xml:space="preserve">proponujemy </w:t>
      </w:r>
      <w:r w:rsidRPr="00E733BC">
        <w:rPr>
          <w:sz w:val="22"/>
          <w:szCs w:val="22"/>
        </w:rPr>
        <w:t>wynagrodzeni</w:t>
      </w:r>
      <w:r w:rsidR="003855C9">
        <w:rPr>
          <w:sz w:val="22"/>
          <w:szCs w:val="22"/>
        </w:rPr>
        <w:t>e miesięczne brutto w wysokości:</w:t>
      </w:r>
      <w:r w:rsidRPr="00E733BC">
        <w:rPr>
          <w:sz w:val="22"/>
          <w:szCs w:val="22"/>
        </w:rPr>
        <w:t>……………..……………… zł,</w:t>
      </w:r>
    </w:p>
    <w:p w:rsidR="00E733BC" w:rsidRPr="00E733BC" w:rsidRDefault="00E733BC" w:rsidP="00E733BC">
      <w:pPr>
        <w:spacing w:line="360" w:lineRule="auto"/>
        <w:ind w:left="284" w:hanging="284"/>
        <w:jc w:val="both"/>
        <w:rPr>
          <w:sz w:val="16"/>
          <w:szCs w:val="16"/>
        </w:rPr>
      </w:pPr>
      <w:r w:rsidRPr="00E733BC">
        <w:rPr>
          <w:sz w:val="22"/>
          <w:szCs w:val="22"/>
        </w:rPr>
        <w:t xml:space="preserve">  </w:t>
      </w:r>
      <w:r w:rsidR="004154A6">
        <w:rPr>
          <w:sz w:val="22"/>
          <w:szCs w:val="22"/>
        </w:rPr>
        <w:t>b</w:t>
      </w:r>
      <w:r>
        <w:rPr>
          <w:sz w:val="22"/>
          <w:szCs w:val="22"/>
        </w:rPr>
        <w:t>)wnioskowana</w:t>
      </w:r>
      <w:r w:rsidRPr="00E733BC">
        <w:rPr>
          <w:sz w:val="22"/>
          <w:szCs w:val="22"/>
        </w:rPr>
        <w:t xml:space="preserve"> wysokość refundowanych z Funduszu Pracy ko</w:t>
      </w:r>
      <w:r>
        <w:rPr>
          <w:sz w:val="22"/>
          <w:szCs w:val="22"/>
        </w:rPr>
        <w:t xml:space="preserve">sztów zatrudnienia skierowanego  </w:t>
      </w:r>
      <w:r w:rsidRPr="00E733BC">
        <w:rPr>
          <w:sz w:val="22"/>
          <w:szCs w:val="22"/>
        </w:rPr>
        <w:t xml:space="preserve">bezrobotnego/poszukujących pracy wyniesie …………………..…… zł </w:t>
      </w:r>
      <w:r w:rsidRPr="00E733BC">
        <w:rPr>
          <w:sz w:val="16"/>
          <w:szCs w:val="16"/>
        </w:rPr>
        <w:t>(wysokość refundacji nie może przekroczyć  kwoty minimalnego wynagrodzenia w przeliczeniu na pełny wymiar czasu pracy).</w:t>
      </w:r>
    </w:p>
    <w:p w:rsidR="00E733BC" w:rsidRPr="00E733BC" w:rsidRDefault="004154A6" w:rsidP="00E733BC">
      <w:pPr>
        <w:spacing w:line="360" w:lineRule="auto"/>
        <w:jc w:val="both"/>
        <w:rPr>
          <w:sz w:val="16"/>
          <w:szCs w:val="16"/>
        </w:rPr>
      </w:pPr>
      <w:r>
        <w:rPr>
          <w:sz w:val="22"/>
          <w:szCs w:val="22"/>
        </w:rPr>
        <w:t xml:space="preserve">   c)</w:t>
      </w:r>
      <w:r w:rsidR="00E733BC" w:rsidRPr="00E733BC">
        <w:rPr>
          <w:sz w:val="22"/>
          <w:szCs w:val="22"/>
        </w:rPr>
        <w:t>wnioskowany okres refundacji</w:t>
      </w:r>
      <w:r w:rsidR="00E733BC" w:rsidRPr="00E733BC">
        <w:rPr>
          <w:sz w:val="16"/>
          <w:szCs w:val="16"/>
        </w:rPr>
        <w:t xml:space="preserve">  ……………………(wnioskowany okres refundacji nie może przekroczyć 12 m-</w:t>
      </w:r>
      <w:proofErr w:type="spellStart"/>
      <w:r w:rsidR="00E733BC" w:rsidRPr="00E733BC">
        <w:rPr>
          <w:sz w:val="16"/>
          <w:szCs w:val="16"/>
        </w:rPr>
        <w:t>cy</w:t>
      </w:r>
      <w:proofErr w:type="spellEnd"/>
      <w:r w:rsidR="00E733BC" w:rsidRPr="00E733BC">
        <w:rPr>
          <w:sz w:val="16"/>
          <w:szCs w:val="16"/>
        </w:rPr>
        <w:t>)</w:t>
      </w:r>
    </w:p>
    <w:p w:rsidR="00E733BC" w:rsidRPr="004154A6" w:rsidRDefault="004154A6" w:rsidP="00E733BC">
      <w:pPr>
        <w:jc w:val="both"/>
        <w:rPr>
          <w:b/>
          <w:sz w:val="22"/>
          <w:szCs w:val="22"/>
        </w:rPr>
      </w:pPr>
      <w:r>
        <w:rPr>
          <w:b/>
          <w:bCs/>
          <w:sz w:val="22"/>
          <w:szCs w:val="22"/>
        </w:rPr>
        <w:t xml:space="preserve">   </w:t>
      </w:r>
      <w:r w:rsidRPr="004154A6">
        <w:rPr>
          <w:bCs/>
          <w:sz w:val="22"/>
          <w:szCs w:val="22"/>
        </w:rPr>
        <w:t>5</w:t>
      </w:r>
      <w:r w:rsidR="00E733BC" w:rsidRPr="00EA1761">
        <w:rPr>
          <w:sz w:val="22"/>
          <w:szCs w:val="22"/>
          <w:vertAlign w:val="subscript"/>
        </w:rPr>
        <w:t xml:space="preserve">. </w:t>
      </w:r>
      <w:r>
        <w:rPr>
          <w:sz w:val="22"/>
          <w:szCs w:val="22"/>
        </w:rPr>
        <w:t xml:space="preserve">Opis </w:t>
      </w:r>
      <w:r w:rsidR="008C6E1B">
        <w:rPr>
          <w:sz w:val="22"/>
          <w:szCs w:val="22"/>
        </w:rPr>
        <w:t xml:space="preserve">planowanego </w:t>
      </w:r>
      <w:r>
        <w:rPr>
          <w:sz w:val="22"/>
          <w:szCs w:val="22"/>
        </w:rPr>
        <w:t>stanowiska pracy</w:t>
      </w:r>
    </w:p>
    <w:tbl>
      <w:tblPr>
        <w:tblW w:w="10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800"/>
        <w:gridCol w:w="2587"/>
        <w:gridCol w:w="1417"/>
        <w:gridCol w:w="1485"/>
      </w:tblGrid>
      <w:tr w:rsidR="00E733BC" w:rsidRPr="00EA1761" w:rsidTr="003855C9">
        <w:trPr>
          <w:trHeight w:val="831"/>
        </w:trPr>
        <w:tc>
          <w:tcPr>
            <w:tcW w:w="1843" w:type="dxa"/>
            <w:vAlign w:val="center"/>
          </w:tcPr>
          <w:p w:rsidR="00E733BC" w:rsidRPr="00EA1761" w:rsidRDefault="00E733BC" w:rsidP="003855C9">
            <w:pPr>
              <w:jc w:val="center"/>
              <w:rPr>
                <w:b/>
                <w:bCs/>
                <w:sz w:val="20"/>
              </w:rPr>
            </w:pPr>
            <w:r w:rsidRPr="00EA1761">
              <w:rPr>
                <w:b/>
                <w:bCs/>
                <w:sz w:val="20"/>
              </w:rPr>
              <w:t>Nazwa stanowiska pracy</w:t>
            </w:r>
          </w:p>
        </w:tc>
        <w:tc>
          <w:tcPr>
            <w:tcW w:w="2800" w:type="dxa"/>
            <w:vAlign w:val="center"/>
          </w:tcPr>
          <w:p w:rsidR="00E733BC" w:rsidRPr="00EA1761" w:rsidRDefault="00E733BC" w:rsidP="003855C9">
            <w:pPr>
              <w:jc w:val="center"/>
              <w:rPr>
                <w:b/>
                <w:bCs/>
                <w:sz w:val="20"/>
              </w:rPr>
            </w:pPr>
            <w:r w:rsidRPr="00EA1761">
              <w:rPr>
                <w:b/>
                <w:bCs/>
                <w:sz w:val="20"/>
              </w:rPr>
              <w:t>Rodzaj pracy, jaka będzie wykonywana przez skierowaną osobę (skrócony zakres czynności)</w:t>
            </w:r>
          </w:p>
        </w:tc>
        <w:tc>
          <w:tcPr>
            <w:tcW w:w="2587" w:type="dxa"/>
            <w:vAlign w:val="center"/>
          </w:tcPr>
          <w:p w:rsidR="00E733BC" w:rsidRPr="00EA1761" w:rsidRDefault="00E733BC" w:rsidP="003855C9">
            <w:pPr>
              <w:jc w:val="center"/>
              <w:rPr>
                <w:b/>
                <w:bCs/>
                <w:sz w:val="20"/>
              </w:rPr>
            </w:pPr>
            <w:r w:rsidRPr="00EA1761">
              <w:rPr>
                <w:b/>
                <w:bCs/>
                <w:sz w:val="20"/>
              </w:rPr>
              <w:t xml:space="preserve">Niezbędne lub pożądane kwalifikacje i inne wymogi </w:t>
            </w:r>
          </w:p>
        </w:tc>
        <w:tc>
          <w:tcPr>
            <w:tcW w:w="1417" w:type="dxa"/>
            <w:vAlign w:val="center"/>
          </w:tcPr>
          <w:p w:rsidR="00E733BC" w:rsidRPr="00EA1761" w:rsidRDefault="00E733BC" w:rsidP="003855C9">
            <w:pPr>
              <w:jc w:val="center"/>
              <w:rPr>
                <w:b/>
                <w:bCs/>
                <w:sz w:val="20"/>
              </w:rPr>
            </w:pPr>
            <w:r w:rsidRPr="00EA1761">
              <w:rPr>
                <w:b/>
                <w:bCs/>
                <w:sz w:val="20"/>
              </w:rPr>
              <w:t>Zmianowość/ godziny pracy</w:t>
            </w:r>
          </w:p>
          <w:p w:rsidR="00E733BC" w:rsidRPr="00EA1761" w:rsidRDefault="00E733BC" w:rsidP="003855C9">
            <w:pPr>
              <w:jc w:val="center"/>
              <w:rPr>
                <w:b/>
                <w:bCs/>
                <w:sz w:val="20"/>
              </w:rPr>
            </w:pPr>
          </w:p>
          <w:p w:rsidR="00E733BC" w:rsidRPr="00EA1761" w:rsidRDefault="00E733BC" w:rsidP="003855C9">
            <w:pPr>
              <w:jc w:val="center"/>
              <w:rPr>
                <w:b/>
                <w:bCs/>
                <w:sz w:val="20"/>
              </w:rPr>
            </w:pPr>
            <w:r w:rsidRPr="00EA1761">
              <w:rPr>
                <w:b/>
                <w:bCs/>
                <w:sz w:val="20"/>
              </w:rPr>
              <w:t xml:space="preserve">Wymiar czasu pracy </w:t>
            </w:r>
          </w:p>
        </w:tc>
        <w:tc>
          <w:tcPr>
            <w:tcW w:w="1485" w:type="dxa"/>
          </w:tcPr>
          <w:p w:rsidR="00E733BC" w:rsidRPr="00EA1761" w:rsidRDefault="00E733BC" w:rsidP="003855C9">
            <w:pPr>
              <w:jc w:val="center"/>
              <w:rPr>
                <w:b/>
                <w:bCs/>
                <w:sz w:val="20"/>
              </w:rPr>
            </w:pPr>
            <w:r w:rsidRPr="00EA1761">
              <w:rPr>
                <w:b/>
                <w:bCs/>
                <w:sz w:val="20"/>
              </w:rPr>
              <w:t>Wynagrodzenie miesięczne brutto</w:t>
            </w:r>
          </w:p>
        </w:tc>
      </w:tr>
      <w:tr w:rsidR="00E733BC" w:rsidRPr="00EA1761" w:rsidTr="003855C9">
        <w:trPr>
          <w:trHeight w:val="918"/>
        </w:trPr>
        <w:tc>
          <w:tcPr>
            <w:tcW w:w="1843" w:type="dxa"/>
          </w:tcPr>
          <w:p w:rsidR="00E733BC" w:rsidRPr="00EA1761" w:rsidRDefault="00E733BC" w:rsidP="003855C9">
            <w:pPr>
              <w:rPr>
                <w:sz w:val="22"/>
                <w:szCs w:val="22"/>
              </w:rPr>
            </w:pPr>
          </w:p>
          <w:p w:rsidR="00E733BC" w:rsidRPr="00EA1761" w:rsidRDefault="00E733BC" w:rsidP="003855C9">
            <w:pPr>
              <w:rPr>
                <w:sz w:val="22"/>
                <w:szCs w:val="22"/>
              </w:rPr>
            </w:pPr>
          </w:p>
          <w:p w:rsidR="00E733BC" w:rsidRPr="00EA1761" w:rsidRDefault="00E733BC" w:rsidP="003855C9">
            <w:pPr>
              <w:rPr>
                <w:sz w:val="22"/>
                <w:szCs w:val="22"/>
              </w:rPr>
            </w:pPr>
          </w:p>
          <w:p w:rsidR="00E733BC" w:rsidRPr="00EA1761" w:rsidRDefault="00E733BC" w:rsidP="003855C9">
            <w:pPr>
              <w:rPr>
                <w:sz w:val="22"/>
                <w:szCs w:val="22"/>
              </w:rPr>
            </w:pPr>
          </w:p>
          <w:p w:rsidR="00E733BC" w:rsidRPr="00EA1761" w:rsidRDefault="00E733BC" w:rsidP="003855C9">
            <w:pPr>
              <w:rPr>
                <w:sz w:val="22"/>
                <w:szCs w:val="22"/>
              </w:rPr>
            </w:pPr>
          </w:p>
        </w:tc>
        <w:tc>
          <w:tcPr>
            <w:tcW w:w="2800" w:type="dxa"/>
          </w:tcPr>
          <w:p w:rsidR="00E733BC" w:rsidRPr="00EA1761" w:rsidRDefault="00E733BC" w:rsidP="003855C9">
            <w:pPr>
              <w:rPr>
                <w:sz w:val="22"/>
                <w:szCs w:val="22"/>
              </w:rPr>
            </w:pPr>
          </w:p>
        </w:tc>
        <w:tc>
          <w:tcPr>
            <w:tcW w:w="2587" w:type="dxa"/>
          </w:tcPr>
          <w:p w:rsidR="00E733BC" w:rsidRPr="00EA1761" w:rsidRDefault="00E733BC" w:rsidP="003855C9">
            <w:pPr>
              <w:rPr>
                <w:sz w:val="22"/>
                <w:szCs w:val="22"/>
              </w:rPr>
            </w:pPr>
          </w:p>
        </w:tc>
        <w:tc>
          <w:tcPr>
            <w:tcW w:w="1417" w:type="dxa"/>
          </w:tcPr>
          <w:p w:rsidR="00E733BC" w:rsidRPr="00EA1761" w:rsidRDefault="00E733BC" w:rsidP="003855C9">
            <w:pPr>
              <w:rPr>
                <w:sz w:val="22"/>
                <w:szCs w:val="22"/>
              </w:rPr>
            </w:pPr>
          </w:p>
        </w:tc>
        <w:tc>
          <w:tcPr>
            <w:tcW w:w="1485" w:type="dxa"/>
          </w:tcPr>
          <w:p w:rsidR="00E733BC" w:rsidRPr="00EA1761" w:rsidRDefault="00E733BC" w:rsidP="003855C9">
            <w:pPr>
              <w:rPr>
                <w:sz w:val="22"/>
                <w:szCs w:val="22"/>
              </w:rPr>
            </w:pPr>
          </w:p>
        </w:tc>
      </w:tr>
      <w:tr w:rsidR="00E733BC" w:rsidRPr="00EA1761" w:rsidTr="003855C9">
        <w:trPr>
          <w:trHeight w:val="1051"/>
        </w:trPr>
        <w:tc>
          <w:tcPr>
            <w:tcW w:w="1843" w:type="dxa"/>
          </w:tcPr>
          <w:p w:rsidR="00E733BC" w:rsidRPr="00EA1761" w:rsidRDefault="00E733BC" w:rsidP="003855C9">
            <w:pPr>
              <w:rPr>
                <w:sz w:val="22"/>
                <w:szCs w:val="22"/>
              </w:rPr>
            </w:pPr>
          </w:p>
          <w:p w:rsidR="00E733BC" w:rsidRPr="00EA1761" w:rsidRDefault="00E733BC" w:rsidP="003855C9">
            <w:pPr>
              <w:rPr>
                <w:sz w:val="22"/>
                <w:szCs w:val="22"/>
              </w:rPr>
            </w:pPr>
          </w:p>
          <w:p w:rsidR="00E733BC" w:rsidRPr="00EA1761" w:rsidRDefault="00E733BC" w:rsidP="003855C9">
            <w:pPr>
              <w:rPr>
                <w:sz w:val="22"/>
                <w:szCs w:val="22"/>
              </w:rPr>
            </w:pPr>
          </w:p>
          <w:p w:rsidR="00E733BC" w:rsidRPr="00EA1761" w:rsidRDefault="00E733BC" w:rsidP="003855C9">
            <w:pPr>
              <w:rPr>
                <w:sz w:val="22"/>
                <w:szCs w:val="22"/>
              </w:rPr>
            </w:pPr>
          </w:p>
          <w:p w:rsidR="00E733BC" w:rsidRPr="00EA1761" w:rsidRDefault="00E733BC" w:rsidP="003855C9">
            <w:pPr>
              <w:rPr>
                <w:sz w:val="22"/>
                <w:szCs w:val="22"/>
              </w:rPr>
            </w:pPr>
          </w:p>
        </w:tc>
        <w:tc>
          <w:tcPr>
            <w:tcW w:w="2800" w:type="dxa"/>
          </w:tcPr>
          <w:p w:rsidR="00E733BC" w:rsidRPr="00EA1761" w:rsidRDefault="00E733BC" w:rsidP="003855C9">
            <w:pPr>
              <w:rPr>
                <w:sz w:val="22"/>
                <w:szCs w:val="22"/>
              </w:rPr>
            </w:pPr>
          </w:p>
        </w:tc>
        <w:tc>
          <w:tcPr>
            <w:tcW w:w="2587" w:type="dxa"/>
          </w:tcPr>
          <w:p w:rsidR="00E733BC" w:rsidRPr="00EA1761" w:rsidRDefault="00E733BC" w:rsidP="003855C9">
            <w:pPr>
              <w:rPr>
                <w:sz w:val="22"/>
                <w:szCs w:val="22"/>
              </w:rPr>
            </w:pPr>
          </w:p>
        </w:tc>
        <w:tc>
          <w:tcPr>
            <w:tcW w:w="1417" w:type="dxa"/>
          </w:tcPr>
          <w:p w:rsidR="00E733BC" w:rsidRPr="00EA1761" w:rsidRDefault="00E733BC" w:rsidP="003855C9">
            <w:pPr>
              <w:rPr>
                <w:sz w:val="22"/>
                <w:szCs w:val="22"/>
              </w:rPr>
            </w:pPr>
          </w:p>
        </w:tc>
        <w:tc>
          <w:tcPr>
            <w:tcW w:w="1485" w:type="dxa"/>
          </w:tcPr>
          <w:p w:rsidR="00E733BC" w:rsidRPr="00EA1761" w:rsidRDefault="00E733BC" w:rsidP="003855C9">
            <w:pPr>
              <w:rPr>
                <w:sz w:val="22"/>
                <w:szCs w:val="22"/>
              </w:rPr>
            </w:pPr>
          </w:p>
        </w:tc>
      </w:tr>
    </w:tbl>
    <w:p w:rsidR="005F03B7" w:rsidRDefault="005F03B7" w:rsidP="008F1831">
      <w:pPr>
        <w:widowControl w:val="0"/>
        <w:autoSpaceDE w:val="0"/>
        <w:autoSpaceDN w:val="0"/>
        <w:adjustRightInd w:val="0"/>
        <w:ind w:right="-20"/>
        <w:rPr>
          <w:color w:val="221E1F"/>
        </w:rPr>
      </w:pPr>
    </w:p>
    <w:p w:rsidR="005F03B7" w:rsidRDefault="0034631D" w:rsidP="00A33016">
      <w:pPr>
        <w:widowControl w:val="0"/>
        <w:autoSpaceDE w:val="0"/>
        <w:autoSpaceDN w:val="0"/>
        <w:adjustRightInd w:val="0"/>
        <w:ind w:left="115" w:right="-20"/>
        <w:rPr>
          <w:color w:val="000000"/>
          <w:sz w:val="22"/>
          <w:szCs w:val="22"/>
        </w:rPr>
      </w:pPr>
      <w:r>
        <w:rPr>
          <w:color w:val="000000"/>
          <w:sz w:val="22"/>
          <w:szCs w:val="22"/>
        </w:rPr>
        <w:t>6</w:t>
      </w:r>
      <w:r w:rsidR="005F03B7">
        <w:rPr>
          <w:color w:val="000000"/>
          <w:sz w:val="22"/>
          <w:szCs w:val="22"/>
        </w:rPr>
        <w:t xml:space="preserve">. </w:t>
      </w:r>
      <w:r w:rsidR="005F03B7">
        <w:rPr>
          <w:color w:val="000000"/>
          <w:spacing w:val="-1"/>
          <w:sz w:val="22"/>
          <w:szCs w:val="22"/>
        </w:rPr>
        <w:t>C</w:t>
      </w:r>
      <w:r w:rsidR="005F03B7">
        <w:rPr>
          <w:color w:val="000000"/>
          <w:spacing w:val="-2"/>
          <w:sz w:val="22"/>
          <w:szCs w:val="22"/>
        </w:rPr>
        <w:t>z</w:t>
      </w:r>
      <w:r w:rsidR="005F03B7">
        <w:rPr>
          <w:color w:val="000000"/>
          <w:sz w:val="22"/>
          <w:szCs w:val="22"/>
        </w:rPr>
        <w:t>y</w:t>
      </w:r>
      <w:r w:rsidR="005F03B7">
        <w:rPr>
          <w:color w:val="000000"/>
          <w:spacing w:val="-2"/>
          <w:sz w:val="22"/>
          <w:szCs w:val="22"/>
        </w:rPr>
        <w:t xml:space="preserve"> </w:t>
      </w:r>
      <w:r w:rsidR="00EC6DBD">
        <w:rPr>
          <w:color w:val="000000"/>
          <w:spacing w:val="-1"/>
          <w:sz w:val="22"/>
          <w:szCs w:val="22"/>
        </w:rPr>
        <w:t>W</w:t>
      </w:r>
      <w:r w:rsidR="005F03B7">
        <w:rPr>
          <w:color w:val="000000"/>
          <w:sz w:val="22"/>
          <w:szCs w:val="22"/>
        </w:rPr>
        <w:t>n</w:t>
      </w:r>
      <w:r w:rsidR="005F03B7">
        <w:rPr>
          <w:color w:val="000000"/>
          <w:spacing w:val="1"/>
          <w:sz w:val="22"/>
          <w:szCs w:val="22"/>
        </w:rPr>
        <w:t>i</w:t>
      </w:r>
      <w:r w:rsidR="005F03B7">
        <w:rPr>
          <w:color w:val="000000"/>
          <w:sz w:val="22"/>
          <w:szCs w:val="22"/>
        </w:rPr>
        <w:t>o</w:t>
      </w:r>
      <w:r w:rsidR="005F03B7">
        <w:rPr>
          <w:color w:val="000000"/>
          <w:spacing w:val="1"/>
          <w:sz w:val="22"/>
          <w:szCs w:val="22"/>
        </w:rPr>
        <w:t>s</w:t>
      </w:r>
      <w:r w:rsidR="005F03B7">
        <w:rPr>
          <w:color w:val="000000"/>
          <w:spacing w:val="-2"/>
          <w:sz w:val="22"/>
          <w:szCs w:val="22"/>
        </w:rPr>
        <w:t>k</w:t>
      </w:r>
      <w:r w:rsidR="005F03B7">
        <w:rPr>
          <w:color w:val="000000"/>
          <w:sz w:val="22"/>
          <w:szCs w:val="22"/>
        </w:rPr>
        <w:t>oda</w:t>
      </w:r>
      <w:r w:rsidR="005F03B7">
        <w:rPr>
          <w:color w:val="000000"/>
          <w:spacing w:val="-1"/>
          <w:sz w:val="22"/>
          <w:szCs w:val="22"/>
        </w:rPr>
        <w:t>w</w:t>
      </w:r>
      <w:r w:rsidR="005F03B7">
        <w:rPr>
          <w:color w:val="000000"/>
          <w:sz w:val="22"/>
          <w:szCs w:val="22"/>
        </w:rPr>
        <w:t>ca</w:t>
      </w:r>
      <w:r w:rsidR="005F03B7">
        <w:rPr>
          <w:color w:val="000000"/>
          <w:spacing w:val="1"/>
          <w:sz w:val="22"/>
          <w:szCs w:val="22"/>
        </w:rPr>
        <w:t xml:space="preserve"> </w:t>
      </w:r>
      <w:r w:rsidR="005F03B7">
        <w:rPr>
          <w:color w:val="000000"/>
          <w:spacing w:val="-2"/>
          <w:sz w:val="22"/>
          <w:szCs w:val="22"/>
        </w:rPr>
        <w:t>k</w:t>
      </w:r>
      <w:r w:rsidR="005F03B7">
        <w:rPr>
          <w:color w:val="000000"/>
          <w:sz w:val="22"/>
          <w:szCs w:val="22"/>
        </w:rPr>
        <w:t>o</w:t>
      </w:r>
      <w:r w:rsidR="005F03B7">
        <w:rPr>
          <w:color w:val="000000"/>
          <w:spacing w:val="1"/>
          <w:sz w:val="22"/>
          <w:szCs w:val="22"/>
        </w:rPr>
        <w:t>r</w:t>
      </w:r>
      <w:r w:rsidR="005F03B7">
        <w:rPr>
          <w:color w:val="000000"/>
          <w:spacing w:val="-2"/>
          <w:sz w:val="22"/>
          <w:szCs w:val="22"/>
        </w:rPr>
        <w:t>zy</w:t>
      </w:r>
      <w:r w:rsidR="005F03B7">
        <w:rPr>
          <w:color w:val="000000"/>
          <w:spacing w:val="1"/>
          <w:sz w:val="22"/>
          <w:szCs w:val="22"/>
        </w:rPr>
        <w:t>st</w:t>
      </w:r>
      <w:r w:rsidR="005F03B7">
        <w:rPr>
          <w:color w:val="000000"/>
          <w:sz w:val="22"/>
          <w:szCs w:val="22"/>
        </w:rPr>
        <w:t>ał z</w:t>
      </w:r>
      <w:r w:rsidR="00EC6DBD">
        <w:rPr>
          <w:color w:val="000000"/>
          <w:sz w:val="22"/>
          <w:szCs w:val="22"/>
        </w:rPr>
        <w:t>e środków</w:t>
      </w:r>
      <w:r w:rsidR="005F03B7">
        <w:rPr>
          <w:color w:val="000000"/>
          <w:spacing w:val="-2"/>
          <w:sz w:val="22"/>
          <w:szCs w:val="22"/>
        </w:rPr>
        <w:t xml:space="preserve"> </w:t>
      </w:r>
      <w:r w:rsidR="005F03B7">
        <w:rPr>
          <w:color w:val="000000"/>
          <w:sz w:val="22"/>
          <w:szCs w:val="22"/>
        </w:rPr>
        <w:t>Fundu</w:t>
      </w:r>
      <w:r w:rsidR="005F03B7">
        <w:rPr>
          <w:color w:val="000000"/>
          <w:spacing w:val="1"/>
          <w:sz w:val="22"/>
          <w:szCs w:val="22"/>
        </w:rPr>
        <w:t>s</w:t>
      </w:r>
      <w:r w:rsidR="005F03B7">
        <w:rPr>
          <w:color w:val="000000"/>
          <w:spacing w:val="-2"/>
          <w:sz w:val="22"/>
          <w:szCs w:val="22"/>
        </w:rPr>
        <w:t>z</w:t>
      </w:r>
      <w:r w:rsidR="005F03B7">
        <w:rPr>
          <w:color w:val="000000"/>
          <w:sz w:val="22"/>
          <w:szCs w:val="22"/>
        </w:rPr>
        <w:t>u P</w:t>
      </w:r>
      <w:r w:rsidR="005F03B7">
        <w:rPr>
          <w:color w:val="000000"/>
          <w:spacing w:val="1"/>
          <w:sz w:val="22"/>
          <w:szCs w:val="22"/>
        </w:rPr>
        <w:t>r</w:t>
      </w:r>
      <w:r w:rsidR="005F03B7">
        <w:rPr>
          <w:color w:val="000000"/>
          <w:sz w:val="22"/>
          <w:szCs w:val="22"/>
        </w:rPr>
        <w:t>ac</w:t>
      </w:r>
      <w:r w:rsidR="005F03B7">
        <w:rPr>
          <w:color w:val="000000"/>
          <w:spacing w:val="-2"/>
          <w:sz w:val="22"/>
          <w:szCs w:val="22"/>
        </w:rPr>
        <w:t>y</w:t>
      </w:r>
      <w:r w:rsidR="005F03B7" w:rsidRPr="0091416A">
        <w:rPr>
          <w:color w:val="000000"/>
          <w:spacing w:val="-2"/>
          <w:sz w:val="22"/>
          <w:szCs w:val="22"/>
        </w:rPr>
        <w:t xml:space="preserve"> </w:t>
      </w:r>
      <w:r w:rsidR="005F03B7">
        <w:rPr>
          <w:color w:val="000000"/>
          <w:spacing w:val="-2"/>
          <w:sz w:val="22"/>
          <w:szCs w:val="22"/>
        </w:rPr>
        <w:t>w okresie ostatnich 24 miesięcy</w:t>
      </w:r>
      <w:r w:rsidR="005F03B7">
        <w:rPr>
          <w:color w:val="000000"/>
          <w:sz w:val="22"/>
          <w:szCs w:val="22"/>
        </w:rPr>
        <w:t>?</w:t>
      </w:r>
    </w:p>
    <w:p w:rsidR="005F03B7" w:rsidRDefault="005F03B7" w:rsidP="00AA4C30">
      <w:pPr>
        <w:widowControl w:val="0"/>
        <w:autoSpaceDE w:val="0"/>
        <w:autoSpaceDN w:val="0"/>
        <w:adjustRightInd w:val="0"/>
        <w:ind w:left="142" w:right="-20" w:hanging="142"/>
        <w:rPr>
          <w:color w:val="000000"/>
          <w:sz w:val="22"/>
          <w:szCs w:val="22"/>
        </w:rPr>
      </w:pPr>
      <w:r>
        <w:rPr>
          <w:color w:val="000000"/>
          <w:spacing w:val="2"/>
          <w:sz w:val="28"/>
          <w:szCs w:val="28"/>
        </w:rPr>
        <w:t xml:space="preserve">  </w:t>
      </w:r>
      <w:r w:rsidR="00AA4C30">
        <w:rPr>
          <w:color w:val="000000"/>
          <w:spacing w:val="2"/>
          <w:sz w:val="28"/>
          <w:szCs w:val="28"/>
        </w:rPr>
        <w:t xml:space="preserve"> </w:t>
      </w:r>
      <w:r w:rsidRPr="003F2164">
        <w:rPr>
          <w:color w:val="000000"/>
          <w:spacing w:val="2"/>
          <w:sz w:val="28"/>
          <w:szCs w:val="28"/>
        </w:rPr>
        <w:sym w:font="Symbol" w:char="F080"/>
      </w:r>
      <w:r>
        <w:rPr>
          <w:color w:val="000000"/>
          <w:spacing w:val="2"/>
          <w:sz w:val="22"/>
          <w:szCs w:val="22"/>
        </w:rPr>
        <w:t xml:space="preserve">   NIE          </w:t>
      </w:r>
      <w:r w:rsidRPr="003F2164">
        <w:rPr>
          <w:color w:val="000000"/>
          <w:spacing w:val="2"/>
          <w:sz w:val="28"/>
          <w:szCs w:val="28"/>
        </w:rPr>
        <w:sym w:font="Symbol" w:char="F080"/>
      </w:r>
      <w:r>
        <w:rPr>
          <w:color w:val="000000"/>
          <w:spacing w:val="2"/>
          <w:sz w:val="28"/>
          <w:szCs w:val="28"/>
        </w:rPr>
        <w:t xml:space="preserve">   </w:t>
      </w:r>
      <w:r>
        <w:rPr>
          <w:color w:val="000000"/>
          <w:spacing w:val="2"/>
          <w:sz w:val="22"/>
          <w:szCs w:val="22"/>
        </w:rPr>
        <w:t>TAK,  j</w:t>
      </w:r>
      <w:r>
        <w:rPr>
          <w:color w:val="000000"/>
          <w:sz w:val="22"/>
          <w:szCs w:val="22"/>
        </w:rPr>
        <w:t>eżeli</w:t>
      </w:r>
      <w:r>
        <w:rPr>
          <w:color w:val="000000"/>
          <w:spacing w:val="-4"/>
          <w:sz w:val="22"/>
          <w:szCs w:val="22"/>
        </w:rPr>
        <w:t xml:space="preserve"> </w:t>
      </w:r>
      <w:r>
        <w:rPr>
          <w:color w:val="000000"/>
          <w:sz w:val="22"/>
          <w:szCs w:val="22"/>
        </w:rPr>
        <w:t>tak</w:t>
      </w:r>
      <w:r>
        <w:rPr>
          <w:color w:val="000000"/>
          <w:spacing w:val="-3"/>
          <w:sz w:val="22"/>
          <w:szCs w:val="22"/>
        </w:rPr>
        <w:t xml:space="preserve"> </w:t>
      </w:r>
      <w:r>
        <w:rPr>
          <w:color w:val="000000"/>
          <w:sz w:val="22"/>
          <w:szCs w:val="22"/>
        </w:rPr>
        <w:t xml:space="preserve">to proszę </w:t>
      </w:r>
      <w:r>
        <w:rPr>
          <w:color w:val="000000"/>
          <w:spacing w:val="1"/>
          <w:sz w:val="22"/>
          <w:szCs w:val="22"/>
        </w:rPr>
        <w:t>pod</w:t>
      </w:r>
      <w:r>
        <w:rPr>
          <w:color w:val="000000"/>
          <w:sz w:val="22"/>
          <w:szCs w:val="22"/>
        </w:rPr>
        <w:t>ać</w:t>
      </w:r>
      <w:r>
        <w:rPr>
          <w:color w:val="000000"/>
          <w:spacing w:val="-4"/>
          <w:sz w:val="22"/>
          <w:szCs w:val="22"/>
        </w:rPr>
        <w:t xml:space="preserve"> </w:t>
      </w:r>
      <w:r>
        <w:rPr>
          <w:color w:val="000000"/>
          <w:sz w:val="22"/>
          <w:szCs w:val="22"/>
        </w:rPr>
        <w:t>w</w:t>
      </w:r>
      <w:r>
        <w:rPr>
          <w:color w:val="000000"/>
          <w:spacing w:val="-5"/>
          <w:sz w:val="22"/>
          <w:szCs w:val="22"/>
        </w:rPr>
        <w:t xml:space="preserve"> </w:t>
      </w:r>
      <w:r>
        <w:rPr>
          <w:color w:val="000000"/>
          <w:spacing w:val="2"/>
          <w:sz w:val="22"/>
          <w:szCs w:val="22"/>
        </w:rPr>
        <w:t>j</w:t>
      </w:r>
      <w:r>
        <w:rPr>
          <w:color w:val="000000"/>
          <w:sz w:val="22"/>
          <w:szCs w:val="22"/>
        </w:rPr>
        <w:t>a</w:t>
      </w:r>
      <w:r>
        <w:rPr>
          <w:color w:val="000000"/>
          <w:spacing w:val="-1"/>
          <w:sz w:val="22"/>
          <w:szCs w:val="22"/>
        </w:rPr>
        <w:t>k</w:t>
      </w:r>
      <w:r>
        <w:rPr>
          <w:color w:val="000000"/>
          <w:sz w:val="22"/>
          <w:szCs w:val="22"/>
        </w:rPr>
        <w:t>iej</w:t>
      </w:r>
      <w:r>
        <w:rPr>
          <w:color w:val="000000"/>
          <w:spacing w:val="-1"/>
          <w:sz w:val="22"/>
          <w:szCs w:val="22"/>
        </w:rPr>
        <w:t xml:space="preserve"> f</w:t>
      </w:r>
      <w:r>
        <w:rPr>
          <w:color w:val="000000"/>
          <w:spacing w:val="1"/>
          <w:sz w:val="22"/>
          <w:szCs w:val="22"/>
        </w:rPr>
        <w:t>or</w:t>
      </w:r>
      <w:r>
        <w:rPr>
          <w:color w:val="000000"/>
          <w:spacing w:val="-4"/>
          <w:sz w:val="22"/>
          <w:szCs w:val="22"/>
        </w:rPr>
        <w:t>m</w:t>
      </w:r>
      <w:r>
        <w:rPr>
          <w:color w:val="000000"/>
          <w:sz w:val="22"/>
          <w:szCs w:val="22"/>
        </w:rPr>
        <w:t>ie:</w:t>
      </w:r>
    </w:p>
    <w:p w:rsidR="005F03B7" w:rsidRDefault="005F03B7" w:rsidP="008F1831">
      <w:pPr>
        <w:widowControl w:val="0"/>
        <w:tabs>
          <w:tab w:val="left" w:pos="1420"/>
          <w:tab w:val="left" w:pos="3320"/>
          <w:tab w:val="left" w:pos="4020"/>
        </w:tabs>
        <w:autoSpaceDE w:val="0"/>
        <w:autoSpaceDN w:val="0"/>
        <w:adjustRightInd w:val="0"/>
        <w:spacing w:line="244" w:lineRule="auto"/>
        <w:ind w:right="-790"/>
        <w:rPr>
          <w:color w:val="000000"/>
          <w:sz w:val="22"/>
          <w:szCs w:val="22"/>
        </w:rPr>
      </w:pPr>
      <w:r>
        <w:rPr>
          <w:color w:val="000000"/>
          <w:spacing w:val="1"/>
          <w:sz w:val="22"/>
          <w:szCs w:val="22"/>
        </w:rPr>
        <w:t xml:space="preserve">    </w:t>
      </w:r>
      <w:r w:rsidRPr="003F2164">
        <w:rPr>
          <w:color w:val="000000"/>
          <w:sz w:val="28"/>
          <w:szCs w:val="28"/>
        </w:rPr>
        <w:sym w:font="Symbol" w:char="F080"/>
      </w:r>
      <w:r>
        <w:rPr>
          <w:color w:val="000000"/>
          <w:spacing w:val="1"/>
          <w:sz w:val="22"/>
          <w:szCs w:val="22"/>
        </w:rPr>
        <w:t xml:space="preserve">  pr</w:t>
      </w:r>
      <w:r>
        <w:rPr>
          <w:color w:val="000000"/>
          <w:sz w:val="22"/>
          <w:szCs w:val="22"/>
        </w:rPr>
        <w:t>ace</w:t>
      </w:r>
      <w:r>
        <w:rPr>
          <w:color w:val="000000"/>
          <w:spacing w:val="-3"/>
          <w:sz w:val="22"/>
          <w:szCs w:val="22"/>
        </w:rPr>
        <w:t xml:space="preserve"> </w:t>
      </w:r>
      <w:r>
        <w:rPr>
          <w:color w:val="000000"/>
          <w:sz w:val="22"/>
          <w:szCs w:val="22"/>
        </w:rPr>
        <w:t>i</w:t>
      </w:r>
      <w:r>
        <w:rPr>
          <w:color w:val="000000"/>
          <w:spacing w:val="-1"/>
          <w:sz w:val="22"/>
          <w:szCs w:val="22"/>
        </w:rPr>
        <w:t>n</w:t>
      </w:r>
      <w:r>
        <w:rPr>
          <w:color w:val="000000"/>
          <w:sz w:val="22"/>
          <w:szCs w:val="22"/>
        </w:rPr>
        <w:t>te</w:t>
      </w:r>
      <w:r>
        <w:rPr>
          <w:color w:val="000000"/>
          <w:spacing w:val="1"/>
          <w:sz w:val="22"/>
          <w:szCs w:val="22"/>
        </w:rPr>
        <w:t>r</w:t>
      </w:r>
      <w:r>
        <w:rPr>
          <w:color w:val="000000"/>
          <w:spacing w:val="-5"/>
          <w:sz w:val="22"/>
          <w:szCs w:val="22"/>
        </w:rPr>
        <w:t>w</w:t>
      </w:r>
      <w:r>
        <w:rPr>
          <w:color w:val="000000"/>
          <w:sz w:val="22"/>
          <w:szCs w:val="22"/>
        </w:rPr>
        <w:t>e</w:t>
      </w:r>
      <w:r>
        <w:rPr>
          <w:color w:val="000000"/>
          <w:spacing w:val="-1"/>
          <w:sz w:val="22"/>
          <w:szCs w:val="22"/>
        </w:rPr>
        <w:t>n</w:t>
      </w:r>
      <w:r>
        <w:rPr>
          <w:color w:val="000000"/>
          <w:sz w:val="22"/>
          <w:szCs w:val="22"/>
        </w:rPr>
        <w:t>c</w:t>
      </w:r>
      <w:r>
        <w:rPr>
          <w:color w:val="000000"/>
          <w:spacing w:val="-4"/>
          <w:sz w:val="22"/>
          <w:szCs w:val="22"/>
        </w:rPr>
        <w:t>y</w:t>
      </w:r>
      <w:r>
        <w:rPr>
          <w:color w:val="000000"/>
          <w:spacing w:val="2"/>
          <w:sz w:val="22"/>
          <w:szCs w:val="22"/>
        </w:rPr>
        <w:t>j</w:t>
      </w:r>
      <w:r>
        <w:rPr>
          <w:color w:val="000000"/>
          <w:spacing w:val="-1"/>
          <w:sz w:val="22"/>
          <w:szCs w:val="22"/>
        </w:rPr>
        <w:t>n</w:t>
      </w:r>
      <w:r>
        <w:rPr>
          <w:color w:val="000000"/>
          <w:sz w:val="22"/>
          <w:szCs w:val="22"/>
        </w:rPr>
        <w:t xml:space="preserve">e,  </w:t>
      </w:r>
      <w:r w:rsidRPr="003F2164">
        <w:rPr>
          <w:color w:val="000000"/>
          <w:sz w:val="28"/>
          <w:szCs w:val="28"/>
        </w:rPr>
        <w:sym w:font="Symbol" w:char="F080"/>
      </w:r>
      <w:r>
        <w:rPr>
          <w:color w:val="000000"/>
          <w:sz w:val="22"/>
          <w:szCs w:val="22"/>
        </w:rPr>
        <w:t xml:space="preserve"> </w:t>
      </w:r>
      <w:r>
        <w:rPr>
          <w:color w:val="000000"/>
          <w:spacing w:val="-1"/>
          <w:sz w:val="22"/>
          <w:szCs w:val="22"/>
        </w:rPr>
        <w:t>s</w:t>
      </w:r>
      <w:r>
        <w:rPr>
          <w:color w:val="000000"/>
          <w:sz w:val="22"/>
          <w:szCs w:val="22"/>
        </w:rPr>
        <w:t xml:space="preserve">taże,  </w:t>
      </w:r>
      <w:r w:rsidRPr="003F2164">
        <w:rPr>
          <w:color w:val="000000"/>
          <w:sz w:val="28"/>
          <w:szCs w:val="28"/>
        </w:rPr>
        <w:sym w:font="Symbol" w:char="F080"/>
      </w:r>
      <w:r>
        <w:rPr>
          <w:color w:val="000000"/>
          <w:sz w:val="22"/>
          <w:szCs w:val="22"/>
        </w:rPr>
        <w:t xml:space="preserve"> refundacja wyposażenia stanowiska pracy, </w:t>
      </w:r>
    </w:p>
    <w:p w:rsidR="005F03B7" w:rsidRDefault="005F03B7" w:rsidP="00A6734E">
      <w:pPr>
        <w:widowControl w:val="0"/>
        <w:tabs>
          <w:tab w:val="left" w:pos="1420"/>
          <w:tab w:val="left" w:pos="3320"/>
          <w:tab w:val="left" w:pos="4020"/>
        </w:tabs>
        <w:autoSpaceDE w:val="0"/>
        <w:autoSpaceDN w:val="0"/>
        <w:adjustRightInd w:val="0"/>
        <w:spacing w:before="5" w:line="244" w:lineRule="auto"/>
        <w:ind w:right="3483"/>
        <w:rPr>
          <w:color w:val="000000"/>
          <w:sz w:val="22"/>
          <w:szCs w:val="22"/>
        </w:rPr>
      </w:pPr>
      <w:r>
        <w:rPr>
          <w:color w:val="000000"/>
          <w:sz w:val="22"/>
          <w:szCs w:val="22"/>
        </w:rPr>
        <w:t xml:space="preserve">    </w:t>
      </w:r>
      <w:r w:rsidRPr="003F2164">
        <w:rPr>
          <w:color w:val="000000"/>
          <w:sz w:val="28"/>
          <w:szCs w:val="28"/>
        </w:rPr>
        <w:sym w:font="Symbol" w:char="F080"/>
      </w:r>
      <w:r>
        <w:rPr>
          <w:color w:val="000000"/>
          <w:sz w:val="22"/>
          <w:szCs w:val="22"/>
        </w:rPr>
        <w:t xml:space="preserve">  inne</w:t>
      </w:r>
      <w:r>
        <w:rPr>
          <w:color w:val="000000"/>
          <w:spacing w:val="-2"/>
          <w:sz w:val="22"/>
          <w:szCs w:val="22"/>
        </w:rPr>
        <w:t xml:space="preserve"> </w:t>
      </w:r>
      <w:r>
        <w:rPr>
          <w:color w:val="000000"/>
          <w:spacing w:val="1"/>
          <w:sz w:val="22"/>
          <w:szCs w:val="22"/>
        </w:rPr>
        <w:t>(pod</w:t>
      </w:r>
      <w:r>
        <w:rPr>
          <w:color w:val="000000"/>
          <w:sz w:val="22"/>
          <w:szCs w:val="22"/>
        </w:rPr>
        <w:t>ać</w:t>
      </w:r>
      <w:r>
        <w:rPr>
          <w:color w:val="000000"/>
          <w:spacing w:val="-4"/>
          <w:sz w:val="22"/>
          <w:szCs w:val="22"/>
        </w:rPr>
        <w:t xml:space="preserve"> </w:t>
      </w:r>
      <w:r>
        <w:rPr>
          <w:color w:val="000000"/>
          <w:spacing w:val="2"/>
          <w:sz w:val="22"/>
          <w:szCs w:val="22"/>
        </w:rPr>
        <w:t>j</w:t>
      </w:r>
      <w:r>
        <w:rPr>
          <w:color w:val="000000"/>
          <w:sz w:val="22"/>
          <w:szCs w:val="22"/>
        </w:rPr>
        <w:t>a</w:t>
      </w:r>
      <w:r>
        <w:rPr>
          <w:color w:val="000000"/>
          <w:spacing w:val="-1"/>
          <w:sz w:val="22"/>
          <w:szCs w:val="22"/>
        </w:rPr>
        <w:t>k</w:t>
      </w:r>
      <w:r>
        <w:rPr>
          <w:color w:val="000000"/>
          <w:sz w:val="22"/>
          <w:szCs w:val="22"/>
        </w:rPr>
        <w:t>ie</w:t>
      </w:r>
      <w:r>
        <w:rPr>
          <w:color w:val="000000"/>
          <w:spacing w:val="1"/>
          <w:sz w:val="22"/>
          <w:szCs w:val="22"/>
        </w:rPr>
        <w:t>)</w:t>
      </w:r>
      <w:r>
        <w:rPr>
          <w:color w:val="000000"/>
          <w:sz w:val="22"/>
          <w:szCs w:val="22"/>
        </w:rPr>
        <w:t xml:space="preserve">: ……………………………………….............. </w:t>
      </w:r>
    </w:p>
    <w:p w:rsidR="005F03B7" w:rsidRDefault="005F03B7" w:rsidP="008F1831">
      <w:pPr>
        <w:widowControl w:val="0"/>
        <w:autoSpaceDE w:val="0"/>
        <w:autoSpaceDN w:val="0"/>
        <w:adjustRightInd w:val="0"/>
        <w:spacing w:line="200" w:lineRule="exact"/>
        <w:rPr>
          <w:color w:val="000000"/>
          <w:sz w:val="22"/>
          <w:szCs w:val="22"/>
        </w:rPr>
      </w:pPr>
    </w:p>
    <w:p w:rsidR="005F03B7" w:rsidRDefault="005F03B7" w:rsidP="00075E50">
      <w:pPr>
        <w:widowControl w:val="0"/>
        <w:autoSpaceDE w:val="0"/>
        <w:autoSpaceDN w:val="0"/>
        <w:adjustRightInd w:val="0"/>
        <w:ind w:left="115" w:right="-20"/>
        <w:rPr>
          <w:b/>
          <w:bCs/>
          <w:color w:val="000000"/>
          <w:spacing w:val="1"/>
          <w:sz w:val="22"/>
          <w:szCs w:val="22"/>
        </w:rPr>
      </w:pPr>
    </w:p>
    <w:p w:rsidR="0034631D" w:rsidRDefault="0034631D" w:rsidP="00075E50">
      <w:pPr>
        <w:widowControl w:val="0"/>
        <w:autoSpaceDE w:val="0"/>
        <w:autoSpaceDN w:val="0"/>
        <w:adjustRightInd w:val="0"/>
        <w:ind w:left="115" w:right="-20"/>
        <w:rPr>
          <w:b/>
          <w:bCs/>
          <w:color w:val="000000"/>
          <w:spacing w:val="1"/>
          <w:sz w:val="22"/>
          <w:szCs w:val="22"/>
        </w:rPr>
      </w:pPr>
    </w:p>
    <w:p w:rsidR="008C6E1B" w:rsidRDefault="008C6E1B" w:rsidP="00075E50">
      <w:pPr>
        <w:widowControl w:val="0"/>
        <w:autoSpaceDE w:val="0"/>
        <w:autoSpaceDN w:val="0"/>
        <w:adjustRightInd w:val="0"/>
        <w:ind w:left="115" w:right="-20"/>
        <w:rPr>
          <w:b/>
          <w:bCs/>
          <w:color w:val="000000"/>
          <w:spacing w:val="1"/>
          <w:sz w:val="22"/>
          <w:szCs w:val="22"/>
        </w:rPr>
      </w:pPr>
    </w:p>
    <w:p w:rsidR="008C6E1B" w:rsidRDefault="008C6E1B" w:rsidP="00075E50">
      <w:pPr>
        <w:widowControl w:val="0"/>
        <w:autoSpaceDE w:val="0"/>
        <w:autoSpaceDN w:val="0"/>
        <w:adjustRightInd w:val="0"/>
        <w:ind w:left="115" w:right="-20"/>
        <w:rPr>
          <w:b/>
          <w:bCs/>
          <w:color w:val="000000"/>
          <w:spacing w:val="1"/>
          <w:sz w:val="22"/>
          <w:szCs w:val="22"/>
        </w:rPr>
      </w:pPr>
    </w:p>
    <w:p w:rsidR="008C6E1B" w:rsidRDefault="008C6E1B" w:rsidP="00075E50">
      <w:pPr>
        <w:widowControl w:val="0"/>
        <w:autoSpaceDE w:val="0"/>
        <w:autoSpaceDN w:val="0"/>
        <w:adjustRightInd w:val="0"/>
        <w:ind w:left="115" w:right="-20"/>
        <w:rPr>
          <w:b/>
          <w:bCs/>
          <w:color w:val="000000"/>
          <w:spacing w:val="1"/>
          <w:sz w:val="22"/>
          <w:szCs w:val="22"/>
        </w:rPr>
      </w:pPr>
    </w:p>
    <w:p w:rsidR="005B041C" w:rsidRDefault="005B041C" w:rsidP="005B041C">
      <w:pPr>
        <w:tabs>
          <w:tab w:val="left" w:pos="851"/>
        </w:tabs>
        <w:rPr>
          <w:sz w:val="22"/>
          <w:szCs w:val="22"/>
        </w:rPr>
      </w:pPr>
      <w:r>
        <w:rPr>
          <w:sz w:val="20"/>
          <w:szCs w:val="20"/>
        </w:rPr>
        <w:t xml:space="preserve">Data </w:t>
      </w:r>
      <w:r>
        <w:rPr>
          <w:sz w:val="22"/>
          <w:szCs w:val="22"/>
        </w:rPr>
        <w:t>: ..............................................                                           …………………………………………</w:t>
      </w:r>
    </w:p>
    <w:p w:rsidR="005B041C" w:rsidRPr="006F04F6" w:rsidRDefault="005B041C" w:rsidP="005B041C">
      <w:pPr>
        <w:tabs>
          <w:tab w:val="left" w:pos="851"/>
        </w:tabs>
        <w:ind w:left="851"/>
        <w:rPr>
          <w:b/>
          <w:bCs/>
          <w:sz w:val="20"/>
          <w:szCs w:val="20"/>
          <w:u w:val="single"/>
        </w:rPr>
      </w:pPr>
      <w:r>
        <w:t xml:space="preserve">        </w:t>
      </w:r>
      <w:r>
        <w:tab/>
      </w:r>
      <w:r>
        <w:tab/>
      </w:r>
      <w:r>
        <w:tab/>
      </w:r>
      <w:r>
        <w:tab/>
      </w:r>
      <w:r>
        <w:tab/>
      </w:r>
      <w:r>
        <w:tab/>
      </w:r>
      <w:r>
        <w:tab/>
        <w:t xml:space="preserve">    </w:t>
      </w:r>
      <w:r>
        <w:rPr>
          <w:sz w:val="20"/>
          <w:szCs w:val="20"/>
        </w:rPr>
        <w:t>(podpis i pieczęć wnioskodawcy)</w:t>
      </w:r>
    </w:p>
    <w:p w:rsidR="0034631D" w:rsidRDefault="0034631D" w:rsidP="00075E50">
      <w:pPr>
        <w:widowControl w:val="0"/>
        <w:autoSpaceDE w:val="0"/>
        <w:autoSpaceDN w:val="0"/>
        <w:adjustRightInd w:val="0"/>
        <w:ind w:left="115" w:right="-20"/>
        <w:rPr>
          <w:b/>
          <w:bCs/>
          <w:color w:val="000000"/>
          <w:spacing w:val="1"/>
          <w:sz w:val="22"/>
          <w:szCs w:val="22"/>
        </w:rPr>
      </w:pPr>
    </w:p>
    <w:p w:rsidR="0034631D" w:rsidRDefault="0034631D" w:rsidP="00075E50">
      <w:pPr>
        <w:widowControl w:val="0"/>
        <w:autoSpaceDE w:val="0"/>
        <w:autoSpaceDN w:val="0"/>
        <w:adjustRightInd w:val="0"/>
        <w:ind w:left="115" w:right="-20"/>
        <w:rPr>
          <w:b/>
          <w:bCs/>
          <w:color w:val="000000"/>
          <w:spacing w:val="1"/>
          <w:sz w:val="22"/>
          <w:szCs w:val="22"/>
        </w:rPr>
      </w:pPr>
    </w:p>
    <w:p w:rsidR="0034631D" w:rsidRDefault="0034631D" w:rsidP="00075E50">
      <w:pPr>
        <w:widowControl w:val="0"/>
        <w:autoSpaceDE w:val="0"/>
        <w:autoSpaceDN w:val="0"/>
        <w:adjustRightInd w:val="0"/>
        <w:ind w:left="115" w:right="-20"/>
        <w:rPr>
          <w:b/>
          <w:bCs/>
          <w:color w:val="000000"/>
          <w:spacing w:val="1"/>
          <w:sz w:val="22"/>
          <w:szCs w:val="22"/>
        </w:rPr>
      </w:pPr>
    </w:p>
    <w:p w:rsidR="005F03B7" w:rsidRPr="00A6734E" w:rsidRDefault="005F03B7" w:rsidP="005061C1">
      <w:pPr>
        <w:widowControl w:val="0"/>
        <w:autoSpaceDE w:val="0"/>
        <w:autoSpaceDN w:val="0"/>
        <w:adjustRightInd w:val="0"/>
        <w:spacing w:line="480" w:lineRule="auto"/>
        <w:ind w:left="115" w:right="-20"/>
        <w:rPr>
          <w:color w:val="000000"/>
          <w:sz w:val="22"/>
          <w:szCs w:val="22"/>
        </w:rPr>
      </w:pPr>
      <w:bookmarkStart w:id="0" w:name="_GoBack"/>
      <w:bookmarkEnd w:id="0"/>
      <w:r w:rsidRPr="00A6734E">
        <w:rPr>
          <w:b/>
          <w:bCs/>
          <w:color w:val="000000"/>
          <w:spacing w:val="1"/>
          <w:sz w:val="22"/>
          <w:szCs w:val="22"/>
        </w:rPr>
        <w:t>I</w:t>
      </w:r>
      <w:r w:rsidRPr="00A6734E">
        <w:rPr>
          <w:b/>
          <w:bCs/>
          <w:color w:val="000000"/>
          <w:sz w:val="22"/>
          <w:szCs w:val="22"/>
        </w:rPr>
        <w:t>II</w:t>
      </w:r>
      <w:r w:rsidRPr="00A6734E">
        <w:rPr>
          <w:b/>
          <w:bCs/>
          <w:color w:val="000000"/>
          <w:spacing w:val="1"/>
          <w:sz w:val="22"/>
          <w:szCs w:val="22"/>
        </w:rPr>
        <w:t xml:space="preserve"> </w:t>
      </w:r>
      <w:r w:rsidRPr="00A6734E">
        <w:rPr>
          <w:b/>
          <w:bCs/>
          <w:color w:val="000000"/>
          <w:spacing w:val="-1"/>
          <w:sz w:val="22"/>
          <w:szCs w:val="22"/>
        </w:rPr>
        <w:t>OŚWIADCZENIA WNISOKODAWCY</w:t>
      </w:r>
      <w:r w:rsidRPr="00A6734E">
        <w:rPr>
          <w:b/>
          <w:bCs/>
          <w:color w:val="000000"/>
          <w:sz w:val="22"/>
          <w:szCs w:val="22"/>
        </w:rPr>
        <w:t>:</w:t>
      </w:r>
    </w:p>
    <w:p w:rsidR="005F03B7" w:rsidRPr="00377150" w:rsidRDefault="005F03B7" w:rsidP="005061C1">
      <w:pPr>
        <w:numPr>
          <w:ilvl w:val="0"/>
          <w:numId w:val="16"/>
        </w:numPr>
        <w:tabs>
          <w:tab w:val="clear" w:pos="720"/>
        </w:tabs>
        <w:autoSpaceDE w:val="0"/>
        <w:autoSpaceDN w:val="0"/>
        <w:adjustRightInd w:val="0"/>
        <w:spacing w:line="480" w:lineRule="auto"/>
        <w:ind w:left="180" w:hanging="180"/>
        <w:jc w:val="both"/>
        <w:rPr>
          <w:b/>
          <w:bCs/>
          <w:sz w:val="22"/>
          <w:szCs w:val="22"/>
        </w:rPr>
      </w:pPr>
      <w:r w:rsidRPr="00A6734E">
        <w:rPr>
          <w:sz w:val="22"/>
          <w:szCs w:val="22"/>
        </w:rPr>
        <w:t xml:space="preserve">Oświadczam, że nie zalegam w dniu składania wniosku z zapłatą wynagrodzeń pracownikom, należnych składek na ubezpieczenia społeczne, ubezpieczenie zdrowotne, Fundusz Pracy, Fundusz Gwarantowanych Świadczeń Pracowniczych </w:t>
      </w:r>
      <w:r w:rsidR="00C17FEE">
        <w:rPr>
          <w:sz w:val="22"/>
          <w:szCs w:val="22"/>
        </w:rPr>
        <w:t xml:space="preserve">i wpłat na Państwowy Fundusz </w:t>
      </w:r>
      <w:r w:rsidRPr="00A6734E">
        <w:rPr>
          <w:sz w:val="22"/>
          <w:szCs w:val="22"/>
        </w:rPr>
        <w:t>oraz innych danin publicznych.</w:t>
      </w:r>
    </w:p>
    <w:p w:rsidR="005F03B7" w:rsidRDefault="00AC36CD" w:rsidP="005061C1">
      <w:pPr>
        <w:pStyle w:val="Tekstpodstawowy"/>
        <w:spacing w:line="480" w:lineRule="auto"/>
        <w:jc w:val="both"/>
        <w:rPr>
          <w:sz w:val="22"/>
          <w:szCs w:val="22"/>
        </w:rPr>
      </w:pPr>
      <w:r>
        <w:rPr>
          <w:sz w:val="22"/>
          <w:szCs w:val="22"/>
        </w:rPr>
        <w:t>2</w:t>
      </w:r>
      <w:r w:rsidR="005F03B7">
        <w:rPr>
          <w:sz w:val="22"/>
          <w:szCs w:val="22"/>
        </w:rPr>
        <w:t>. </w:t>
      </w:r>
      <w:r w:rsidR="005F03B7" w:rsidRPr="00A6734E">
        <w:rPr>
          <w:sz w:val="22"/>
          <w:szCs w:val="22"/>
        </w:rPr>
        <w:t>Potwierdzam, że dane zawarte we wniosku oraz treść oświadczeń są zgodne z prawdą.</w:t>
      </w:r>
    </w:p>
    <w:p w:rsidR="005F03B7" w:rsidRDefault="005F03B7" w:rsidP="006C5076">
      <w:pPr>
        <w:pStyle w:val="Tekstpodstawowy"/>
        <w:jc w:val="both"/>
        <w:rPr>
          <w:sz w:val="22"/>
          <w:szCs w:val="22"/>
        </w:rPr>
      </w:pPr>
    </w:p>
    <w:p w:rsidR="000531E8" w:rsidRDefault="000531E8" w:rsidP="00DA634A">
      <w:pPr>
        <w:jc w:val="both"/>
        <w:rPr>
          <w:b/>
          <w:bCs/>
          <w:sz w:val="22"/>
          <w:szCs w:val="22"/>
        </w:rPr>
      </w:pPr>
    </w:p>
    <w:p w:rsidR="007F5BAC" w:rsidRDefault="007F5BAC" w:rsidP="00DA634A">
      <w:pPr>
        <w:jc w:val="both"/>
        <w:rPr>
          <w:b/>
          <w:bCs/>
          <w:sz w:val="22"/>
          <w:szCs w:val="22"/>
        </w:rPr>
      </w:pPr>
    </w:p>
    <w:p w:rsidR="005F03B7" w:rsidRDefault="005F03B7" w:rsidP="008F1831">
      <w:pPr>
        <w:tabs>
          <w:tab w:val="left" w:pos="851"/>
        </w:tabs>
        <w:rPr>
          <w:sz w:val="22"/>
          <w:szCs w:val="22"/>
        </w:rPr>
      </w:pPr>
      <w:r>
        <w:rPr>
          <w:sz w:val="20"/>
          <w:szCs w:val="20"/>
        </w:rPr>
        <w:t xml:space="preserve">Data </w:t>
      </w:r>
      <w:r>
        <w:rPr>
          <w:sz w:val="22"/>
          <w:szCs w:val="22"/>
        </w:rPr>
        <w:t>: ..............................................                                           …………………………………………</w:t>
      </w:r>
    </w:p>
    <w:p w:rsidR="005F03B7" w:rsidRPr="006F04F6" w:rsidRDefault="005F03B7" w:rsidP="006F04F6">
      <w:pPr>
        <w:tabs>
          <w:tab w:val="left" w:pos="851"/>
        </w:tabs>
        <w:ind w:left="851"/>
        <w:rPr>
          <w:b/>
          <w:bCs/>
          <w:sz w:val="20"/>
          <w:szCs w:val="20"/>
          <w:u w:val="single"/>
        </w:rPr>
      </w:pPr>
      <w:r>
        <w:t xml:space="preserve">        </w:t>
      </w:r>
      <w:r>
        <w:tab/>
      </w:r>
      <w:r>
        <w:tab/>
      </w:r>
      <w:r>
        <w:tab/>
      </w:r>
      <w:r>
        <w:tab/>
      </w:r>
      <w:r>
        <w:tab/>
      </w:r>
      <w:r>
        <w:tab/>
      </w:r>
      <w:r>
        <w:tab/>
        <w:t xml:space="preserve">    </w:t>
      </w:r>
      <w:r>
        <w:rPr>
          <w:sz w:val="20"/>
          <w:szCs w:val="20"/>
        </w:rPr>
        <w:t>(podpis i pieczęć wnioskodawcy)</w:t>
      </w:r>
    </w:p>
    <w:p w:rsidR="005061C1" w:rsidRDefault="005061C1" w:rsidP="008F1831">
      <w:pPr>
        <w:rPr>
          <w:b/>
          <w:bCs/>
          <w:sz w:val="20"/>
          <w:szCs w:val="20"/>
          <w:u w:val="single"/>
        </w:rPr>
      </w:pPr>
    </w:p>
    <w:p w:rsidR="005061C1" w:rsidRDefault="005061C1" w:rsidP="008F1831">
      <w:pPr>
        <w:rPr>
          <w:b/>
          <w:bCs/>
          <w:sz w:val="20"/>
          <w:szCs w:val="20"/>
          <w:u w:val="single"/>
        </w:rPr>
      </w:pPr>
    </w:p>
    <w:p w:rsidR="008C6E1B" w:rsidRDefault="008C6E1B" w:rsidP="008F1831">
      <w:pPr>
        <w:rPr>
          <w:b/>
          <w:bCs/>
          <w:sz w:val="20"/>
          <w:szCs w:val="20"/>
          <w:u w:val="single"/>
        </w:rPr>
      </w:pPr>
    </w:p>
    <w:p w:rsidR="008C6E1B" w:rsidRDefault="008C6E1B" w:rsidP="008F1831">
      <w:pPr>
        <w:rPr>
          <w:b/>
          <w:bCs/>
          <w:sz w:val="20"/>
          <w:szCs w:val="20"/>
          <w:u w:val="single"/>
        </w:rPr>
      </w:pPr>
    </w:p>
    <w:p w:rsidR="005F03B7" w:rsidRPr="00AC36CD" w:rsidRDefault="005F03B7" w:rsidP="00E531D1">
      <w:pPr>
        <w:jc w:val="both"/>
        <w:rPr>
          <w:sz w:val="22"/>
          <w:szCs w:val="22"/>
        </w:rPr>
      </w:pPr>
      <w:r w:rsidRPr="00AC36CD">
        <w:rPr>
          <w:b/>
          <w:bCs/>
          <w:sz w:val="22"/>
          <w:szCs w:val="22"/>
        </w:rPr>
        <w:t xml:space="preserve">Do  wniosku należy </w:t>
      </w:r>
      <w:r w:rsidR="00AC36CD" w:rsidRPr="00AC36CD">
        <w:rPr>
          <w:b/>
          <w:bCs/>
          <w:sz w:val="22"/>
          <w:szCs w:val="22"/>
        </w:rPr>
        <w:t>dołączyć</w:t>
      </w:r>
      <w:r w:rsidRPr="00AC36CD">
        <w:rPr>
          <w:b/>
          <w:bCs/>
          <w:sz w:val="22"/>
          <w:szCs w:val="22"/>
        </w:rPr>
        <w:t>:</w:t>
      </w:r>
      <w:r w:rsidRPr="00AC36CD">
        <w:rPr>
          <w:sz w:val="22"/>
          <w:szCs w:val="22"/>
        </w:rPr>
        <w:t xml:space="preserve"> </w:t>
      </w:r>
    </w:p>
    <w:p w:rsidR="005F03B7" w:rsidRPr="00AC36CD" w:rsidRDefault="005F03B7" w:rsidP="00E531D1">
      <w:pPr>
        <w:jc w:val="both"/>
        <w:rPr>
          <w:sz w:val="22"/>
          <w:szCs w:val="22"/>
        </w:rPr>
      </w:pPr>
    </w:p>
    <w:p w:rsidR="005F03B7" w:rsidRPr="00AC36CD" w:rsidRDefault="005F03B7" w:rsidP="00E531D1">
      <w:pPr>
        <w:pStyle w:val="Akapitzlist"/>
        <w:numPr>
          <w:ilvl w:val="0"/>
          <w:numId w:val="3"/>
        </w:numPr>
        <w:jc w:val="both"/>
        <w:rPr>
          <w:sz w:val="22"/>
          <w:szCs w:val="22"/>
        </w:rPr>
      </w:pPr>
      <w:r w:rsidRPr="00AC36CD">
        <w:rPr>
          <w:sz w:val="22"/>
          <w:szCs w:val="22"/>
        </w:rPr>
        <w:t>oświadczenie o niepodleganiu przepisom ustawy z dnia 30 kwietnia 2004r. (Dz. U. z 20</w:t>
      </w:r>
      <w:r w:rsidR="00B04CDE" w:rsidRPr="00AC36CD">
        <w:rPr>
          <w:sz w:val="22"/>
          <w:szCs w:val="22"/>
        </w:rPr>
        <w:t>21</w:t>
      </w:r>
      <w:r w:rsidRPr="00AC36CD">
        <w:rPr>
          <w:sz w:val="22"/>
          <w:szCs w:val="22"/>
        </w:rPr>
        <w:t xml:space="preserve">r. </w:t>
      </w:r>
      <w:r w:rsidR="00E966BC" w:rsidRPr="00AC36CD">
        <w:rPr>
          <w:sz w:val="22"/>
          <w:szCs w:val="22"/>
        </w:rPr>
        <w:t xml:space="preserve"> </w:t>
      </w:r>
      <w:r w:rsidRPr="00AC36CD">
        <w:rPr>
          <w:sz w:val="22"/>
          <w:szCs w:val="22"/>
        </w:rPr>
        <w:t xml:space="preserve">poz. </w:t>
      </w:r>
      <w:r w:rsidR="00B04CDE" w:rsidRPr="00AC36CD">
        <w:rPr>
          <w:sz w:val="22"/>
          <w:szCs w:val="22"/>
        </w:rPr>
        <w:t>743) o </w:t>
      </w:r>
      <w:r w:rsidRPr="00AC36CD">
        <w:rPr>
          <w:sz w:val="22"/>
          <w:szCs w:val="22"/>
        </w:rPr>
        <w:t xml:space="preserve">postępowaniu w sprawach dot.  pomocy publicznej </w:t>
      </w:r>
      <w:r w:rsidRPr="00AC36CD">
        <w:rPr>
          <w:b/>
          <w:bCs/>
          <w:sz w:val="22"/>
          <w:szCs w:val="22"/>
        </w:rPr>
        <w:t>(załącznik nr 1)</w:t>
      </w:r>
      <w:r w:rsidRPr="00AC36CD">
        <w:rPr>
          <w:sz w:val="22"/>
          <w:szCs w:val="22"/>
        </w:rPr>
        <w:t>,</w:t>
      </w:r>
      <w:r w:rsidR="003855C9" w:rsidRPr="00AC36CD">
        <w:rPr>
          <w:sz w:val="22"/>
          <w:szCs w:val="22"/>
        </w:rPr>
        <w:t xml:space="preserve"> lub</w:t>
      </w:r>
      <w:r w:rsidRPr="00AC36CD">
        <w:rPr>
          <w:sz w:val="22"/>
          <w:szCs w:val="22"/>
        </w:rPr>
        <w:t xml:space="preserve">   </w:t>
      </w:r>
    </w:p>
    <w:p w:rsidR="005F03B7" w:rsidRPr="00AC36CD" w:rsidRDefault="005F03B7" w:rsidP="00E531D1">
      <w:pPr>
        <w:pStyle w:val="Akapitzlist"/>
        <w:numPr>
          <w:ilvl w:val="0"/>
          <w:numId w:val="3"/>
        </w:numPr>
        <w:jc w:val="both"/>
        <w:rPr>
          <w:sz w:val="22"/>
          <w:szCs w:val="22"/>
        </w:rPr>
      </w:pPr>
      <w:r w:rsidRPr="00AC36CD">
        <w:rPr>
          <w:sz w:val="22"/>
          <w:szCs w:val="22"/>
        </w:rPr>
        <w:t xml:space="preserve">w przypadku gdy Wnioskodawca jest beneficjentem pomocy publicznej – informacje, zaświadczenia lub oświadczenia w zakresie o którym mowa w art. 37 ust. 1 i 2 tej ustawy </w:t>
      </w:r>
      <w:r w:rsidRPr="00AC36CD">
        <w:rPr>
          <w:b/>
          <w:bCs/>
          <w:sz w:val="22"/>
          <w:szCs w:val="22"/>
        </w:rPr>
        <w:t>(załącznik nr 2 i 3)</w:t>
      </w:r>
      <w:r w:rsidR="003855C9" w:rsidRPr="00AC36CD">
        <w:rPr>
          <w:b/>
          <w:bCs/>
          <w:sz w:val="22"/>
          <w:szCs w:val="22"/>
        </w:rPr>
        <w:t>.</w:t>
      </w:r>
      <w:r w:rsidRPr="00AC36CD">
        <w:rPr>
          <w:sz w:val="22"/>
          <w:szCs w:val="22"/>
        </w:rPr>
        <w:t xml:space="preserve"> </w:t>
      </w:r>
    </w:p>
    <w:p w:rsidR="005F03B7" w:rsidRPr="00AC36CD" w:rsidRDefault="005F03B7" w:rsidP="0073235D">
      <w:pPr>
        <w:pStyle w:val="Akapitzlist"/>
        <w:widowControl w:val="0"/>
        <w:autoSpaceDE w:val="0"/>
        <w:autoSpaceDN w:val="0"/>
        <w:adjustRightInd w:val="0"/>
        <w:spacing w:before="10" w:line="249" w:lineRule="auto"/>
        <w:ind w:left="284" w:right="244"/>
        <w:jc w:val="both"/>
        <w:rPr>
          <w:color w:val="000000"/>
          <w:sz w:val="22"/>
          <w:szCs w:val="22"/>
        </w:rPr>
      </w:pPr>
    </w:p>
    <w:p w:rsidR="00AC36CD" w:rsidRDefault="00AC36CD" w:rsidP="00AC36CD">
      <w:pPr>
        <w:widowControl w:val="0"/>
        <w:autoSpaceDE w:val="0"/>
        <w:autoSpaceDN w:val="0"/>
        <w:adjustRightInd w:val="0"/>
        <w:ind w:right="-20"/>
        <w:rPr>
          <w:color w:val="000000"/>
          <w:sz w:val="20"/>
          <w:szCs w:val="20"/>
        </w:rPr>
      </w:pPr>
    </w:p>
    <w:p w:rsidR="005061C1" w:rsidRPr="00E531D1" w:rsidRDefault="00AC36CD" w:rsidP="00AC36CD">
      <w:pPr>
        <w:widowControl w:val="0"/>
        <w:autoSpaceDE w:val="0"/>
        <w:autoSpaceDN w:val="0"/>
        <w:adjustRightInd w:val="0"/>
        <w:ind w:right="-20"/>
        <w:rPr>
          <w:b/>
          <w:iCs/>
          <w:color w:val="000000"/>
          <w:sz w:val="22"/>
          <w:szCs w:val="22"/>
        </w:rPr>
      </w:pPr>
      <w:r w:rsidRPr="00E531D1">
        <w:rPr>
          <w:b/>
          <w:iCs/>
          <w:color w:val="000000"/>
          <w:sz w:val="22"/>
          <w:szCs w:val="22"/>
        </w:rPr>
        <w:t>Uwagi:</w:t>
      </w:r>
    </w:p>
    <w:p w:rsidR="00AC36CD" w:rsidRPr="00E531D1" w:rsidRDefault="00AC36CD" w:rsidP="00AC36CD">
      <w:pPr>
        <w:widowControl w:val="0"/>
        <w:autoSpaceDE w:val="0"/>
        <w:autoSpaceDN w:val="0"/>
        <w:adjustRightInd w:val="0"/>
        <w:ind w:right="-20"/>
        <w:rPr>
          <w:b/>
          <w:iCs/>
          <w:color w:val="000000"/>
          <w:sz w:val="22"/>
          <w:szCs w:val="22"/>
        </w:rPr>
      </w:pPr>
    </w:p>
    <w:p w:rsidR="00AC36CD" w:rsidRPr="00E531D1" w:rsidRDefault="00AC36CD" w:rsidP="00833EF7">
      <w:pPr>
        <w:pStyle w:val="Akapitzlist"/>
        <w:widowControl w:val="0"/>
        <w:numPr>
          <w:ilvl w:val="0"/>
          <w:numId w:val="49"/>
        </w:numPr>
        <w:autoSpaceDE w:val="0"/>
        <w:autoSpaceDN w:val="0"/>
        <w:adjustRightInd w:val="0"/>
        <w:ind w:right="-20"/>
        <w:jc w:val="both"/>
        <w:rPr>
          <w:iCs/>
          <w:color w:val="000000"/>
          <w:sz w:val="22"/>
          <w:szCs w:val="22"/>
        </w:rPr>
      </w:pPr>
      <w:r w:rsidRPr="00E531D1">
        <w:rPr>
          <w:iCs/>
          <w:color w:val="000000"/>
          <w:sz w:val="22"/>
          <w:szCs w:val="22"/>
        </w:rPr>
        <w:t xml:space="preserve">Podmiot prowadzący DPS albo jednostka organizacyjna </w:t>
      </w:r>
      <w:proofErr w:type="spellStart"/>
      <w:r w:rsidRPr="00E531D1">
        <w:rPr>
          <w:iCs/>
          <w:color w:val="000000"/>
          <w:sz w:val="22"/>
          <w:szCs w:val="22"/>
        </w:rPr>
        <w:t>WRiPZ</w:t>
      </w:r>
      <w:proofErr w:type="spellEnd"/>
      <w:r w:rsidRPr="00E531D1">
        <w:rPr>
          <w:iCs/>
          <w:color w:val="000000"/>
          <w:sz w:val="22"/>
          <w:szCs w:val="22"/>
        </w:rPr>
        <w:t xml:space="preserve"> nie może wystąpić z wnioskiem o zwrot kosztów na pracownika, który w okresie </w:t>
      </w:r>
      <w:r w:rsidRPr="00E531D1">
        <w:rPr>
          <w:b/>
          <w:iCs/>
          <w:color w:val="000000"/>
          <w:sz w:val="22"/>
          <w:szCs w:val="22"/>
        </w:rPr>
        <w:t>ostatnich 6 miesięcy</w:t>
      </w:r>
      <w:r w:rsidRPr="00E531D1">
        <w:rPr>
          <w:iCs/>
          <w:color w:val="000000"/>
          <w:sz w:val="22"/>
          <w:szCs w:val="22"/>
        </w:rPr>
        <w:t xml:space="preserve"> był zatrudniony w tym domu pomocy społecznej albo</w:t>
      </w:r>
      <w:r w:rsidR="00EC6DBD">
        <w:rPr>
          <w:iCs/>
          <w:color w:val="000000"/>
          <w:sz w:val="22"/>
          <w:szCs w:val="22"/>
        </w:rPr>
        <w:t xml:space="preserve"> </w:t>
      </w:r>
      <w:r w:rsidRPr="00E531D1">
        <w:rPr>
          <w:iCs/>
          <w:color w:val="000000"/>
          <w:sz w:val="22"/>
          <w:szCs w:val="22"/>
        </w:rPr>
        <w:t xml:space="preserve">w jednostce organizacyjnej </w:t>
      </w:r>
      <w:proofErr w:type="spellStart"/>
      <w:r w:rsidRPr="00E531D1">
        <w:rPr>
          <w:iCs/>
          <w:color w:val="000000"/>
          <w:sz w:val="22"/>
          <w:szCs w:val="22"/>
        </w:rPr>
        <w:t>WRiPZ</w:t>
      </w:r>
      <w:proofErr w:type="spellEnd"/>
      <w:r w:rsidR="00833EF7" w:rsidRPr="00E531D1">
        <w:rPr>
          <w:iCs/>
          <w:color w:val="000000"/>
          <w:sz w:val="22"/>
          <w:szCs w:val="22"/>
        </w:rPr>
        <w:t>.</w:t>
      </w:r>
    </w:p>
    <w:p w:rsidR="00833EF7" w:rsidRPr="00E531D1" w:rsidRDefault="00833EF7" w:rsidP="00833EF7">
      <w:pPr>
        <w:pStyle w:val="Akapitzlist"/>
        <w:widowControl w:val="0"/>
        <w:numPr>
          <w:ilvl w:val="0"/>
          <w:numId w:val="49"/>
        </w:numPr>
        <w:autoSpaceDE w:val="0"/>
        <w:autoSpaceDN w:val="0"/>
        <w:adjustRightInd w:val="0"/>
        <w:ind w:right="-20"/>
        <w:jc w:val="both"/>
        <w:rPr>
          <w:iCs/>
          <w:color w:val="000000"/>
          <w:sz w:val="22"/>
          <w:szCs w:val="22"/>
        </w:rPr>
      </w:pPr>
      <w:r w:rsidRPr="00E531D1">
        <w:rPr>
          <w:iCs/>
          <w:color w:val="000000"/>
          <w:sz w:val="22"/>
          <w:szCs w:val="22"/>
        </w:rPr>
        <w:t>Powiatowy Urząd w terminie 30 dni od dnia złożenia wniosku poinformuje wnioskodawcę o rozpatrzeniu wniosku i podjętej decyzji.</w:t>
      </w:r>
    </w:p>
    <w:p w:rsidR="00833EF7" w:rsidRPr="00E531D1" w:rsidRDefault="00833EF7" w:rsidP="00833EF7">
      <w:pPr>
        <w:pStyle w:val="Akapitzlist"/>
        <w:widowControl w:val="0"/>
        <w:numPr>
          <w:ilvl w:val="0"/>
          <w:numId w:val="49"/>
        </w:numPr>
        <w:autoSpaceDE w:val="0"/>
        <w:autoSpaceDN w:val="0"/>
        <w:adjustRightInd w:val="0"/>
        <w:ind w:right="-20"/>
        <w:jc w:val="both"/>
        <w:rPr>
          <w:iCs/>
          <w:color w:val="000000"/>
          <w:sz w:val="22"/>
          <w:szCs w:val="22"/>
        </w:rPr>
      </w:pPr>
      <w:r w:rsidRPr="00E531D1">
        <w:rPr>
          <w:iCs/>
          <w:color w:val="000000"/>
          <w:sz w:val="22"/>
          <w:szCs w:val="22"/>
        </w:rPr>
        <w:t xml:space="preserve">Urząd wyznaczy </w:t>
      </w:r>
      <w:r w:rsidR="00EC6DBD">
        <w:rPr>
          <w:iCs/>
          <w:color w:val="000000"/>
          <w:sz w:val="22"/>
          <w:szCs w:val="22"/>
        </w:rPr>
        <w:t>W</w:t>
      </w:r>
      <w:r w:rsidRPr="00E531D1">
        <w:rPr>
          <w:iCs/>
          <w:color w:val="000000"/>
          <w:sz w:val="22"/>
          <w:szCs w:val="22"/>
        </w:rPr>
        <w:t>nioskodawcy co najmniej 7 – dniowy termin na uzupełnienie wniosku w przypadku, gdy jest on nieprawidłowo wypełniony lub niekompletny.</w:t>
      </w:r>
    </w:p>
    <w:p w:rsidR="00833EF7" w:rsidRPr="00833EF7" w:rsidRDefault="00833EF7" w:rsidP="00833EF7">
      <w:pPr>
        <w:pStyle w:val="Akapitzlist"/>
        <w:widowControl w:val="0"/>
        <w:autoSpaceDE w:val="0"/>
        <w:autoSpaceDN w:val="0"/>
        <w:adjustRightInd w:val="0"/>
        <w:ind w:right="-20"/>
        <w:jc w:val="both"/>
        <w:rPr>
          <w:iCs/>
          <w:color w:val="000000"/>
          <w:sz w:val="20"/>
          <w:szCs w:val="20"/>
        </w:rPr>
      </w:pPr>
    </w:p>
    <w:p w:rsidR="005061C1" w:rsidRDefault="005061C1" w:rsidP="008F1831">
      <w:pPr>
        <w:widowControl w:val="0"/>
        <w:autoSpaceDE w:val="0"/>
        <w:autoSpaceDN w:val="0"/>
        <w:adjustRightInd w:val="0"/>
        <w:ind w:left="115" w:right="-20"/>
        <w:rPr>
          <w:i/>
          <w:iCs/>
          <w:color w:val="000000"/>
          <w:sz w:val="20"/>
          <w:szCs w:val="20"/>
        </w:rPr>
      </w:pPr>
    </w:p>
    <w:p w:rsidR="00AC36CD" w:rsidRDefault="00AC36CD" w:rsidP="008F1831">
      <w:pPr>
        <w:widowControl w:val="0"/>
        <w:autoSpaceDE w:val="0"/>
        <w:autoSpaceDN w:val="0"/>
        <w:adjustRightInd w:val="0"/>
        <w:ind w:left="115" w:right="-20"/>
        <w:rPr>
          <w:i/>
          <w:iCs/>
          <w:color w:val="000000"/>
          <w:sz w:val="20"/>
          <w:szCs w:val="20"/>
        </w:rPr>
      </w:pPr>
    </w:p>
    <w:p w:rsidR="00AC36CD" w:rsidRDefault="00AC36CD" w:rsidP="008F1831">
      <w:pPr>
        <w:widowControl w:val="0"/>
        <w:autoSpaceDE w:val="0"/>
        <w:autoSpaceDN w:val="0"/>
        <w:adjustRightInd w:val="0"/>
        <w:ind w:left="115" w:right="-20"/>
        <w:rPr>
          <w:i/>
          <w:iCs/>
          <w:color w:val="000000"/>
          <w:sz w:val="20"/>
          <w:szCs w:val="20"/>
        </w:rPr>
      </w:pPr>
    </w:p>
    <w:p w:rsidR="00AC36CD" w:rsidRDefault="00AC36CD" w:rsidP="008F1831">
      <w:pPr>
        <w:widowControl w:val="0"/>
        <w:autoSpaceDE w:val="0"/>
        <w:autoSpaceDN w:val="0"/>
        <w:adjustRightInd w:val="0"/>
        <w:ind w:left="115" w:right="-20"/>
        <w:rPr>
          <w:i/>
          <w:iCs/>
          <w:color w:val="000000"/>
          <w:sz w:val="20"/>
          <w:szCs w:val="20"/>
        </w:rPr>
      </w:pPr>
    </w:p>
    <w:p w:rsidR="00AC36CD" w:rsidRDefault="00AC36CD" w:rsidP="008F1831">
      <w:pPr>
        <w:widowControl w:val="0"/>
        <w:autoSpaceDE w:val="0"/>
        <w:autoSpaceDN w:val="0"/>
        <w:adjustRightInd w:val="0"/>
        <w:ind w:left="115" w:right="-20"/>
        <w:rPr>
          <w:i/>
          <w:iCs/>
          <w:color w:val="000000"/>
          <w:sz w:val="20"/>
          <w:szCs w:val="20"/>
        </w:rPr>
      </w:pPr>
    </w:p>
    <w:p w:rsidR="00AC36CD" w:rsidRDefault="00AC36CD" w:rsidP="008F1831">
      <w:pPr>
        <w:widowControl w:val="0"/>
        <w:autoSpaceDE w:val="0"/>
        <w:autoSpaceDN w:val="0"/>
        <w:adjustRightInd w:val="0"/>
        <w:ind w:left="115" w:right="-20"/>
        <w:rPr>
          <w:i/>
          <w:iCs/>
          <w:color w:val="000000"/>
          <w:sz w:val="20"/>
          <w:szCs w:val="20"/>
        </w:rPr>
      </w:pPr>
    </w:p>
    <w:p w:rsidR="00AC36CD" w:rsidRDefault="00AC36CD" w:rsidP="008F1831">
      <w:pPr>
        <w:widowControl w:val="0"/>
        <w:autoSpaceDE w:val="0"/>
        <w:autoSpaceDN w:val="0"/>
        <w:adjustRightInd w:val="0"/>
        <w:ind w:left="115" w:right="-20"/>
        <w:rPr>
          <w:i/>
          <w:iCs/>
          <w:color w:val="000000"/>
          <w:sz w:val="20"/>
          <w:szCs w:val="20"/>
        </w:rPr>
      </w:pPr>
    </w:p>
    <w:p w:rsidR="00AC36CD" w:rsidRDefault="00AC36CD" w:rsidP="008F1831">
      <w:pPr>
        <w:widowControl w:val="0"/>
        <w:autoSpaceDE w:val="0"/>
        <w:autoSpaceDN w:val="0"/>
        <w:adjustRightInd w:val="0"/>
        <w:ind w:left="115" w:right="-20"/>
        <w:rPr>
          <w:i/>
          <w:iCs/>
          <w:color w:val="000000"/>
          <w:sz w:val="20"/>
          <w:szCs w:val="20"/>
        </w:rPr>
      </w:pPr>
    </w:p>
    <w:p w:rsidR="00AC36CD" w:rsidRDefault="00AC36CD" w:rsidP="008F1831">
      <w:pPr>
        <w:widowControl w:val="0"/>
        <w:autoSpaceDE w:val="0"/>
        <w:autoSpaceDN w:val="0"/>
        <w:adjustRightInd w:val="0"/>
        <w:ind w:left="115" w:right="-20"/>
        <w:rPr>
          <w:i/>
          <w:iCs/>
          <w:color w:val="000000"/>
          <w:sz w:val="20"/>
          <w:szCs w:val="20"/>
        </w:rPr>
      </w:pPr>
    </w:p>
    <w:p w:rsidR="00E531D1" w:rsidRDefault="00E531D1" w:rsidP="008F1831">
      <w:pPr>
        <w:widowControl w:val="0"/>
        <w:autoSpaceDE w:val="0"/>
        <w:autoSpaceDN w:val="0"/>
        <w:adjustRightInd w:val="0"/>
        <w:ind w:left="115" w:right="-20"/>
        <w:rPr>
          <w:i/>
          <w:iCs/>
          <w:color w:val="000000"/>
          <w:sz w:val="20"/>
          <w:szCs w:val="20"/>
        </w:rPr>
      </w:pPr>
    </w:p>
    <w:p w:rsidR="00E531D1" w:rsidRDefault="00E531D1" w:rsidP="008F1831">
      <w:pPr>
        <w:widowControl w:val="0"/>
        <w:autoSpaceDE w:val="0"/>
        <w:autoSpaceDN w:val="0"/>
        <w:adjustRightInd w:val="0"/>
        <w:ind w:left="115" w:right="-20"/>
        <w:rPr>
          <w:i/>
          <w:iCs/>
          <w:color w:val="000000"/>
          <w:sz w:val="20"/>
          <w:szCs w:val="20"/>
        </w:rPr>
      </w:pPr>
    </w:p>
    <w:p w:rsidR="00E531D1" w:rsidRDefault="00E531D1" w:rsidP="008F1831">
      <w:pPr>
        <w:widowControl w:val="0"/>
        <w:autoSpaceDE w:val="0"/>
        <w:autoSpaceDN w:val="0"/>
        <w:adjustRightInd w:val="0"/>
        <w:ind w:left="115" w:right="-20"/>
        <w:rPr>
          <w:i/>
          <w:iCs/>
          <w:color w:val="000000"/>
          <w:sz w:val="20"/>
          <w:szCs w:val="20"/>
        </w:rPr>
      </w:pPr>
    </w:p>
    <w:p w:rsidR="00E531D1" w:rsidRDefault="00E531D1" w:rsidP="008F1831">
      <w:pPr>
        <w:widowControl w:val="0"/>
        <w:autoSpaceDE w:val="0"/>
        <w:autoSpaceDN w:val="0"/>
        <w:adjustRightInd w:val="0"/>
        <w:ind w:left="115" w:right="-20"/>
        <w:rPr>
          <w:i/>
          <w:iCs/>
          <w:color w:val="000000"/>
          <w:sz w:val="20"/>
          <w:szCs w:val="20"/>
        </w:rPr>
      </w:pPr>
    </w:p>
    <w:p w:rsidR="00E531D1" w:rsidRDefault="00E531D1" w:rsidP="008F1831">
      <w:pPr>
        <w:widowControl w:val="0"/>
        <w:autoSpaceDE w:val="0"/>
        <w:autoSpaceDN w:val="0"/>
        <w:adjustRightInd w:val="0"/>
        <w:ind w:left="115" w:right="-20"/>
        <w:rPr>
          <w:i/>
          <w:iCs/>
          <w:color w:val="000000"/>
          <w:sz w:val="20"/>
          <w:szCs w:val="20"/>
        </w:rPr>
      </w:pPr>
    </w:p>
    <w:p w:rsidR="00E531D1" w:rsidRDefault="00E531D1" w:rsidP="008F1831">
      <w:pPr>
        <w:widowControl w:val="0"/>
        <w:autoSpaceDE w:val="0"/>
        <w:autoSpaceDN w:val="0"/>
        <w:adjustRightInd w:val="0"/>
        <w:ind w:left="115" w:right="-20"/>
        <w:rPr>
          <w:i/>
          <w:iCs/>
          <w:color w:val="000000"/>
          <w:sz w:val="20"/>
          <w:szCs w:val="20"/>
        </w:rPr>
      </w:pPr>
    </w:p>
    <w:p w:rsidR="00E531D1" w:rsidRDefault="00E531D1" w:rsidP="008F1831">
      <w:pPr>
        <w:widowControl w:val="0"/>
        <w:autoSpaceDE w:val="0"/>
        <w:autoSpaceDN w:val="0"/>
        <w:adjustRightInd w:val="0"/>
        <w:ind w:left="115" w:right="-20"/>
        <w:rPr>
          <w:i/>
          <w:iCs/>
          <w:color w:val="000000"/>
          <w:sz w:val="20"/>
          <w:szCs w:val="20"/>
        </w:rPr>
      </w:pPr>
    </w:p>
    <w:p w:rsidR="00E531D1" w:rsidRDefault="00E531D1" w:rsidP="008F1831">
      <w:pPr>
        <w:widowControl w:val="0"/>
        <w:autoSpaceDE w:val="0"/>
        <w:autoSpaceDN w:val="0"/>
        <w:adjustRightInd w:val="0"/>
        <w:ind w:left="115" w:right="-20"/>
        <w:rPr>
          <w:i/>
          <w:iCs/>
          <w:color w:val="000000"/>
          <w:sz w:val="20"/>
          <w:szCs w:val="20"/>
        </w:rPr>
      </w:pPr>
    </w:p>
    <w:p w:rsidR="00E531D1" w:rsidRDefault="00E531D1" w:rsidP="008F1831">
      <w:pPr>
        <w:widowControl w:val="0"/>
        <w:autoSpaceDE w:val="0"/>
        <w:autoSpaceDN w:val="0"/>
        <w:adjustRightInd w:val="0"/>
        <w:ind w:left="115" w:right="-20"/>
        <w:rPr>
          <w:i/>
          <w:iCs/>
          <w:color w:val="000000"/>
          <w:sz w:val="20"/>
          <w:szCs w:val="20"/>
        </w:rPr>
      </w:pPr>
    </w:p>
    <w:p w:rsidR="005061C1" w:rsidRDefault="005061C1" w:rsidP="008F1831">
      <w:pPr>
        <w:widowControl w:val="0"/>
        <w:autoSpaceDE w:val="0"/>
        <w:autoSpaceDN w:val="0"/>
        <w:adjustRightInd w:val="0"/>
        <w:ind w:left="115" w:right="-20"/>
        <w:rPr>
          <w:i/>
          <w:iCs/>
          <w:color w:val="000000"/>
          <w:sz w:val="20"/>
          <w:szCs w:val="20"/>
        </w:rPr>
      </w:pPr>
    </w:p>
    <w:p w:rsidR="005F03B7" w:rsidRPr="001B0A65" w:rsidRDefault="005F03B7" w:rsidP="005061C1">
      <w:pPr>
        <w:widowControl w:val="0"/>
        <w:autoSpaceDE w:val="0"/>
        <w:autoSpaceDN w:val="0"/>
        <w:adjustRightInd w:val="0"/>
        <w:ind w:left="115" w:right="-20"/>
        <w:jc w:val="center"/>
        <w:rPr>
          <w:color w:val="000000"/>
          <w:sz w:val="20"/>
          <w:szCs w:val="20"/>
        </w:rPr>
      </w:pPr>
      <w:r w:rsidRPr="001B0A65">
        <w:rPr>
          <w:i/>
          <w:iCs/>
          <w:color w:val="000000"/>
          <w:sz w:val="20"/>
          <w:szCs w:val="20"/>
        </w:rPr>
        <w:t>S</w:t>
      </w:r>
      <w:r w:rsidRPr="001B0A65">
        <w:rPr>
          <w:i/>
          <w:iCs/>
          <w:color w:val="000000"/>
          <w:spacing w:val="1"/>
          <w:sz w:val="20"/>
          <w:szCs w:val="20"/>
        </w:rPr>
        <w:t>z</w:t>
      </w:r>
      <w:r w:rsidRPr="001B0A65">
        <w:rPr>
          <w:i/>
          <w:iCs/>
          <w:color w:val="000000"/>
          <w:sz w:val="20"/>
          <w:szCs w:val="20"/>
        </w:rPr>
        <w:t>c</w:t>
      </w:r>
      <w:r w:rsidRPr="001B0A65">
        <w:rPr>
          <w:i/>
          <w:iCs/>
          <w:color w:val="000000"/>
          <w:spacing w:val="1"/>
          <w:sz w:val="20"/>
          <w:szCs w:val="20"/>
        </w:rPr>
        <w:t>z</w:t>
      </w:r>
      <w:r w:rsidRPr="001B0A65">
        <w:rPr>
          <w:i/>
          <w:iCs/>
          <w:color w:val="000000"/>
          <w:sz w:val="20"/>
          <w:szCs w:val="20"/>
        </w:rPr>
        <w:t>egó</w:t>
      </w:r>
      <w:r w:rsidRPr="001B0A65">
        <w:rPr>
          <w:i/>
          <w:iCs/>
          <w:color w:val="000000"/>
          <w:spacing w:val="1"/>
          <w:sz w:val="20"/>
          <w:szCs w:val="20"/>
        </w:rPr>
        <w:t>ł</w:t>
      </w:r>
      <w:r w:rsidRPr="001B0A65">
        <w:rPr>
          <w:i/>
          <w:iCs/>
          <w:color w:val="000000"/>
          <w:sz w:val="20"/>
          <w:szCs w:val="20"/>
        </w:rPr>
        <w:t>o</w:t>
      </w:r>
      <w:r w:rsidRPr="001B0A65">
        <w:rPr>
          <w:i/>
          <w:iCs/>
          <w:color w:val="000000"/>
          <w:spacing w:val="-1"/>
          <w:sz w:val="20"/>
          <w:szCs w:val="20"/>
        </w:rPr>
        <w:t>w</w:t>
      </w:r>
      <w:r w:rsidRPr="001B0A65">
        <w:rPr>
          <w:i/>
          <w:iCs/>
          <w:color w:val="000000"/>
          <w:sz w:val="20"/>
          <w:szCs w:val="20"/>
        </w:rPr>
        <w:t>e</w:t>
      </w:r>
      <w:r w:rsidRPr="001B0A65">
        <w:rPr>
          <w:i/>
          <w:iCs/>
          <w:color w:val="000000"/>
          <w:spacing w:val="1"/>
          <w:sz w:val="20"/>
          <w:szCs w:val="20"/>
        </w:rPr>
        <w:t xml:space="preserve"> i</w:t>
      </w:r>
      <w:r w:rsidRPr="001B0A65">
        <w:rPr>
          <w:i/>
          <w:iCs/>
          <w:color w:val="000000"/>
          <w:sz w:val="20"/>
          <w:szCs w:val="20"/>
        </w:rPr>
        <w:t>n</w:t>
      </w:r>
      <w:r w:rsidRPr="001B0A65">
        <w:rPr>
          <w:i/>
          <w:iCs/>
          <w:color w:val="000000"/>
          <w:spacing w:val="1"/>
          <w:sz w:val="20"/>
          <w:szCs w:val="20"/>
        </w:rPr>
        <w:t>f</w:t>
      </w:r>
      <w:r w:rsidRPr="001B0A65">
        <w:rPr>
          <w:i/>
          <w:iCs/>
          <w:color w:val="000000"/>
          <w:sz w:val="20"/>
          <w:szCs w:val="20"/>
        </w:rPr>
        <w:t>o</w:t>
      </w:r>
      <w:r w:rsidRPr="001B0A65">
        <w:rPr>
          <w:i/>
          <w:iCs/>
          <w:color w:val="000000"/>
          <w:spacing w:val="1"/>
          <w:sz w:val="20"/>
          <w:szCs w:val="20"/>
        </w:rPr>
        <w:t>r</w:t>
      </w:r>
      <w:r w:rsidRPr="001B0A65">
        <w:rPr>
          <w:i/>
          <w:iCs/>
          <w:color w:val="000000"/>
          <w:spacing w:val="-1"/>
          <w:sz w:val="20"/>
          <w:szCs w:val="20"/>
        </w:rPr>
        <w:t>m</w:t>
      </w:r>
      <w:r w:rsidRPr="001B0A65">
        <w:rPr>
          <w:i/>
          <w:iCs/>
          <w:color w:val="000000"/>
          <w:sz w:val="20"/>
          <w:szCs w:val="20"/>
        </w:rPr>
        <w:t>ac</w:t>
      </w:r>
      <w:r w:rsidRPr="001B0A65">
        <w:rPr>
          <w:i/>
          <w:iCs/>
          <w:color w:val="000000"/>
          <w:spacing w:val="1"/>
          <w:sz w:val="20"/>
          <w:szCs w:val="20"/>
        </w:rPr>
        <w:t>j</w:t>
      </w:r>
      <w:r w:rsidRPr="001B0A65">
        <w:rPr>
          <w:i/>
          <w:iCs/>
          <w:color w:val="000000"/>
          <w:sz w:val="20"/>
          <w:szCs w:val="20"/>
        </w:rPr>
        <w:t>e</w:t>
      </w:r>
      <w:r w:rsidRPr="001B0A65">
        <w:rPr>
          <w:i/>
          <w:iCs/>
          <w:color w:val="000000"/>
          <w:spacing w:val="1"/>
          <w:sz w:val="20"/>
          <w:szCs w:val="20"/>
        </w:rPr>
        <w:t xml:space="preserve"> </w:t>
      </w:r>
      <w:r w:rsidRPr="001B0A65">
        <w:rPr>
          <w:i/>
          <w:iCs/>
          <w:color w:val="000000"/>
          <w:sz w:val="20"/>
          <w:szCs w:val="20"/>
        </w:rPr>
        <w:t>do</w:t>
      </w:r>
      <w:r w:rsidRPr="001B0A65">
        <w:rPr>
          <w:i/>
          <w:iCs/>
          <w:color w:val="000000"/>
          <w:spacing w:val="1"/>
          <w:sz w:val="20"/>
          <w:szCs w:val="20"/>
        </w:rPr>
        <w:t>t</w:t>
      </w:r>
      <w:r w:rsidRPr="001B0A65">
        <w:rPr>
          <w:i/>
          <w:iCs/>
          <w:color w:val="000000"/>
          <w:sz w:val="20"/>
          <w:szCs w:val="20"/>
        </w:rPr>
        <w:t>yc</w:t>
      </w:r>
      <w:r w:rsidRPr="001B0A65">
        <w:rPr>
          <w:i/>
          <w:iCs/>
          <w:color w:val="000000"/>
          <w:spacing w:val="1"/>
          <w:sz w:val="20"/>
          <w:szCs w:val="20"/>
        </w:rPr>
        <w:t>z</w:t>
      </w:r>
      <w:r w:rsidRPr="001B0A65">
        <w:rPr>
          <w:color w:val="000000"/>
          <w:sz w:val="20"/>
          <w:szCs w:val="20"/>
        </w:rPr>
        <w:t>ą</w:t>
      </w:r>
      <w:r w:rsidRPr="001B0A65">
        <w:rPr>
          <w:i/>
          <w:iCs/>
          <w:color w:val="000000"/>
          <w:sz w:val="20"/>
          <w:szCs w:val="20"/>
        </w:rPr>
        <w:t>ce</w:t>
      </w:r>
      <w:r w:rsidRPr="001B0A65">
        <w:rPr>
          <w:i/>
          <w:iCs/>
          <w:color w:val="000000"/>
          <w:spacing w:val="13"/>
          <w:sz w:val="20"/>
          <w:szCs w:val="20"/>
        </w:rPr>
        <w:t xml:space="preserve"> </w:t>
      </w:r>
      <w:r w:rsidR="00833EF7">
        <w:rPr>
          <w:i/>
          <w:iCs/>
          <w:color w:val="000000"/>
          <w:sz w:val="20"/>
          <w:szCs w:val="20"/>
        </w:rPr>
        <w:t>organizacji zatrudnienia</w:t>
      </w:r>
      <w:r w:rsidRPr="001B0A65">
        <w:rPr>
          <w:i/>
          <w:iCs/>
          <w:color w:val="000000"/>
          <w:sz w:val="20"/>
          <w:szCs w:val="20"/>
        </w:rPr>
        <w:t xml:space="preserve"> </w:t>
      </w:r>
      <w:r w:rsidRPr="001B0A65">
        <w:rPr>
          <w:i/>
          <w:iCs/>
          <w:color w:val="000000"/>
          <w:spacing w:val="-1"/>
          <w:sz w:val="20"/>
          <w:szCs w:val="20"/>
        </w:rPr>
        <w:t>m</w:t>
      </w:r>
      <w:r w:rsidRPr="001B0A65">
        <w:rPr>
          <w:i/>
          <w:iCs/>
          <w:color w:val="000000"/>
          <w:sz w:val="20"/>
          <w:szCs w:val="20"/>
        </w:rPr>
        <w:t>o</w:t>
      </w:r>
      <w:r w:rsidRPr="001B0A65">
        <w:rPr>
          <w:color w:val="000000"/>
          <w:spacing w:val="1"/>
          <w:sz w:val="20"/>
          <w:szCs w:val="20"/>
        </w:rPr>
        <w:t>ż</w:t>
      </w:r>
      <w:r w:rsidRPr="001B0A65">
        <w:rPr>
          <w:i/>
          <w:iCs/>
          <w:color w:val="000000"/>
          <w:sz w:val="20"/>
          <w:szCs w:val="20"/>
        </w:rPr>
        <w:t>na</w:t>
      </w:r>
      <w:r w:rsidRPr="001B0A65">
        <w:rPr>
          <w:i/>
          <w:iCs/>
          <w:color w:val="000000"/>
          <w:spacing w:val="-13"/>
          <w:sz w:val="20"/>
          <w:szCs w:val="20"/>
        </w:rPr>
        <w:t xml:space="preserve"> </w:t>
      </w:r>
      <w:r w:rsidRPr="001B0A65">
        <w:rPr>
          <w:i/>
          <w:iCs/>
          <w:color w:val="000000"/>
          <w:sz w:val="20"/>
          <w:szCs w:val="20"/>
        </w:rPr>
        <w:t>u</w:t>
      </w:r>
      <w:r w:rsidRPr="001B0A65">
        <w:rPr>
          <w:i/>
          <w:iCs/>
          <w:color w:val="000000"/>
          <w:spacing w:val="1"/>
          <w:sz w:val="20"/>
          <w:szCs w:val="20"/>
        </w:rPr>
        <w:t>z</w:t>
      </w:r>
      <w:r w:rsidRPr="001B0A65">
        <w:rPr>
          <w:i/>
          <w:iCs/>
          <w:color w:val="000000"/>
          <w:sz w:val="20"/>
          <w:szCs w:val="20"/>
        </w:rPr>
        <w:t>y</w:t>
      </w:r>
      <w:r w:rsidRPr="001B0A65">
        <w:rPr>
          <w:i/>
          <w:iCs/>
          <w:color w:val="000000"/>
          <w:spacing w:val="1"/>
          <w:sz w:val="20"/>
          <w:szCs w:val="20"/>
        </w:rPr>
        <w:t>s</w:t>
      </w:r>
      <w:r w:rsidRPr="001B0A65">
        <w:rPr>
          <w:i/>
          <w:iCs/>
          <w:color w:val="000000"/>
          <w:sz w:val="20"/>
          <w:szCs w:val="20"/>
        </w:rPr>
        <w:t>ka</w:t>
      </w:r>
      <w:r w:rsidRPr="001B0A65">
        <w:rPr>
          <w:color w:val="000000"/>
          <w:sz w:val="20"/>
          <w:szCs w:val="20"/>
        </w:rPr>
        <w:t>ć</w:t>
      </w:r>
      <w:r w:rsidRPr="001B0A65">
        <w:rPr>
          <w:color w:val="000000"/>
          <w:spacing w:val="1"/>
          <w:sz w:val="20"/>
          <w:szCs w:val="20"/>
        </w:rPr>
        <w:t xml:space="preserve"> </w:t>
      </w:r>
      <w:r w:rsidRPr="001B0A65">
        <w:rPr>
          <w:i/>
          <w:iCs/>
          <w:color w:val="000000"/>
          <w:sz w:val="20"/>
          <w:szCs w:val="20"/>
        </w:rPr>
        <w:t>w</w:t>
      </w:r>
      <w:r w:rsidRPr="001B0A65">
        <w:rPr>
          <w:i/>
          <w:iCs/>
          <w:color w:val="000000"/>
          <w:spacing w:val="-1"/>
          <w:sz w:val="20"/>
          <w:szCs w:val="20"/>
        </w:rPr>
        <w:t xml:space="preserve"> </w:t>
      </w:r>
      <w:r w:rsidRPr="001B0A65">
        <w:rPr>
          <w:i/>
          <w:iCs/>
          <w:color w:val="000000"/>
          <w:spacing w:val="1"/>
          <w:sz w:val="20"/>
          <w:szCs w:val="20"/>
        </w:rPr>
        <w:t>si</w:t>
      </w:r>
      <w:r w:rsidRPr="001B0A65">
        <w:rPr>
          <w:i/>
          <w:iCs/>
          <w:color w:val="000000"/>
          <w:sz w:val="20"/>
          <w:szCs w:val="20"/>
        </w:rPr>
        <w:t>ed</w:t>
      </w:r>
      <w:r w:rsidRPr="001B0A65">
        <w:rPr>
          <w:i/>
          <w:iCs/>
          <w:color w:val="000000"/>
          <w:spacing w:val="1"/>
          <w:sz w:val="20"/>
          <w:szCs w:val="20"/>
        </w:rPr>
        <w:t>zi</w:t>
      </w:r>
      <w:r w:rsidRPr="001B0A65">
        <w:rPr>
          <w:i/>
          <w:iCs/>
          <w:color w:val="000000"/>
          <w:sz w:val="20"/>
          <w:szCs w:val="20"/>
        </w:rPr>
        <w:t>b</w:t>
      </w:r>
      <w:r w:rsidRPr="001B0A65">
        <w:rPr>
          <w:i/>
          <w:iCs/>
          <w:color w:val="000000"/>
          <w:spacing w:val="1"/>
          <w:sz w:val="20"/>
          <w:szCs w:val="20"/>
        </w:rPr>
        <w:t>i</w:t>
      </w:r>
      <w:r w:rsidRPr="001B0A65">
        <w:rPr>
          <w:i/>
          <w:iCs/>
          <w:color w:val="000000"/>
          <w:sz w:val="20"/>
          <w:szCs w:val="20"/>
        </w:rPr>
        <w:t>e</w:t>
      </w:r>
      <w:r w:rsidRPr="001B0A65">
        <w:rPr>
          <w:i/>
          <w:iCs/>
          <w:color w:val="000000"/>
          <w:spacing w:val="1"/>
          <w:sz w:val="20"/>
          <w:szCs w:val="20"/>
        </w:rPr>
        <w:t xml:space="preserve"> </w:t>
      </w:r>
      <w:r w:rsidRPr="001B0A65">
        <w:rPr>
          <w:i/>
          <w:iCs/>
          <w:color w:val="000000"/>
          <w:sz w:val="20"/>
          <w:szCs w:val="20"/>
        </w:rPr>
        <w:t>Po</w:t>
      </w:r>
      <w:r w:rsidRPr="001B0A65">
        <w:rPr>
          <w:i/>
          <w:iCs/>
          <w:color w:val="000000"/>
          <w:spacing w:val="-1"/>
          <w:sz w:val="20"/>
          <w:szCs w:val="20"/>
        </w:rPr>
        <w:t>w</w:t>
      </w:r>
      <w:r w:rsidRPr="001B0A65">
        <w:rPr>
          <w:i/>
          <w:iCs/>
          <w:color w:val="000000"/>
          <w:spacing w:val="1"/>
          <w:sz w:val="20"/>
          <w:szCs w:val="20"/>
        </w:rPr>
        <w:t>i</w:t>
      </w:r>
      <w:r w:rsidRPr="001B0A65">
        <w:rPr>
          <w:i/>
          <w:iCs/>
          <w:color w:val="000000"/>
          <w:sz w:val="20"/>
          <w:szCs w:val="20"/>
        </w:rPr>
        <w:t>a</w:t>
      </w:r>
      <w:r w:rsidRPr="001B0A65">
        <w:rPr>
          <w:i/>
          <w:iCs/>
          <w:color w:val="000000"/>
          <w:spacing w:val="1"/>
          <w:sz w:val="20"/>
          <w:szCs w:val="20"/>
        </w:rPr>
        <w:t>t</w:t>
      </w:r>
      <w:r w:rsidRPr="001B0A65">
        <w:rPr>
          <w:i/>
          <w:iCs/>
          <w:color w:val="000000"/>
          <w:sz w:val="20"/>
          <w:szCs w:val="20"/>
        </w:rPr>
        <w:t>o</w:t>
      </w:r>
      <w:r w:rsidRPr="001B0A65">
        <w:rPr>
          <w:i/>
          <w:iCs/>
          <w:color w:val="000000"/>
          <w:spacing w:val="-1"/>
          <w:sz w:val="20"/>
          <w:szCs w:val="20"/>
        </w:rPr>
        <w:t>w</w:t>
      </w:r>
      <w:r w:rsidRPr="001B0A65">
        <w:rPr>
          <w:i/>
          <w:iCs/>
          <w:color w:val="000000"/>
          <w:sz w:val="20"/>
          <w:szCs w:val="20"/>
        </w:rPr>
        <w:t>ego</w:t>
      </w:r>
    </w:p>
    <w:p w:rsidR="005F03B7" w:rsidRPr="001B0A65" w:rsidRDefault="005F03B7" w:rsidP="005061C1">
      <w:pPr>
        <w:widowControl w:val="0"/>
        <w:autoSpaceDE w:val="0"/>
        <w:autoSpaceDN w:val="0"/>
        <w:adjustRightInd w:val="0"/>
        <w:spacing w:before="6"/>
        <w:ind w:left="115" w:right="-20"/>
        <w:jc w:val="center"/>
        <w:rPr>
          <w:i/>
          <w:iCs/>
          <w:color w:val="000000"/>
          <w:sz w:val="20"/>
          <w:szCs w:val="20"/>
        </w:rPr>
      </w:pPr>
      <w:r w:rsidRPr="001B0A65">
        <w:rPr>
          <w:i/>
          <w:iCs/>
          <w:color w:val="000000"/>
          <w:spacing w:val="-1"/>
          <w:sz w:val="20"/>
          <w:szCs w:val="20"/>
        </w:rPr>
        <w:t>U</w:t>
      </w:r>
      <w:r w:rsidRPr="001B0A65">
        <w:rPr>
          <w:i/>
          <w:iCs/>
          <w:color w:val="000000"/>
          <w:spacing w:val="1"/>
          <w:sz w:val="20"/>
          <w:szCs w:val="20"/>
        </w:rPr>
        <w:t>rz</w:t>
      </w:r>
      <w:r w:rsidRPr="001B0A65">
        <w:rPr>
          <w:color w:val="000000"/>
          <w:sz w:val="20"/>
          <w:szCs w:val="20"/>
        </w:rPr>
        <w:t>ę</w:t>
      </w:r>
      <w:r w:rsidRPr="001B0A65">
        <w:rPr>
          <w:i/>
          <w:iCs/>
          <w:color w:val="000000"/>
          <w:sz w:val="20"/>
          <w:szCs w:val="20"/>
        </w:rPr>
        <w:t xml:space="preserve">du  </w:t>
      </w:r>
      <w:r w:rsidRPr="001B0A65">
        <w:rPr>
          <w:i/>
          <w:iCs/>
          <w:color w:val="000000"/>
          <w:spacing w:val="1"/>
          <w:sz w:val="20"/>
          <w:szCs w:val="20"/>
        </w:rPr>
        <w:t xml:space="preserve"> </w:t>
      </w:r>
      <w:r w:rsidRPr="001B0A65">
        <w:rPr>
          <w:i/>
          <w:iCs/>
          <w:color w:val="000000"/>
          <w:sz w:val="20"/>
          <w:szCs w:val="20"/>
        </w:rPr>
        <w:t>P</w:t>
      </w:r>
      <w:r w:rsidRPr="001B0A65">
        <w:rPr>
          <w:i/>
          <w:iCs/>
          <w:color w:val="000000"/>
          <w:spacing w:val="1"/>
          <w:sz w:val="20"/>
          <w:szCs w:val="20"/>
        </w:rPr>
        <w:t>r</w:t>
      </w:r>
      <w:r w:rsidRPr="001B0A65">
        <w:rPr>
          <w:i/>
          <w:iCs/>
          <w:color w:val="000000"/>
          <w:sz w:val="20"/>
          <w:szCs w:val="20"/>
        </w:rPr>
        <w:t xml:space="preserve">acy </w:t>
      </w:r>
      <w:r w:rsidRPr="001B0A65">
        <w:rPr>
          <w:i/>
          <w:iCs/>
          <w:color w:val="000000"/>
          <w:spacing w:val="1"/>
          <w:sz w:val="20"/>
          <w:szCs w:val="20"/>
        </w:rPr>
        <w:t xml:space="preserve"> </w:t>
      </w:r>
      <w:r w:rsidRPr="001B0A65">
        <w:rPr>
          <w:i/>
          <w:iCs/>
          <w:color w:val="000000"/>
          <w:sz w:val="20"/>
          <w:szCs w:val="20"/>
        </w:rPr>
        <w:t>w  L</w:t>
      </w:r>
      <w:r w:rsidRPr="001B0A65">
        <w:rPr>
          <w:i/>
          <w:iCs/>
          <w:color w:val="000000"/>
          <w:spacing w:val="1"/>
          <w:sz w:val="20"/>
          <w:szCs w:val="20"/>
        </w:rPr>
        <w:t>i</w:t>
      </w:r>
      <w:r w:rsidRPr="001B0A65">
        <w:rPr>
          <w:i/>
          <w:iCs/>
          <w:color w:val="000000"/>
          <w:spacing w:val="-1"/>
          <w:sz w:val="20"/>
          <w:szCs w:val="20"/>
        </w:rPr>
        <w:t>m</w:t>
      </w:r>
      <w:r w:rsidRPr="001B0A65">
        <w:rPr>
          <w:i/>
          <w:iCs/>
          <w:color w:val="000000"/>
          <w:sz w:val="20"/>
          <w:szCs w:val="20"/>
        </w:rPr>
        <w:t>ano</w:t>
      </w:r>
      <w:r w:rsidRPr="001B0A65">
        <w:rPr>
          <w:i/>
          <w:iCs/>
          <w:color w:val="000000"/>
          <w:spacing w:val="-1"/>
          <w:sz w:val="20"/>
          <w:szCs w:val="20"/>
        </w:rPr>
        <w:t>w</w:t>
      </w:r>
      <w:r w:rsidRPr="001B0A65">
        <w:rPr>
          <w:i/>
          <w:iCs/>
          <w:color w:val="000000"/>
          <w:sz w:val="20"/>
          <w:szCs w:val="20"/>
        </w:rPr>
        <w:t>e</w:t>
      </w:r>
      <w:r w:rsidRPr="001B0A65">
        <w:rPr>
          <w:i/>
          <w:iCs/>
          <w:color w:val="000000"/>
          <w:spacing w:val="1"/>
          <w:sz w:val="20"/>
          <w:szCs w:val="20"/>
        </w:rPr>
        <w:t>j</w:t>
      </w:r>
      <w:r w:rsidRPr="001B0A65">
        <w:rPr>
          <w:i/>
          <w:iCs/>
          <w:color w:val="000000"/>
          <w:sz w:val="20"/>
          <w:szCs w:val="20"/>
        </w:rPr>
        <w:t>, u</w:t>
      </w:r>
      <w:r w:rsidRPr="001B0A65">
        <w:rPr>
          <w:i/>
          <w:iCs/>
          <w:color w:val="000000"/>
          <w:spacing w:val="1"/>
          <w:sz w:val="20"/>
          <w:szCs w:val="20"/>
        </w:rPr>
        <w:t>l</w:t>
      </w:r>
      <w:r w:rsidRPr="001B0A65">
        <w:rPr>
          <w:i/>
          <w:iCs/>
          <w:color w:val="000000"/>
          <w:sz w:val="20"/>
          <w:szCs w:val="20"/>
        </w:rPr>
        <w:t xml:space="preserve">. J. </w:t>
      </w:r>
      <w:r w:rsidRPr="001B0A65">
        <w:rPr>
          <w:i/>
          <w:iCs/>
          <w:color w:val="000000"/>
          <w:spacing w:val="1"/>
          <w:sz w:val="20"/>
          <w:szCs w:val="20"/>
        </w:rPr>
        <w:t>M</w:t>
      </w:r>
      <w:r w:rsidRPr="001B0A65">
        <w:rPr>
          <w:i/>
          <w:iCs/>
          <w:color w:val="000000"/>
          <w:sz w:val="20"/>
          <w:szCs w:val="20"/>
        </w:rPr>
        <w:t>a</w:t>
      </w:r>
      <w:r w:rsidRPr="001B0A65">
        <w:rPr>
          <w:i/>
          <w:iCs/>
          <w:color w:val="000000"/>
          <w:spacing w:val="1"/>
          <w:sz w:val="20"/>
          <w:szCs w:val="20"/>
        </w:rPr>
        <w:t>r</w:t>
      </w:r>
      <w:r w:rsidRPr="001B0A65">
        <w:rPr>
          <w:i/>
          <w:iCs/>
          <w:color w:val="000000"/>
          <w:sz w:val="20"/>
          <w:szCs w:val="20"/>
        </w:rPr>
        <w:t>ka 9 pok. 333 o</w:t>
      </w:r>
      <w:r w:rsidRPr="001B0A65">
        <w:rPr>
          <w:i/>
          <w:iCs/>
          <w:color w:val="000000"/>
          <w:spacing w:val="1"/>
          <w:sz w:val="20"/>
          <w:szCs w:val="20"/>
        </w:rPr>
        <w:t>r</w:t>
      </w:r>
      <w:r w:rsidRPr="001B0A65">
        <w:rPr>
          <w:i/>
          <w:iCs/>
          <w:color w:val="000000"/>
          <w:sz w:val="20"/>
          <w:szCs w:val="20"/>
        </w:rPr>
        <w:t>az</w:t>
      </w:r>
      <w:r w:rsidRPr="001B0A65">
        <w:rPr>
          <w:i/>
          <w:iCs/>
          <w:color w:val="000000"/>
          <w:spacing w:val="1"/>
          <w:sz w:val="20"/>
          <w:szCs w:val="20"/>
        </w:rPr>
        <w:t xml:space="preserve"> </w:t>
      </w:r>
      <w:r w:rsidRPr="001B0A65">
        <w:rPr>
          <w:i/>
          <w:iCs/>
          <w:color w:val="000000"/>
          <w:sz w:val="20"/>
          <w:szCs w:val="20"/>
        </w:rPr>
        <w:t>pod nr</w:t>
      </w:r>
      <w:r w:rsidRPr="001B0A65">
        <w:rPr>
          <w:i/>
          <w:iCs/>
          <w:color w:val="000000"/>
          <w:spacing w:val="1"/>
          <w:sz w:val="20"/>
          <w:szCs w:val="20"/>
        </w:rPr>
        <w:t xml:space="preserve"> t</w:t>
      </w:r>
      <w:r w:rsidRPr="001B0A65">
        <w:rPr>
          <w:i/>
          <w:iCs/>
          <w:color w:val="000000"/>
          <w:sz w:val="20"/>
          <w:szCs w:val="20"/>
        </w:rPr>
        <w:t>e</w:t>
      </w:r>
      <w:r w:rsidRPr="001B0A65">
        <w:rPr>
          <w:i/>
          <w:iCs/>
          <w:color w:val="000000"/>
          <w:spacing w:val="1"/>
          <w:sz w:val="20"/>
          <w:szCs w:val="20"/>
        </w:rPr>
        <w:t>l</w:t>
      </w:r>
      <w:r w:rsidRPr="001B0A65">
        <w:rPr>
          <w:i/>
          <w:iCs/>
          <w:color w:val="000000"/>
          <w:sz w:val="20"/>
          <w:szCs w:val="20"/>
        </w:rPr>
        <w:t>. 0</w:t>
      </w:r>
      <w:r w:rsidRPr="001B0A65">
        <w:rPr>
          <w:i/>
          <w:iCs/>
          <w:color w:val="000000"/>
          <w:spacing w:val="1"/>
          <w:sz w:val="20"/>
          <w:szCs w:val="20"/>
        </w:rPr>
        <w:t>-</w:t>
      </w:r>
      <w:r w:rsidRPr="001B0A65">
        <w:rPr>
          <w:i/>
          <w:iCs/>
          <w:color w:val="000000"/>
          <w:sz w:val="20"/>
          <w:szCs w:val="20"/>
        </w:rPr>
        <w:t>18 33</w:t>
      </w:r>
      <w:r w:rsidRPr="001B0A65">
        <w:rPr>
          <w:i/>
          <w:iCs/>
          <w:color w:val="000000"/>
          <w:spacing w:val="1"/>
          <w:sz w:val="20"/>
          <w:szCs w:val="20"/>
        </w:rPr>
        <w:t>-</w:t>
      </w:r>
      <w:r w:rsidRPr="001B0A65">
        <w:rPr>
          <w:i/>
          <w:iCs/>
          <w:color w:val="000000"/>
          <w:sz w:val="20"/>
          <w:szCs w:val="20"/>
        </w:rPr>
        <w:t>37</w:t>
      </w:r>
      <w:r w:rsidRPr="001B0A65">
        <w:rPr>
          <w:i/>
          <w:iCs/>
          <w:color w:val="000000"/>
          <w:spacing w:val="1"/>
          <w:sz w:val="20"/>
          <w:szCs w:val="20"/>
        </w:rPr>
        <w:t>-</w:t>
      </w:r>
      <w:r w:rsidRPr="001B0A65">
        <w:rPr>
          <w:i/>
          <w:iCs/>
          <w:color w:val="000000"/>
          <w:sz w:val="20"/>
          <w:szCs w:val="20"/>
        </w:rPr>
        <w:t>883</w:t>
      </w:r>
    </w:p>
    <w:p w:rsidR="005F03B7" w:rsidRDefault="005F03B7" w:rsidP="002702D3">
      <w:pPr>
        <w:ind w:right="-20"/>
        <w:rPr>
          <w:sz w:val="18"/>
          <w:szCs w:val="18"/>
        </w:rPr>
      </w:pPr>
    </w:p>
    <w:p w:rsidR="005061C1" w:rsidRDefault="005061C1" w:rsidP="002702D3">
      <w:pPr>
        <w:ind w:right="-20"/>
        <w:rPr>
          <w:sz w:val="18"/>
          <w:szCs w:val="18"/>
        </w:rPr>
      </w:pPr>
    </w:p>
    <w:p w:rsidR="005061C1" w:rsidRDefault="005061C1" w:rsidP="002702D3">
      <w:pPr>
        <w:ind w:right="-20"/>
        <w:rPr>
          <w:sz w:val="18"/>
          <w:szCs w:val="18"/>
        </w:rPr>
      </w:pPr>
    </w:p>
    <w:p w:rsidR="005061C1" w:rsidRDefault="005061C1" w:rsidP="002702D3">
      <w:pPr>
        <w:ind w:right="-20"/>
        <w:rPr>
          <w:sz w:val="18"/>
          <w:szCs w:val="18"/>
        </w:rPr>
      </w:pPr>
    </w:p>
    <w:p w:rsidR="005061C1" w:rsidRDefault="005061C1" w:rsidP="002702D3">
      <w:pPr>
        <w:ind w:right="-20"/>
        <w:rPr>
          <w:sz w:val="18"/>
          <w:szCs w:val="18"/>
        </w:rPr>
      </w:pPr>
    </w:p>
    <w:p w:rsidR="005061C1" w:rsidRDefault="005061C1" w:rsidP="002702D3">
      <w:pPr>
        <w:ind w:right="-20"/>
        <w:rPr>
          <w:sz w:val="18"/>
          <w:szCs w:val="18"/>
        </w:rPr>
      </w:pPr>
    </w:p>
    <w:p w:rsidR="005061C1" w:rsidRDefault="005061C1" w:rsidP="002702D3">
      <w:pPr>
        <w:ind w:right="-20"/>
        <w:rPr>
          <w:sz w:val="18"/>
          <w:szCs w:val="18"/>
        </w:rPr>
      </w:pPr>
    </w:p>
    <w:p w:rsidR="005061C1" w:rsidRDefault="005061C1" w:rsidP="002702D3">
      <w:pPr>
        <w:ind w:right="-20"/>
        <w:rPr>
          <w:sz w:val="18"/>
          <w:szCs w:val="18"/>
        </w:rPr>
      </w:pPr>
    </w:p>
    <w:p w:rsidR="005061C1" w:rsidRDefault="005061C1" w:rsidP="002702D3">
      <w:pPr>
        <w:ind w:right="-20"/>
        <w:rPr>
          <w:sz w:val="18"/>
          <w:szCs w:val="18"/>
        </w:rPr>
      </w:pPr>
    </w:p>
    <w:p w:rsidR="005061C1" w:rsidRDefault="005061C1" w:rsidP="002702D3">
      <w:pPr>
        <w:ind w:right="-20"/>
        <w:rPr>
          <w:sz w:val="18"/>
          <w:szCs w:val="18"/>
        </w:rPr>
      </w:pPr>
    </w:p>
    <w:p w:rsidR="005061C1" w:rsidRDefault="005061C1" w:rsidP="002702D3">
      <w:pPr>
        <w:ind w:right="-20"/>
        <w:rPr>
          <w:sz w:val="18"/>
          <w:szCs w:val="18"/>
        </w:rPr>
      </w:pPr>
    </w:p>
    <w:p w:rsidR="005061C1" w:rsidRDefault="005061C1" w:rsidP="002702D3">
      <w:pPr>
        <w:ind w:right="-20"/>
        <w:rPr>
          <w:sz w:val="18"/>
          <w:szCs w:val="18"/>
        </w:rPr>
      </w:pPr>
    </w:p>
    <w:p w:rsidR="005061C1" w:rsidRDefault="005061C1" w:rsidP="002702D3">
      <w:pPr>
        <w:ind w:right="-20"/>
        <w:rPr>
          <w:sz w:val="18"/>
          <w:szCs w:val="18"/>
        </w:rPr>
      </w:pPr>
    </w:p>
    <w:p w:rsidR="005061C1" w:rsidRDefault="005061C1" w:rsidP="002702D3">
      <w:pPr>
        <w:ind w:right="-20"/>
        <w:rPr>
          <w:sz w:val="18"/>
          <w:szCs w:val="18"/>
        </w:rPr>
      </w:pPr>
    </w:p>
    <w:p w:rsidR="005061C1" w:rsidRDefault="005061C1" w:rsidP="002702D3">
      <w:pPr>
        <w:ind w:right="-20"/>
        <w:rPr>
          <w:sz w:val="18"/>
          <w:szCs w:val="18"/>
        </w:rPr>
      </w:pPr>
    </w:p>
    <w:p w:rsidR="005061C1" w:rsidRDefault="005061C1" w:rsidP="002702D3">
      <w:pPr>
        <w:ind w:right="-20"/>
        <w:rPr>
          <w:sz w:val="18"/>
          <w:szCs w:val="18"/>
        </w:rPr>
      </w:pPr>
    </w:p>
    <w:p w:rsidR="005061C1" w:rsidRDefault="005061C1" w:rsidP="002702D3">
      <w:pPr>
        <w:ind w:right="-20"/>
        <w:rPr>
          <w:sz w:val="18"/>
          <w:szCs w:val="18"/>
        </w:rPr>
      </w:pPr>
    </w:p>
    <w:p w:rsidR="005061C1" w:rsidRDefault="005061C1" w:rsidP="002702D3">
      <w:pPr>
        <w:ind w:right="-20"/>
        <w:rPr>
          <w:sz w:val="18"/>
          <w:szCs w:val="18"/>
        </w:rPr>
      </w:pPr>
    </w:p>
    <w:p w:rsidR="005061C1" w:rsidRDefault="005061C1" w:rsidP="002702D3">
      <w:pPr>
        <w:ind w:right="-20"/>
        <w:rPr>
          <w:sz w:val="18"/>
          <w:szCs w:val="18"/>
        </w:rPr>
      </w:pPr>
    </w:p>
    <w:p w:rsidR="005061C1" w:rsidRDefault="005061C1" w:rsidP="002702D3">
      <w:pPr>
        <w:ind w:right="-20"/>
        <w:rPr>
          <w:sz w:val="18"/>
          <w:szCs w:val="18"/>
        </w:rPr>
      </w:pPr>
    </w:p>
    <w:p w:rsidR="005061C1" w:rsidRDefault="005061C1" w:rsidP="002702D3">
      <w:pPr>
        <w:ind w:right="-20"/>
        <w:rPr>
          <w:sz w:val="18"/>
          <w:szCs w:val="18"/>
        </w:rPr>
      </w:pPr>
    </w:p>
    <w:p w:rsidR="005061C1" w:rsidRDefault="005061C1" w:rsidP="002702D3">
      <w:pPr>
        <w:ind w:right="-20"/>
        <w:rPr>
          <w:sz w:val="18"/>
          <w:szCs w:val="18"/>
        </w:rPr>
      </w:pPr>
    </w:p>
    <w:p w:rsidR="005061C1" w:rsidRDefault="005061C1" w:rsidP="002702D3">
      <w:pPr>
        <w:ind w:right="-20"/>
        <w:rPr>
          <w:sz w:val="18"/>
          <w:szCs w:val="18"/>
        </w:rPr>
      </w:pPr>
    </w:p>
    <w:p w:rsidR="005061C1" w:rsidRDefault="005061C1" w:rsidP="002702D3">
      <w:pPr>
        <w:ind w:right="-20"/>
        <w:rPr>
          <w:sz w:val="18"/>
          <w:szCs w:val="18"/>
        </w:rPr>
      </w:pPr>
    </w:p>
    <w:p w:rsidR="005061C1" w:rsidRDefault="005061C1" w:rsidP="002702D3">
      <w:pPr>
        <w:ind w:right="-20"/>
        <w:rPr>
          <w:sz w:val="18"/>
          <w:szCs w:val="18"/>
        </w:rPr>
      </w:pPr>
    </w:p>
    <w:p w:rsidR="005061C1" w:rsidRDefault="005061C1" w:rsidP="002702D3">
      <w:pPr>
        <w:ind w:right="-20"/>
        <w:rPr>
          <w:sz w:val="18"/>
          <w:szCs w:val="18"/>
        </w:rPr>
      </w:pPr>
    </w:p>
    <w:p w:rsidR="005061C1" w:rsidRDefault="005061C1" w:rsidP="002702D3">
      <w:pPr>
        <w:ind w:right="-20"/>
        <w:rPr>
          <w:sz w:val="18"/>
          <w:szCs w:val="18"/>
        </w:rPr>
      </w:pPr>
    </w:p>
    <w:p w:rsidR="005061C1" w:rsidRDefault="005061C1" w:rsidP="002702D3">
      <w:pPr>
        <w:ind w:right="-20"/>
        <w:rPr>
          <w:sz w:val="18"/>
          <w:szCs w:val="18"/>
        </w:rPr>
      </w:pPr>
    </w:p>
    <w:p w:rsidR="005061C1" w:rsidRDefault="005061C1" w:rsidP="002702D3">
      <w:pPr>
        <w:ind w:right="-20"/>
        <w:rPr>
          <w:sz w:val="18"/>
          <w:szCs w:val="18"/>
        </w:rPr>
      </w:pPr>
    </w:p>
    <w:p w:rsidR="005061C1" w:rsidRDefault="005061C1" w:rsidP="002702D3">
      <w:pPr>
        <w:ind w:right="-20"/>
        <w:rPr>
          <w:sz w:val="18"/>
          <w:szCs w:val="18"/>
        </w:rPr>
      </w:pPr>
    </w:p>
    <w:p w:rsidR="005061C1" w:rsidRDefault="005061C1" w:rsidP="002702D3">
      <w:pPr>
        <w:ind w:right="-20"/>
        <w:rPr>
          <w:sz w:val="18"/>
          <w:szCs w:val="18"/>
        </w:rPr>
      </w:pPr>
    </w:p>
    <w:p w:rsidR="005061C1" w:rsidRDefault="005061C1" w:rsidP="002702D3">
      <w:pPr>
        <w:ind w:right="-20"/>
        <w:rPr>
          <w:sz w:val="18"/>
          <w:szCs w:val="18"/>
        </w:rPr>
      </w:pPr>
    </w:p>
    <w:p w:rsidR="005061C1" w:rsidRDefault="005061C1" w:rsidP="002702D3">
      <w:pPr>
        <w:ind w:right="-20"/>
        <w:rPr>
          <w:sz w:val="18"/>
          <w:szCs w:val="18"/>
        </w:rPr>
      </w:pPr>
    </w:p>
    <w:p w:rsidR="005061C1" w:rsidRDefault="005061C1" w:rsidP="002702D3">
      <w:pPr>
        <w:ind w:right="-20"/>
        <w:rPr>
          <w:sz w:val="18"/>
          <w:szCs w:val="18"/>
        </w:rPr>
      </w:pPr>
    </w:p>
    <w:p w:rsidR="005061C1" w:rsidRDefault="005061C1" w:rsidP="002702D3">
      <w:pPr>
        <w:ind w:right="-20"/>
        <w:rPr>
          <w:sz w:val="18"/>
          <w:szCs w:val="18"/>
        </w:rPr>
      </w:pPr>
    </w:p>
    <w:p w:rsidR="005061C1" w:rsidRDefault="005061C1" w:rsidP="002702D3">
      <w:pPr>
        <w:ind w:right="-20"/>
        <w:rPr>
          <w:sz w:val="18"/>
          <w:szCs w:val="18"/>
        </w:rPr>
      </w:pPr>
    </w:p>
    <w:p w:rsidR="005061C1" w:rsidRDefault="005061C1" w:rsidP="002702D3">
      <w:pPr>
        <w:ind w:right="-20"/>
        <w:rPr>
          <w:sz w:val="18"/>
          <w:szCs w:val="18"/>
        </w:rPr>
      </w:pPr>
    </w:p>
    <w:p w:rsidR="005061C1" w:rsidRDefault="005061C1" w:rsidP="002702D3">
      <w:pPr>
        <w:ind w:right="-20"/>
        <w:rPr>
          <w:sz w:val="18"/>
          <w:szCs w:val="18"/>
        </w:rPr>
      </w:pPr>
    </w:p>
    <w:p w:rsidR="005061C1" w:rsidRDefault="005061C1" w:rsidP="002702D3">
      <w:pPr>
        <w:ind w:right="-20"/>
        <w:rPr>
          <w:sz w:val="18"/>
          <w:szCs w:val="18"/>
        </w:rPr>
      </w:pPr>
    </w:p>
    <w:p w:rsidR="005061C1" w:rsidRDefault="005061C1" w:rsidP="002702D3">
      <w:pPr>
        <w:ind w:right="-20"/>
        <w:rPr>
          <w:sz w:val="18"/>
          <w:szCs w:val="18"/>
        </w:rPr>
      </w:pPr>
    </w:p>
    <w:p w:rsidR="005061C1" w:rsidRDefault="005061C1" w:rsidP="002702D3">
      <w:pPr>
        <w:ind w:right="-20"/>
        <w:rPr>
          <w:sz w:val="18"/>
          <w:szCs w:val="18"/>
        </w:rPr>
      </w:pPr>
    </w:p>
    <w:p w:rsidR="005061C1" w:rsidRDefault="005061C1" w:rsidP="002702D3">
      <w:pPr>
        <w:ind w:right="-20"/>
        <w:rPr>
          <w:sz w:val="18"/>
          <w:szCs w:val="18"/>
        </w:rPr>
      </w:pPr>
    </w:p>
    <w:p w:rsidR="005061C1" w:rsidRDefault="005061C1" w:rsidP="002702D3">
      <w:pPr>
        <w:ind w:right="-20"/>
        <w:rPr>
          <w:sz w:val="18"/>
          <w:szCs w:val="18"/>
        </w:rPr>
      </w:pPr>
    </w:p>
    <w:p w:rsidR="005061C1" w:rsidRDefault="005061C1" w:rsidP="002702D3">
      <w:pPr>
        <w:ind w:right="-20"/>
        <w:rPr>
          <w:sz w:val="18"/>
          <w:szCs w:val="18"/>
        </w:rPr>
      </w:pPr>
    </w:p>
    <w:p w:rsidR="005061C1" w:rsidRDefault="005061C1" w:rsidP="002702D3">
      <w:pPr>
        <w:ind w:right="-20"/>
        <w:rPr>
          <w:sz w:val="18"/>
          <w:szCs w:val="18"/>
        </w:rPr>
      </w:pPr>
    </w:p>
    <w:p w:rsidR="005061C1" w:rsidRDefault="005061C1" w:rsidP="002702D3">
      <w:pPr>
        <w:ind w:right="-20"/>
        <w:rPr>
          <w:sz w:val="18"/>
          <w:szCs w:val="18"/>
        </w:rPr>
      </w:pPr>
    </w:p>
    <w:p w:rsidR="005061C1" w:rsidRDefault="005061C1" w:rsidP="002702D3">
      <w:pPr>
        <w:ind w:right="-20"/>
        <w:rPr>
          <w:sz w:val="18"/>
          <w:szCs w:val="18"/>
        </w:rPr>
      </w:pPr>
    </w:p>
    <w:p w:rsidR="005061C1" w:rsidRDefault="005061C1" w:rsidP="002702D3">
      <w:pPr>
        <w:ind w:right="-20"/>
        <w:rPr>
          <w:sz w:val="18"/>
          <w:szCs w:val="18"/>
        </w:rPr>
      </w:pPr>
    </w:p>
    <w:p w:rsidR="005061C1" w:rsidRDefault="005061C1" w:rsidP="002702D3">
      <w:pPr>
        <w:ind w:right="-20"/>
        <w:rPr>
          <w:sz w:val="18"/>
          <w:szCs w:val="18"/>
        </w:rPr>
      </w:pPr>
    </w:p>
    <w:p w:rsidR="005061C1" w:rsidRDefault="005061C1" w:rsidP="002702D3">
      <w:pPr>
        <w:ind w:right="-20"/>
        <w:rPr>
          <w:sz w:val="18"/>
          <w:szCs w:val="18"/>
        </w:rPr>
      </w:pPr>
    </w:p>
    <w:p w:rsidR="005061C1" w:rsidRPr="00911E7E" w:rsidRDefault="005061C1" w:rsidP="002702D3">
      <w:pPr>
        <w:ind w:right="-20"/>
        <w:rPr>
          <w:sz w:val="18"/>
          <w:szCs w:val="18"/>
        </w:rPr>
        <w:sectPr w:rsidR="005061C1" w:rsidRPr="00911E7E" w:rsidSect="00E531D1">
          <w:pgSz w:w="11900" w:h="16840"/>
          <w:pgMar w:top="426" w:right="1021" w:bottom="278" w:left="1021" w:header="709" w:footer="709" w:gutter="0"/>
          <w:cols w:space="708"/>
        </w:sectPr>
      </w:pPr>
    </w:p>
    <w:p w:rsidR="003F0A7A" w:rsidRDefault="003F0A7A" w:rsidP="00015FF1">
      <w:pPr>
        <w:jc w:val="right"/>
        <w:rPr>
          <w:b/>
          <w:bCs/>
          <w:sz w:val="22"/>
          <w:szCs w:val="22"/>
        </w:rPr>
      </w:pPr>
    </w:p>
    <w:p w:rsidR="003F0A7A" w:rsidRDefault="003F0A7A" w:rsidP="00015FF1">
      <w:pPr>
        <w:jc w:val="right"/>
        <w:rPr>
          <w:b/>
          <w:bCs/>
          <w:sz w:val="22"/>
          <w:szCs w:val="22"/>
        </w:rPr>
      </w:pPr>
    </w:p>
    <w:p w:rsidR="000D697E" w:rsidRDefault="000D697E" w:rsidP="00015FF1">
      <w:pPr>
        <w:jc w:val="right"/>
        <w:rPr>
          <w:b/>
          <w:bCs/>
          <w:sz w:val="22"/>
          <w:szCs w:val="22"/>
        </w:rPr>
      </w:pPr>
    </w:p>
    <w:p w:rsidR="000D697E" w:rsidRDefault="000D697E" w:rsidP="00015FF1">
      <w:pPr>
        <w:jc w:val="right"/>
        <w:rPr>
          <w:b/>
          <w:bCs/>
          <w:sz w:val="22"/>
          <w:szCs w:val="22"/>
        </w:rPr>
      </w:pPr>
    </w:p>
    <w:p w:rsidR="000D697E" w:rsidRDefault="000D697E" w:rsidP="00015FF1">
      <w:pPr>
        <w:jc w:val="right"/>
        <w:rPr>
          <w:b/>
          <w:bCs/>
          <w:sz w:val="22"/>
          <w:szCs w:val="22"/>
        </w:rPr>
      </w:pPr>
    </w:p>
    <w:p w:rsidR="005F03B7" w:rsidRPr="0035617E" w:rsidRDefault="005F03B7" w:rsidP="00015FF1">
      <w:pPr>
        <w:jc w:val="right"/>
        <w:rPr>
          <w:b/>
          <w:bCs/>
          <w:sz w:val="22"/>
          <w:szCs w:val="22"/>
        </w:rPr>
      </w:pPr>
      <w:r w:rsidRPr="0035617E">
        <w:rPr>
          <w:b/>
          <w:bCs/>
          <w:sz w:val="22"/>
          <w:szCs w:val="22"/>
        </w:rPr>
        <w:t>załącznik nr 1</w:t>
      </w:r>
    </w:p>
    <w:p w:rsidR="005F03B7" w:rsidRPr="0035617E" w:rsidRDefault="005F03B7" w:rsidP="00F85573">
      <w:pPr>
        <w:rPr>
          <w:b/>
          <w:bCs/>
          <w:sz w:val="28"/>
          <w:szCs w:val="28"/>
        </w:rPr>
      </w:pPr>
    </w:p>
    <w:p w:rsidR="005F03B7" w:rsidRDefault="005F03B7" w:rsidP="00F85573"/>
    <w:p w:rsidR="005F03B7" w:rsidRDefault="005F03B7" w:rsidP="00F85573"/>
    <w:p w:rsidR="005F03B7" w:rsidRDefault="005F03B7" w:rsidP="00F85573">
      <w:r>
        <w:t>………………………………….                                         Limanowa, dnia ..........................................</w:t>
      </w:r>
    </w:p>
    <w:p w:rsidR="005F03B7" w:rsidRDefault="005F03B7" w:rsidP="008F1831">
      <w:pPr>
        <w:jc w:val="both"/>
        <w:rPr>
          <w:sz w:val="16"/>
          <w:szCs w:val="16"/>
        </w:rPr>
      </w:pPr>
      <w:r>
        <w:rPr>
          <w:sz w:val="16"/>
          <w:szCs w:val="16"/>
        </w:rPr>
        <w:t xml:space="preserve">                  / pieczęć wnioskodawcy /</w:t>
      </w:r>
    </w:p>
    <w:p w:rsidR="005F03B7" w:rsidRDefault="005F03B7" w:rsidP="008F1831">
      <w:pPr>
        <w:jc w:val="center"/>
      </w:pPr>
    </w:p>
    <w:p w:rsidR="005F03B7" w:rsidRDefault="005F03B7" w:rsidP="008F1831">
      <w:pPr>
        <w:jc w:val="center"/>
      </w:pPr>
    </w:p>
    <w:p w:rsidR="005F03B7" w:rsidRDefault="005F03B7" w:rsidP="008F1831">
      <w:pPr>
        <w:jc w:val="center"/>
      </w:pPr>
    </w:p>
    <w:p w:rsidR="005F03B7" w:rsidRDefault="005F03B7" w:rsidP="008F1831">
      <w:pPr>
        <w:jc w:val="center"/>
      </w:pPr>
    </w:p>
    <w:p w:rsidR="005F03B7" w:rsidRDefault="005F03B7" w:rsidP="008F1831">
      <w:pPr>
        <w:jc w:val="center"/>
      </w:pPr>
    </w:p>
    <w:p w:rsidR="005F03B7" w:rsidRDefault="005F03B7" w:rsidP="008F1831">
      <w:pPr>
        <w:jc w:val="center"/>
      </w:pPr>
    </w:p>
    <w:p w:rsidR="005F03B7" w:rsidRDefault="005F03B7" w:rsidP="008F1831">
      <w:pPr>
        <w:jc w:val="center"/>
        <w:rPr>
          <w:b/>
          <w:bCs/>
          <w:sz w:val="28"/>
          <w:szCs w:val="28"/>
        </w:rPr>
      </w:pPr>
      <w:r>
        <w:rPr>
          <w:b/>
          <w:bCs/>
          <w:sz w:val="28"/>
          <w:szCs w:val="28"/>
        </w:rPr>
        <w:t xml:space="preserve">Oświadczenie </w:t>
      </w:r>
      <w:r w:rsidR="00801654">
        <w:rPr>
          <w:b/>
          <w:bCs/>
          <w:sz w:val="28"/>
          <w:szCs w:val="28"/>
        </w:rPr>
        <w:t>*</w:t>
      </w:r>
    </w:p>
    <w:p w:rsidR="005F03B7" w:rsidRDefault="005F03B7" w:rsidP="008F1831">
      <w:pPr>
        <w:jc w:val="both"/>
        <w:rPr>
          <w:b/>
          <w:bCs/>
          <w:sz w:val="28"/>
          <w:szCs w:val="28"/>
        </w:rPr>
      </w:pPr>
    </w:p>
    <w:p w:rsidR="005F03B7" w:rsidRDefault="005F03B7" w:rsidP="008F1831">
      <w:pPr>
        <w:jc w:val="both"/>
        <w:rPr>
          <w:b/>
          <w:bCs/>
          <w:sz w:val="28"/>
          <w:szCs w:val="28"/>
        </w:rPr>
      </w:pPr>
    </w:p>
    <w:p w:rsidR="005F03B7" w:rsidRDefault="005F03B7" w:rsidP="008F1831">
      <w:pPr>
        <w:autoSpaceDE w:val="0"/>
        <w:autoSpaceDN w:val="0"/>
        <w:adjustRightInd w:val="0"/>
        <w:jc w:val="both"/>
        <w:rPr>
          <w:rFonts w:ascii="TimesNewRoman CE" w:hAnsi="TimesNewRoman CE" w:cs="TimesNewRoman CE"/>
        </w:rPr>
      </w:pPr>
      <w:r>
        <w:rPr>
          <w:b/>
          <w:bCs/>
          <w:sz w:val="28"/>
          <w:szCs w:val="28"/>
        </w:rPr>
        <w:tab/>
      </w:r>
      <w:r>
        <w:rPr>
          <w:rFonts w:ascii="TimesNewRoman" w:hAnsi="TimesNewRoman" w:cs="TimesNewRoman"/>
        </w:rPr>
        <w:t xml:space="preserve">Zgodnie z </w:t>
      </w:r>
      <w:r>
        <w:rPr>
          <w:rFonts w:ascii="TimesNewRoman CE" w:hAnsi="TimesNewRoman CE" w:cs="TimesNewRoman CE"/>
        </w:rPr>
        <w:t>ustawą z dnia 30.04.2004r. o postępowaniu w sprawach dotyczących pomocy publicznej / D</w:t>
      </w:r>
      <w:r w:rsidR="00E966BC">
        <w:rPr>
          <w:rFonts w:ascii="TimesNewRoman CE" w:hAnsi="TimesNewRoman CE" w:cs="TimesNewRoman CE"/>
        </w:rPr>
        <w:t>z</w:t>
      </w:r>
      <w:r>
        <w:rPr>
          <w:rFonts w:ascii="TimesNewRoman CE" w:hAnsi="TimesNewRoman CE" w:cs="TimesNewRoman CE"/>
        </w:rPr>
        <w:t>. U. z 20</w:t>
      </w:r>
      <w:r w:rsidR="00B04CDE">
        <w:rPr>
          <w:rFonts w:ascii="TimesNewRoman CE" w:hAnsi="TimesNewRoman CE" w:cs="TimesNewRoman CE"/>
        </w:rPr>
        <w:t>2</w:t>
      </w:r>
      <w:r w:rsidR="0078693B">
        <w:rPr>
          <w:rFonts w:ascii="TimesNewRoman CE" w:hAnsi="TimesNewRoman CE" w:cs="TimesNewRoman CE"/>
        </w:rPr>
        <w:t>3</w:t>
      </w:r>
      <w:r w:rsidR="00E966BC">
        <w:rPr>
          <w:rFonts w:ascii="TimesNewRoman CE" w:hAnsi="TimesNewRoman CE" w:cs="TimesNewRoman CE"/>
        </w:rPr>
        <w:t xml:space="preserve"> </w:t>
      </w:r>
      <w:r>
        <w:rPr>
          <w:rFonts w:ascii="TimesNewRoman CE" w:hAnsi="TimesNewRoman CE" w:cs="TimesNewRoman CE"/>
        </w:rPr>
        <w:t xml:space="preserve">r. poz. </w:t>
      </w:r>
      <w:r w:rsidR="00B04CDE">
        <w:rPr>
          <w:rFonts w:ascii="TimesNewRoman CE" w:hAnsi="TimesNewRoman CE" w:cs="TimesNewRoman CE"/>
        </w:rPr>
        <w:t>7</w:t>
      </w:r>
      <w:r w:rsidR="0078693B">
        <w:rPr>
          <w:rFonts w:ascii="TimesNewRoman CE" w:hAnsi="TimesNewRoman CE" w:cs="TimesNewRoman CE"/>
        </w:rPr>
        <w:t>02</w:t>
      </w:r>
      <w:r>
        <w:rPr>
          <w:rFonts w:ascii="TimesNewRoman CE" w:hAnsi="TimesNewRoman CE" w:cs="TimesNewRoman CE"/>
        </w:rPr>
        <w:t xml:space="preserve"> z </w:t>
      </w:r>
      <w:proofErr w:type="spellStart"/>
      <w:r>
        <w:rPr>
          <w:rFonts w:ascii="TimesNewRoman CE" w:hAnsi="TimesNewRoman CE" w:cs="TimesNewRoman CE"/>
        </w:rPr>
        <w:t>późn</w:t>
      </w:r>
      <w:proofErr w:type="spellEnd"/>
      <w:r>
        <w:rPr>
          <w:rFonts w:ascii="TimesNewRoman CE" w:hAnsi="TimesNewRoman CE" w:cs="TimesNewRoman CE"/>
        </w:rPr>
        <w:t>. zm. / informuję, iż nie podlegam przepisom w/w ustawy.</w:t>
      </w:r>
    </w:p>
    <w:p w:rsidR="005F03B7" w:rsidRDefault="005F03B7" w:rsidP="008F1831">
      <w:pPr>
        <w:autoSpaceDE w:val="0"/>
        <w:autoSpaceDN w:val="0"/>
        <w:adjustRightInd w:val="0"/>
        <w:jc w:val="both"/>
        <w:rPr>
          <w:rFonts w:ascii="TimesNewRoman" w:hAnsi="TimesNewRoman" w:cs="TimesNewRoman"/>
        </w:rPr>
      </w:pPr>
    </w:p>
    <w:p w:rsidR="005F03B7" w:rsidRDefault="005F03B7" w:rsidP="008F1831">
      <w:pPr>
        <w:autoSpaceDE w:val="0"/>
        <w:autoSpaceDN w:val="0"/>
        <w:adjustRightInd w:val="0"/>
        <w:jc w:val="both"/>
        <w:rPr>
          <w:rFonts w:ascii="TimesNewRoman" w:hAnsi="TimesNewRoman" w:cs="TimesNewRoman"/>
        </w:rPr>
      </w:pPr>
    </w:p>
    <w:p w:rsidR="005F03B7" w:rsidRDefault="005F03B7" w:rsidP="008F1831">
      <w:pPr>
        <w:autoSpaceDE w:val="0"/>
        <w:autoSpaceDN w:val="0"/>
        <w:adjustRightInd w:val="0"/>
        <w:jc w:val="both"/>
        <w:rPr>
          <w:rFonts w:ascii="TimesNewRoman" w:hAnsi="TimesNewRoman" w:cs="TimesNewRoman"/>
        </w:rPr>
      </w:pPr>
    </w:p>
    <w:p w:rsidR="005F03B7" w:rsidRDefault="005F03B7" w:rsidP="008F1831">
      <w:pPr>
        <w:autoSpaceDE w:val="0"/>
        <w:autoSpaceDN w:val="0"/>
        <w:adjustRightInd w:val="0"/>
        <w:jc w:val="both"/>
        <w:rPr>
          <w:rFonts w:ascii="TimesNewRoman" w:hAnsi="TimesNewRoman" w:cs="TimesNewRoman"/>
          <w:sz w:val="28"/>
          <w:szCs w:val="28"/>
        </w:rPr>
      </w:pPr>
    </w:p>
    <w:p w:rsidR="005F03B7" w:rsidRDefault="005F03B7" w:rsidP="008F1831">
      <w:pPr>
        <w:autoSpaceDE w:val="0"/>
        <w:autoSpaceDN w:val="0"/>
        <w:adjustRightInd w:val="0"/>
        <w:rPr>
          <w:rFonts w:ascii="TimesNewRoman" w:hAnsi="TimesNewRoman" w:cs="TimesNewRoman"/>
          <w:sz w:val="28"/>
          <w:szCs w:val="28"/>
        </w:rPr>
      </w:pPr>
    </w:p>
    <w:p w:rsidR="005F03B7" w:rsidRDefault="005F03B7" w:rsidP="008F1831">
      <w:pPr>
        <w:autoSpaceDE w:val="0"/>
        <w:autoSpaceDN w:val="0"/>
        <w:adjustRightInd w:val="0"/>
        <w:rPr>
          <w:rFonts w:ascii="TimesNewRoman" w:hAnsi="TimesNewRoman" w:cs="TimesNewRoman"/>
          <w:sz w:val="28"/>
          <w:szCs w:val="28"/>
        </w:rPr>
      </w:pPr>
    </w:p>
    <w:p w:rsidR="005F03B7" w:rsidRDefault="005F03B7" w:rsidP="00F85573">
      <w:pPr>
        <w:autoSpaceDE w:val="0"/>
        <w:autoSpaceDN w:val="0"/>
        <w:adjustRightInd w:val="0"/>
        <w:jc w:val="right"/>
        <w:rPr>
          <w:rFonts w:ascii="TimesNewRoman" w:hAnsi="TimesNewRoman" w:cs="TimesNewRoman"/>
        </w:rPr>
      </w:pPr>
      <w:r>
        <w:rPr>
          <w:rFonts w:ascii="TimesNewRoman" w:hAnsi="TimesNewRoman" w:cs="TimesNewRoman"/>
        </w:rPr>
        <w:t xml:space="preserve">                                                                                                                           ...............................................</w:t>
      </w:r>
    </w:p>
    <w:p w:rsidR="005F03B7" w:rsidRDefault="005F03B7" w:rsidP="008F1831">
      <w:pPr>
        <w:jc w:val="center"/>
        <w:rPr>
          <w:b/>
          <w:bCs/>
          <w:sz w:val="28"/>
          <w:szCs w:val="28"/>
          <w:lang w:eastAsia="ar-SA"/>
        </w:rPr>
      </w:pPr>
      <w:r>
        <w:rPr>
          <w:rFonts w:ascii="TimesNewRoman" w:hAnsi="TimesNewRoman" w:cs="TimesNewRoman"/>
        </w:rPr>
        <w:t xml:space="preserve">                                                                                                              </w:t>
      </w:r>
      <w:r w:rsidR="00EC6DBD">
        <w:rPr>
          <w:rFonts w:ascii="TimesNewRoman" w:hAnsi="TimesNewRoman" w:cs="TimesNewRoman"/>
        </w:rPr>
        <w:t xml:space="preserve">            </w:t>
      </w:r>
      <w:r>
        <w:rPr>
          <w:rFonts w:ascii="TimesNewRoman" w:hAnsi="TimesNewRoman" w:cs="TimesNewRoman"/>
        </w:rPr>
        <w:t xml:space="preserve">  /podpis wnioskodawcy/</w:t>
      </w:r>
    </w:p>
    <w:p w:rsidR="005F03B7" w:rsidRDefault="005F03B7" w:rsidP="008F1831"/>
    <w:p w:rsidR="005F03B7" w:rsidRDefault="005F03B7" w:rsidP="008F1831"/>
    <w:p w:rsidR="005F03B7" w:rsidRDefault="005F03B7" w:rsidP="008F1831"/>
    <w:p w:rsidR="005F03B7" w:rsidRDefault="005F03B7" w:rsidP="008F1831"/>
    <w:p w:rsidR="005F03B7" w:rsidRDefault="005F03B7" w:rsidP="008F1831"/>
    <w:p w:rsidR="005F03B7" w:rsidRDefault="005F03B7" w:rsidP="008F1831"/>
    <w:p w:rsidR="005F03B7" w:rsidRDefault="005F03B7" w:rsidP="008F1831"/>
    <w:p w:rsidR="005F03B7" w:rsidRDefault="005F03B7" w:rsidP="008F1831">
      <w:pPr>
        <w:widowControl w:val="0"/>
        <w:autoSpaceDE w:val="0"/>
        <w:autoSpaceDN w:val="0"/>
        <w:adjustRightInd w:val="0"/>
        <w:spacing w:before="6"/>
        <w:ind w:left="115" w:right="-20"/>
        <w:rPr>
          <w:color w:val="000000"/>
          <w:sz w:val="22"/>
          <w:szCs w:val="22"/>
        </w:rPr>
      </w:pPr>
    </w:p>
    <w:p w:rsidR="005F03B7" w:rsidRDefault="005F03B7" w:rsidP="008F1831"/>
    <w:p w:rsidR="005F03B7" w:rsidRDefault="005F03B7" w:rsidP="008F1831"/>
    <w:p w:rsidR="005F03B7" w:rsidRDefault="005F03B7" w:rsidP="008F1831"/>
    <w:p w:rsidR="005F03B7" w:rsidRDefault="005F03B7" w:rsidP="008F1831"/>
    <w:p w:rsidR="005F03B7" w:rsidRDefault="005F03B7" w:rsidP="008F1831"/>
    <w:p w:rsidR="005F03B7" w:rsidRDefault="005F03B7" w:rsidP="008F1831"/>
    <w:p w:rsidR="005F03B7" w:rsidRDefault="005F03B7" w:rsidP="008F1831"/>
    <w:p w:rsidR="005F03B7" w:rsidRDefault="005F03B7" w:rsidP="008F1831"/>
    <w:p w:rsidR="00DC2646" w:rsidRDefault="00DC2646" w:rsidP="00DC2646">
      <w:pPr>
        <w:autoSpaceDE w:val="0"/>
        <w:autoSpaceDN w:val="0"/>
        <w:adjustRightInd w:val="0"/>
        <w:rPr>
          <w:sz w:val="20"/>
          <w:szCs w:val="20"/>
          <w:lang w:eastAsia="en-US"/>
        </w:rPr>
      </w:pPr>
      <w:r>
        <w:rPr>
          <w:sz w:val="20"/>
          <w:szCs w:val="20"/>
          <w:lang w:eastAsia="en-US"/>
        </w:rPr>
        <w:t>Uwaga:</w:t>
      </w:r>
    </w:p>
    <w:p w:rsidR="00DC2646" w:rsidRDefault="00DC2646" w:rsidP="00DC2646">
      <w:pPr>
        <w:rPr>
          <w:b/>
          <w:bCs/>
          <w:sz w:val="20"/>
          <w:szCs w:val="20"/>
          <w:lang w:eastAsia="en-US"/>
        </w:rPr>
      </w:pPr>
      <w:r>
        <w:rPr>
          <w:b/>
          <w:bCs/>
          <w:sz w:val="20"/>
          <w:szCs w:val="20"/>
          <w:lang w:eastAsia="en-US"/>
        </w:rPr>
        <w:t xml:space="preserve">* </w:t>
      </w:r>
      <w:r w:rsidRPr="000D697E">
        <w:rPr>
          <w:b/>
          <w:bCs/>
          <w:sz w:val="20"/>
          <w:szCs w:val="20"/>
          <w:lang w:eastAsia="en-US"/>
        </w:rPr>
        <w:t xml:space="preserve">dotyczy tylko </w:t>
      </w:r>
      <w:r w:rsidR="000D697E">
        <w:rPr>
          <w:b/>
          <w:bCs/>
          <w:sz w:val="20"/>
          <w:szCs w:val="20"/>
          <w:lang w:eastAsia="en-US"/>
        </w:rPr>
        <w:t>wnioskodawcy</w:t>
      </w:r>
      <w:r w:rsidRPr="000D697E">
        <w:rPr>
          <w:b/>
          <w:bCs/>
          <w:sz w:val="20"/>
          <w:szCs w:val="20"/>
          <w:lang w:eastAsia="en-US"/>
        </w:rPr>
        <w:t xml:space="preserve"> nie będącego beneficjentem pomocy publicznej</w:t>
      </w:r>
    </w:p>
    <w:p w:rsidR="005F03B7" w:rsidRDefault="005F03B7" w:rsidP="008F1831"/>
    <w:p w:rsidR="005F03B7" w:rsidRDefault="005F03B7" w:rsidP="008F1831"/>
    <w:p w:rsidR="005F03B7" w:rsidRDefault="005F03B7" w:rsidP="008F1831"/>
    <w:p w:rsidR="005F03B7" w:rsidRDefault="005F03B7" w:rsidP="008F1831"/>
    <w:p w:rsidR="005F03B7" w:rsidRDefault="005F03B7" w:rsidP="008F1831"/>
    <w:p w:rsidR="005F03B7" w:rsidRDefault="005F03B7" w:rsidP="008F1831"/>
    <w:p w:rsidR="003F0A7A" w:rsidRDefault="003F0A7A" w:rsidP="008F1831"/>
    <w:p w:rsidR="003F0A7A" w:rsidRDefault="003F0A7A" w:rsidP="008F1831"/>
    <w:p w:rsidR="003F0A7A" w:rsidRDefault="003F0A7A" w:rsidP="008F1831"/>
    <w:p w:rsidR="003F0A7A" w:rsidRDefault="003F0A7A" w:rsidP="008F1831"/>
    <w:p w:rsidR="003F0A7A" w:rsidRDefault="003F0A7A" w:rsidP="008F1831"/>
    <w:p w:rsidR="003F0A7A" w:rsidRDefault="003F0A7A" w:rsidP="008F1831"/>
    <w:p w:rsidR="003F0A7A" w:rsidRDefault="003F0A7A" w:rsidP="008F1831"/>
    <w:p w:rsidR="005F03B7" w:rsidRDefault="005F03B7" w:rsidP="008F1831"/>
    <w:p w:rsidR="005F03B7" w:rsidRDefault="005F03B7" w:rsidP="008F1831"/>
    <w:p w:rsidR="005F03B7" w:rsidRDefault="005F03B7" w:rsidP="003869C8">
      <w:pPr>
        <w:rPr>
          <w:b/>
          <w:bCs/>
          <w:sz w:val="20"/>
          <w:szCs w:val="20"/>
        </w:rPr>
      </w:pPr>
    </w:p>
    <w:p w:rsidR="005F03B7" w:rsidRPr="00D61C90" w:rsidRDefault="005F03B7" w:rsidP="005F7F6F">
      <w:pPr>
        <w:jc w:val="right"/>
      </w:pPr>
      <w:r w:rsidRPr="00D61C90">
        <w:rPr>
          <w:b/>
          <w:bCs/>
          <w:spacing w:val="-2"/>
          <w:w w:val="99"/>
        </w:rPr>
        <w:t>załącznik nr 2</w:t>
      </w:r>
    </w:p>
    <w:p w:rsidR="005F03B7" w:rsidRPr="00D61C90" w:rsidRDefault="005F03B7" w:rsidP="005F7F6F">
      <w:pPr>
        <w:spacing w:line="360" w:lineRule="auto"/>
        <w:jc w:val="center"/>
        <w:rPr>
          <w:b/>
          <w:bCs/>
        </w:rPr>
      </w:pPr>
    </w:p>
    <w:p w:rsidR="005F03B7" w:rsidRPr="00D61C90" w:rsidRDefault="005F03B7" w:rsidP="005F7F6F">
      <w:pPr>
        <w:spacing w:line="360" w:lineRule="auto"/>
        <w:jc w:val="center"/>
        <w:rPr>
          <w:b/>
          <w:bCs/>
        </w:rPr>
      </w:pPr>
      <w:r w:rsidRPr="00D61C90">
        <w:rPr>
          <w:b/>
          <w:bCs/>
        </w:rPr>
        <w:t>OŚWIADCZENIE O POMOCY DE MINIMIS</w:t>
      </w:r>
    </w:p>
    <w:p w:rsidR="005F03B7" w:rsidRPr="00D61C90" w:rsidRDefault="005F03B7" w:rsidP="005F7F6F">
      <w:pPr>
        <w:shd w:val="clear" w:color="auto" w:fill="FFFFFF"/>
        <w:spacing w:line="322" w:lineRule="exact"/>
        <w:jc w:val="center"/>
        <w:rPr>
          <w:b/>
          <w:bCs/>
          <w:color w:val="000000"/>
          <w:spacing w:val="-1"/>
        </w:rPr>
      </w:pPr>
      <w:r w:rsidRPr="00D61C90">
        <w:rPr>
          <w:b/>
          <w:bCs/>
          <w:color w:val="000000"/>
          <w:spacing w:val="-1"/>
        </w:rPr>
        <w:t xml:space="preserve">INFORMACJA O UZYSKANEJ POMOCY </w:t>
      </w:r>
      <w:r w:rsidRPr="00D61C90">
        <w:rPr>
          <w:b/>
          <w:bCs/>
          <w:i/>
          <w:iCs/>
          <w:color w:val="000000"/>
          <w:spacing w:val="-1"/>
        </w:rPr>
        <w:t>DE MINIMIS</w:t>
      </w:r>
    </w:p>
    <w:p w:rsidR="005F03B7" w:rsidRPr="00D61C90" w:rsidRDefault="005F03B7" w:rsidP="005F7F6F">
      <w:pPr>
        <w:shd w:val="clear" w:color="auto" w:fill="FFFFFF"/>
        <w:spacing w:line="322" w:lineRule="exact"/>
        <w:jc w:val="center"/>
        <w:rPr>
          <w:b/>
          <w:bCs/>
          <w:color w:val="000000"/>
          <w:spacing w:val="-1"/>
        </w:rPr>
      </w:pPr>
    </w:p>
    <w:p w:rsidR="005F03B7" w:rsidRPr="00D61C90" w:rsidRDefault="005F03B7" w:rsidP="005F7F6F"/>
    <w:p w:rsidR="005F03B7" w:rsidRPr="00D61C90" w:rsidRDefault="005F03B7" w:rsidP="005F7F6F">
      <w:r w:rsidRPr="00D61C90">
        <w:t>Oświadczam, iż ........................................................................................................................ :</w:t>
      </w:r>
    </w:p>
    <w:p w:rsidR="005F03B7" w:rsidRPr="00D61C90" w:rsidRDefault="005F03B7" w:rsidP="005F7F6F">
      <w:pPr>
        <w:rPr>
          <w:sz w:val="20"/>
          <w:szCs w:val="20"/>
        </w:rPr>
      </w:pPr>
      <w:r w:rsidRPr="00D61C90">
        <w:tab/>
      </w:r>
      <w:r w:rsidRPr="00D61C90">
        <w:tab/>
      </w:r>
      <w:r w:rsidRPr="00D61C90">
        <w:tab/>
      </w:r>
      <w:r w:rsidRPr="00D61C90">
        <w:rPr>
          <w:sz w:val="20"/>
          <w:szCs w:val="20"/>
        </w:rPr>
        <w:t xml:space="preserve">                                            (pełna nazwa</w:t>
      </w:r>
      <w:r>
        <w:rPr>
          <w:sz w:val="20"/>
          <w:szCs w:val="20"/>
        </w:rPr>
        <w:t xml:space="preserve"> wnioskodawcy</w:t>
      </w:r>
      <w:r w:rsidRPr="00D61C90">
        <w:rPr>
          <w:sz w:val="20"/>
          <w:szCs w:val="20"/>
        </w:rPr>
        <w:t xml:space="preserve">)  </w:t>
      </w:r>
    </w:p>
    <w:p w:rsidR="005F03B7" w:rsidRPr="00D61C90" w:rsidRDefault="005F03B7" w:rsidP="005F7F6F"/>
    <w:p w:rsidR="005F03B7" w:rsidRPr="00D61C90" w:rsidRDefault="005F03B7" w:rsidP="005F7F6F"/>
    <w:p w:rsidR="005F03B7" w:rsidRPr="00D61C90" w:rsidRDefault="005F03B7" w:rsidP="005F7F6F">
      <w:pPr>
        <w:widowControl w:val="0"/>
        <w:autoSpaceDE w:val="0"/>
        <w:autoSpaceDN w:val="0"/>
        <w:adjustRightInd w:val="0"/>
        <w:ind w:right="-23"/>
        <w:jc w:val="both"/>
        <w:rPr>
          <w:i/>
          <w:iCs/>
        </w:rPr>
      </w:pPr>
      <w:r w:rsidRPr="00D61C90">
        <w:rPr>
          <w:bdr w:val="single" w:sz="4" w:space="0" w:color="auto" w:frame="1"/>
        </w:rPr>
        <w:t xml:space="preserve">    *</w:t>
      </w:r>
      <w:r w:rsidRPr="00D61C90">
        <w:t xml:space="preserve"> w okresie:  w ciągu bieżącego roku podatkowego oraz dwóch poprzedzających go lat podatkowych </w:t>
      </w:r>
      <w:r w:rsidRPr="00D61C90">
        <w:rPr>
          <w:b/>
          <w:bCs/>
          <w:u w:val="single"/>
        </w:rPr>
        <w:t>nie uzyskał/a</w:t>
      </w:r>
      <w:r w:rsidRPr="00D61C90">
        <w:rPr>
          <w:u w:val="single"/>
        </w:rPr>
        <w:t xml:space="preserve"> </w:t>
      </w:r>
      <w:r w:rsidRPr="00D61C90">
        <w:t xml:space="preserve">pomocy publicznej </w:t>
      </w:r>
      <w:r w:rsidRPr="00D61C90">
        <w:rPr>
          <w:i/>
          <w:iCs/>
        </w:rPr>
        <w:t xml:space="preserve">de </w:t>
      </w:r>
      <w:proofErr w:type="spellStart"/>
      <w:r w:rsidRPr="00D61C90">
        <w:rPr>
          <w:i/>
          <w:iCs/>
        </w:rPr>
        <w:t>minimis</w:t>
      </w:r>
      <w:proofErr w:type="spellEnd"/>
      <w:r w:rsidRPr="00D61C90">
        <w:rPr>
          <w:i/>
          <w:iCs/>
        </w:rPr>
        <w:t>.</w:t>
      </w:r>
    </w:p>
    <w:p w:rsidR="005F03B7" w:rsidRPr="00D61C90" w:rsidRDefault="005F03B7" w:rsidP="005F7F6F"/>
    <w:p w:rsidR="005F03B7" w:rsidRPr="00D61C90" w:rsidRDefault="005F03B7" w:rsidP="005F7F6F"/>
    <w:p w:rsidR="005F03B7" w:rsidRPr="00D61C90" w:rsidRDefault="005F03B7" w:rsidP="005F7F6F">
      <w:pPr>
        <w:jc w:val="both"/>
      </w:pPr>
      <w:r w:rsidRPr="00D61C90">
        <w:rPr>
          <w:bdr w:val="single" w:sz="4" w:space="0" w:color="auto" w:frame="1"/>
        </w:rPr>
        <w:t xml:space="preserve">    *</w:t>
      </w:r>
      <w:r w:rsidRPr="00D61C90">
        <w:rPr>
          <w:i/>
          <w:iCs/>
        </w:rPr>
        <w:t xml:space="preserve"> </w:t>
      </w:r>
      <w:r w:rsidRPr="00D61C90">
        <w:t xml:space="preserve">w ciągu bieżącego roku podatkowego oraz dwóch poprzedzających go lat budżetowych </w:t>
      </w:r>
      <w:r w:rsidRPr="00D61C90">
        <w:rPr>
          <w:b/>
          <w:bCs/>
          <w:u w:val="single"/>
        </w:rPr>
        <w:t>uzyskał/a</w:t>
      </w:r>
      <w:r w:rsidRPr="00D61C90">
        <w:t xml:space="preserve"> pomoc publiczną </w:t>
      </w:r>
      <w:r w:rsidRPr="00D61C90">
        <w:rPr>
          <w:i/>
          <w:iCs/>
        </w:rPr>
        <w:t xml:space="preserve">de </w:t>
      </w:r>
      <w:proofErr w:type="spellStart"/>
      <w:r w:rsidRPr="00D61C90">
        <w:rPr>
          <w:i/>
          <w:iCs/>
        </w:rPr>
        <w:t>minimis</w:t>
      </w:r>
      <w:proofErr w:type="spellEnd"/>
      <w:r w:rsidRPr="00D61C90">
        <w:t xml:space="preserve"> w następującej wielkości (proszę wypełnić poniższą tabelę**):</w:t>
      </w:r>
    </w:p>
    <w:p w:rsidR="005F03B7" w:rsidRPr="00D61C90" w:rsidRDefault="005F03B7" w:rsidP="005F7F6F">
      <w:pPr>
        <w:autoSpaceDN w:val="0"/>
        <w:rPr>
          <w:b/>
          <w:bCs/>
        </w:rPr>
      </w:pPr>
    </w:p>
    <w:p w:rsidR="005F03B7" w:rsidRPr="00D61C90" w:rsidRDefault="005F03B7" w:rsidP="005F7F6F">
      <w:pPr>
        <w:jc w:val="center"/>
        <w:rPr>
          <w:b/>
          <w:bCs/>
        </w:rPr>
      </w:pPr>
    </w:p>
    <w:tbl>
      <w:tblPr>
        <w:tblW w:w="0" w:type="auto"/>
        <w:tblInd w:w="-76" w:type="dxa"/>
        <w:tblLayout w:type="fixed"/>
        <w:tblCellMar>
          <w:left w:w="40" w:type="dxa"/>
          <w:right w:w="40" w:type="dxa"/>
        </w:tblCellMar>
        <w:tblLook w:val="0000" w:firstRow="0" w:lastRow="0" w:firstColumn="0" w:lastColumn="0" w:noHBand="0" w:noVBand="0"/>
      </w:tblPr>
      <w:tblGrid>
        <w:gridCol w:w="540"/>
        <w:gridCol w:w="1980"/>
        <w:gridCol w:w="2160"/>
        <w:gridCol w:w="1620"/>
        <w:gridCol w:w="1350"/>
        <w:gridCol w:w="1350"/>
      </w:tblGrid>
      <w:tr w:rsidR="005F03B7" w:rsidRPr="00D61C90">
        <w:trPr>
          <w:cantSplit/>
          <w:trHeight w:val="435"/>
        </w:trPr>
        <w:tc>
          <w:tcPr>
            <w:tcW w:w="54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jc w:val="center"/>
            </w:pPr>
            <w:r w:rsidRPr="00D61C90">
              <w:rPr>
                <w:color w:val="000000"/>
              </w:rPr>
              <w:t>Lp.</w:t>
            </w:r>
          </w:p>
        </w:tc>
        <w:tc>
          <w:tcPr>
            <w:tcW w:w="198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jc w:val="center"/>
            </w:pPr>
            <w:r w:rsidRPr="00D61C90">
              <w:rPr>
                <w:color w:val="000000"/>
                <w:spacing w:val="1"/>
              </w:rPr>
              <w:t>Podmiot udzielający pomocy</w:t>
            </w:r>
          </w:p>
        </w:tc>
        <w:tc>
          <w:tcPr>
            <w:tcW w:w="216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spacing w:line="206" w:lineRule="exact"/>
              <w:ind w:right="34"/>
              <w:jc w:val="center"/>
            </w:pPr>
            <w:r w:rsidRPr="00D61C90">
              <w:rPr>
                <w:color w:val="000000"/>
                <w:spacing w:val="-1"/>
              </w:rPr>
              <w:t xml:space="preserve">Podstawa prawna </w:t>
            </w:r>
            <w:r w:rsidRPr="00D61C90">
              <w:rPr>
                <w:color w:val="000000"/>
                <w:spacing w:val="2"/>
              </w:rPr>
              <w:t xml:space="preserve">otrzymanej </w:t>
            </w:r>
            <w:r w:rsidRPr="00D61C90">
              <w:rPr>
                <w:color w:val="000000"/>
                <w:spacing w:val="-4"/>
              </w:rPr>
              <w:t>pomocy</w:t>
            </w:r>
          </w:p>
        </w:tc>
        <w:tc>
          <w:tcPr>
            <w:tcW w:w="162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spacing w:line="206" w:lineRule="exact"/>
              <w:ind w:right="154"/>
              <w:jc w:val="center"/>
              <w:rPr>
                <w:color w:val="000000"/>
                <w:spacing w:val="-4"/>
              </w:rPr>
            </w:pPr>
            <w:r w:rsidRPr="00D61C90">
              <w:rPr>
                <w:color w:val="000000"/>
                <w:spacing w:val="-5"/>
              </w:rPr>
              <w:t xml:space="preserve">Dzień </w:t>
            </w:r>
            <w:r w:rsidRPr="00D61C90">
              <w:rPr>
                <w:color w:val="000000"/>
                <w:spacing w:val="-2"/>
              </w:rPr>
              <w:t xml:space="preserve">udzielenia </w:t>
            </w:r>
            <w:r w:rsidRPr="00D61C90">
              <w:rPr>
                <w:color w:val="000000"/>
                <w:spacing w:val="-4"/>
              </w:rPr>
              <w:t>pomocy</w:t>
            </w:r>
          </w:p>
          <w:p w:rsidR="005F03B7" w:rsidRPr="00D61C90" w:rsidRDefault="005F03B7" w:rsidP="00663D86">
            <w:pPr>
              <w:shd w:val="clear" w:color="auto" w:fill="FFFFFF"/>
              <w:spacing w:line="206" w:lineRule="exact"/>
              <w:ind w:right="154"/>
              <w:jc w:val="center"/>
            </w:pPr>
            <w:r w:rsidRPr="00D61C90">
              <w:rPr>
                <w:color w:val="000000"/>
                <w:spacing w:val="-4"/>
              </w:rPr>
              <w:t>(dzień-miesiąc-rok)</w:t>
            </w:r>
          </w:p>
        </w:tc>
        <w:tc>
          <w:tcPr>
            <w:tcW w:w="2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spacing w:line="202" w:lineRule="exact"/>
              <w:ind w:firstLine="7"/>
              <w:jc w:val="center"/>
            </w:pPr>
            <w:r w:rsidRPr="00D61C90">
              <w:rPr>
                <w:color w:val="000000"/>
                <w:spacing w:val="-2"/>
              </w:rPr>
              <w:t>Wartość pomocy brutto</w:t>
            </w:r>
          </w:p>
        </w:tc>
      </w:tr>
      <w:tr w:rsidR="005F03B7" w:rsidRPr="00D61C90">
        <w:trPr>
          <w:cantSplit/>
          <w:trHeight w:hRule="exact" w:val="566"/>
        </w:trPr>
        <w:tc>
          <w:tcPr>
            <w:tcW w:w="540" w:type="dxa"/>
            <w:vMerge/>
            <w:tcBorders>
              <w:top w:val="single" w:sz="6" w:space="0" w:color="auto"/>
              <w:left w:val="single" w:sz="6" w:space="0" w:color="auto"/>
              <w:bottom w:val="single" w:sz="6" w:space="0" w:color="auto"/>
              <w:right w:val="single" w:sz="6" w:space="0" w:color="auto"/>
            </w:tcBorders>
            <w:vAlign w:val="center"/>
          </w:tcPr>
          <w:p w:rsidR="005F03B7" w:rsidRPr="00D61C90" w:rsidRDefault="005F03B7" w:rsidP="00663D86"/>
        </w:tc>
        <w:tc>
          <w:tcPr>
            <w:tcW w:w="1980" w:type="dxa"/>
            <w:vMerge/>
            <w:tcBorders>
              <w:top w:val="single" w:sz="6" w:space="0" w:color="auto"/>
              <w:left w:val="single" w:sz="6" w:space="0" w:color="auto"/>
              <w:bottom w:val="single" w:sz="6" w:space="0" w:color="auto"/>
              <w:right w:val="single" w:sz="6" w:space="0" w:color="auto"/>
            </w:tcBorders>
            <w:vAlign w:val="center"/>
          </w:tcPr>
          <w:p w:rsidR="005F03B7" w:rsidRPr="00D61C90" w:rsidRDefault="005F03B7" w:rsidP="00663D86"/>
        </w:tc>
        <w:tc>
          <w:tcPr>
            <w:tcW w:w="2160" w:type="dxa"/>
            <w:vMerge/>
            <w:tcBorders>
              <w:top w:val="single" w:sz="6" w:space="0" w:color="auto"/>
              <w:left w:val="single" w:sz="6" w:space="0" w:color="auto"/>
              <w:bottom w:val="single" w:sz="6" w:space="0" w:color="auto"/>
              <w:right w:val="single" w:sz="6" w:space="0" w:color="auto"/>
            </w:tcBorders>
            <w:vAlign w:val="center"/>
          </w:tcPr>
          <w:p w:rsidR="005F03B7" w:rsidRPr="00D61C90" w:rsidRDefault="005F03B7" w:rsidP="00663D86"/>
        </w:tc>
        <w:tc>
          <w:tcPr>
            <w:tcW w:w="1620" w:type="dxa"/>
            <w:vMerge/>
            <w:tcBorders>
              <w:top w:val="single" w:sz="6" w:space="0" w:color="auto"/>
              <w:left w:val="single" w:sz="6" w:space="0" w:color="auto"/>
              <w:bottom w:val="single" w:sz="6" w:space="0" w:color="auto"/>
              <w:right w:val="single" w:sz="6" w:space="0" w:color="auto"/>
            </w:tcBorders>
            <w:vAlign w:val="center"/>
          </w:tcPr>
          <w:p w:rsidR="005F03B7" w:rsidRPr="00D61C90" w:rsidRDefault="005F03B7" w:rsidP="00663D86"/>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spacing w:line="202" w:lineRule="exact"/>
              <w:jc w:val="center"/>
              <w:rPr>
                <w:color w:val="000000"/>
                <w:spacing w:val="-2"/>
              </w:rPr>
            </w:pPr>
            <w:r w:rsidRPr="00D61C90">
              <w:rPr>
                <w:color w:val="000000"/>
                <w:spacing w:val="15"/>
              </w:rPr>
              <w:t>w PLN</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spacing w:line="202" w:lineRule="exact"/>
              <w:ind w:left="-22"/>
              <w:jc w:val="center"/>
              <w:rPr>
                <w:color w:val="000000"/>
                <w:spacing w:val="-2"/>
              </w:rPr>
            </w:pPr>
            <w:r w:rsidRPr="00D61C90">
              <w:t>w EUR</w:t>
            </w:r>
          </w:p>
        </w:tc>
      </w:tr>
      <w:tr w:rsidR="005F03B7" w:rsidRPr="00D61C90">
        <w:trPr>
          <w:trHeight w:hRule="exact" w:val="373"/>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r w:rsidRPr="00D61C90">
              <w:t>....</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r>
      <w:tr w:rsidR="005F03B7" w:rsidRPr="00D61C90">
        <w:trPr>
          <w:trHeight w:hRule="exact" w:val="373"/>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r>
      <w:tr w:rsidR="005F03B7" w:rsidRPr="00D61C90">
        <w:trPr>
          <w:trHeight w:hRule="exact" w:val="354"/>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r>
      <w:tr w:rsidR="005F03B7" w:rsidRPr="00D61C90">
        <w:trPr>
          <w:trHeight w:hRule="exac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r>
      <w:tr w:rsidR="005F03B7" w:rsidRPr="00D61C90">
        <w:trPr>
          <w:trHeight w:hRule="exac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p w:rsidR="005F03B7" w:rsidRPr="00D61C90" w:rsidRDefault="005F03B7" w:rsidP="00663D86">
            <w:pPr>
              <w:shd w:val="clear" w:color="auto" w:fill="FFFFFF"/>
              <w:ind w:left="851"/>
              <w:jc w:val="center"/>
            </w:pPr>
          </w:p>
          <w:p w:rsidR="005F03B7" w:rsidRPr="00D61C90" w:rsidRDefault="005F03B7" w:rsidP="00663D86">
            <w:pPr>
              <w:shd w:val="clear" w:color="auto" w:fill="FFFFFF"/>
              <w:ind w:left="851"/>
              <w:jc w:val="cente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r>
      <w:tr w:rsidR="005F03B7" w:rsidRPr="00D61C90">
        <w:trPr>
          <w:trHeight w:hRule="exac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r>
      <w:tr w:rsidR="005F03B7" w:rsidRPr="00D61C90">
        <w:trPr>
          <w:trHeight w:hRule="exact" w:val="876"/>
        </w:trPr>
        <w:tc>
          <w:tcPr>
            <w:tcW w:w="540" w:type="dxa"/>
            <w:tcBorders>
              <w:top w:val="single" w:sz="6" w:space="0" w:color="auto"/>
              <w:left w:val="nil"/>
              <w:bottom w:val="nil"/>
              <w:right w:val="nil"/>
            </w:tcBorders>
            <w:shd w:val="clear" w:color="auto" w:fill="FFFFFF"/>
            <w:vAlign w:val="center"/>
          </w:tcPr>
          <w:p w:rsidR="005F03B7" w:rsidRPr="00D61C90" w:rsidRDefault="005F03B7" w:rsidP="00663D86">
            <w:pPr>
              <w:shd w:val="clear" w:color="auto" w:fill="FFFFFF"/>
              <w:ind w:left="851"/>
              <w:jc w:val="center"/>
            </w:pPr>
          </w:p>
        </w:tc>
        <w:tc>
          <w:tcPr>
            <w:tcW w:w="1980" w:type="dxa"/>
            <w:tcBorders>
              <w:top w:val="single" w:sz="6" w:space="0" w:color="auto"/>
              <w:left w:val="nil"/>
              <w:bottom w:val="nil"/>
              <w:right w:val="nil"/>
            </w:tcBorders>
            <w:shd w:val="clear" w:color="auto" w:fill="FFFFFF"/>
            <w:vAlign w:val="center"/>
          </w:tcPr>
          <w:p w:rsidR="005F03B7" w:rsidRPr="00D61C90" w:rsidRDefault="005F03B7" w:rsidP="00663D86">
            <w:pPr>
              <w:shd w:val="clear" w:color="auto" w:fill="FFFFFF"/>
              <w:ind w:left="851"/>
              <w:jc w:val="center"/>
            </w:pPr>
          </w:p>
        </w:tc>
        <w:tc>
          <w:tcPr>
            <w:tcW w:w="2160" w:type="dxa"/>
            <w:tcBorders>
              <w:top w:val="single" w:sz="6" w:space="0" w:color="auto"/>
              <w:left w:val="nil"/>
              <w:bottom w:val="nil"/>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jc w:val="center"/>
              <w:rPr>
                <w:b/>
                <w:bCs/>
                <w:i/>
                <w:iCs/>
              </w:rPr>
            </w:pPr>
            <w:r w:rsidRPr="00D61C90">
              <w:rPr>
                <w:b/>
                <w:bCs/>
              </w:rPr>
              <w:t xml:space="preserve">Łączna wartość                    </w:t>
            </w:r>
            <w:r w:rsidRPr="00D61C90">
              <w:rPr>
                <w:b/>
                <w:bCs/>
                <w:i/>
                <w:iCs/>
              </w:rPr>
              <w:t xml:space="preserve">de </w:t>
            </w:r>
            <w:proofErr w:type="spellStart"/>
            <w:r w:rsidRPr="00D61C90">
              <w:rPr>
                <w:b/>
                <w:bCs/>
                <w:i/>
                <w:iCs/>
              </w:rPr>
              <w:t>minimis</w:t>
            </w:r>
            <w:proofErr w:type="spellEnd"/>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r>
    </w:tbl>
    <w:p w:rsidR="005F03B7" w:rsidRPr="00D61C90" w:rsidRDefault="005F03B7" w:rsidP="005F7F6F">
      <w:pPr>
        <w:spacing w:after="120"/>
      </w:pPr>
    </w:p>
    <w:p w:rsidR="005F03B7" w:rsidRPr="00D61C90" w:rsidRDefault="005F03B7" w:rsidP="005F7F6F">
      <w:pPr>
        <w:widowControl w:val="0"/>
        <w:autoSpaceDE w:val="0"/>
        <w:autoSpaceDN w:val="0"/>
        <w:adjustRightInd w:val="0"/>
        <w:jc w:val="both"/>
      </w:pPr>
    </w:p>
    <w:p w:rsidR="005F03B7" w:rsidRDefault="005F03B7" w:rsidP="005F7F6F">
      <w:pPr>
        <w:widowControl w:val="0"/>
        <w:autoSpaceDE w:val="0"/>
        <w:autoSpaceDN w:val="0"/>
        <w:adjustRightInd w:val="0"/>
        <w:jc w:val="both"/>
      </w:pPr>
      <w:r w:rsidRPr="00D61C90">
        <w:t>Oświadczam, że dane zawarte w niniejszej informacji są zgodne ze stanem faktycznym.</w:t>
      </w:r>
    </w:p>
    <w:p w:rsidR="00801654" w:rsidRDefault="00801654" w:rsidP="005F7F6F">
      <w:pPr>
        <w:widowControl w:val="0"/>
        <w:autoSpaceDE w:val="0"/>
        <w:autoSpaceDN w:val="0"/>
        <w:adjustRightInd w:val="0"/>
        <w:jc w:val="both"/>
      </w:pPr>
    </w:p>
    <w:p w:rsidR="00801654" w:rsidRDefault="00801654" w:rsidP="005F7F6F">
      <w:pPr>
        <w:widowControl w:val="0"/>
        <w:autoSpaceDE w:val="0"/>
        <w:autoSpaceDN w:val="0"/>
        <w:adjustRightInd w:val="0"/>
        <w:jc w:val="both"/>
      </w:pPr>
    </w:p>
    <w:p w:rsidR="00801654" w:rsidRPr="00801654" w:rsidRDefault="00801654" w:rsidP="005F7F6F">
      <w:pPr>
        <w:widowControl w:val="0"/>
        <w:autoSpaceDE w:val="0"/>
        <w:autoSpaceDN w:val="0"/>
        <w:adjustRightInd w:val="0"/>
        <w:jc w:val="both"/>
        <w:rPr>
          <w:b/>
        </w:rPr>
      </w:pPr>
      <w:r w:rsidRPr="00801654">
        <w:rPr>
          <w:b/>
        </w:rPr>
        <w:t xml:space="preserve">Zobowiązuję się do złożenia w dniu podpisania umowy dodatkowego oświadczenia o uzyskanej pomocy de </w:t>
      </w:r>
      <w:proofErr w:type="spellStart"/>
      <w:r w:rsidRPr="00801654">
        <w:rPr>
          <w:b/>
        </w:rPr>
        <w:t>minimis</w:t>
      </w:r>
      <w:proofErr w:type="spellEnd"/>
      <w:r w:rsidRPr="00801654">
        <w:rPr>
          <w:b/>
        </w:rPr>
        <w:t>, jeżeli w okresie od dnia złożenia wniosku do dn</w:t>
      </w:r>
      <w:r>
        <w:rPr>
          <w:b/>
        </w:rPr>
        <w:t>ia</w:t>
      </w:r>
      <w:r w:rsidRPr="00801654">
        <w:rPr>
          <w:b/>
        </w:rPr>
        <w:t xml:space="preserve"> podpisania umowy otrzymam pomoc de </w:t>
      </w:r>
      <w:proofErr w:type="spellStart"/>
      <w:r w:rsidRPr="00801654">
        <w:rPr>
          <w:b/>
        </w:rPr>
        <w:t>minimis</w:t>
      </w:r>
      <w:proofErr w:type="spellEnd"/>
      <w:r w:rsidRPr="00801654">
        <w:rPr>
          <w:b/>
        </w:rPr>
        <w:t>.</w:t>
      </w:r>
    </w:p>
    <w:p w:rsidR="005F03B7" w:rsidRPr="00D61C90" w:rsidRDefault="005F03B7" w:rsidP="005F7F6F">
      <w:pPr>
        <w:widowControl w:val="0"/>
        <w:autoSpaceDE w:val="0"/>
        <w:autoSpaceDN w:val="0"/>
        <w:adjustRightInd w:val="0"/>
        <w:jc w:val="both"/>
        <w:rPr>
          <w:color w:val="000000"/>
          <w:spacing w:val="2"/>
        </w:rPr>
      </w:pPr>
    </w:p>
    <w:p w:rsidR="005F03B7" w:rsidRPr="00D61C90" w:rsidRDefault="005F03B7" w:rsidP="005F7F6F">
      <w:pPr>
        <w:widowControl w:val="0"/>
        <w:autoSpaceDE w:val="0"/>
        <w:autoSpaceDN w:val="0"/>
        <w:adjustRightInd w:val="0"/>
        <w:ind w:left="6480"/>
        <w:jc w:val="both"/>
        <w:rPr>
          <w:color w:val="000000"/>
          <w:spacing w:val="2"/>
        </w:rPr>
      </w:pP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t xml:space="preserve">                                                    ………………………</w:t>
      </w:r>
    </w:p>
    <w:p w:rsidR="005F03B7" w:rsidRPr="00D61C90" w:rsidRDefault="005F03B7" w:rsidP="005F7F6F">
      <w:pPr>
        <w:widowControl w:val="0"/>
        <w:autoSpaceDE w:val="0"/>
        <w:autoSpaceDN w:val="0"/>
        <w:adjustRightInd w:val="0"/>
        <w:jc w:val="both"/>
        <w:rPr>
          <w:color w:val="000000"/>
          <w:spacing w:val="2"/>
          <w:sz w:val="18"/>
          <w:szCs w:val="18"/>
        </w:rPr>
      </w:pP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sz w:val="18"/>
          <w:szCs w:val="18"/>
        </w:rPr>
        <w:t xml:space="preserve"> </w:t>
      </w:r>
      <w:r w:rsidR="00801654">
        <w:rPr>
          <w:color w:val="000000"/>
          <w:spacing w:val="2"/>
          <w:sz w:val="18"/>
          <w:szCs w:val="18"/>
        </w:rPr>
        <w:t xml:space="preserve"> </w:t>
      </w:r>
      <w:r w:rsidRPr="00D61C90">
        <w:rPr>
          <w:color w:val="000000"/>
          <w:spacing w:val="2"/>
          <w:sz w:val="18"/>
          <w:szCs w:val="18"/>
        </w:rPr>
        <w:t>(</w:t>
      </w:r>
      <w:r>
        <w:rPr>
          <w:color w:val="000000"/>
          <w:spacing w:val="2"/>
          <w:sz w:val="18"/>
          <w:szCs w:val="18"/>
        </w:rPr>
        <w:t xml:space="preserve">data i </w:t>
      </w:r>
      <w:r w:rsidRPr="00D61C90">
        <w:rPr>
          <w:color w:val="000000"/>
          <w:spacing w:val="2"/>
          <w:sz w:val="18"/>
          <w:szCs w:val="18"/>
        </w:rPr>
        <w:t xml:space="preserve">podpis </w:t>
      </w:r>
      <w:r>
        <w:rPr>
          <w:color w:val="000000"/>
          <w:spacing w:val="2"/>
          <w:sz w:val="18"/>
          <w:szCs w:val="18"/>
        </w:rPr>
        <w:t>wnioskodawcy</w:t>
      </w:r>
      <w:r w:rsidRPr="00D61C90">
        <w:rPr>
          <w:color w:val="000000"/>
          <w:spacing w:val="2"/>
          <w:sz w:val="18"/>
          <w:szCs w:val="18"/>
        </w:rPr>
        <w:t>)</w:t>
      </w:r>
    </w:p>
    <w:p w:rsidR="005F03B7" w:rsidRPr="00D61C90" w:rsidRDefault="005F03B7" w:rsidP="005F7F6F">
      <w:pPr>
        <w:widowControl w:val="0"/>
        <w:autoSpaceDE w:val="0"/>
        <w:autoSpaceDN w:val="0"/>
        <w:adjustRightInd w:val="0"/>
        <w:jc w:val="both"/>
        <w:rPr>
          <w:color w:val="000000"/>
          <w:spacing w:val="2"/>
          <w:sz w:val="18"/>
          <w:szCs w:val="18"/>
        </w:rPr>
      </w:pPr>
    </w:p>
    <w:p w:rsidR="005F03B7" w:rsidRPr="00D61C90" w:rsidRDefault="005F03B7" w:rsidP="005F7F6F">
      <w:pPr>
        <w:widowControl w:val="0"/>
        <w:autoSpaceDE w:val="0"/>
        <w:autoSpaceDN w:val="0"/>
        <w:adjustRightInd w:val="0"/>
        <w:jc w:val="both"/>
        <w:rPr>
          <w:color w:val="000000"/>
          <w:spacing w:val="2"/>
          <w:sz w:val="18"/>
          <w:szCs w:val="18"/>
        </w:rPr>
      </w:pPr>
    </w:p>
    <w:p w:rsidR="005F03B7" w:rsidRDefault="005F03B7" w:rsidP="005F7F6F">
      <w:pPr>
        <w:spacing w:line="360" w:lineRule="auto"/>
        <w:jc w:val="both"/>
        <w:rPr>
          <w:sz w:val="20"/>
          <w:szCs w:val="20"/>
        </w:rPr>
      </w:pPr>
      <w:r w:rsidRPr="00D61C90">
        <w:rPr>
          <w:sz w:val="20"/>
          <w:szCs w:val="20"/>
        </w:rPr>
        <w:t>* – należy zakreślić właściwą odpowiedź.</w:t>
      </w:r>
    </w:p>
    <w:p w:rsidR="005F03B7" w:rsidRDefault="005F03B7" w:rsidP="00B71562">
      <w:pPr>
        <w:spacing w:line="360" w:lineRule="auto"/>
        <w:jc w:val="both"/>
        <w:rPr>
          <w:sz w:val="20"/>
          <w:szCs w:val="20"/>
        </w:rPr>
      </w:pPr>
      <w:r w:rsidRPr="00D61C90">
        <w:rPr>
          <w:sz w:val="20"/>
          <w:szCs w:val="20"/>
        </w:rPr>
        <w:t>** – wszelkie informacje zawarte w tabeli powinny być zgodnie z Zaświadczeniami o udzielonej pomocy</w:t>
      </w:r>
      <w:r w:rsidR="003F0A7A">
        <w:rPr>
          <w:sz w:val="20"/>
          <w:szCs w:val="20"/>
        </w:rPr>
        <w:t xml:space="preserve"> </w:t>
      </w:r>
      <w:r w:rsidRPr="00FF57C6">
        <w:rPr>
          <w:sz w:val="20"/>
          <w:szCs w:val="20"/>
        </w:rPr>
        <w:t xml:space="preserve">de </w:t>
      </w:r>
      <w:proofErr w:type="spellStart"/>
      <w:r w:rsidRPr="00FF57C6">
        <w:rPr>
          <w:sz w:val="20"/>
          <w:szCs w:val="20"/>
        </w:rPr>
        <w:t>minimis</w:t>
      </w:r>
      <w:proofErr w:type="spellEnd"/>
      <w:r w:rsidRPr="00FF57C6">
        <w:rPr>
          <w:sz w:val="20"/>
          <w:szCs w:val="20"/>
        </w:rPr>
        <w:t>,</w:t>
      </w:r>
      <w:r w:rsidRPr="00D61C90">
        <w:rPr>
          <w:sz w:val="20"/>
          <w:szCs w:val="20"/>
        </w:rPr>
        <w:t xml:space="preserve"> jakie </w:t>
      </w:r>
      <w:r>
        <w:rPr>
          <w:sz w:val="20"/>
          <w:szCs w:val="20"/>
        </w:rPr>
        <w:t xml:space="preserve">Wnioskodawca </w:t>
      </w:r>
      <w:r w:rsidRPr="00D61C90">
        <w:rPr>
          <w:sz w:val="20"/>
          <w:szCs w:val="20"/>
        </w:rPr>
        <w:t xml:space="preserve"> otrzymał od podmiotów udzielających mu pomocy de </w:t>
      </w:r>
      <w:proofErr w:type="spellStart"/>
      <w:r w:rsidRPr="00D61C90">
        <w:rPr>
          <w:sz w:val="20"/>
          <w:szCs w:val="20"/>
        </w:rPr>
        <w:t>minimis</w:t>
      </w:r>
      <w:proofErr w:type="spellEnd"/>
      <w:r w:rsidRPr="00D61C90">
        <w:rPr>
          <w:sz w:val="20"/>
          <w:szCs w:val="20"/>
        </w:rPr>
        <w:t xml:space="preserve"> w okresie bieżącego roku podatkowego oraz dwóch poprzedzających go lat podatkowych.</w:t>
      </w:r>
    </w:p>
    <w:p w:rsidR="005F03B7" w:rsidRPr="00580346" w:rsidRDefault="005F03B7" w:rsidP="00580346">
      <w:pPr>
        <w:spacing w:line="360" w:lineRule="auto"/>
        <w:jc w:val="both"/>
        <w:rPr>
          <w:sz w:val="20"/>
          <w:szCs w:val="20"/>
        </w:rPr>
      </w:pPr>
    </w:p>
    <w:p w:rsidR="005F03B7" w:rsidRDefault="005F03B7" w:rsidP="003869C8">
      <w:pPr>
        <w:pStyle w:val="Tekstpodstawowy"/>
        <w:kinsoku w:val="0"/>
        <w:overflowPunct w:val="0"/>
        <w:spacing w:before="3"/>
        <w:rPr>
          <w:sz w:val="4"/>
          <w:szCs w:val="4"/>
        </w:rPr>
      </w:pPr>
    </w:p>
    <w:p w:rsidR="005F03B7" w:rsidRDefault="005F03B7" w:rsidP="003869C8">
      <w:pPr>
        <w:pStyle w:val="Tekstpodstawowy"/>
        <w:kinsoku w:val="0"/>
        <w:overflowPunct w:val="0"/>
        <w:spacing w:line="20" w:lineRule="atLeast"/>
        <w:ind w:left="1981"/>
        <w:rPr>
          <w:sz w:val="2"/>
          <w:szCs w:val="2"/>
        </w:rPr>
      </w:pPr>
    </w:p>
    <w:p w:rsidR="005F03B7" w:rsidRDefault="005F03B7" w:rsidP="005061C1">
      <w:pPr>
        <w:pStyle w:val="Tekstpodstawowy"/>
        <w:tabs>
          <w:tab w:val="left" w:pos="460"/>
        </w:tabs>
        <w:kinsoku w:val="0"/>
        <w:overflowPunct w:val="0"/>
        <w:spacing w:before="28" w:line="255" w:lineRule="auto"/>
        <w:ind w:right="218"/>
        <w:rPr>
          <w:color w:val="000000"/>
          <w:sz w:val="18"/>
          <w:szCs w:val="18"/>
        </w:rPr>
        <w:sectPr w:rsidR="005F03B7" w:rsidSect="00A6734E">
          <w:pgSz w:w="11910" w:h="16840"/>
          <w:pgMar w:top="100" w:right="800" w:bottom="280" w:left="900" w:header="708" w:footer="708" w:gutter="0"/>
          <w:cols w:space="708"/>
          <w:noEndnote/>
        </w:sectPr>
      </w:pPr>
    </w:p>
    <w:p w:rsidR="003F0A7A" w:rsidRDefault="003F0A7A" w:rsidP="003869C8">
      <w:pPr>
        <w:pStyle w:val="Nagwek3"/>
        <w:kinsoku w:val="0"/>
        <w:overflowPunct w:val="0"/>
        <w:spacing w:before="116"/>
        <w:ind w:right="118"/>
        <w:rPr>
          <w:sz w:val="24"/>
          <w:szCs w:val="24"/>
        </w:rPr>
      </w:pPr>
    </w:p>
    <w:p w:rsidR="003F0A7A" w:rsidRDefault="003F0A7A" w:rsidP="003869C8">
      <w:pPr>
        <w:pStyle w:val="Nagwek3"/>
        <w:kinsoku w:val="0"/>
        <w:overflowPunct w:val="0"/>
        <w:spacing w:before="116"/>
        <w:ind w:right="118"/>
        <w:rPr>
          <w:b w:val="0"/>
          <w:bCs w:val="0"/>
          <w:color w:val="000000"/>
        </w:rPr>
      </w:pPr>
    </w:p>
    <w:p w:rsidR="005F03B7" w:rsidRPr="00D61C90" w:rsidRDefault="005F03B7" w:rsidP="003869C8">
      <w:pPr>
        <w:jc w:val="right"/>
      </w:pPr>
      <w:r w:rsidRPr="00D61C90">
        <w:rPr>
          <w:b/>
          <w:bCs/>
          <w:spacing w:val="-2"/>
          <w:w w:val="99"/>
        </w:rPr>
        <w:t xml:space="preserve">załącznik nr </w:t>
      </w:r>
      <w:r>
        <w:rPr>
          <w:b/>
          <w:bCs/>
          <w:spacing w:val="-2"/>
          <w:w w:val="99"/>
        </w:rPr>
        <w:t>3</w:t>
      </w:r>
    </w:p>
    <w:p w:rsidR="00590910" w:rsidRDefault="00590910" w:rsidP="00590910">
      <w:pPr>
        <w:pStyle w:val="Nagwek3"/>
        <w:kinsoku w:val="0"/>
        <w:overflowPunct w:val="0"/>
        <w:spacing w:before="116"/>
        <w:ind w:right="118"/>
        <w:rPr>
          <w:b w:val="0"/>
          <w:bCs w:val="0"/>
          <w:color w:val="000000"/>
        </w:rPr>
      </w:pPr>
    </w:p>
    <w:p w:rsidR="00590910" w:rsidRDefault="00590910" w:rsidP="00590910">
      <w:pPr>
        <w:pStyle w:val="Tekstpodstawowy"/>
        <w:kinsoku w:val="0"/>
        <w:overflowPunct w:val="0"/>
        <w:spacing w:before="4"/>
        <w:rPr>
          <w:b/>
          <w:bCs/>
          <w:sz w:val="8"/>
          <w:szCs w:val="8"/>
        </w:rPr>
      </w:pPr>
    </w:p>
    <w:tbl>
      <w:tblPr>
        <w:tblW w:w="0" w:type="auto"/>
        <w:tblInd w:w="283" w:type="dxa"/>
        <w:tblLayout w:type="fixed"/>
        <w:tblCellMar>
          <w:left w:w="0" w:type="dxa"/>
          <w:right w:w="0" w:type="dxa"/>
        </w:tblCellMar>
        <w:tblLook w:val="0000" w:firstRow="0" w:lastRow="0" w:firstColumn="0" w:lastColumn="0" w:noHBand="0" w:noVBand="0"/>
      </w:tblPr>
      <w:tblGrid>
        <w:gridCol w:w="297"/>
        <w:gridCol w:w="298"/>
        <w:gridCol w:w="298"/>
        <w:gridCol w:w="298"/>
        <w:gridCol w:w="298"/>
        <w:gridCol w:w="298"/>
        <w:gridCol w:w="298"/>
        <w:gridCol w:w="298"/>
        <w:gridCol w:w="298"/>
        <w:gridCol w:w="298"/>
        <w:gridCol w:w="298"/>
        <w:gridCol w:w="1192"/>
        <w:gridCol w:w="298"/>
        <w:gridCol w:w="298"/>
        <w:gridCol w:w="298"/>
        <w:gridCol w:w="298"/>
        <w:gridCol w:w="298"/>
        <w:gridCol w:w="298"/>
        <w:gridCol w:w="298"/>
        <w:gridCol w:w="298"/>
        <w:gridCol w:w="298"/>
        <w:gridCol w:w="299"/>
        <w:gridCol w:w="298"/>
        <w:gridCol w:w="298"/>
        <w:gridCol w:w="1191"/>
        <w:gridCol w:w="300"/>
      </w:tblGrid>
      <w:tr w:rsidR="00590910" w:rsidTr="00AA4C30">
        <w:trPr>
          <w:trHeight w:hRule="exact" w:val="407"/>
        </w:trPr>
        <w:tc>
          <w:tcPr>
            <w:tcW w:w="9537" w:type="dxa"/>
            <w:gridSpan w:val="26"/>
            <w:tcBorders>
              <w:top w:val="single" w:sz="20" w:space="0" w:color="231F20"/>
              <w:left w:val="single" w:sz="20" w:space="0" w:color="231F20"/>
              <w:bottom w:val="single" w:sz="6" w:space="0" w:color="231F20"/>
              <w:right w:val="single" w:sz="20" w:space="0" w:color="231F20"/>
            </w:tcBorders>
          </w:tcPr>
          <w:p w:rsidR="00590910" w:rsidRDefault="00590910" w:rsidP="00AA4C30">
            <w:pPr>
              <w:pStyle w:val="TableParagraph"/>
              <w:kinsoku w:val="0"/>
              <w:overflowPunct w:val="0"/>
              <w:spacing w:before="23"/>
              <w:ind w:left="795"/>
            </w:pPr>
            <w:r>
              <w:rPr>
                <w:rFonts w:ascii="Calibri" w:hAnsi="Calibri" w:cs="Calibri"/>
                <w:b/>
                <w:bCs/>
                <w:color w:val="231F20"/>
                <w:spacing w:val="-1"/>
              </w:rPr>
              <w:t>Formularz</w:t>
            </w:r>
            <w:r>
              <w:rPr>
                <w:rFonts w:ascii="Calibri" w:hAnsi="Calibri" w:cs="Calibri"/>
                <w:b/>
                <w:bCs/>
                <w:color w:val="231F20"/>
                <w:spacing w:val="17"/>
              </w:rPr>
              <w:t xml:space="preserve"> </w:t>
            </w:r>
            <w:r>
              <w:rPr>
                <w:rFonts w:ascii="Calibri" w:hAnsi="Calibri" w:cs="Calibri"/>
                <w:b/>
                <w:bCs/>
                <w:color w:val="231F20"/>
                <w:spacing w:val="-1"/>
              </w:rPr>
              <w:t>informacji</w:t>
            </w:r>
            <w:r>
              <w:rPr>
                <w:rFonts w:ascii="Calibri" w:hAnsi="Calibri" w:cs="Calibri"/>
                <w:b/>
                <w:bCs/>
                <w:color w:val="231F20"/>
                <w:spacing w:val="16"/>
              </w:rPr>
              <w:t xml:space="preserve"> </w:t>
            </w:r>
            <w:r>
              <w:rPr>
                <w:rFonts w:ascii="Calibri" w:hAnsi="Calibri" w:cs="Calibri"/>
                <w:b/>
                <w:bCs/>
                <w:color w:val="231F20"/>
                <w:spacing w:val="-1"/>
              </w:rPr>
              <w:t>przedstawianych</w:t>
            </w:r>
            <w:r>
              <w:rPr>
                <w:rFonts w:ascii="Calibri" w:hAnsi="Calibri" w:cs="Calibri"/>
                <w:b/>
                <w:bCs/>
                <w:color w:val="231F20"/>
                <w:spacing w:val="17"/>
              </w:rPr>
              <w:t xml:space="preserve"> </w:t>
            </w:r>
            <w:r>
              <w:rPr>
                <w:rFonts w:ascii="Calibri" w:hAnsi="Calibri" w:cs="Calibri"/>
                <w:b/>
                <w:bCs/>
                <w:color w:val="231F20"/>
              </w:rPr>
              <w:t>przy</w:t>
            </w:r>
            <w:r>
              <w:rPr>
                <w:rFonts w:ascii="Calibri" w:hAnsi="Calibri" w:cs="Calibri"/>
                <w:b/>
                <w:bCs/>
                <w:color w:val="231F20"/>
                <w:spacing w:val="17"/>
              </w:rPr>
              <w:t xml:space="preserve"> </w:t>
            </w:r>
            <w:r>
              <w:rPr>
                <w:rFonts w:ascii="Calibri" w:hAnsi="Calibri" w:cs="Calibri"/>
                <w:b/>
                <w:bCs/>
                <w:color w:val="231F20"/>
              </w:rPr>
              <w:t>ubieganiu</w:t>
            </w:r>
            <w:r>
              <w:rPr>
                <w:rFonts w:ascii="Calibri" w:hAnsi="Calibri" w:cs="Calibri"/>
                <w:b/>
                <w:bCs/>
                <w:color w:val="231F20"/>
                <w:spacing w:val="17"/>
              </w:rPr>
              <w:t xml:space="preserve"> </w:t>
            </w:r>
            <w:r>
              <w:rPr>
                <w:rFonts w:ascii="Calibri" w:hAnsi="Calibri" w:cs="Calibri"/>
                <w:b/>
                <w:bCs/>
                <w:color w:val="231F20"/>
                <w:spacing w:val="-1"/>
              </w:rPr>
              <w:t>się</w:t>
            </w:r>
            <w:r>
              <w:rPr>
                <w:rFonts w:ascii="Calibri" w:hAnsi="Calibri" w:cs="Calibri"/>
                <w:b/>
                <w:bCs/>
                <w:color w:val="231F20"/>
                <w:spacing w:val="17"/>
              </w:rPr>
              <w:t xml:space="preserve"> </w:t>
            </w:r>
            <w:r>
              <w:rPr>
                <w:rFonts w:ascii="Calibri" w:hAnsi="Calibri" w:cs="Calibri"/>
                <w:b/>
                <w:bCs/>
                <w:color w:val="231F20"/>
              </w:rPr>
              <w:t>o</w:t>
            </w:r>
            <w:r>
              <w:rPr>
                <w:rFonts w:ascii="Calibri" w:hAnsi="Calibri" w:cs="Calibri"/>
                <w:b/>
                <w:bCs/>
                <w:color w:val="231F20"/>
                <w:spacing w:val="17"/>
              </w:rPr>
              <w:t xml:space="preserve"> </w:t>
            </w:r>
            <w:r>
              <w:rPr>
                <w:rFonts w:ascii="Calibri" w:hAnsi="Calibri" w:cs="Calibri"/>
                <w:b/>
                <w:bCs/>
                <w:color w:val="231F20"/>
              </w:rPr>
              <w:t>pomoc</w:t>
            </w:r>
            <w:r>
              <w:rPr>
                <w:rFonts w:ascii="Calibri" w:hAnsi="Calibri" w:cs="Calibri"/>
                <w:b/>
                <w:bCs/>
                <w:color w:val="231F20"/>
                <w:spacing w:val="16"/>
              </w:rPr>
              <w:t xml:space="preserve"> </w:t>
            </w:r>
            <w:r>
              <w:rPr>
                <w:rFonts w:ascii="Calibri" w:hAnsi="Calibri" w:cs="Calibri"/>
                <w:b/>
                <w:bCs/>
                <w:color w:val="231F20"/>
              </w:rPr>
              <w:t>de</w:t>
            </w:r>
            <w:r>
              <w:rPr>
                <w:rFonts w:ascii="Calibri" w:hAnsi="Calibri" w:cs="Calibri"/>
                <w:b/>
                <w:bCs/>
                <w:color w:val="231F20"/>
                <w:spacing w:val="17"/>
              </w:rPr>
              <w:t xml:space="preserve"> </w:t>
            </w:r>
            <w:proofErr w:type="spellStart"/>
            <w:r>
              <w:rPr>
                <w:rFonts w:ascii="Calibri" w:hAnsi="Calibri" w:cs="Calibri"/>
                <w:b/>
                <w:bCs/>
                <w:color w:val="231F20"/>
                <w:spacing w:val="-1"/>
              </w:rPr>
              <w:t>minimis</w:t>
            </w:r>
            <w:proofErr w:type="spellEnd"/>
          </w:p>
        </w:tc>
      </w:tr>
      <w:tr w:rsidR="00590910" w:rsidTr="00AA4C30">
        <w:trPr>
          <w:trHeight w:hRule="exact" w:val="803"/>
        </w:trPr>
        <w:tc>
          <w:tcPr>
            <w:tcW w:w="9537" w:type="dxa"/>
            <w:gridSpan w:val="26"/>
            <w:tcBorders>
              <w:top w:val="single" w:sz="6" w:space="0" w:color="231F20"/>
              <w:left w:val="single" w:sz="20" w:space="0" w:color="231F20"/>
              <w:bottom w:val="single" w:sz="6" w:space="0" w:color="231F20"/>
              <w:right w:val="single" w:sz="20" w:space="0" w:color="231F20"/>
            </w:tcBorders>
          </w:tcPr>
          <w:p w:rsidR="00590910" w:rsidRDefault="00590910" w:rsidP="00AA4C30">
            <w:pPr>
              <w:pStyle w:val="TableParagraph"/>
              <w:kinsoku w:val="0"/>
              <w:overflowPunct w:val="0"/>
              <w:spacing w:line="263" w:lineRule="auto"/>
              <w:ind w:left="153" w:right="155"/>
              <w:jc w:val="center"/>
            </w:pPr>
            <w:r>
              <w:rPr>
                <w:rFonts w:ascii="Calibri" w:hAnsi="Calibri" w:cs="Calibri"/>
                <w:b/>
                <w:bCs/>
                <w:color w:val="231F20"/>
                <w:w w:val="105"/>
                <w:sz w:val="20"/>
                <w:szCs w:val="20"/>
              </w:rPr>
              <w:t>Stosuje</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się</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do</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pomocy</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de</w:t>
            </w:r>
            <w:r>
              <w:rPr>
                <w:rFonts w:ascii="Calibri" w:hAnsi="Calibri" w:cs="Calibri"/>
                <w:b/>
                <w:bCs/>
                <w:color w:val="231F20"/>
                <w:spacing w:val="-6"/>
                <w:w w:val="105"/>
                <w:sz w:val="20"/>
                <w:szCs w:val="20"/>
              </w:rPr>
              <w:t xml:space="preserve"> </w:t>
            </w:r>
            <w:proofErr w:type="spellStart"/>
            <w:r>
              <w:rPr>
                <w:rFonts w:ascii="Calibri" w:hAnsi="Calibri" w:cs="Calibri"/>
                <w:b/>
                <w:bCs/>
                <w:color w:val="231F20"/>
                <w:spacing w:val="-1"/>
                <w:w w:val="105"/>
                <w:sz w:val="20"/>
                <w:szCs w:val="20"/>
              </w:rPr>
              <w:t>minimis</w:t>
            </w:r>
            <w:proofErr w:type="spellEnd"/>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udzielanej</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na</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warunkach</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określonych</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w</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rozporządzeniu</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Komisji</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(UE)</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nr</w:t>
            </w:r>
            <w:r>
              <w:rPr>
                <w:rFonts w:ascii="Calibri" w:hAnsi="Calibri" w:cs="Calibri"/>
                <w:b/>
                <w:bCs/>
                <w:color w:val="231F20"/>
                <w:spacing w:val="51"/>
                <w:w w:val="104"/>
                <w:sz w:val="20"/>
                <w:szCs w:val="20"/>
              </w:rPr>
              <w:t xml:space="preserve"> </w:t>
            </w:r>
            <w:r>
              <w:rPr>
                <w:rFonts w:ascii="Calibri" w:hAnsi="Calibri" w:cs="Calibri"/>
                <w:b/>
                <w:bCs/>
                <w:color w:val="231F20"/>
                <w:spacing w:val="-1"/>
                <w:w w:val="105"/>
                <w:sz w:val="20"/>
                <w:szCs w:val="20"/>
              </w:rPr>
              <w:t>1407/2013</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dnia</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18</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grudnia</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2013</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r.</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w</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sprawie</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stosowania</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art.</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107</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i</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108</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Traktatu</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o</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funkcjonowaniu</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Unii</w:t>
            </w:r>
            <w:r>
              <w:rPr>
                <w:rFonts w:ascii="Calibri" w:hAnsi="Calibri" w:cs="Calibri"/>
                <w:b/>
                <w:bCs/>
                <w:color w:val="231F20"/>
                <w:spacing w:val="93"/>
                <w:w w:val="104"/>
                <w:sz w:val="20"/>
                <w:szCs w:val="20"/>
              </w:rPr>
              <w:t xml:space="preserve"> </w:t>
            </w:r>
            <w:r>
              <w:rPr>
                <w:rFonts w:ascii="Calibri" w:hAnsi="Calibri" w:cs="Calibri"/>
                <w:b/>
                <w:bCs/>
                <w:color w:val="231F20"/>
                <w:spacing w:val="-1"/>
                <w:w w:val="105"/>
                <w:sz w:val="20"/>
                <w:szCs w:val="20"/>
              </w:rPr>
              <w:t>Europejskiej</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do</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pomocy</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de</w:t>
            </w:r>
            <w:r>
              <w:rPr>
                <w:rFonts w:ascii="Calibri" w:hAnsi="Calibri" w:cs="Calibri"/>
                <w:b/>
                <w:bCs/>
                <w:color w:val="231F20"/>
                <w:spacing w:val="-5"/>
                <w:w w:val="105"/>
                <w:sz w:val="20"/>
                <w:szCs w:val="20"/>
              </w:rPr>
              <w:t xml:space="preserve"> </w:t>
            </w:r>
            <w:proofErr w:type="spellStart"/>
            <w:r>
              <w:rPr>
                <w:rFonts w:ascii="Calibri" w:hAnsi="Calibri" w:cs="Calibri"/>
                <w:b/>
                <w:bCs/>
                <w:color w:val="231F20"/>
                <w:spacing w:val="-1"/>
                <w:w w:val="105"/>
                <w:sz w:val="20"/>
                <w:szCs w:val="20"/>
              </w:rPr>
              <w:t>minimis</w:t>
            </w:r>
            <w:proofErr w:type="spellEnd"/>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(Dz.</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Urz.</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UE</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L</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352</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24.12.2013,</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str.</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1)</w:t>
            </w:r>
          </w:p>
        </w:tc>
      </w:tr>
      <w:tr w:rsidR="00590910" w:rsidTr="00AA4C30">
        <w:trPr>
          <w:trHeight w:hRule="exact" w:val="1116"/>
        </w:trPr>
        <w:tc>
          <w:tcPr>
            <w:tcW w:w="4767" w:type="dxa"/>
            <w:gridSpan w:val="13"/>
            <w:tcBorders>
              <w:top w:val="single" w:sz="6" w:space="0" w:color="231F20"/>
              <w:left w:val="single" w:sz="20" w:space="0" w:color="231F20"/>
              <w:bottom w:val="single" w:sz="6" w:space="0" w:color="231F20"/>
              <w:right w:val="single" w:sz="8" w:space="0" w:color="231F20"/>
            </w:tcBorders>
            <w:shd w:val="clear" w:color="auto" w:fill="C7C9CB"/>
          </w:tcPr>
          <w:p w:rsidR="00590910" w:rsidRDefault="00590910" w:rsidP="00AA4C30">
            <w:pPr>
              <w:pStyle w:val="TableParagraph"/>
              <w:kinsoku w:val="0"/>
              <w:overflowPunct w:val="0"/>
              <w:spacing w:before="64" w:line="251" w:lineRule="auto"/>
              <w:ind w:left="310" w:right="655"/>
            </w:pPr>
            <w:r>
              <w:rPr>
                <w:rFonts w:ascii="Calibri" w:hAnsi="Calibri" w:cs="Calibri"/>
                <w:b/>
                <w:bCs/>
                <w:color w:val="231F20"/>
              </w:rPr>
              <w:t>A.</w:t>
            </w:r>
            <w:r>
              <w:rPr>
                <w:rFonts w:ascii="Calibri" w:hAnsi="Calibri" w:cs="Calibri"/>
                <w:b/>
                <w:bCs/>
                <w:color w:val="231F20"/>
                <w:spacing w:val="23"/>
              </w:rPr>
              <w:t xml:space="preserve"> </w:t>
            </w:r>
            <w:r>
              <w:rPr>
                <w:rFonts w:ascii="Calibri" w:hAnsi="Calibri" w:cs="Calibri"/>
                <w:b/>
                <w:bCs/>
                <w:color w:val="231F20"/>
                <w:spacing w:val="-1"/>
              </w:rPr>
              <w:t>Informacje</w:t>
            </w:r>
            <w:r>
              <w:rPr>
                <w:rFonts w:ascii="Calibri" w:hAnsi="Calibri" w:cs="Calibri"/>
                <w:b/>
                <w:bCs/>
                <w:color w:val="231F20"/>
                <w:spacing w:val="23"/>
              </w:rPr>
              <w:t xml:space="preserve"> </w:t>
            </w:r>
            <w:r>
              <w:rPr>
                <w:rFonts w:ascii="Calibri" w:hAnsi="Calibri" w:cs="Calibri"/>
                <w:b/>
                <w:bCs/>
                <w:color w:val="231F20"/>
                <w:spacing w:val="-1"/>
              </w:rPr>
              <w:t>dotyczące</w:t>
            </w:r>
            <w:r>
              <w:rPr>
                <w:rFonts w:ascii="Calibri" w:hAnsi="Calibri" w:cs="Calibri"/>
                <w:b/>
                <w:bCs/>
                <w:color w:val="231F20"/>
                <w:spacing w:val="23"/>
              </w:rPr>
              <w:t xml:space="preserve"> </w:t>
            </w:r>
            <w:r>
              <w:rPr>
                <w:rFonts w:ascii="Calibri" w:hAnsi="Calibri" w:cs="Calibri"/>
                <w:b/>
                <w:bCs/>
                <w:color w:val="231F20"/>
                <w:spacing w:val="-1"/>
              </w:rPr>
              <w:t>podmiotu,</w:t>
            </w:r>
            <w:r>
              <w:rPr>
                <w:rFonts w:ascii="Calibri" w:hAnsi="Calibri" w:cs="Calibri"/>
                <w:b/>
                <w:bCs/>
                <w:color w:val="231F20"/>
                <w:spacing w:val="45"/>
                <w:w w:val="102"/>
              </w:rPr>
              <w:t xml:space="preserve"> </w:t>
            </w:r>
            <w:r>
              <w:rPr>
                <w:rFonts w:ascii="Calibri" w:hAnsi="Calibri" w:cs="Calibri"/>
                <w:b/>
                <w:bCs/>
                <w:color w:val="231F20"/>
                <w:spacing w:val="-1"/>
              </w:rPr>
              <w:t>któremu</w:t>
            </w:r>
            <w:r>
              <w:rPr>
                <w:rFonts w:ascii="Calibri" w:hAnsi="Calibri" w:cs="Calibri"/>
                <w:b/>
                <w:bCs/>
                <w:color w:val="231F20"/>
                <w:spacing w:val="14"/>
              </w:rPr>
              <w:t xml:space="preserve"> </w:t>
            </w:r>
            <w:r>
              <w:rPr>
                <w:rFonts w:ascii="Calibri" w:hAnsi="Calibri" w:cs="Calibri"/>
                <w:b/>
                <w:bCs/>
                <w:color w:val="231F20"/>
              </w:rPr>
              <w:t>ma</w:t>
            </w:r>
            <w:r>
              <w:rPr>
                <w:rFonts w:ascii="Calibri" w:hAnsi="Calibri" w:cs="Calibri"/>
                <w:b/>
                <w:bCs/>
                <w:color w:val="231F20"/>
                <w:spacing w:val="15"/>
              </w:rPr>
              <w:t xml:space="preserve"> </w:t>
            </w:r>
            <w:r>
              <w:rPr>
                <w:rFonts w:ascii="Calibri" w:hAnsi="Calibri" w:cs="Calibri"/>
                <w:b/>
                <w:bCs/>
                <w:color w:val="231F20"/>
              </w:rPr>
              <w:t>być</w:t>
            </w:r>
            <w:r>
              <w:rPr>
                <w:rFonts w:ascii="Calibri" w:hAnsi="Calibri" w:cs="Calibri"/>
                <w:b/>
                <w:bCs/>
                <w:color w:val="231F20"/>
                <w:spacing w:val="13"/>
              </w:rPr>
              <w:t xml:space="preserve"> </w:t>
            </w:r>
            <w:r>
              <w:rPr>
                <w:rFonts w:ascii="Calibri" w:hAnsi="Calibri" w:cs="Calibri"/>
                <w:b/>
                <w:bCs/>
                <w:color w:val="231F20"/>
              </w:rPr>
              <w:t>udzielona</w:t>
            </w:r>
            <w:r>
              <w:rPr>
                <w:rFonts w:ascii="Calibri" w:hAnsi="Calibri" w:cs="Calibri"/>
                <w:b/>
                <w:bCs/>
                <w:color w:val="231F20"/>
                <w:spacing w:val="15"/>
              </w:rPr>
              <w:t xml:space="preserve"> </w:t>
            </w:r>
            <w:r>
              <w:rPr>
                <w:rFonts w:ascii="Calibri" w:hAnsi="Calibri" w:cs="Calibri"/>
                <w:b/>
                <w:bCs/>
                <w:color w:val="231F20"/>
              </w:rPr>
              <w:t>pomoc</w:t>
            </w:r>
            <w:r>
              <w:rPr>
                <w:rFonts w:ascii="Calibri" w:hAnsi="Calibri" w:cs="Calibri"/>
                <w:b/>
                <w:bCs/>
                <w:color w:val="231F20"/>
                <w:spacing w:val="15"/>
              </w:rPr>
              <w:t xml:space="preserve"> </w:t>
            </w:r>
            <w:r>
              <w:rPr>
                <w:rFonts w:ascii="Calibri" w:hAnsi="Calibri" w:cs="Calibri"/>
                <w:b/>
                <w:bCs/>
                <w:color w:val="231F20"/>
              </w:rPr>
              <w:t>de</w:t>
            </w:r>
            <w:r>
              <w:rPr>
                <w:rFonts w:ascii="Calibri" w:hAnsi="Calibri" w:cs="Calibri"/>
                <w:b/>
                <w:bCs/>
                <w:color w:val="231F20"/>
                <w:spacing w:val="25"/>
                <w:w w:val="102"/>
              </w:rPr>
              <w:t xml:space="preserve"> </w:t>
            </w:r>
            <w:proofErr w:type="spellStart"/>
            <w:r>
              <w:rPr>
                <w:rFonts w:ascii="Calibri" w:hAnsi="Calibri" w:cs="Calibri"/>
                <w:b/>
                <w:bCs/>
                <w:color w:val="231F20"/>
                <w:spacing w:val="-1"/>
              </w:rPr>
              <w:t>minimis</w:t>
            </w:r>
            <w:proofErr w:type="spellEnd"/>
            <w:r>
              <w:rPr>
                <w:rFonts w:ascii="Calibri" w:hAnsi="Calibri" w:cs="Calibri"/>
                <w:b/>
                <w:bCs/>
                <w:color w:val="231F20"/>
                <w:spacing w:val="-1"/>
                <w:position w:val="12"/>
                <w:sz w:val="16"/>
                <w:szCs w:val="16"/>
              </w:rPr>
              <w:t>1)</w:t>
            </w:r>
          </w:p>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rsidR="00590910" w:rsidRDefault="00590910" w:rsidP="00AA4C30">
            <w:pPr>
              <w:pStyle w:val="TableParagraph"/>
              <w:kinsoku w:val="0"/>
              <w:overflowPunct w:val="0"/>
              <w:spacing w:before="45" w:line="270" w:lineRule="auto"/>
              <w:ind w:left="321" w:right="328"/>
            </w:pPr>
            <w:r>
              <w:rPr>
                <w:rFonts w:ascii="Calibri" w:hAnsi="Calibri" w:cs="Calibri"/>
                <w:b/>
                <w:bCs/>
                <w:color w:val="231F20"/>
                <w:w w:val="105"/>
                <w:sz w:val="18"/>
                <w:szCs w:val="18"/>
              </w:rPr>
              <w:t>A1.</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Informacje</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dotyczące</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wspólnika</w:t>
            </w:r>
            <w:r>
              <w:rPr>
                <w:rFonts w:ascii="Calibri" w:hAnsi="Calibri" w:cs="Calibri"/>
                <w:b/>
                <w:bCs/>
                <w:color w:val="231F20"/>
                <w:spacing w:val="8"/>
                <w:w w:val="105"/>
                <w:sz w:val="18"/>
                <w:szCs w:val="18"/>
              </w:rPr>
              <w:t xml:space="preserve"> </w:t>
            </w:r>
            <w:r>
              <w:rPr>
                <w:rFonts w:ascii="Calibri" w:hAnsi="Calibri" w:cs="Calibri"/>
                <w:b/>
                <w:bCs/>
                <w:color w:val="231F20"/>
                <w:w w:val="105"/>
                <w:sz w:val="18"/>
                <w:szCs w:val="18"/>
              </w:rPr>
              <w:t>spółki</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cywilnej</w:t>
            </w:r>
            <w:r>
              <w:rPr>
                <w:rFonts w:ascii="Calibri" w:hAnsi="Calibri" w:cs="Calibri"/>
                <w:b/>
                <w:bCs/>
                <w:color w:val="231F20"/>
                <w:spacing w:val="57"/>
                <w:w w:val="106"/>
                <w:sz w:val="18"/>
                <w:szCs w:val="18"/>
              </w:rPr>
              <w:t xml:space="preserve"> </w:t>
            </w:r>
            <w:r>
              <w:rPr>
                <w:rFonts w:ascii="Calibri" w:hAnsi="Calibri" w:cs="Calibri"/>
                <w:b/>
                <w:bCs/>
                <w:color w:val="231F20"/>
                <w:spacing w:val="-1"/>
                <w:w w:val="105"/>
                <w:sz w:val="18"/>
                <w:szCs w:val="18"/>
              </w:rPr>
              <w:t>lub</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osobowej</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wnioskującego</w:t>
            </w:r>
            <w:r>
              <w:rPr>
                <w:rFonts w:ascii="Calibri" w:hAnsi="Calibri" w:cs="Calibri"/>
                <w:b/>
                <w:bCs/>
                <w:color w:val="231F20"/>
                <w:spacing w:val="7"/>
                <w:w w:val="105"/>
                <w:sz w:val="18"/>
                <w:szCs w:val="18"/>
              </w:rPr>
              <w:t xml:space="preserve"> </w:t>
            </w:r>
            <w:r>
              <w:rPr>
                <w:rFonts w:ascii="Calibri" w:hAnsi="Calibri" w:cs="Calibri"/>
                <w:b/>
                <w:bCs/>
                <w:color w:val="231F20"/>
                <w:w w:val="105"/>
                <w:sz w:val="18"/>
                <w:szCs w:val="18"/>
              </w:rPr>
              <w:t>o</w:t>
            </w:r>
            <w:r>
              <w:rPr>
                <w:rFonts w:ascii="Calibri" w:hAnsi="Calibri" w:cs="Calibri"/>
                <w:b/>
                <w:bCs/>
                <w:color w:val="231F20"/>
                <w:spacing w:val="7"/>
                <w:w w:val="105"/>
                <w:sz w:val="18"/>
                <w:szCs w:val="18"/>
              </w:rPr>
              <w:t xml:space="preserve"> </w:t>
            </w:r>
            <w:r>
              <w:rPr>
                <w:rFonts w:ascii="Calibri" w:hAnsi="Calibri" w:cs="Calibri"/>
                <w:b/>
                <w:bCs/>
                <w:color w:val="231F20"/>
                <w:w w:val="105"/>
                <w:sz w:val="18"/>
                <w:szCs w:val="18"/>
              </w:rPr>
              <w:t>pomoc</w:t>
            </w:r>
            <w:r>
              <w:rPr>
                <w:rFonts w:ascii="Calibri" w:hAnsi="Calibri" w:cs="Calibri"/>
                <w:b/>
                <w:bCs/>
                <w:color w:val="231F20"/>
                <w:spacing w:val="5"/>
                <w:w w:val="105"/>
                <w:sz w:val="18"/>
                <w:szCs w:val="18"/>
              </w:rPr>
              <w:t xml:space="preserve"> </w:t>
            </w:r>
            <w:r>
              <w:rPr>
                <w:rFonts w:ascii="Calibri" w:hAnsi="Calibri" w:cs="Calibri"/>
                <w:b/>
                <w:bCs/>
                <w:color w:val="231F20"/>
                <w:w w:val="105"/>
                <w:sz w:val="18"/>
                <w:szCs w:val="18"/>
              </w:rPr>
              <w:t>de</w:t>
            </w:r>
            <w:r>
              <w:rPr>
                <w:rFonts w:ascii="Calibri" w:hAnsi="Calibri" w:cs="Calibri"/>
                <w:b/>
                <w:bCs/>
                <w:color w:val="231F20"/>
                <w:spacing w:val="7"/>
                <w:w w:val="105"/>
                <w:sz w:val="18"/>
                <w:szCs w:val="18"/>
              </w:rPr>
              <w:t xml:space="preserve"> </w:t>
            </w:r>
            <w:proofErr w:type="spellStart"/>
            <w:r>
              <w:rPr>
                <w:rFonts w:ascii="Calibri" w:hAnsi="Calibri" w:cs="Calibri"/>
                <w:b/>
                <w:bCs/>
                <w:color w:val="231F20"/>
                <w:spacing w:val="-1"/>
                <w:w w:val="105"/>
                <w:sz w:val="18"/>
                <w:szCs w:val="18"/>
              </w:rPr>
              <w:t>minimis</w:t>
            </w:r>
            <w:proofErr w:type="spellEnd"/>
            <w:r>
              <w:rPr>
                <w:rFonts w:ascii="Calibri" w:hAnsi="Calibri" w:cs="Calibri"/>
                <w:b/>
                <w:bCs/>
                <w:color w:val="231F20"/>
                <w:spacing w:val="33"/>
                <w:w w:val="106"/>
                <w:sz w:val="18"/>
                <w:szCs w:val="18"/>
              </w:rPr>
              <w:t xml:space="preserve"> </w:t>
            </w:r>
            <w:r>
              <w:rPr>
                <w:rFonts w:ascii="Calibri" w:hAnsi="Calibri" w:cs="Calibri"/>
                <w:b/>
                <w:bCs/>
                <w:color w:val="231F20"/>
                <w:w w:val="105"/>
                <w:sz w:val="18"/>
                <w:szCs w:val="18"/>
              </w:rPr>
              <w:t>w</w:t>
            </w:r>
            <w:r>
              <w:rPr>
                <w:rFonts w:ascii="Calibri" w:hAnsi="Calibri" w:cs="Calibri"/>
                <w:b/>
                <w:bCs/>
                <w:color w:val="231F20"/>
                <w:spacing w:val="5"/>
                <w:w w:val="105"/>
                <w:sz w:val="18"/>
                <w:szCs w:val="18"/>
              </w:rPr>
              <w:t xml:space="preserve"> </w:t>
            </w:r>
            <w:r>
              <w:rPr>
                <w:rFonts w:ascii="Calibri" w:hAnsi="Calibri" w:cs="Calibri"/>
                <w:b/>
                <w:bCs/>
                <w:color w:val="231F20"/>
                <w:w w:val="105"/>
                <w:sz w:val="18"/>
                <w:szCs w:val="18"/>
              </w:rPr>
              <w:t>związku</w:t>
            </w:r>
            <w:r>
              <w:rPr>
                <w:rFonts w:ascii="Calibri" w:hAnsi="Calibri" w:cs="Calibri"/>
                <w:b/>
                <w:bCs/>
                <w:color w:val="231F20"/>
                <w:spacing w:val="8"/>
                <w:w w:val="105"/>
                <w:sz w:val="18"/>
                <w:szCs w:val="18"/>
              </w:rPr>
              <w:t xml:space="preserve"> </w:t>
            </w:r>
            <w:r>
              <w:rPr>
                <w:rFonts w:ascii="Calibri" w:hAnsi="Calibri" w:cs="Calibri"/>
                <w:b/>
                <w:bCs/>
                <w:color w:val="231F20"/>
                <w:w w:val="105"/>
                <w:sz w:val="18"/>
                <w:szCs w:val="18"/>
              </w:rPr>
              <w:t>z</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działalnością</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prowadzoną</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w</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tej</w:t>
            </w:r>
            <w:r>
              <w:rPr>
                <w:rFonts w:ascii="Calibri" w:hAnsi="Calibri" w:cs="Calibri"/>
                <w:b/>
                <w:bCs/>
                <w:color w:val="231F20"/>
                <w:spacing w:val="29"/>
                <w:w w:val="106"/>
                <w:sz w:val="18"/>
                <w:szCs w:val="18"/>
              </w:rPr>
              <w:t xml:space="preserve"> </w:t>
            </w:r>
            <w:r>
              <w:rPr>
                <w:rFonts w:ascii="Calibri" w:hAnsi="Calibri" w:cs="Calibri"/>
                <w:b/>
                <w:bCs/>
                <w:color w:val="231F20"/>
                <w:spacing w:val="-1"/>
                <w:w w:val="105"/>
                <w:sz w:val="18"/>
                <w:szCs w:val="18"/>
              </w:rPr>
              <w:t>spółce</w:t>
            </w:r>
            <w:r>
              <w:rPr>
                <w:rFonts w:ascii="Calibri" w:hAnsi="Calibri" w:cs="Calibri"/>
                <w:b/>
                <w:bCs/>
                <w:color w:val="231F20"/>
                <w:spacing w:val="-1"/>
                <w:w w:val="105"/>
                <w:position w:val="9"/>
                <w:sz w:val="12"/>
                <w:szCs w:val="12"/>
              </w:rPr>
              <w:t>2)</w:t>
            </w:r>
          </w:p>
        </w:tc>
      </w:tr>
      <w:tr w:rsidR="00590910" w:rsidTr="00AA4C30">
        <w:trPr>
          <w:trHeight w:hRule="exact" w:val="270"/>
        </w:trPr>
        <w:tc>
          <w:tcPr>
            <w:tcW w:w="4767" w:type="dxa"/>
            <w:gridSpan w:val="13"/>
            <w:tcBorders>
              <w:top w:val="single" w:sz="6" w:space="0" w:color="231F20"/>
              <w:left w:val="single" w:sz="20" w:space="0" w:color="231F20"/>
              <w:bottom w:val="nil"/>
              <w:right w:val="single" w:sz="8" w:space="0" w:color="231F20"/>
            </w:tcBorders>
            <w:shd w:val="clear" w:color="auto" w:fill="C7C9CB"/>
          </w:tcPr>
          <w:p w:rsidR="00590910" w:rsidRDefault="00590910" w:rsidP="00AA4C30">
            <w:pPr>
              <w:pStyle w:val="TableParagraph"/>
              <w:kinsoku w:val="0"/>
              <w:overflowPunct w:val="0"/>
              <w:spacing w:before="42"/>
              <w:ind w:left="301"/>
            </w:pPr>
            <w:r>
              <w:rPr>
                <w:rFonts w:ascii="Calibri" w:hAnsi="Calibri" w:cs="Calibri"/>
                <w:b/>
                <w:bCs/>
                <w:color w:val="231F20"/>
                <w:sz w:val="17"/>
                <w:szCs w:val="17"/>
              </w:rPr>
              <w:t>1)</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podatkowy</w:t>
            </w:r>
            <w:r>
              <w:rPr>
                <w:rFonts w:ascii="Calibri" w:hAnsi="Calibri" w:cs="Calibri"/>
                <w:b/>
                <w:bCs/>
                <w:color w:val="231F20"/>
                <w:spacing w:val="14"/>
                <w:sz w:val="17"/>
                <w:szCs w:val="17"/>
              </w:rPr>
              <w:t xml:space="preserve"> </w:t>
            </w:r>
            <w:r>
              <w:rPr>
                <w:rFonts w:ascii="Calibri" w:hAnsi="Calibri" w:cs="Calibri"/>
                <w:b/>
                <w:bCs/>
                <w:color w:val="231F20"/>
                <w:sz w:val="17"/>
                <w:szCs w:val="17"/>
              </w:rPr>
              <w:t>NIP</w:t>
            </w:r>
            <w:r>
              <w:rPr>
                <w:rFonts w:ascii="Calibri" w:hAnsi="Calibri" w:cs="Calibri"/>
                <w:b/>
                <w:bCs/>
                <w:color w:val="231F20"/>
                <w:spacing w:val="15"/>
                <w:sz w:val="17"/>
                <w:szCs w:val="17"/>
              </w:rPr>
              <w:t xml:space="preserve"> </w:t>
            </w:r>
            <w:r>
              <w:rPr>
                <w:rFonts w:ascii="Calibri" w:hAnsi="Calibri" w:cs="Calibri"/>
                <w:b/>
                <w:bCs/>
                <w:color w:val="231F20"/>
                <w:spacing w:val="-2"/>
                <w:sz w:val="17"/>
                <w:szCs w:val="17"/>
              </w:rPr>
              <w:t>podmiotu</w:t>
            </w:r>
          </w:p>
        </w:tc>
        <w:tc>
          <w:tcPr>
            <w:tcW w:w="4770" w:type="dxa"/>
            <w:gridSpan w:val="13"/>
            <w:tcBorders>
              <w:top w:val="single" w:sz="6" w:space="0" w:color="231F20"/>
              <w:left w:val="single" w:sz="8" w:space="0" w:color="231F20"/>
              <w:bottom w:val="nil"/>
              <w:right w:val="single" w:sz="20" w:space="0" w:color="231F20"/>
            </w:tcBorders>
            <w:shd w:val="clear" w:color="auto" w:fill="C7C9CB"/>
          </w:tcPr>
          <w:p w:rsidR="00590910" w:rsidRDefault="00590910" w:rsidP="00AA4C30">
            <w:pPr>
              <w:pStyle w:val="TableParagraph"/>
              <w:kinsoku w:val="0"/>
              <w:overflowPunct w:val="0"/>
              <w:spacing w:before="19"/>
              <w:ind w:left="319"/>
            </w:pPr>
            <w:r>
              <w:rPr>
                <w:rFonts w:ascii="Calibri" w:hAnsi="Calibri" w:cs="Calibri"/>
                <w:b/>
                <w:bCs/>
                <w:color w:val="231F20"/>
                <w:sz w:val="17"/>
                <w:szCs w:val="17"/>
              </w:rPr>
              <w:t>1a)</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podatkowy</w:t>
            </w:r>
            <w:r>
              <w:rPr>
                <w:rFonts w:ascii="Calibri" w:hAnsi="Calibri" w:cs="Calibri"/>
                <w:b/>
                <w:bCs/>
                <w:color w:val="231F20"/>
                <w:spacing w:val="15"/>
                <w:sz w:val="17"/>
                <w:szCs w:val="17"/>
              </w:rPr>
              <w:t xml:space="preserve"> </w:t>
            </w:r>
            <w:r>
              <w:rPr>
                <w:rFonts w:ascii="Calibri" w:hAnsi="Calibri" w:cs="Calibri"/>
                <w:b/>
                <w:bCs/>
                <w:color w:val="231F20"/>
                <w:sz w:val="17"/>
                <w:szCs w:val="17"/>
              </w:rPr>
              <w:t>NIP</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wspólnika</w:t>
            </w:r>
            <w:r>
              <w:rPr>
                <w:rFonts w:ascii="Calibri" w:hAnsi="Calibri" w:cs="Calibri"/>
                <w:b/>
                <w:bCs/>
                <w:color w:val="231F20"/>
                <w:spacing w:val="-1"/>
                <w:position w:val="8"/>
                <w:sz w:val="11"/>
                <w:szCs w:val="11"/>
              </w:rPr>
              <w:t>3)</w:t>
            </w:r>
          </w:p>
        </w:tc>
      </w:tr>
      <w:tr w:rsidR="00590910" w:rsidTr="00AA4C30">
        <w:trPr>
          <w:trHeight w:hRule="exact" w:val="266"/>
        </w:trPr>
        <w:tc>
          <w:tcPr>
            <w:tcW w:w="297" w:type="dxa"/>
            <w:tcBorders>
              <w:top w:val="nil"/>
              <w:left w:val="single" w:sz="20" w:space="0" w:color="231F20"/>
              <w:bottom w:val="nil"/>
              <w:right w:val="single" w:sz="8" w:space="0" w:color="231F20"/>
            </w:tcBorders>
            <w:shd w:val="clear" w:color="auto" w:fill="C7C9CB"/>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1490" w:type="dxa"/>
            <w:gridSpan w:val="2"/>
            <w:tcBorders>
              <w:top w:val="nil"/>
              <w:left w:val="single" w:sz="8" w:space="0" w:color="231F20"/>
              <w:bottom w:val="nil"/>
              <w:right w:val="single" w:sz="8" w:space="0" w:color="231F20"/>
            </w:tcBorders>
            <w:shd w:val="clear" w:color="auto" w:fill="C7C9CB"/>
          </w:tcPr>
          <w:p w:rsidR="00590910" w:rsidRDefault="00590910" w:rsidP="00AA4C30"/>
        </w:tc>
        <w:tc>
          <w:tcPr>
            <w:tcW w:w="298" w:type="dxa"/>
            <w:tcBorders>
              <w:top w:val="nil"/>
              <w:left w:val="single" w:sz="8" w:space="0" w:color="231F20"/>
              <w:bottom w:val="nil"/>
              <w:right w:val="single" w:sz="8" w:space="0" w:color="231F20"/>
            </w:tcBorders>
            <w:shd w:val="clear" w:color="auto" w:fill="C7C9CB"/>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9"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1491" w:type="dxa"/>
            <w:gridSpan w:val="2"/>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270"/>
        </w:trPr>
        <w:tc>
          <w:tcPr>
            <w:tcW w:w="4767" w:type="dxa"/>
            <w:gridSpan w:val="13"/>
            <w:tcBorders>
              <w:top w:val="nil"/>
              <w:left w:val="single" w:sz="20" w:space="0" w:color="231F20"/>
              <w:bottom w:val="single" w:sz="6" w:space="0" w:color="231F20"/>
              <w:right w:val="single" w:sz="8" w:space="0" w:color="231F20"/>
            </w:tcBorders>
            <w:shd w:val="clear" w:color="auto" w:fill="C7C9CB"/>
          </w:tcPr>
          <w:p w:rsidR="00590910" w:rsidRDefault="00590910" w:rsidP="00AA4C30">
            <w:pPr>
              <w:pStyle w:val="TableParagraph"/>
              <w:kinsoku w:val="0"/>
              <w:overflowPunct w:val="0"/>
              <w:spacing w:before="52"/>
              <w:ind w:left="301"/>
            </w:pPr>
            <w:r>
              <w:rPr>
                <w:rFonts w:ascii="Calibri" w:hAnsi="Calibri" w:cs="Calibri"/>
                <w:b/>
                <w:bCs/>
                <w:color w:val="231F20"/>
                <w:sz w:val="17"/>
                <w:szCs w:val="17"/>
              </w:rPr>
              <w:t>2)</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Imię</w:t>
            </w:r>
            <w:r>
              <w:rPr>
                <w:rFonts w:ascii="Calibri" w:hAnsi="Calibri" w:cs="Calibri"/>
                <w:b/>
                <w:bCs/>
                <w:color w:val="231F20"/>
                <w:spacing w:val="10"/>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nazwisko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nazwa</w:t>
            </w:r>
            <w:r>
              <w:rPr>
                <w:rFonts w:ascii="Calibri" w:hAnsi="Calibri" w:cs="Calibri"/>
                <w:b/>
                <w:bCs/>
                <w:color w:val="231F20"/>
                <w:spacing w:val="10"/>
                <w:sz w:val="17"/>
                <w:szCs w:val="17"/>
              </w:rPr>
              <w:t xml:space="preserve"> </w:t>
            </w:r>
            <w:r>
              <w:rPr>
                <w:rFonts w:ascii="Calibri" w:hAnsi="Calibri" w:cs="Calibri"/>
                <w:b/>
                <w:bCs/>
                <w:color w:val="231F20"/>
                <w:spacing w:val="-2"/>
                <w:sz w:val="17"/>
                <w:szCs w:val="17"/>
              </w:rPr>
              <w:t>podmiotu</w:t>
            </w:r>
          </w:p>
        </w:tc>
        <w:tc>
          <w:tcPr>
            <w:tcW w:w="4770" w:type="dxa"/>
            <w:gridSpan w:val="13"/>
            <w:tcBorders>
              <w:top w:val="nil"/>
              <w:left w:val="single" w:sz="8" w:space="0" w:color="231F20"/>
              <w:bottom w:val="single" w:sz="6" w:space="0" w:color="231F20"/>
              <w:right w:val="single" w:sz="20" w:space="0" w:color="231F20"/>
            </w:tcBorders>
            <w:shd w:val="clear" w:color="auto" w:fill="C7C9CB"/>
          </w:tcPr>
          <w:p w:rsidR="00590910" w:rsidRDefault="00590910" w:rsidP="00AA4C30">
            <w:pPr>
              <w:pStyle w:val="TableParagraph"/>
              <w:kinsoku w:val="0"/>
              <w:overflowPunct w:val="0"/>
              <w:spacing w:before="52"/>
              <w:ind w:left="319"/>
            </w:pPr>
            <w:r>
              <w:rPr>
                <w:rFonts w:ascii="Calibri" w:hAnsi="Calibri" w:cs="Calibri"/>
                <w:b/>
                <w:bCs/>
                <w:color w:val="231F20"/>
                <w:sz w:val="17"/>
                <w:szCs w:val="17"/>
              </w:rPr>
              <w:t>2a)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Imię</w:t>
            </w:r>
            <w:r>
              <w:rPr>
                <w:rFonts w:ascii="Calibri" w:hAnsi="Calibri" w:cs="Calibri"/>
                <w:b/>
                <w:bCs/>
                <w:color w:val="231F20"/>
                <w:spacing w:val="10"/>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nazwisko</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nazwa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wspólnika</w:t>
            </w:r>
          </w:p>
        </w:tc>
      </w:tr>
      <w:tr w:rsidR="00590910" w:rsidTr="00AA4C30">
        <w:trPr>
          <w:trHeight w:hRule="exact" w:val="266"/>
        </w:trPr>
        <w:tc>
          <w:tcPr>
            <w:tcW w:w="297" w:type="dxa"/>
            <w:tcBorders>
              <w:top w:val="nil"/>
              <w:left w:val="single" w:sz="20" w:space="0" w:color="231F20"/>
              <w:bottom w:val="nil"/>
              <w:right w:val="single" w:sz="8" w:space="0" w:color="231F20"/>
            </w:tcBorders>
            <w:shd w:val="clear" w:color="auto" w:fill="C7C9CB"/>
          </w:tcPr>
          <w:p w:rsidR="00590910" w:rsidRDefault="00590910" w:rsidP="00AA4C30"/>
        </w:tc>
        <w:tc>
          <w:tcPr>
            <w:tcW w:w="4172" w:type="dxa"/>
            <w:gridSpan w:val="11"/>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nil"/>
              <w:left w:val="single" w:sz="8" w:space="0" w:color="231F20"/>
              <w:bottom w:val="nil"/>
              <w:right w:val="single" w:sz="8" w:space="0" w:color="231F20"/>
            </w:tcBorders>
            <w:shd w:val="clear" w:color="auto" w:fill="C7C9CB"/>
          </w:tcPr>
          <w:p w:rsidR="00590910" w:rsidRDefault="00590910" w:rsidP="00AA4C30"/>
        </w:tc>
        <w:tc>
          <w:tcPr>
            <w:tcW w:w="298" w:type="dxa"/>
            <w:tcBorders>
              <w:top w:val="nil"/>
              <w:left w:val="single" w:sz="8" w:space="0" w:color="231F20"/>
              <w:bottom w:val="nil"/>
              <w:right w:val="single" w:sz="8" w:space="0" w:color="231F20"/>
            </w:tcBorders>
            <w:shd w:val="clear" w:color="auto" w:fill="C7C9CB"/>
          </w:tcPr>
          <w:p w:rsidR="00590910" w:rsidRDefault="00590910" w:rsidP="00AA4C30"/>
        </w:tc>
        <w:tc>
          <w:tcPr>
            <w:tcW w:w="4172" w:type="dxa"/>
            <w:gridSpan w:val="11"/>
            <w:tcBorders>
              <w:top w:val="single" w:sz="6" w:space="0" w:color="231F20"/>
              <w:left w:val="single" w:sz="8" w:space="0" w:color="231F20"/>
              <w:bottom w:val="single" w:sz="6" w:space="0" w:color="231F20"/>
              <w:right w:val="single" w:sz="8" w:space="0" w:color="231F20"/>
            </w:tcBorders>
          </w:tcPr>
          <w:p w:rsidR="00590910" w:rsidRDefault="00590910" w:rsidP="00AA4C30"/>
        </w:tc>
        <w:tc>
          <w:tcPr>
            <w:tcW w:w="300" w:type="dxa"/>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501"/>
        </w:trPr>
        <w:tc>
          <w:tcPr>
            <w:tcW w:w="4767" w:type="dxa"/>
            <w:gridSpan w:val="13"/>
            <w:tcBorders>
              <w:top w:val="single" w:sz="6" w:space="0" w:color="231F20"/>
              <w:left w:val="single" w:sz="20" w:space="0" w:color="231F20"/>
              <w:bottom w:val="single" w:sz="6" w:space="0" w:color="231F20"/>
              <w:right w:val="single" w:sz="8" w:space="0" w:color="231F20"/>
            </w:tcBorders>
            <w:shd w:val="clear" w:color="auto" w:fill="C7C9CB"/>
          </w:tcPr>
          <w:p w:rsidR="00590910" w:rsidRDefault="00590910" w:rsidP="00AA4C30">
            <w:pPr>
              <w:pStyle w:val="TableParagraph"/>
              <w:kinsoku w:val="0"/>
              <w:overflowPunct w:val="0"/>
              <w:spacing w:before="48" w:line="259" w:lineRule="auto"/>
              <w:ind w:left="301" w:right="834"/>
            </w:pPr>
            <w:r>
              <w:rPr>
                <w:rFonts w:ascii="Calibri" w:hAnsi="Calibri" w:cs="Calibri"/>
                <w:b/>
                <w:bCs/>
                <w:color w:val="231F20"/>
                <w:sz w:val="17"/>
                <w:szCs w:val="17"/>
              </w:rPr>
              <w:t>3)</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miejsca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siedziby</w:t>
            </w:r>
            <w:r>
              <w:rPr>
                <w:rFonts w:ascii="Calibri" w:hAnsi="Calibri" w:cs="Calibri"/>
                <w:b/>
                <w:bCs/>
                <w:color w:val="231F20"/>
                <w:spacing w:val="51"/>
                <w:w w:val="102"/>
                <w:sz w:val="17"/>
                <w:szCs w:val="17"/>
              </w:rPr>
              <w:t xml:space="preserve"> </w:t>
            </w:r>
            <w:r>
              <w:rPr>
                <w:rFonts w:ascii="Calibri" w:hAnsi="Calibri" w:cs="Calibri"/>
                <w:b/>
                <w:bCs/>
                <w:color w:val="231F20"/>
                <w:spacing w:val="-2"/>
                <w:sz w:val="17"/>
                <w:szCs w:val="17"/>
              </w:rPr>
              <w:t>podmiotu</w:t>
            </w:r>
          </w:p>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rsidR="00590910" w:rsidRDefault="00590910" w:rsidP="00AA4C30">
            <w:pPr>
              <w:pStyle w:val="TableParagraph"/>
              <w:kinsoku w:val="0"/>
              <w:overflowPunct w:val="0"/>
              <w:spacing w:before="9"/>
              <w:rPr>
                <w:b/>
                <w:bCs/>
                <w:sz w:val="23"/>
                <w:szCs w:val="23"/>
              </w:rPr>
            </w:pPr>
          </w:p>
          <w:p w:rsidR="00590910" w:rsidRDefault="00590910" w:rsidP="00AA4C30">
            <w:pPr>
              <w:pStyle w:val="TableParagraph"/>
              <w:kinsoku w:val="0"/>
              <w:overflowPunct w:val="0"/>
              <w:ind w:left="319" w:right="-36"/>
            </w:pPr>
            <w:r>
              <w:rPr>
                <w:rFonts w:ascii="Calibri" w:hAnsi="Calibri" w:cs="Calibri"/>
                <w:b/>
                <w:bCs/>
                <w:color w:val="231F20"/>
                <w:sz w:val="17"/>
                <w:szCs w:val="17"/>
              </w:rPr>
              <w:t>3a)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miejsca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siedziby</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wspólnika</w:t>
            </w:r>
          </w:p>
        </w:tc>
      </w:tr>
      <w:tr w:rsidR="00590910" w:rsidTr="00AA4C30">
        <w:trPr>
          <w:trHeight w:hRule="exact" w:val="533"/>
        </w:trPr>
        <w:tc>
          <w:tcPr>
            <w:tcW w:w="297" w:type="dxa"/>
            <w:tcBorders>
              <w:top w:val="nil"/>
              <w:left w:val="single" w:sz="20" w:space="0" w:color="231F20"/>
              <w:bottom w:val="nil"/>
              <w:right w:val="single" w:sz="8" w:space="0" w:color="231F20"/>
            </w:tcBorders>
            <w:shd w:val="clear" w:color="auto" w:fill="C7C9CB"/>
          </w:tcPr>
          <w:p w:rsidR="00590910" w:rsidRDefault="00590910" w:rsidP="00AA4C30"/>
        </w:tc>
        <w:tc>
          <w:tcPr>
            <w:tcW w:w="4172" w:type="dxa"/>
            <w:gridSpan w:val="11"/>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nil"/>
              <w:left w:val="single" w:sz="8" w:space="0" w:color="231F20"/>
              <w:bottom w:val="nil"/>
              <w:right w:val="single" w:sz="8" w:space="0" w:color="231F20"/>
            </w:tcBorders>
            <w:shd w:val="clear" w:color="auto" w:fill="C7C9CB"/>
          </w:tcPr>
          <w:p w:rsidR="00590910" w:rsidRDefault="00590910" w:rsidP="00AA4C30"/>
        </w:tc>
        <w:tc>
          <w:tcPr>
            <w:tcW w:w="298" w:type="dxa"/>
            <w:tcBorders>
              <w:top w:val="nil"/>
              <w:left w:val="single" w:sz="8" w:space="0" w:color="231F20"/>
              <w:bottom w:val="nil"/>
              <w:right w:val="single" w:sz="8" w:space="0" w:color="231F20"/>
            </w:tcBorders>
            <w:shd w:val="clear" w:color="auto" w:fill="C7C9CB"/>
          </w:tcPr>
          <w:p w:rsidR="00590910" w:rsidRDefault="00590910" w:rsidP="00AA4C30"/>
        </w:tc>
        <w:tc>
          <w:tcPr>
            <w:tcW w:w="4172" w:type="dxa"/>
            <w:gridSpan w:val="11"/>
            <w:tcBorders>
              <w:top w:val="single" w:sz="6" w:space="0" w:color="231F20"/>
              <w:left w:val="single" w:sz="8" w:space="0" w:color="231F20"/>
              <w:bottom w:val="single" w:sz="6" w:space="0" w:color="231F20"/>
              <w:right w:val="single" w:sz="8" w:space="0" w:color="231F20"/>
            </w:tcBorders>
          </w:tcPr>
          <w:p w:rsidR="00590910" w:rsidRDefault="00590910" w:rsidP="00AA4C30"/>
        </w:tc>
        <w:tc>
          <w:tcPr>
            <w:tcW w:w="300" w:type="dxa"/>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175"/>
        </w:trPr>
        <w:tc>
          <w:tcPr>
            <w:tcW w:w="4767" w:type="dxa"/>
            <w:gridSpan w:val="13"/>
            <w:tcBorders>
              <w:top w:val="single" w:sz="6" w:space="0" w:color="231F20"/>
              <w:left w:val="single" w:sz="20" w:space="0" w:color="231F20"/>
              <w:bottom w:val="nil"/>
              <w:right w:val="single" w:sz="8" w:space="0" w:color="231F20"/>
            </w:tcBorders>
            <w:shd w:val="clear" w:color="auto" w:fill="C7C9CB"/>
          </w:tcPr>
          <w:p w:rsidR="00590910" w:rsidRDefault="00590910" w:rsidP="00AA4C30"/>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rsidR="00590910" w:rsidRDefault="00590910" w:rsidP="00AA4C30"/>
        </w:tc>
      </w:tr>
      <w:tr w:rsidR="00590910" w:rsidTr="00AA4C30">
        <w:trPr>
          <w:trHeight w:hRule="exact" w:val="465"/>
        </w:trPr>
        <w:tc>
          <w:tcPr>
            <w:tcW w:w="9537" w:type="dxa"/>
            <w:gridSpan w:val="26"/>
            <w:tcBorders>
              <w:top w:val="nil"/>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line="265" w:lineRule="auto"/>
              <w:ind w:left="301" w:right="5385"/>
            </w:pPr>
            <w:r>
              <w:rPr>
                <w:rFonts w:ascii="Calibri" w:hAnsi="Calibri" w:cs="Calibri"/>
                <w:b/>
                <w:bCs/>
                <w:color w:val="231F20"/>
                <w:sz w:val="17"/>
                <w:szCs w:val="17"/>
              </w:rPr>
              <w:t>4)</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gminy,</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której</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podmiot</w:t>
            </w:r>
            <w:r>
              <w:rPr>
                <w:rFonts w:ascii="Calibri" w:hAnsi="Calibri" w:cs="Calibri"/>
                <w:b/>
                <w:bCs/>
                <w:color w:val="231F20"/>
                <w:spacing w:val="10"/>
                <w:sz w:val="17"/>
                <w:szCs w:val="17"/>
              </w:rPr>
              <w:t xml:space="preserve"> </w:t>
            </w:r>
            <w:r>
              <w:rPr>
                <w:rFonts w:ascii="Calibri" w:hAnsi="Calibri" w:cs="Calibri"/>
                <w:b/>
                <w:bCs/>
                <w:color w:val="231F20"/>
                <w:sz w:val="17"/>
                <w:szCs w:val="17"/>
              </w:rPr>
              <w:t>ma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miejsce</w:t>
            </w:r>
            <w:r>
              <w:rPr>
                <w:rFonts w:ascii="Calibri" w:hAnsi="Calibri" w:cs="Calibri"/>
                <w:b/>
                <w:bCs/>
                <w:color w:val="231F20"/>
                <w:spacing w:val="27"/>
                <w:w w:val="102"/>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22"/>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9"/>
                <w:sz w:val="17"/>
                <w:szCs w:val="17"/>
              </w:rPr>
              <w:t xml:space="preserve"> </w:t>
            </w:r>
            <w:r>
              <w:rPr>
                <w:rFonts w:ascii="Calibri" w:hAnsi="Calibri" w:cs="Calibri"/>
                <w:b/>
                <w:bCs/>
                <w:color w:val="231F20"/>
                <w:spacing w:val="-1"/>
                <w:sz w:val="17"/>
                <w:szCs w:val="17"/>
              </w:rPr>
              <w:t>siedzibę</w:t>
            </w:r>
            <w:r>
              <w:rPr>
                <w:rFonts w:ascii="Calibri" w:hAnsi="Calibri" w:cs="Calibri"/>
                <w:b/>
                <w:bCs/>
                <w:color w:val="231F20"/>
                <w:spacing w:val="-1"/>
                <w:position w:val="8"/>
                <w:sz w:val="11"/>
                <w:szCs w:val="11"/>
              </w:rPr>
              <w:t>4)</w:t>
            </w:r>
          </w:p>
        </w:tc>
      </w:tr>
      <w:tr w:rsidR="00590910" w:rsidTr="00AA4C30">
        <w:trPr>
          <w:trHeight w:hRule="exact" w:val="268"/>
        </w:trPr>
        <w:tc>
          <w:tcPr>
            <w:tcW w:w="297" w:type="dxa"/>
            <w:tcBorders>
              <w:top w:val="nil"/>
              <w:left w:val="single" w:sz="20" w:space="0" w:color="231F20"/>
              <w:bottom w:val="nil"/>
              <w:right w:val="single" w:sz="8" w:space="0" w:color="231F20"/>
            </w:tcBorders>
            <w:shd w:val="clear" w:color="auto" w:fill="C7C9CB"/>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7154" w:type="dxa"/>
            <w:gridSpan w:val="18"/>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372"/>
        </w:trPr>
        <w:tc>
          <w:tcPr>
            <w:tcW w:w="9537" w:type="dxa"/>
            <w:gridSpan w:val="26"/>
            <w:tcBorders>
              <w:top w:val="nil"/>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before="63"/>
              <w:ind w:left="301"/>
            </w:pPr>
            <w:r>
              <w:rPr>
                <w:rFonts w:ascii="Calibri" w:hAnsi="Calibri" w:cs="Calibri"/>
                <w:b/>
                <w:bCs/>
                <w:color w:val="231F20"/>
                <w:sz w:val="17"/>
                <w:szCs w:val="17"/>
              </w:rPr>
              <w:t>5)</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Forma</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prawna</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podmiotu</w:t>
            </w:r>
            <w:r>
              <w:rPr>
                <w:rFonts w:ascii="Calibri" w:hAnsi="Calibri" w:cs="Calibri"/>
                <w:b/>
                <w:bCs/>
                <w:color w:val="231F20"/>
                <w:spacing w:val="-1"/>
                <w:position w:val="8"/>
                <w:sz w:val="11"/>
                <w:szCs w:val="11"/>
              </w:rPr>
              <w:t>5)</w:t>
            </w:r>
          </w:p>
        </w:tc>
      </w:tr>
      <w:tr w:rsidR="00590910" w:rsidTr="00AA4C30">
        <w:trPr>
          <w:trHeight w:hRule="exact" w:val="314"/>
        </w:trPr>
        <w:tc>
          <w:tcPr>
            <w:tcW w:w="297" w:type="dxa"/>
            <w:tcBorders>
              <w:top w:val="nil"/>
              <w:left w:val="single" w:sz="20" w:space="0" w:color="231F20"/>
              <w:bottom w:val="single" w:sz="38" w:space="0" w:color="C7C9CB"/>
              <w:right w:val="single" w:sz="8" w:space="0" w:color="231F20"/>
            </w:tcBorders>
            <w:shd w:val="clear" w:color="auto" w:fill="C7C9CB"/>
          </w:tcPr>
          <w:p w:rsidR="00590910" w:rsidRDefault="00590910" w:rsidP="00AA4C30"/>
        </w:tc>
        <w:tc>
          <w:tcPr>
            <w:tcW w:w="298" w:type="dxa"/>
            <w:tcBorders>
              <w:top w:val="single" w:sz="6" w:space="0" w:color="231F20"/>
              <w:left w:val="single" w:sz="8" w:space="0" w:color="231F20"/>
              <w:bottom w:val="single" w:sz="44" w:space="0" w:color="C7C9CB"/>
              <w:right w:val="single" w:sz="8" w:space="0" w:color="231F20"/>
            </w:tcBorders>
          </w:tcPr>
          <w:p w:rsidR="00590910" w:rsidRDefault="00590910" w:rsidP="00AA4C30"/>
        </w:tc>
        <w:tc>
          <w:tcPr>
            <w:tcW w:w="8942" w:type="dxa"/>
            <w:gridSpan w:val="24"/>
            <w:tcBorders>
              <w:top w:val="nil"/>
              <w:left w:val="single" w:sz="8" w:space="0" w:color="231F20"/>
              <w:bottom w:val="single" w:sz="38" w:space="0" w:color="C7C9CB"/>
              <w:right w:val="single" w:sz="20" w:space="0" w:color="231F20"/>
            </w:tcBorders>
            <w:shd w:val="clear" w:color="auto" w:fill="C7C9CB"/>
          </w:tcPr>
          <w:p w:rsidR="00590910" w:rsidRDefault="00590910" w:rsidP="00AA4C30">
            <w:pPr>
              <w:pStyle w:val="TableParagraph"/>
              <w:kinsoku w:val="0"/>
              <w:overflowPunct w:val="0"/>
              <w:spacing w:before="7"/>
              <w:ind w:left="319"/>
            </w:pPr>
            <w:r>
              <w:rPr>
                <w:rFonts w:ascii="Calibri" w:hAnsi="Calibri" w:cs="Calibri"/>
                <w:b/>
                <w:bCs/>
                <w:color w:val="231F20"/>
                <w:spacing w:val="-1"/>
                <w:sz w:val="17"/>
                <w:szCs w:val="17"/>
              </w:rPr>
              <w:t>przedsiębiorstwo</w:t>
            </w:r>
            <w:r>
              <w:rPr>
                <w:rFonts w:ascii="Calibri" w:hAnsi="Calibri" w:cs="Calibri"/>
                <w:b/>
                <w:bCs/>
                <w:color w:val="231F20"/>
                <w:sz w:val="17"/>
                <w:szCs w:val="17"/>
              </w:rPr>
              <w:t xml:space="preserve"> </w:t>
            </w:r>
            <w:r>
              <w:rPr>
                <w:rFonts w:ascii="Calibri" w:hAnsi="Calibri" w:cs="Calibri"/>
                <w:b/>
                <w:bCs/>
                <w:color w:val="231F20"/>
                <w:spacing w:val="2"/>
                <w:sz w:val="17"/>
                <w:szCs w:val="17"/>
              </w:rPr>
              <w:t xml:space="preserve"> </w:t>
            </w:r>
            <w:r>
              <w:rPr>
                <w:rFonts w:ascii="Calibri" w:hAnsi="Calibri" w:cs="Calibri"/>
                <w:b/>
                <w:bCs/>
                <w:color w:val="231F20"/>
                <w:spacing w:val="-1"/>
                <w:sz w:val="17"/>
                <w:szCs w:val="17"/>
              </w:rPr>
              <w:t>państwowe</w:t>
            </w:r>
          </w:p>
        </w:tc>
      </w:tr>
      <w:tr w:rsidR="00590910" w:rsidTr="00AA4C30">
        <w:trPr>
          <w:trHeight w:hRule="exact" w:val="371"/>
        </w:trPr>
        <w:tc>
          <w:tcPr>
            <w:tcW w:w="297" w:type="dxa"/>
            <w:tcBorders>
              <w:top w:val="single" w:sz="38" w:space="0" w:color="C7C9CB"/>
              <w:left w:val="single" w:sz="20" w:space="0" w:color="231F20"/>
              <w:bottom w:val="single" w:sz="46" w:space="0" w:color="C7C9CB"/>
              <w:right w:val="single" w:sz="8" w:space="0" w:color="231F20"/>
            </w:tcBorders>
            <w:shd w:val="clear" w:color="auto" w:fill="C7C9CB"/>
          </w:tcPr>
          <w:p w:rsidR="00590910" w:rsidRDefault="00590910" w:rsidP="00AA4C30"/>
        </w:tc>
        <w:tc>
          <w:tcPr>
            <w:tcW w:w="298" w:type="dxa"/>
            <w:tcBorders>
              <w:top w:val="single" w:sz="44" w:space="0" w:color="C7C9CB"/>
              <w:left w:val="single" w:sz="8" w:space="0" w:color="231F20"/>
              <w:bottom w:val="single" w:sz="52" w:space="0" w:color="C7C9CB"/>
              <w:right w:val="single" w:sz="8" w:space="0" w:color="231F20"/>
            </w:tcBorders>
          </w:tcPr>
          <w:p w:rsidR="00590910" w:rsidRDefault="00590910" w:rsidP="00AA4C30"/>
        </w:tc>
        <w:tc>
          <w:tcPr>
            <w:tcW w:w="8942" w:type="dxa"/>
            <w:gridSpan w:val="24"/>
            <w:tcBorders>
              <w:top w:val="single" w:sz="38" w:space="0" w:color="C7C9CB"/>
              <w:left w:val="single" w:sz="8" w:space="0" w:color="231F20"/>
              <w:bottom w:val="single" w:sz="46" w:space="0" w:color="C7C9CB"/>
              <w:right w:val="single" w:sz="20" w:space="0" w:color="231F20"/>
            </w:tcBorders>
            <w:shd w:val="clear" w:color="auto" w:fill="C7C9CB"/>
          </w:tcPr>
          <w:p w:rsidR="00590910" w:rsidRDefault="00590910" w:rsidP="00AA4C30">
            <w:pPr>
              <w:pStyle w:val="TableParagraph"/>
              <w:kinsoku w:val="0"/>
              <w:overflowPunct w:val="0"/>
              <w:spacing w:before="6"/>
              <w:ind w:left="319"/>
            </w:pPr>
            <w:r>
              <w:rPr>
                <w:rFonts w:ascii="Calibri" w:hAnsi="Calibri" w:cs="Calibri"/>
                <w:b/>
                <w:bCs/>
                <w:color w:val="231F20"/>
                <w:spacing w:val="-1"/>
                <w:sz w:val="17"/>
                <w:szCs w:val="17"/>
              </w:rPr>
              <w:t>jednoosobowa</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Skarbu</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Państwa</w:t>
            </w:r>
          </w:p>
        </w:tc>
      </w:tr>
      <w:tr w:rsidR="00590910" w:rsidTr="00AA4C30">
        <w:trPr>
          <w:trHeight w:hRule="exact" w:val="325"/>
        </w:trPr>
        <w:tc>
          <w:tcPr>
            <w:tcW w:w="297" w:type="dxa"/>
            <w:tcBorders>
              <w:top w:val="single" w:sz="46" w:space="0" w:color="C7C9CB"/>
              <w:left w:val="single" w:sz="20" w:space="0" w:color="231F20"/>
              <w:bottom w:val="nil"/>
              <w:right w:val="single" w:sz="8" w:space="0" w:color="231F20"/>
            </w:tcBorders>
            <w:shd w:val="clear" w:color="auto" w:fill="C7C9CB"/>
          </w:tcPr>
          <w:p w:rsidR="00590910" w:rsidRDefault="00590910" w:rsidP="00AA4C30"/>
        </w:tc>
        <w:tc>
          <w:tcPr>
            <w:tcW w:w="298" w:type="dxa"/>
            <w:tcBorders>
              <w:top w:val="single" w:sz="52" w:space="0" w:color="C7C9CB"/>
              <w:left w:val="single" w:sz="8" w:space="0" w:color="231F20"/>
              <w:bottom w:val="single" w:sz="6" w:space="0" w:color="231F20"/>
              <w:right w:val="single" w:sz="8" w:space="0" w:color="231F20"/>
            </w:tcBorders>
          </w:tcPr>
          <w:p w:rsidR="00590910" w:rsidRDefault="00590910" w:rsidP="00AA4C30"/>
        </w:tc>
        <w:tc>
          <w:tcPr>
            <w:tcW w:w="8942" w:type="dxa"/>
            <w:gridSpan w:val="24"/>
            <w:tcBorders>
              <w:top w:val="single" w:sz="46" w:space="0" w:color="C7C9CB"/>
              <w:left w:val="single" w:sz="8" w:space="0" w:color="231F20"/>
              <w:bottom w:val="nil"/>
              <w:right w:val="single" w:sz="20" w:space="0" w:color="231F20"/>
            </w:tcBorders>
            <w:shd w:val="clear" w:color="auto" w:fill="C7C9CB"/>
          </w:tcPr>
          <w:p w:rsidR="00590910" w:rsidRDefault="00590910" w:rsidP="00AA4C30">
            <w:pPr>
              <w:pStyle w:val="TableParagraph"/>
              <w:kinsoku w:val="0"/>
              <w:overflowPunct w:val="0"/>
              <w:spacing w:before="6"/>
              <w:ind w:left="319"/>
            </w:pPr>
            <w:r>
              <w:rPr>
                <w:rFonts w:ascii="Calibri" w:hAnsi="Calibri" w:cs="Calibri"/>
                <w:b/>
                <w:bCs/>
                <w:color w:val="231F20"/>
                <w:spacing w:val="-1"/>
                <w:sz w:val="17"/>
                <w:szCs w:val="17"/>
              </w:rPr>
              <w:t>jednoosobowa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jednostki</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samorządu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terytorialnego,</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1"/>
                <w:sz w:val="17"/>
                <w:szCs w:val="17"/>
              </w:rPr>
              <w:t xml:space="preserve"> </w:t>
            </w:r>
            <w:r>
              <w:rPr>
                <w:rFonts w:ascii="Calibri" w:hAnsi="Calibri" w:cs="Calibri"/>
                <w:b/>
                <w:bCs/>
                <w:color w:val="231F20"/>
                <w:sz w:val="17"/>
                <w:szCs w:val="17"/>
              </w:rPr>
              <w:t>20</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grudnia</w:t>
            </w:r>
            <w:r>
              <w:rPr>
                <w:rFonts w:ascii="Calibri" w:hAnsi="Calibri" w:cs="Calibri"/>
                <w:b/>
                <w:bCs/>
                <w:color w:val="231F20"/>
                <w:spacing w:val="11"/>
                <w:sz w:val="17"/>
                <w:szCs w:val="17"/>
              </w:rPr>
              <w:t xml:space="preserve"> </w:t>
            </w:r>
            <w:r>
              <w:rPr>
                <w:rFonts w:ascii="Calibri" w:hAnsi="Calibri" w:cs="Calibri"/>
                <w:b/>
                <w:bCs/>
                <w:color w:val="231F20"/>
                <w:sz w:val="17"/>
                <w:szCs w:val="17"/>
              </w:rPr>
              <w:t>1996</w:t>
            </w:r>
            <w:r>
              <w:rPr>
                <w:rFonts w:ascii="Calibri" w:hAnsi="Calibri" w:cs="Calibri"/>
                <w:b/>
                <w:bCs/>
                <w:color w:val="231F20"/>
                <w:spacing w:val="12"/>
                <w:sz w:val="17"/>
                <w:szCs w:val="17"/>
              </w:rPr>
              <w:t xml:space="preserve"> </w:t>
            </w:r>
            <w:r>
              <w:rPr>
                <w:rFonts w:ascii="Calibri" w:hAnsi="Calibri" w:cs="Calibri"/>
                <w:b/>
                <w:bCs/>
                <w:color w:val="231F20"/>
                <w:sz w:val="17"/>
                <w:szCs w:val="17"/>
              </w:rPr>
              <w:t>r.</w:t>
            </w:r>
            <w:r>
              <w:rPr>
                <w:rFonts w:ascii="Calibri" w:hAnsi="Calibri" w:cs="Calibri"/>
                <w:b/>
                <w:bCs/>
                <w:color w:val="231F20"/>
                <w:spacing w:val="11"/>
                <w:sz w:val="17"/>
                <w:szCs w:val="17"/>
              </w:rPr>
              <w:t xml:space="preserve"> </w:t>
            </w:r>
            <w:r>
              <w:rPr>
                <w:rFonts w:ascii="Calibri" w:hAnsi="Calibri" w:cs="Calibri"/>
                <w:b/>
                <w:bCs/>
                <w:color w:val="231F20"/>
                <w:sz w:val="17"/>
                <w:szCs w:val="17"/>
              </w:rPr>
              <w:t>o</w:t>
            </w:r>
          </w:p>
        </w:tc>
      </w:tr>
      <w:tr w:rsidR="00590910" w:rsidTr="00AA4C30">
        <w:trPr>
          <w:trHeight w:hRule="exact" w:val="268"/>
        </w:trPr>
        <w:tc>
          <w:tcPr>
            <w:tcW w:w="9537" w:type="dxa"/>
            <w:gridSpan w:val="26"/>
            <w:tcBorders>
              <w:top w:val="nil"/>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line="172" w:lineRule="exact"/>
              <w:ind w:left="897"/>
            </w:pPr>
            <w:r>
              <w:rPr>
                <w:rFonts w:ascii="Calibri" w:hAnsi="Calibri" w:cs="Calibri"/>
                <w:b/>
                <w:bCs/>
                <w:color w:val="231F20"/>
                <w:spacing w:val="-1"/>
                <w:sz w:val="17"/>
                <w:szCs w:val="17"/>
              </w:rPr>
              <w:t>gospodarce</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komunalnej</w:t>
            </w:r>
            <w:r>
              <w:rPr>
                <w:rFonts w:ascii="Calibri" w:hAnsi="Calibri" w:cs="Calibri"/>
                <w:b/>
                <w:bCs/>
                <w:color w:val="231F20"/>
                <w:spacing w:val="8"/>
                <w:sz w:val="17"/>
                <w:szCs w:val="17"/>
              </w:rPr>
              <w:t xml:space="preserve"> </w:t>
            </w:r>
            <w:r>
              <w:rPr>
                <w:rFonts w:ascii="Calibri" w:hAnsi="Calibri" w:cs="Calibri"/>
                <w:b/>
                <w:bCs/>
                <w:color w:val="231F20"/>
                <w:sz w:val="17"/>
                <w:szCs w:val="17"/>
              </w:rPr>
              <w:t>(Dz.</w:t>
            </w:r>
            <w:r>
              <w:rPr>
                <w:rFonts w:ascii="Calibri" w:hAnsi="Calibri" w:cs="Calibri"/>
                <w:b/>
                <w:bCs/>
                <w:color w:val="231F20"/>
                <w:spacing w:val="8"/>
                <w:sz w:val="17"/>
                <w:szCs w:val="17"/>
              </w:rPr>
              <w:t xml:space="preserve"> </w:t>
            </w:r>
            <w:r>
              <w:rPr>
                <w:rFonts w:ascii="Calibri" w:hAnsi="Calibri" w:cs="Calibri"/>
                <w:b/>
                <w:bCs/>
                <w:color w:val="231F20"/>
                <w:sz w:val="17"/>
                <w:szCs w:val="17"/>
              </w:rPr>
              <w:t>U.</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7"/>
                <w:sz w:val="17"/>
                <w:szCs w:val="17"/>
              </w:rPr>
              <w:t xml:space="preserve"> </w:t>
            </w:r>
            <w:r>
              <w:rPr>
                <w:rFonts w:ascii="Calibri" w:hAnsi="Calibri" w:cs="Calibri"/>
                <w:b/>
                <w:bCs/>
                <w:color w:val="231F20"/>
                <w:sz w:val="17"/>
                <w:szCs w:val="17"/>
              </w:rPr>
              <w:t>2011</w:t>
            </w:r>
            <w:r>
              <w:rPr>
                <w:rFonts w:ascii="Calibri" w:hAnsi="Calibri" w:cs="Calibri"/>
                <w:b/>
                <w:bCs/>
                <w:color w:val="231F20"/>
                <w:spacing w:val="9"/>
                <w:sz w:val="17"/>
                <w:szCs w:val="17"/>
              </w:rPr>
              <w:t xml:space="preserve"> </w:t>
            </w:r>
            <w:r>
              <w:rPr>
                <w:rFonts w:ascii="Calibri" w:hAnsi="Calibri" w:cs="Calibri"/>
                <w:b/>
                <w:bCs/>
                <w:color w:val="231F20"/>
                <w:sz w:val="17"/>
                <w:szCs w:val="17"/>
              </w:rPr>
              <w:t>r.</w:t>
            </w:r>
            <w:r>
              <w:rPr>
                <w:rFonts w:ascii="Calibri" w:hAnsi="Calibri" w:cs="Calibri"/>
                <w:b/>
                <w:bCs/>
                <w:color w:val="231F20"/>
                <w:spacing w:val="8"/>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45,</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236)</w:t>
            </w:r>
          </w:p>
        </w:tc>
      </w:tr>
      <w:tr w:rsidR="00590910" w:rsidTr="00AA4C30">
        <w:trPr>
          <w:trHeight w:hRule="exact" w:val="268"/>
        </w:trPr>
        <w:tc>
          <w:tcPr>
            <w:tcW w:w="297" w:type="dxa"/>
            <w:tcBorders>
              <w:top w:val="nil"/>
              <w:left w:val="single" w:sz="20" w:space="0" w:color="231F20"/>
              <w:bottom w:val="nil"/>
              <w:right w:val="single" w:sz="8" w:space="0" w:color="231F20"/>
            </w:tcBorders>
            <w:shd w:val="clear" w:color="auto" w:fill="C7C9CB"/>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8942" w:type="dxa"/>
            <w:gridSpan w:val="24"/>
            <w:tcBorders>
              <w:top w:val="nil"/>
              <w:left w:val="single" w:sz="8" w:space="0" w:color="231F20"/>
              <w:bottom w:val="nil"/>
              <w:right w:val="single" w:sz="20" w:space="0" w:color="231F20"/>
            </w:tcBorders>
            <w:shd w:val="clear" w:color="auto" w:fill="C7C9CB"/>
          </w:tcPr>
          <w:p w:rsidR="00590910" w:rsidRDefault="00590910" w:rsidP="00AA4C30">
            <w:pPr>
              <w:pStyle w:val="TableParagraph"/>
              <w:kinsoku w:val="0"/>
              <w:overflowPunct w:val="0"/>
              <w:spacing w:before="7"/>
              <w:ind w:left="319"/>
            </w:pPr>
            <w:r>
              <w:rPr>
                <w:rFonts w:ascii="Calibri" w:hAnsi="Calibri" w:cs="Calibri"/>
                <w:b/>
                <w:bCs/>
                <w:color w:val="231F20"/>
                <w:spacing w:val="-1"/>
                <w:sz w:val="17"/>
                <w:szCs w:val="17"/>
              </w:rPr>
              <w:t>spółka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akcyjna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2"/>
                <w:sz w:val="17"/>
                <w:szCs w:val="17"/>
              </w:rPr>
              <w:t xml:space="preserve"> </w:t>
            </w:r>
            <w:r>
              <w:rPr>
                <w:rFonts w:ascii="Calibri" w:hAnsi="Calibri" w:cs="Calibri"/>
                <w:b/>
                <w:bCs/>
                <w:color w:val="231F20"/>
                <w:sz w:val="17"/>
                <w:szCs w:val="17"/>
              </w:rPr>
              <w:t>z</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ograniczoną</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odpowiedzialnością,</w:t>
            </w:r>
            <w:r>
              <w:rPr>
                <w:rFonts w:ascii="Calibri" w:hAnsi="Calibri" w:cs="Calibri"/>
                <w:b/>
                <w:bCs/>
                <w:color w:val="231F20"/>
                <w:spacing w:val="11"/>
                <w:sz w:val="17"/>
                <w:szCs w:val="17"/>
              </w:rPr>
              <w:t xml:space="preserve"> </w:t>
            </w:r>
            <w:r>
              <w:rPr>
                <w:rFonts w:ascii="Calibri" w:hAnsi="Calibri" w:cs="Calibri"/>
                <w:b/>
                <w:bCs/>
                <w:color w:val="231F20"/>
                <w:sz w:val="17"/>
                <w:szCs w:val="17"/>
              </w:rPr>
              <w:t>w</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stosunku</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których</w:t>
            </w:r>
            <w:r>
              <w:rPr>
                <w:rFonts w:ascii="Calibri" w:hAnsi="Calibri" w:cs="Calibri"/>
                <w:b/>
                <w:bCs/>
                <w:color w:val="231F20"/>
                <w:spacing w:val="10"/>
                <w:sz w:val="17"/>
                <w:szCs w:val="17"/>
              </w:rPr>
              <w:t xml:space="preserve"> </w:t>
            </w:r>
            <w:r>
              <w:rPr>
                <w:rFonts w:ascii="Calibri" w:hAnsi="Calibri" w:cs="Calibri"/>
                <w:b/>
                <w:bCs/>
                <w:color w:val="231F20"/>
                <w:sz w:val="17"/>
                <w:szCs w:val="17"/>
              </w:rPr>
              <w:t>Skarb</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Państwa,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jednostka</w:t>
            </w:r>
          </w:p>
        </w:tc>
      </w:tr>
      <w:tr w:rsidR="00590910" w:rsidTr="00AA4C30">
        <w:trPr>
          <w:trHeight w:hRule="exact" w:val="639"/>
        </w:trPr>
        <w:tc>
          <w:tcPr>
            <w:tcW w:w="9537" w:type="dxa"/>
            <w:gridSpan w:val="26"/>
            <w:tcBorders>
              <w:top w:val="nil"/>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line="172" w:lineRule="exact"/>
              <w:ind w:left="897"/>
              <w:rPr>
                <w:rFonts w:ascii="Calibri" w:hAnsi="Calibri" w:cs="Calibri"/>
                <w:color w:val="000000"/>
                <w:sz w:val="17"/>
                <w:szCs w:val="17"/>
              </w:rPr>
            </w:pPr>
            <w:r>
              <w:rPr>
                <w:rFonts w:ascii="Calibri" w:hAnsi="Calibri" w:cs="Calibri"/>
                <w:b/>
                <w:bCs/>
                <w:color w:val="231F20"/>
                <w:spacing w:val="-1"/>
                <w:sz w:val="17"/>
                <w:szCs w:val="17"/>
              </w:rPr>
              <w:t>samorządu</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terytorialnego,</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przedsiębiorstwo</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państwowe</w:t>
            </w:r>
            <w:r>
              <w:rPr>
                <w:rFonts w:ascii="Calibri" w:hAnsi="Calibri" w:cs="Calibri"/>
                <w:b/>
                <w:bCs/>
                <w:color w:val="231F20"/>
                <w:spacing w:val="16"/>
                <w:sz w:val="17"/>
                <w:szCs w:val="17"/>
              </w:rPr>
              <w:t xml:space="preserve"> </w:t>
            </w:r>
            <w:r>
              <w:rPr>
                <w:rFonts w:ascii="Calibri" w:hAnsi="Calibri" w:cs="Calibri"/>
                <w:b/>
                <w:bCs/>
                <w:color w:val="231F20"/>
                <w:spacing w:val="-1"/>
                <w:sz w:val="17"/>
                <w:szCs w:val="17"/>
              </w:rPr>
              <w:t>lub</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jednoosobowa</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6"/>
                <w:sz w:val="17"/>
                <w:szCs w:val="17"/>
              </w:rPr>
              <w:t xml:space="preserve"> </w:t>
            </w:r>
            <w:r>
              <w:rPr>
                <w:rFonts w:ascii="Calibri" w:hAnsi="Calibri" w:cs="Calibri"/>
                <w:b/>
                <w:bCs/>
                <w:color w:val="231F20"/>
                <w:spacing w:val="-1"/>
                <w:sz w:val="17"/>
                <w:szCs w:val="17"/>
              </w:rPr>
              <w:t>Skarbu</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Państwa</w:t>
            </w:r>
            <w:r>
              <w:rPr>
                <w:rFonts w:ascii="Calibri" w:hAnsi="Calibri" w:cs="Calibri"/>
                <w:b/>
                <w:bCs/>
                <w:color w:val="231F20"/>
                <w:spacing w:val="17"/>
                <w:sz w:val="17"/>
                <w:szCs w:val="17"/>
              </w:rPr>
              <w:t xml:space="preserve"> </w:t>
            </w:r>
            <w:r>
              <w:rPr>
                <w:rFonts w:ascii="Calibri" w:hAnsi="Calibri" w:cs="Calibri"/>
                <w:b/>
                <w:bCs/>
                <w:color w:val="231F20"/>
                <w:sz w:val="17"/>
                <w:szCs w:val="17"/>
              </w:rPr>
              <w:t>są</w:t>
            </w:r>
          </w:p>
          <w:p w:rsidR="00590910" w:rsidRDefault="00590910" w:rsidP="00AA4C30">
            <w:pPr>
              <w:pStyle w:val="TableParagraph"/>
              <w:kinsoku w:val="0"/>
              <w:overflowPunct w:val="0"/>
              <w:spacing w:before="17" w:line="259" w:lineRule="auto"/>
              <w:ind w:left="897" w:right="416"/>
            </w:pPr>
            <w:r>
              <w:rPr>
                <w:rFonts w:ascii="Calibri" w:hAnsi="Calibri" w:cs="Calibri"/>
                <w:b/>
                <w:bCs/>
                <w:color w:val="231F20"/>
                <w:spacing w:val="-1"/>
                <w:sz w:val="17"/>
                <w:szCs w:val="17"/>
              </w:rPr>
              <w:t>podmiotami,</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które</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posiadają</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uprawnienia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takie,</w:t>
            </w:r>
            <w:r>
              <w:rPr>
                <w:rFonts w:ascii="Calibri" w:hAnsi="Calibri" w:cs="Calibri"/>
                <w:b/>
                <w:bCs/>
                <w:color w:val="231F20"/>
                <w:spacing w:val="13"/>
                <w:sz w:val="17"/>
                <w:szCs w:val="17"/>
              </w:rPr>
              <w:t xml:space="preserve"> </w:t>
            </w:r>
            <w:r>
              <w:rPr>
                <w:rFonts w:ascii="Calibri" w:hAnsi="Calibri" w:cs="Calibri"/>
                <w:b/>
                <w:bCs/>
                <w:color w:val="231F20"/>
                <w:sz w:val="17"/>
                <w:szCs w:val="17"/>
              </w:rPr>
              <w:t>jak</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przedsiębiorcy</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dominujący</w:t>
            </w:r>
            <w:r>
              <w:rPr>
                <w:rFonts w:ascii="Calibri" w:hAnsi="Calibri" w:cs="Calibri"/>
                <w:b/>
                <w:bCs/>
                <w:color w:val="231F20"/>
                <w:spacing w:val="11"/>
                <w:sz w:val="17"/>
                <w:szCs w:val="17"/>
              </w:rPr>
              <w:t xml:space="preserve"> </w:t>
            </w:r>
            <w:r>
              <w:rPr>
                <w:rFonts w:ascii="Calibri" w:hAnsi="Calibri" w:cs="Calibri"/>
                <w:b/>
                <w:bCs/>
                <w:color w:val="231F20"/>
                <w:sz w:val="17"/>
                <w:szCs w:val="17"/>
              </w:rPr>
              <w:t>w</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przepisów</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12"/>
                <w:sz w:val="17"/>
                <w:szCs w:val="17"/>
              </w:rPr>
              <w:t xml:space="preserve"> </w:t>
            </w:r>
            <w:r>
              <w:rPr>
                <w:rFonts w:ascii="Calibri" w:hAnsi="Calibri" w:cs="Calibri"/>
                <w:b/>
                <w:bCs/>
                <w:color w:val="231F20"/>
                <w:sz w:val="17"/>
                <w:szCs w:val="17"/>
              </w:rPr>
              <w:t>z</w:t>
            </w:r>
            <w:r>
              <w:rPr>
                <w:rFonts w:ascii="Calibri" w:hAnsi="Calibri" w:cs="Calibri"/>
                <w:b/>
                <w:bCs/>
                <w:color w:val="231F20"/>
                <w:spacing w:val="67"/>
                <w:w w:val="102"/>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7"/>
                <w:sz w:val="17"/>
                <w:szCs w:val="17"/>
              </w:rPr>
              <w:t xml:space="preserve"> </w:t>
            </w:r>
            <w:r>
              <w:rPr>
                <w:rFonts w:ascii="Calibri" w:hAnsi="Calibri" w:cs="Calibri"/>
                <w:b/>
                <w:bCs/>
                <w:color w:val="231F20"/>
                <w:sz w:val="17"/>
                <w:szCs w:val="17"/>
              </w:rPr>
              <w:t>16</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lutego</w:t>
            </w:r>
            <w:r>
              <w:rPr>
                <w:rFonts w:ascii="Calibri" w:hAnsi="Calibri" w:cs="Calibri"/>
                <w:b/>
                <w:bCs/>
                <w:color w:val="231F20"/>
                <w:spacing w:val="6"/>
                <w:sz w:val="17"/>
                <w:szCs w:val="17"/>
              </w:rPr>
              <w:t xml:space="preserve"> </w:t>
            </w:r>
            <w:r>
              <w:rPr>
                <w:rFonts w:ascii="Calibri" w:hAnsi="Calibri" w:cs="Calibri"/>
                <w:b/>
                <w:bCs/>
                <w:color w:val="231F20"/>
                <w:sz w:val="17"/>
                <w:szCs w:val="17"/>
              </w:rPr>
              <w:t>2007</w:t>
            </w:r>
            <w:r>
              <w:rPr>
                <w:rFonts w:ascii="Calibri" w:hAnsi="Calibri" w:cs="Calibri"/>
                <w:b/>
                <w:bCs/>
                <w:color w:val="231F20"/>
                <w:spacing w:val="8"/>
                <w:sz w:val="17"/>
                <w:szCs w:val="17"/>
              </w:rPr>
              <w:t xml:space="preserve"> </w:t>
            </w:r>
            <w:r>
              <w:rPr>
                <w:rFonts w:ascii="Calibri" w:hAnsi="Calibri" w:cs="Calibri"/>
                <w:b/>
                <w:bCs/>
                <w:color w:val="231F20"/>
                <w:sz w:val="17"/>
                <w:szCs w:val="17"/>
              </w:rPr>
              <w:t>r.</w:t>
            </w:r>
            <w:r>
              <w:rPr>
                <w:rFonts w:ascii="Calibri" w:hAnsi="Calibri" w:cs="Calibri"/>
                <w:b/>
                <w:bCs/>
                <w:color w:val="231F20"/>
                <w:spacing w:val="8"/>
                <w:sz w:val="17"/>
                <w:szCs w:val="17"/>
              </w:rPr>
              <w:t xml:space="preserve"> </w:t>
            </w:r>
            <w:r>
              <w:rPr>
                <w:rFonts w:ascii="Calibri" w:hAnsi="Calibri" w:cs="Calibri"/>
                <w:b/>
                <w:bCs/>
                <w:color w:val="231F20"/>
                <w:sz w:val="17"/>
                <w:szCs w:val="17"/>
              </w:rPr>
              <w:t>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ochronie</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konkurencji</w:t>
            </w:r>
            <w:r>
              <w:rPr>
                <w:rFonts w:ascii="Calibri" w:hAnsi="Calibri" w:cs="Calibri"/>
                <w:b/>
                <w:bCs/>
                <w:color w:val="231F20"/>
                <w:spacing w:val="7"/>
                <w:sz w:val="17"/>
                <w:szCs w:val="17"/>
              </w:rPr>
              <w:t xml:space="preserve"> </w:t>
            </w:r>
            <w:r>
              <w:rPr>
                <w:rFonts w:ascii="Calibri" w:hAnsi="Calibri" w:cs="Calibri"/>
                <w:b/>
                <w:bCs/>
                <w:color w:val="231F20"/>
                <w:sz w:val="17"/>
                <w:szCs w:val="17"/>
              </w:rPr>
              <w:t>i</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konsumentów</w:t>
            </w:r>
            <w:r>
              <w:rPr>
                <w:rFonts w:ascii="Calibri" w:hAnsi="Calibri" w:cs="Calibri"/>
                <w:b/>
                <w:bCs/>
                <w:color w:val="231F20"/>
                <w:spacing w:val="8"/>
                <w:sz w:val="17"/>
                <w:szCs w:val="17"/>
              </w:rPr>
              <w:t xml:space="preserve"> </w:t>
            </w:r>
            <w:r>
              <w:rPr>
                <w:rFonts w:ascii="Calibri" w:hAnsi="Calibri" w:cs="Calibri"/>
                <w:b/>
                <w:bCs/>
                <w:color w:val="231F20"/>
                <w:sz w:val="17"/>
                <w:szCs w:val="17"/>
              </w:rPr>
              <w:t>(Dz.</w:t>
            </w:r>
            <w:r>
              <w:rPr>
                <w:rFonts w:ascii="Calibri" w:hAnsi="Calibri" w:cs="Calibri"/>
                <w:b/>
                <w:bCs/>
                <w:color w:val="231F20"/>
                <w:spacing w:val="8"/>
                <w:sz w:val="17"/>
                <w:szCs w:val="17"/>
              </w:rPr>
              <w:t xml:space="preserve"> </w:t>
            </w:r>
            <w:r>
              <w:rPr>
                <w:rFonts w:ascii="Calibri" w:hAnsi="Calibri" w:cs="Calibri"/>
                <w:b/>
                <w:bCs/>
                <w:color w:val="231F20"/>
                <w:sz w:val="17"/>
                <w:szCs w:val="17"/>
              </w:rPr>
              <w:t>U.</w:t>
            </w:r>
            <w:r>
              <w:rPr>
                <w:rFonts w:ascii="Calibri" w:hAnsi="Calibri" w:cs="Calibri"/>
                <w:b/>
                <w:bCs/>
                <w:color w:val="231F20"/>
                <w:spacing w:val="8"/>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50,</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331,</w:t>
            </w:r>
            <w:r>
              <w:rPr>
                <w:rFonts w:ascii="Calibri" w:hAnsi="Calibri" w:cs="Calibri"/>
                <w:b/>
                <w:bCs/>
                <w:color w:val="231F20"/>
                <w:spacing w:val="6"/>
                <w:sz w:val="17"/>
                <w:szCs w:val="17"/>
              </w:rPr>
              <w:t xml:space="preserve"> </w:t>
            </w:r>
            <w:r>
              <w:rPr>
                <w:rFonts w:ascii="Calibri" w:hAnsi="Calibri" w:cs="Calibri"/>
                <w:b/>
                <w:bCs/>
                <w:color w:val="231F20"/>
                <w:sz w:val="17"/>
                <w:szCs w:val="17"/>
              </w:rPr>
              <w:t>z</w:t>
            </w:r>
            <w:r>
              <w:rPr>
                <w:rFonts w:ascii="Calibri" w:hAnsi="Calibri" w:cs="Calibri"/>
                <w:b/>
                <w:bCs/>
                <w:color w:val="231F20"/>
                <w:spacing w:val="8"/>
                <w:sz w:val="17"/>
                <w:szCs w:val="17"/>
              </w:rPr>
              <w:t xml:space="preserve"> </w:t>
            </w:r>
            <w:proofErr w:type="spellStart"/>
            <w:r>
              <w:rPr>
                <w:rFonts w:ascii="Calibri" w:hAnsi="Calibri" w:cs="Calibri"/>
                <w:b/>
                <w:bCs/>
                <w:color w:val="231F20"/>
                <w:spacing w:val="-2"/>
                <w:sz w:val="17"/>
                <w:szCs w:val="17"/>
              </w:rPr>
              <w:t>późn</w:t>
            </w:r>
            <w:proofErr w:type="spellEnd"/>
            <w:r>
              <w:rPr>
                <w:rFonts w:ascii="Calibri" w:hAnsi="Calibri" w:cs="Calibri"/>
                <w:b/>
                <w:bCs/>
                <w:color w:val="231F20"/>
                <w:spacing w:val="-2"/>
                <w:sz w:val="17"/>
                <w:szCs w:val="17"/>
              </w:rPr>
              <w:t>.</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zm.)</w:t>
            </w:r>
          </w:p>
        </w:tc>
      </w:tr>
      <w:tr w:rsidR="00590910" w:rsidTr="00AA4C30">
        <w:trPr>
          <w:trHeight w:hRule="exact" w:val="268"/>
        </w:trPr>
        <w:tc>
          <w:tcPr>
            <w:tcW w:w="297" w:type="dxa"/>
            <w:tcBorders>
              <w:top w:val="nil"/>
              <w:left w:val="single" w:sz="20" w:space="0" w:color="231F20"/>
              <w:bottom w:val="nil"/>
              <w:right w:val="single" w:sz="8" w:space="0" w:color="231F20"/>
            </w:tcBorders>
            <w:shd w:val="clear" w:color="auto" w:fill="C7C9CB"/>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8942" w:type="dxa"/>
            <w:gridSpan w:val="24"/>
            <w:tcBorders>
              <w:top w:val="nil"/>
              <w:left w:val="single" w:sz="8" w:space="0" w:color="231F20"/>
              <w:bottom w:val="nil"/>
              <w:right w:val="single" w:sz="20" w:space="0" w:color="231F20"/>
            </w:tcBorders>
            <w:shd w:val="clear" w:color="auto" w:fill="C7C9CB"/>
          </w:tcPr>
          <w:p w:rsidR="00590910" w:rsidRDefault="00590910" w:rsidP="00AA4C30">
            <w:pPr>
              <w:pStyle w:val="TableParagraph"/>
              <w:kinsoku w:val="0"/>
              <w:overflowPunct w:val="0"/>
              <w:spacing w:before="7"/>
              <w:ind w:left="319"/>
            </w:pPr>
            <w:r>
              <w:rPr>
                <w:rFonts w:ascii="Calibri" w:hAnsi="Calibri" w:cs="Calibri"/>
                <w:b/>
                <w:bCs/>
                <w:color w:val="231F20"/>
                <w:spacing w:val="-1"/>
                <w:sz w:val="17"/>
                <w:szCs w:val="17"/>
              </w:rPr>
              <w:t>jednostka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sektora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finansów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publicznych</w:t>
            </w:r>
            <w:r>
              <w:rPr>
                <w:rFonts w:ascii="Calibri" w:hAnsi="Calibri" w:cs="Calibri"/>
                <w:b/>
                <w:bCs/>
                <w:color w:val="231F20"/>
                <w:spacing w:val="8"/>
                <w:sz w:val="17"/>
                <w:szCs w:val="17"/>
              </w:rPr>
              <w:t xml:space="preserve"> </w:t>
            </w:r>
            <w:r>
              <w:rPr>
                <w:rFonts w:ascii="Calibri" w:hAnsi="Calibri" w:cs="Calibri"/>
                <w:b/>
                <w:bCs/>
                <w:color w:val="231F20"/>
                <w:sz w:val="17"/>
                <w:szCs w:val="17"/>
              </w:rPr>
              <w:t>w</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przepisów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9"/>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0"/>
                <w:sz w:val="17"/>
                <w:szCs w:val="17"/>
              </w:rPr>
              <w:t xml:space="preserve"> </w:t>
            </w:r>
            <w:r>
              <w:rPr>
                <w:rFonts w:ascii="Calibri" w:hAnsi="Calibri" w:cs="Calibri"/>
                <w:b/>
                <w:bCs/>
                <w:color w:val="231F20"/>
                <w:sz w:val="17"/>
                <w:szCs w:val="17"/>
              </w:rPr>
              <w:t>27</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sierpnia</w:t>
            </w:r>
            <w:r>
              <w:rPr>
                <w:rFonts w:ascii="Calibri" w:hAnsi="Calibri" w:cs="Calibri"/>
                <w:b/>
                <w:bCs/>
                <w:color w:val="231F20"/>
                <w:spacing w:val="11"/>
                <w:sz w:val="17"/>
                <w:szCs w:val="17"/>
              </w:rPr>
              <w:t xml:space="preserve"> </w:t>
            </w:r>
            <w:r>
              <w:rPr>
                <w:rFonts w:ascii="Calibri" w:hAnsi="Calibri" w:cs="Calibri"/>
                <w:b/>
                <w:bCs/>
                <w:color w:val="231F20"/>
                <w:sz w:val="17"/>
                <w:szCs w:val="17"/>
              </w:rPr>
              <w:t>2009</w:t>
            </w:r>
            <w:r>
              <w:rPr>
                <w:rFonts w:ascii="Calibri" w:hAnsi="Calibri" w:cs="Calibri"/>
                <w:b/>
                <w:bCs/>
                <w:color w:val="231F20"/>
                <w:spacing w:val="11"/>
                <w:sz w:val="17"/>
                <w:szCs w:val="17"/>
              </w:rPr>
              <w:t xml:space="preserve"> </w:t>
            </w:r>
            <w:r>
              <w:rPr>
                <w:rFonts w:ascii="Calibri" w:hAnsi="Calibri" w:cs="Calibri"/>
                <w:b/>
                <w:bCs/>
                <w:color w:val="231F20"/>
                <w:sz w:val="17"/>
                <w:szCs w:val="17"/>
              </w:rPr>
              <w:t>r.</w:t>
            </w:r>
            <w:r>
              <w:rPr>
                <w:rFonts w:ascii="Calibri" w:hAnsi="Calibri" w:cs="Calibri"/>
                <w:b/>
                <w:bCs/>
                <w:color w:val="231F20"/>
                <w:spacing w:val="10"/>
                <w:sz w:val="17"/>
                <w:szCs w:val="17"/>
              </w:rPr>
              <w:t xml:space="preserve"> </w:t>
            </w:r>
            <w:r>
              <w:rPr>
                <w:rFonts w:ascii="Calibri" w:hAnsi="Calibri" w:cs="Calibri"/>
                <w:b/>
                <w:bCs/>
                <w:color w:val="231F20"/>
                <w:sz w:val="17"/>
                <w:szCs w:val="17"/>
              </w:rPr>
              <w:t>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finansach</w:t>
            </w:r>
          </w:p>
        </w:tc>
      </w:tr>
      <w:tr w:rsidR="00590910" w:rsidTr="00AA4C30">
        <w:trPr>
          <w:trHeight w:hRule="exact" w:val="268"/>
        </w:trPr>
        <w:tc>
          <w:tcPr>
            <w:tcW w:w="9537" w:type="dxa"/>
            <w:gridSpan w:val="26"/>
            <w:tcBorders>
              <w:top w:val="nil"/>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line="172" w:lineRule="exact"/>
              <w:ind w:left="897"/>
            </w:pPr>
            <w:r>
              <w:rPr>
                <w:rFonts w:ascii="Calibri" w:hAnsi="Calibri" w:cs="Calibri"/>
                <w:b/>
                <w:bCs/>
                <w:color w:val="231F20"/>
                <w:spacing w:val="-1"/>
                <w:sz w:val="17"/>
                <w:szCs w:val="17"/>
              </w:rPr>
              <w:t>publicznych</w:t>
            </w:r>
            <w:r>
              <w:rPr>
                <w:rFonts w:ascii="Calibri" w:hAnsi="Calibri" w:cs="Calibri"/>
                <w:b/>
                <w:bCs/>
                <w:color w:val="231F20"/>
                <w:spacing w:val="5"/>
                <w:sz w:val="17"/>
                <w:szCs w:val="17"/>
              </w:rPr>
              <w:t xml:space="preserve"> </w:t>
            </w:r>
            <w:r>
              <w:rPr>
                <w:rFonts w:ascii="Calibri" w:hAnsi="Calibri" w:cs="Calibri"/>
                <w:b/>
                <w:bCs/>
                <w:color w:val="231F20"/>
                <w:sz w:val="17"/>
                <w:szCs w:val="17"/>
              </w:rPr>
              <w:t>(Dz.</w:t>
            </w:r>
            <w:r>
              <w:rPr>
                <w:rFonts w:ascii="Calibri" w:hAnsi="Calibri" w:cs="Calibri"/>
                <w:b/>
                <w:bCs/>
                <w:color w:val="231F20"/>
                <w:spacing w:val="7"/>
                <w:sz w:val="17"/>
                <w:szCs w:val="17"/>
              </w:rPr>
              <w:t xml:space="preserve"> </w:t>
            </w:r>
            <w:r>
              <w:rPr>
                <w:rFonts w:ascii="Calibri" w:hAnsi="Calibri" w:cs="Calibri"/>
                <w:b/>
                <w:bCs/>
                <w:color w:val="231F20"/>
                <w:sz w:val="17"/>
                <w:szCs w:val="17"/>
              </w:rPr>
              <w:t>U.</w:t>
            </w:r>
            <w:r>
              <w:rPr>
                <w:rFonts w:ascii="Calibri" w:hAnsi="Calibri" w:cs="Calibri"/>
                <w:b/>
                <w:bCs/>
                <w:color w:val="231F20"/>
                <w:spacing w:val="7"/>
                <w:sz w:val="17"/>
                <w:szCs w:val="17"/>
              </w:rPr>
              <w:t xml:space="preserve"> </w:t>
            </w:r>
            <w:r>
              <w:rPr>
                <w:rFonts w:ascii="Calibri" w:hAnsi="Calibri" w:cs="Calibri"/>
                <w:b/>
                <w:bCs/>
                <w:color w:val="231F20"/>
                <w:sz w:val="17"/>
                <w:szCs w:val="17"/>
              </w:rPr>
              <w:t>z</w:t>
            </w:r>
            <w:r>
              <w:rPr>
                <w:rFonts w:ascii="Calibri" w:hAnsi="Calibri" w:cs="Calibri"/>
                <w:b/>
                <w:bCs/>
                <w:color w:val="231F20"/>
                <w:spacing w:val="6"/>
                <w:sz w:val="17"/>
                <w:szCs w:val="17"/>
              </w:rPr>
              <w:t xml:space="preserve"> </w:t>
            </w:r>
            <w:r>
              <w:rPr>
                <w:rFonts w:ascii="Calibri" w:hAnsi="Calibri" w:cs="Calibri"/>
                <w:b/>
                <w:bCs/>
                <w:color w:val="231F20"/>
                <w:sz w:val="17"/>
                <w:szCs w:val="17"/>
              </w:rPr>
              <w:t>2013</w:t>
            </w:r>
            <w:r>
              <w:rPr>
                <w:rFonts w:ascii="Calibri" w:hAnsi="Calibri" w:cs="Calibri"/>
                <w:b/>
                <w:bCs/>
                <w:color w:val="231F20"/>
                <w:spacing w:val="8"/>
                <w:sz w:val="17"/>
                <w:szCs w:val="17"/>
              </w:rPr>
              <w:t xml:space="preserve"> </w:t>
            </w:r>
            <w:r>
              <w:rPr>
                <w:rFonts w:ascii="Calibri" w:hAnsi="Calibri" w:cs="Calibri"/>
                <w:b/>
                <w:bCs/>
                <w:color w:val="231F20"/>
                <w:sz w:val="17"/>
                <w:szCs w:val="17"/>
              </w:rPr>
              <w:t>r.</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7"/>
                <w:sz w:val="17"/>
                <w:szCs w:val="17"/>
              </w:rPr>
              <w:t xml:space="preserve"> </w:t>
            </w:r>
            <w:r>
              <w:rPr>
                <w:rFonts w:ascii="Calibri" w:hAnsi="Calibri" w:cs="Calibri"/>
                <w:b/>
                <w:bCs/>
                <w:color w:val="231F20"/>
                <w:sz w:val="17"/>
                <w:szCs w:val="17"/>
              </w:rPr>
              <w:t>885,</w:t>
            </w:r>
            <w:r>
              <w:rPr>
                <w:rFonts w:ascii="Calibri" w:hAnsi="Calibri" w:cs="Calibri"/>
                <w:b/>
                <w:bCs/>
                <w:color w:val="231F20"/>
                <w:spacing w:val="6"/>
                <w:sz w:val="17"/>
                <w:szCs w:val="17"/>
              </w:rPr>
              <w:t xml:space="preserve"> </w:t>
            </w:r>
            <w:r>
              <w:rPr>
                <w:rFonts w:ascii="Calibri" w:hAnsi="Calibri" w:cs="Calibri"/>
                <w:b/>
                <w:bCs/>
                <w:color w:val="231F20"/>
                <w:sz w:val="17"/>
                <w:szCs w:val="17"/>
              </w:rPr>
              <w:t>z</w:t>
            </w:r>
            <w:r>
              <w:rPr>
                <w:rFonts w:ascii="Calibri" w:hAnsi="Calibri" w:cs="Calibri"/>
                <w:b/>
                <w:bCs/>
                <w:color w:val="231F20"/>
                <w:spacing w:val="7"/>
                <w:sz w:val="17"/>
                <w:szCs w:val="17"/>
              </w:rPr>
              <w:t xml:space="preserve"> </w:t>
            </w:r>
            <w:proofErr w:type="spellStart"/>
            <w:r>
              <w:rPr>
                <w:rFonts w:ascii="Calibri" w:hAnsi="Calibri" w:cs="Calibri"/>
                <w:b/>
                <w:bCs/>
                <w:color w:val="231F20"/>
                <w:spacing w:val="-2"/>
                <w:sz w:val="17"/>
                <w:szCs w:val="17"/>
              </w:rPr>
              <w:t>późn</w:t>
            </w:r>
            <w:proofErr w:type="spellEnd"/>
            <w:r>
              <w:rPr>
                <w:rFonts w:ascii="Calibri" w:hAnsi="Calibri" w:cs="Calibri"/>
                <w:b/>
                <w:bCs/>
                <w:color w:val="231F20"/>
                <w:spacing w:val="-2"/>
                <w:sz w:val="17"/>
                <w:szCs w:val="17"/>
              </w:rPr>
              <w:t>.</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zm.)</w:t>
            </w:r>
          </w:p>
        </w:tc>
      </w:tr>
      <w:tr w:rsidR="00590910" w:rsidTr="00AA4C30">
        <w:trPr>
          <w:trHeight w:hRule="exact" w:val="311"/>
        </w:trPr>
        <w:tc>
          <w:tcPr>
            <w:tcW w:w="297" w:type="dxa"/>
            <w:tcBorders>
              <w:top w:val="nil"/>
              <w:left w:val="single" w:sz="20" w:space="0" w:color="231F20"/>
              <w:bottom w:val="single" w:sz="32" w:space="0" w:color="C7C9CB"/>
              <w:right w:val="single" w:sz="8" w:space="0" w:color="231F20"/>
            </w:tcBorders>
            <w:shd w:val="clear" w:color="auto" w:fill="C7C9CB"/>
          </w:tcPr>
          <w:p w:rsidR="00590910" w:rsidRDefault="00590910" w:rsidP="00AA4C30"/>
        </w:tc>
        <w:tc>
          <w:tcPr>
            <w:tcW w:w="298" w:type="dxa"/>
            <w:tcBorders>
              <w:top w:val="single" w:sz="6" w:space="0" w:color="231F20"/>
              <w:left w:val="single" w:sz="8" w:space="0" w:color="231F20"/>
              <w:bottom w:val="single" w:sz="36" w:space="0" w:color="C7C9CB"/>
              <w:right w:val="single" w:sz="8" w:space="0" w:color="231F20"/>
            </w:tcBorders>
          </w:tcPr>
          <w:p w:rsidR="00590910" w:rsidRDefault="00590910" w:rsidP="00AA4C30"/>
        </w:tc>
        <w:tc>
          <w:tcPr>
            <w:tcW w:w="8942" w:type="dxa"/>
            <w:gridSpan w:val="24"/>
            <w:tcBorders>
              <w:top w:val="nil"/>
              <w:left w:val="single" w:sz="8" w:space="0" w:color="231F20"/>
              <w:bottom w:val="single" w:sz="36" w:space="0" w:color="C7C9CB"/>
              <w:right w:val="single" w:sz="20" w:space="0" w:color="231F20"/>
            </w:tcBorders>
            <w:shd w:val="clear" w:color="auto" w:fill="C7C9CB"/>
          </w:tcPr>
          <w:p w:rsidR="00590910" w:rsidRDefault="00590910" w:rsidP="00AA4C30">
            <w:pPr>
              <w:pStyle w:val="TableParagraph"/>
              <w:kinsoku w:val="0"/>
              <w:overflowPunct w:val="0"/>
              <w:spacing w:before="59" w:line="206" w:lineRule="exact"/>
              <w:ind w:left="319"/>
            </w:pPr>
            <w:r>
              <w:rPr>
                <w:rFonts w:ascii="Calibri" w:hAnsi="Calibri" w:cs="Calibri"/>
                <w:b/>
                <w:bCs/>
                <w:color w:val="231F20"/>
                <w:spacing w:val="-1"/>
                <w:sz w:val="17"/>
                <w:szCs w:val="17"/>
              </w:rPr>
              <w:t>inna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(podać</w:t>
            </w:r>
            <w:r>
              <w:rPr>
                <w:rFonts w:ascii="Calibri" w:hAnsi="Calibri" w:cs="Calibri"/>
                <w:b/>
                <w:bCs/>
                <w:color w:val="231F20"/>
                <w:spacing w:val="12"/>
                <w:sz w:val="17"/>
                <w:szCs w:val="17"/>
              </w:rPr>
              <w:t xml:space="preserve"> </w:t>
            </w:r>
            <w:r>
              <w:rPr>
                <w:rFonts w:ascii="Calibri" w:hAnsi="Calibri" w:cs="Calibri"/>
                <w:b/>
                <w:bCs/>
                <w:color w:val="231F20"/>
                <w:sz w:val="17"/>
                <w:szCs w:val="17"/>
              </w:rPr>
              <w:t>jaka)</w:t>
            </w:r>
          </w:p>
        </w:tc>
      </w:tr>
      <w:tr w:rsidR="00590910" w:rsidTr="00AA4C30">
        <w:trPr>
          <w:trHeight w:hRule="exact" w:val="303"/>
        </w:trPr>
        <w:tc>
          <w:tcPr>
            <w:tcW w:w="893" w:type="dxa"/>
            <w:gridSpan w:val="3"/>
            <w:tcBorders>
              <w:top w:val="single" w:sz="32" w:space="0" w:color="C7C9CB"/>
              <w:left w:val="single" w:sz="20" w:space="0" w:color="231F20"/>
              <w:bottom w:val="nil"/>
              <w:right w:val="single" w:sz="8" w:space="0" w:color="231F20"/>
            </w:tcBorders>
            <w:shd w:val="clear" w:color="auto" w:fill="C7C9CB"/>
          </w:tcPr>
          <w:p w:rsidR="00590910" w:rsidRDefault="00590910" w:rsidP="00AA4C30"/>
        </w:tc>
        <w:tc>
          <w:tcPr>
            <w:tcW w:w="8344" w:type="dxa"/>
            <w:gridSpan w:val="22"/>
            <w:tcBorders>
              <w:top w:val="single" w:sz="36" w:space="0" w:color="C7C9CB"/>
              <w:left w:val="single" w:sz="8" w:space="0" w:color="231F20"/>
              <w:bottom w:val="single" w:sz="6" w:space="0" w:color="231F20"/>
              <w:right w:val="single" w:sz="8" w:space="0" w:color="231F20"/>
            </w:tcBorders>
          </w:tcPr>
          <w:p w:rsidR="00590910" w:rsidRDefault="00590910" w:rsidP="00AA4C30"/>
        </w:tc>
        <w:tc>
          <w:tcPr>
            <w:tcW w:w="300" w:type="dxa"/>
            <w:tcBorders>
              <w:top w:val="single" w:sz="32" w:space="0" w:color="C7C9CB"/>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140"/>
        </w:trPr>
        <w:tc>
          <w:tcPr>
            <w:tcW w:w="9537" w:type="dxa"/>
            <w:gridSpan w:val="26"/>
            <w:tcBorders>
              <w:top w:val="single" w:sz="6" w:space="0" w:color="231F20"/>
              <w:left w:val="single" w:sz="20" w:space="0" w:color="231F20"/>
              <w:bottom w:val="single" w:sz="6" w:space="0" w:color="231F20"/>
              <w:right w:val="single" w:sz="20" w:space="0" w:color="231F20"/>
            </w:tcBorders>
            <w:shd w:val="clear" w:color="auto" w:fill="C7C9CB"/>
          </w:tcPr>
          <w:p w:rsidR="00590910" w:rsidRDefault="00590910" w:rsidP="00AA4C30"/>
        </w:tc>
      </w:tr>
      <w:tr w:rsidR="00590910" w:rsidTr="00AA4C30">
        <w:trPr>
          <w:trHeight w:hRule="exact" w:val="815"/>
        </w:trPr>
        <w:tc>
          <w:tcPr>
            <w:tcW w:w="9537" w:type="dxa"/>
            <w:gridSpan w:val="26"/>
            <w:tcBorders>
              <w:top w:val="single" w:sz="6" w:space="0" w:color="231F20"/>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before="46" w:line="262" w:lineRule="auto"/>
              <w:ind w:left="301" w:right="490"/>
            </w:pPr>
            <w:r>
              <w:rPr>
                <w:rFonts w:ascii="Calibri" w:hAnsi="Calibri" w:cs="Calibri"/>
                <w:b/>
                <w:bCs/>
                <w:color w:val="231F20"/>
                <w:sz w:val="17"/>
                <w:szCs w:val="17"/>
              </w:rPr>
              <w:t>6)</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Wielkość</w:t>
            </w:r>
            <w:r>
              <w:rPr>
                <w:rFonts w:ascii="Calibri" w:hAnsi="Calibri" w:cs="Calibri"/>
                <w:b/>
                <w:bCs/>
                <w:color w:val="231F20"/>
                <w:spacing w:val="9"/>
                <w:sz w:val="17"/>
                <w:szCs w:val="17"/>
              </w:rPr>
              <w:t xml:space="preserve"> </w:t>
            </w:r>
            <w:r>
              <w:rPr>
                <w:rFonts w:ascii="Calibri" w:hAnsi="Calibri" w:cs="Calibri"/>
                <w:b/>
                <w:bCs/>
                <w:color w:val="231F20"/>
                <w:spacing w:val="-2"/>
                <w:sz w:val="17"/>
                <w:szCs w:val="17"/>
              </w:rPr>
              <w:t>podmiotu,</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zgodnie</w:t>
            </w:r>
            <w:r>
              <w:rPr>
                <w:rFonts w:ascii="Calibri" w:hAnsi="Calibri" w:cs="Calibri"/>
                <w:b/>
                <w:bCs/>
                <w:color w:val="231F20"/>
                <w:spacing w:val="9"/>
                <w:sz w:val="17"/>
                <w:szCs w:val="17"/>
              </w:rPr>
              <w:t xml:space="preserve"> </w:t>
            </w:r>
            <w:r>
              <w:rPr>
                <w:rFonts w:ascii="Calibri" w:hAnsi="Calibri" w:cs="Calibri"/>
                <w:b/>
                <w:bCs/>
                <w:color w:val="231F20"/>
                <w:sz w:val="17"/>
                <w:szCs w:val="17"/>
              </w:rPr>
              <w:t>z</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załącznikiem</w:t>
            </w:r>
            <w:r>
              <w:rPr>
                <w:rFonts w:ascii="Calibri" w:hAnsi="Calibri" w:cs="Calibri"/>
                <w:b/>
                <w:bCs/>
                <w:color w:val="231F20"/>
                <w:spacing w:val="9"/>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do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rozporządzenia</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Komisji</w:t>
            </w:r>
            <w:r>
              <w:rPr>
                <w:rFonts w:ascii="Calibri" w:hAnsi="Calibri" w:cs="Calibri"/>
                <w:b/>
                <w:bCs/>
                <w:color w:val="231F20"/>
                <w:spacing w:val="7"/>
                <w:sz w:val="17"/>
                <w:szCs w:val="17"/>
              </w:rPr>
              <w:t xml:space="preserve"> </w:t>
            </w:r>
            <w:r>
              <w:rPr>
                <w:rFonts w:ascii="Calibri" w:hAnsi="Calibri" w:cs="Calibri"/>
                <w:b/>
                <w:bCs/>
                <w:color w:val="231F20"/>
                <w:sz w:val="17"/>
                <w:szCs w:val="17"/>
              </w:rPr>
              <w:t>(UE)</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nr</w:t>
            </w:r>
            <w:r>
              <w:rPr>
                <w:rFonts w:ascii="Calibri" w:hAnsi="Calibri" w:cs="Calibri"/>
                <w:b/>
                <w:bCs/>
                <w:color w:val="231F20"/>
                <w:spacing w:val="10"/>
                <w:sz w:val="17"/>
                <w:szCs w:val="17"/>
              </w:rPr>
              <w:t xml:space="preserve"> </w:t>
            </w:r>
            <w:r>
              <w:rPr>
                <w:rFonts w:ascii="Calibri" w:hAnsi="Calibri" w:cs="Calibri"/>
                <w:b/>
                <w:bCs/>
                <w:color w:val="231F20"/>
                <w:sz w:val="17"/>
                <w:szCs w:val="17"/>
              </w:rPr>
              <w:t>651/2014</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9"/>
                <w:sz w:val="17"/>
                <w:szCs w:val="17"/>
              </w:rPr>
              <w:t xml:space="preserve"> </w:t>
            </w:r>
            <w:r>
              <w:rPr>
                <w:rFonts w:ascii="Calibri" w:hAnsi="Calibri" w:cs="Calibri"/>
                <w:b/>
                <w:bCs/>
                <w:color w:val="231F20"/>
                <w:sz w:val="17"/>
                <w:szCs w:val="17"/>
              </w:rPr>
              <w:t>17</w:t>
            </w:r>
            <w:r>
              <w:rPr>
                <w:rFonts w:ascii="Calibri" w:hAnsi="Calibri" w:cs="Calibri"/>
                <w:b/>
                <w:bCs/>
                <w:color w:val="231F20"/>
                <w:spacing w:val="9"/>
                <w:sz w:val="17"/>
                <w:szCs w:val="17"/>
              </w:rPr>
              <w:t xml:space="preserve"> </w:t>
            </w:r>
            <w:r>
              <w:rPr>
                <w:rFonts w:ascii="Calibri" w:hAnsi="Calibri" w:cs="Calibri"/>
                <w:b/>
                <w:bCs/>
                <w:color w:val="231F20"/>
                <w:sz w:val="17"/>
                <w:szCs w:val="17"/>
              </w:rPr>
              <w:t>czerwca</w:t>
            </w:r>
            <w:r>
              <w:rPr>
                <w:rFonts w:ascii="Calibri" w:hAnsi="Calibri" w:cs="Calibri"/>
                <w:b/>
                <w:bCs/>
                <w:color w:val="231F20"/>
                <w:spacing w:val="10"/>
                <w:sz w:val="17"/>
                <w:szCs w:val="17"/>
              </w:rPr>
              <w:t xml:space="preserve"> </w:t>
            </w:r>
            <w:r>
              <w:rPr>
                <w:rFonts w:ascii="Calibri" w:hAnsi="Calibri" w:cs="Calibri"/>
                <w:b/>
                <w:bCs/>
                <w:color w:val="231F20"/>
                <w:sz w:val="17"/>
                <w:szCs w:val="17"/>
              </w:rPr>
              <w:t>2014</w:t>
            </w:r>
            <w:r>
              <w:rPr>
                <w:rFonts w:ascii="Calibri" w:hAnsi="Calibri" w:cs="Calibri"/>
                <w:b/>
                <w:bCs/>
                <w:color w:val="231F20"/>
                <w:spacing w:val="9"/>
                <w:sz w:val="17"/>
                <w:szCs w:val="17"/>
              </w:rPr>
              <w:t xml:space="preserve"> </w:t>
            </w:r>
            <w:r>
              <w:rPr>
                <w:rFonts w:ascii="Calibri" w:hAnsi="Calibri" w:cs="Calibri"/>
                <w:b/>
                <w:bCs/>
                <w:color w:val="231F20"/>
                <w:sz w:val="17"/>
                <w:szCs w:val="17"/>
              </w:rPr>
              <w:t>r.</w:t>
            </w:r>
            <w:r>
              <w:rPr>
                <w:rFonts w:ascii="Calibri" w:hAnsi="Calibri" w:cs="Calibri"/>
                <w:b/>
                <w:bCs/>
                <w:color w:val="231F20"/>
                <w:spacing w:val="57"/>
                <w:w w:val="102"/>
                <w:sz w:val="17"/>
                <w:szCs w:val="17"/>
              </w:rPr>
              <w:t xml:space="preserve"> </w:t>
            </w:r>
            <w:r>
              <w:rPr>
                <w:rFonts w:ascii="Calibri" w:hAnsi="Calibri" w:cs="Calibri"/>
                <w:b/>
                <w:bCs/>
                <w:color w:val="231F20"/>
                <w:spacing w:val="-1"/>
                <w:sz w:val="17"/>
                <w:szCs w:val="17"/>
              </w:rPr>
              <w:t>uznającego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niektóre</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rodzaje</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pomocy</w:t>
            </w:r>
            <w:r>
              <w:rPr>
                <w:rFonts w:ascii="Calibri" w:hAnsi="Calibri" w:cs="Calibri"/>
                <w:b/>
                <w:bCs/>
                <w:color w:val="231F20"/>
                <w:spacing w:val="8"/>
                <w:sz w:val="17"/>
                <w:szCs w:val="17"/>
              </w:rPr>
              <w:t xml:space="preserve"> </w:t>
            </w:r>
            <w:r>
              <w:rPr>
                <w:rFonts w:ascii="Calibri" w:hAnsi="Calibri" w:cs="Calibri"/>
                <w:b/>
                <w:bCs/>
                <w:color w:val="231F20"/>
                <w:sz w:val="17"/>
                <w:szCs w:val="17"/>
              </w:rPr>
              <w:t>za</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zgodne</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rynkiem</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wewnętrznym</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zastosowaniu</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art.</w:t>
            </w:r>
            <w:r>
              <w:rPr>
                <w:rFonts w:ascii="Calibri" w:hAnsi="Calibri" w:cs="Calibri"/>
                <w:b/>
                <w:bCs/>
                <w:color w:val="231F20"/>
                <w:spacing w:val="10"/>
                <w:sz w:val="17"/>
                <w:szCs w:val="17"/>
              </w:rPr>
              <w:t xml:space="preserve"> </w:t>
            </w:r>
            <w:r>
              <w:rPr>
                <w:rFonts w:ascii="Calibri" w:hAnsi="Calibri" w:cs="Calibri"/>
                <w:b/>
                <w:bCs/>
                <w:color w:val="231F20"/>
                <w:sz w:val="17"/>
                <w:szCs w:val="17"/>
              </w:rPr>
              <w:t>107</w:t>
            </w:r>
            <w:r>
              <w:rPr>
                <w:rFonts w:ascii="Calibri" w:hAnsi="Calibri" w:cs="Calibri"/>
                <w:b/>
                <w:bCs/>
                <w:color w:val="231F20"/>
                <w:spacing w:val="11"/>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z w:val="17"/>
                <w:szCs w:val="17"/>
              </w:rPr>
              <w:t>108</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Traktatu</w:t>
            </w:r>
            <w:r>
              <w:rPr>
                <w:rFonts w:ascii="Calibri" w:hAnsi="Calibri" w:cs="Calibri"/>
                <w:b/>
                <w:bCs/>
                <w:color w:val="231F20"/>
                <w:spacing w:val="9"/>
                <w:sz w:val="17"/>
                <w:szCs w:val="17"/>
              </w:rPr>
              <w:t xml:space="preserve"> </w:t>
            </w:r>
            <w:r>
              <w:rPr>
                <w:rFonts w:ascii="Calibri" w:hAnsi="Calibri" w:cs="Calibri"/>
                <w:b/>
                <w:bCs/>
                <w:color w:val="231F20"/>
                <w:sz w:val="17"/>
                <w:szCs w:val="17"/>
              </w:rPr>
              <w:t>(Dz.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Urz.</w:t>
            </w:r>
            <w:r>
              <w:rPr>
                <w:rFonts w:ascii="Calibri" w:hAnsi="Calibri" w:cs="Calibri"/>
                <w:b/>
                <w:bCs/>
                <w:color w:val="231F20"/>
                <w:spacing w:val="75"/>
                <w:w w:val="102"/>
                <w:sz w:val="17"/>
                <w:szCs w:val="17"/>
              </w:rPr>
              <w:t xml:space="preserve"> </w:t>
            </w:r>
            <w:r>
              <w:rPr>
                <w:rFonts w:ascii="Calibri" w:hAnsi="Calibri" w:cs="Calibri"/>
                <w:b/>
                <w:bCs/>
                <w:color w:val="231F20"/>
                <w:sz w:val="17"/>
                <w:szCs w:val="17"/>
              </w:rPr>
              <w:t>UE</w:t>
            </w:r>
            <w:r>
              <w:rPr>
                <w:rFonts w:ascii="Calibri" w:hAnsi="Calibri" w:cs="Calibri"/>
                <w:b/>
                <w:bCs/>
                <w:color w:val="231F20"/>
                <w:spacing w:val="7"/>
                <w:sz w:val="17"/>
                <w:szCs w:val="17"/>
              </w:rPr>
              <w:t xml:space="preserve"> </w:t>
            </w:r>
            <w:r>
              <w:rPr>
                <w:rFonts w:ascii="Calibri" w:hAnsi="Calibri" w:cs="Calibri"/>
                <w:b/>
                <w:bCs/>
                <w:color w:val="231F20"/>
                <w:sz w:val="17"/>
                <w:szCs w:val="17"/>
              </w:rPr>
              <w:t>L</w:t>
            </w:r>
            <w:r>
              <w:rPr>
                <w:rFonts w:ascii="Calibri" w:hAnsi="Calibri" w:cs="Calibri"/>
                <w:b/>
                <w:bCs/>
                <w:color w:val="231F20"/>
                <w:spacing w:val="7"/>
                <w:sz w:val="17"/>
                <w:szCs w:val="17"/>
              </w:rPr>
              <w:t xml:space="preserve"> </w:t>
            </w:r>
            <w:r>
              <w:rPr>
                <w:rFonts w:ascii="Calibri" w:hAnsi="Calibri" w:cs="Calibri"/>
                <w:b/>
                <w:bCs/>
                <w:color w:val="231F20"/>
                <w:sz w:val="17"/>
                <w:szCs w:val="17"/>
              </w:rPr>
              <w:t>187</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26.06.2014,</w:t>
            </w:r>
            <w:r>
              <w:rPr>
                <w:rFonts w:ascii="Calibri" w:hAnsi="Calibri" w:cs="Calibri"/>
                <w:b/>
                <w:bCs/>
                <w:color w:val="231F20"/>
                <w:spacing w:val="6"/>
                <w:sz w:val="17"/>
                <w:szCs w:val="17"/>
              </w:rPr>
              <w:t xml:space="preserve"> </w:t>
            </w:r>
            <w:r>
              <w:rPr>
                <w:rFonts w:ascii="Calibri" w:hAnsi="Calibri" w:cs="Calibri"/>
                <w:b/>
                <w:bCs/>
                <w:color w:val="231F20"/>
                <w:sz w:val="17"/>
                <w:szCs w:val="17"/>
              </w:rPr>
              <w:t>str.</w:t>
            </w:r>
            <w:r>
              <w:rPr>
                <w:rFonts w:ascii="Calibri" w:hAnsi="Calibri" w:cs="Calibri"/>
                <w:b/>
                <w:bCs/>
                <w:color w:val="231F20"/>
                <w:spacing w:val="8"/>
                <w:sz w:val="17"/>
                <w:szCs w:val="17"/>
              </w:rPr>
              <w:t xml:space="preserve"> </w:t>
            </w:r>
            <w:r>
              <w:rPr>
                <w:rFonts w:ascii="Calibri" w:hAnsi="Calibri" w:cs="Calibri"/>
                <w:b/>
                <w:bCs/>
                <w:color w:val="231F20"/>
                <w:sz w:val="17"/>
                <w:szCs w:val="17"/>
              </w:rPr>
              <w:t>1)</w:t>
            </w:r>
            <w:r>
              <w:rPr>
                <w:rFonts w:ascii="Calibri" w:hAnsi="Calibri" w:cs="Calibri"/>
                <w:b/>
                <w:bCs/>
                <w:color w:val="231F20"/>
                <w:position w:val="8"/>
                <w:sz w:val="11"/>
                <w:szCs w:val="11"/>
              </w:rPr>
              <w:t>5)</w:t>
            </w:r>
          </w:p>
        </w:tc>
      </w:tr>
      <w:tr w:rsidR="00590910" w:rsidTr="00AA4C30">
        <w:trPr>
          <w:trHeight w:hRule="exact" w:val="308"/>
        </w:trPr>
        <w:tc>
          <w:tcPr>
            <w:tcW w:w="297" w:type="dxa"/>
            <w:tcBorders>
              <w:top w:val="nil"/>
              <w:left w:val="single" w:sz="20" w:space="0" w:color="231F20"/>
              <w:bottom w:val="single" w:sz="32" w:space="0" w:color="C7C9CB"/>
              <w:right w:val="single" w:sz="8" w:space="0" w:color="231F20"/>
            </w:tcBorders>
            <w:shd w:val="clear" w:color="auto" w:fill="C7C9CB"/>
          </w:tcPr>
          <w:p w:rsidR="00590910" w:rsidRDefault="00590910" w:rsidP="00AA4C30"/>
        </w:tc>
        <w:tc>
          <w:tcPr>
            <w:tcW w:w="298" w:type="dxa"/>
            <w:tcBorders>
              <w:top w:val="single" w:sz="6" w:space="0" w:color="231F20"/>
              <w:left w:val="single" w:sz="8" w:space="0" w:color="231F20"/>
              <w:bottom w:val="single" w:sz="38" w:space="0" w:color="C7C9CB"/>
              <w:right w:val="single" w:sz="8" w:space="0" w:color="231F20"/>
            </w:tcBorders>
          </w:tcPr>
          <w:p w:rsidR="00590910" w:rsidRDefault="00590910" w:rsidP="00AA4C30"/>
        </w:tc>
        <w:tc>
          <w:tcPr>
            <w:tcW w:w="8942" w:type="dxa"/>
            <w:gridSpan w:val="24"/>
            <w:tcBorders>
              <w:top w:val="nil"/>
              <w:left w:val="single" w:sz="8" w:space="0" w:color="231F20"/>
              <w:bottom w:val="single" w:sz="32" w:space="0" w:color="C7C9CB"/>
              <w:right w:val="single" w:sz="20" w:space="0" w:color="231F20"/>
            </w:tcBorders>
            <w:shd w:val="clear" w:color="auto" w:fill="C7C9CB"/>
          </w:tcPr>
          <w:p w:rsidR="00590910" w:rsidRDefault="00590910" w:rsidP="00AA4C30">
            <w:pPr>
              <w:pStyle w:val="TableParagraph"/>
              <w:kinsoku w:val="0"/>
              <w:overflowPunct w:val="0"/>
              <w:spacing w:before="7"/>
              <w:ind w:left="319"/>
            </w:pPr>
            <w:proofErr w:type="spellStart"/>
            <w:r>
              <w:rPr>
                <w:rFonts w:ascii="Calibri" w:hAnsi="Calibri" w:cs="Calibri"/>
                <w:b/>
                <w:bCs/>
                <w:color w:val="231F20"/>
                <w:spacing w:val="-1"/>
                <w:sz w:val="17"/>
                <w:szCs w:val="17"/>
              </w:rPr>
              <w:t>mikroprzedsiębiorca</w:t>
            </w:r>
            <w:proofErr w:type="spellEnd"/>
          </w:p>
        </w:tc>
      </w:tr>
      <w:tr w:rsidR="00590910" w:rsidTr="00AA4C30">
        <w:trPr>
          <w:trHeight w:hRule="exact" w:val="354"/>
        </w:trPr>
        <w:tc>
          <w:tcPr>
            <w:tcW w:w="297" w:type="dxa"/>
            <w:tcBorders>
              <w:top w:val="single" w:sz="32" w:space="0" w:color="C7C9CB"/>
              <w:left w:val="single" w:sz="20" w:space="0" w:color="231F20"/>
              <w:bottom w:val="single" w:sz="38" w:space="0" w:color="C7C9CB"/>
              <w:right w:val="single" w:sz="8" w:space="0" w:color="231F20"/>
            </w:tcBorders>
            <w:shd w:val="clear" w:color="auto" w:fill="C7C9CB"/>
          </w:tcPr>
          <w:p w:rsidR="00590910" w:rsidRDefault="00590910" w:rsidP="00AA4C30"/>
        </w:tc>
        <w:tc>
          <w:tcPr>
            <w:tcW w:w="298" w:type="dxa"/>
            <w:tcBorders>
              <w:top w:val="single" w:sz="38" w:space="0" w:color="C7C9CB"/>
              <w:left w:val="single" w:sz="8" w:space="0" w:color="231F20"/>
              <w:bottom w:val="single" w:sz="44" w:space="0" w:color="C7C9CB"/>
              <w:right w:val="single" w:sz="8" w:space="0" w:color="231F20"/>
            </w:tcBorders>
          </w:tcPr>
          <w:p w:rsidR="00590910" w:rsidRDefault="00590910" w:rsidP="00AA4C30"/>
        </w:tc>
        <w:tc>
          <w:tcPr>
            <w:tcW w:w="8942" w:type="dxa"/>
            <w:gridSpan w:val="24"/>
            <w:tcBorders>
              <w:top w:val="single" w:sz="32" w:space="0" w:color="C7C9CB"/>
              <w:left w:val="single" w:sz="8" w:space="0" w:color="231F20"/>
              <w:bottom w:val="single" w:sz="38" w:space="0" w:color="C7C9CB"/>
              <w:right w:val="single" w:sz="20" w:space="0" w:color="231F20"/>
            </w:tcBorders>
            <w:shd w:val="clear" w:color="auto" w:fill="C7C9CB"/>
          </w:tcPr>
          <w:p w:rsidR="00590910" w:rsidRDefault="00590910" w:rsidP="00AA4C30">
            <w:pPr>
              <w:pStyle w:val="TableParagraph"/>
              <w:kinsoku w:val="0"/>
              <w:overflowPunct w:val="0"/>
              <w:spacing w:before="5"/>
              <w:ind w:left="319"/>
            </w:pPr>
            <w:r>
              <w:rPr>
                <w:rFonts w:ascii="Calibri" w:hAnsi="Calibri" w:cs="Calibri"/>
                <w:b/>
                <w:bCs/>
                <w:color w:val="231F20"/>
                <w:spacing w:val="-1"/>
                <w:sz w:val="17"/>
                <w:szCs w:val="17"/>
              </w:rPr>
              <w:t>mały</w:t>
            </w:r>
            <w:r>
              <w:rPr>
                <w:rFonts w:ascii="Calibri" w:hAnsi="Calibri" w:cs="Calibri"/>
                <w:b/>
                <w:bCs/>
                <w:color w:val="231F20"/>
                <w:spacing w:val="27"/>
                <w:sz w:val="17"/>
                <w:szCs w:val="17"/>
              </w:rPr>
              <w:t xml:space="preserve"> </w:t>
            </w:r>
            <w:r>
              <w:rPr>
                <w:rFonts w:ascii="Calibri" w:hAnsi="Calibri" w:cs="Calibri"/>
                <w:b/>
                <w:bCs/>
                <w:color w:val="231F20"/>
                <w:spacing w:val="-1"/>
                <w:sz w:val="17"/>
                <w:szCs w:val="17"/>
              </w:rPr>
              <w:t>przedsiębiorca</w:t>
            </w:r>
          </w:p>
        </w:tc>
      </w:tr>
      <w:tr w:rsidR="00590910" w:rsidTr="00AA4C30">
        <w:trPr>
          <w:trHeight w:hRule="exact" w:val="366"/>
        </w:trPr>
        <w:tc>
          <w:tcPr>
            <w:tcW w:w="297" w:type="dxa"/>
            <w:tcBorders>
              <w:top w:val="single" w:sz="38" w:space="0" w:color="C7C9CB"/>
              <w:left w:val="single" w:sz="20" w:space="0" w:color="231F20"/>
              <w:bottom w:val="single" w:sz="42" w:space="0" w:color="C7C9CB"/>
              <w:right w:val="single" w:sz="8" w:space="0" w:color="231F20"/>
            </w:tcBorders>
            <w:shd w:val="clear" w:color="auto" w:fill="C7C9CB"/>
          </w:tcPr>
          <w:p w:rsidR="00590910" w:rsidRDefault="00590910" w:rsidP="00AA4C30"/>
        </w:tc>
        <w:tc>
          <w:tcPr>
            <w:tcW w:w="298" w:type="dxa"/>
            <w:tcBorders>
              <w:top w:val="single" w:sz="44" w:space="0" w:color="C7C9CB"/>
              <w:left w:val="single" w:sz="8" w:space="0" w:color="231F20"/>
              <w:bottom w:val="single" w:sz="48" w:space="0" w:color="C7C9CB"/>
              <w:right w:val="single" w:sz="8" w:space="0" w:color="231F20"/>
            </w:tcBorders>
          </w:tcPr>
          <w:p w:rsidR="00590910" w:rsidRDefault="00590910" w:rsidP="00AA4C30"/>
        </w:tc>
        <w:tc>
          <w:tcPr>
            <w:tcW w:w="8942" w:type="dxa"/>
            <w:gridSpan w:val="24"/>
            <w:tcBorders>
              <w:top w:val="single" w:sz="38" w:space="0" w:color="C7C9CB"/>
              <w:left w:val="single" w:sz="8" w:space="0" w:color="231F20"/>
              <w:bottom w:val="single" w:sz="42" w:space="0" w:color="C7C9CB"/>
              <w:right w:val="single" w:sz="20" w:space="0" w:color="231F20"/>
            </w:tcBorders>
            <w:shd w:val="clear" w:color="auto" w:fill="C7C9CB"/>
          </w:tcPr>
          <w:p w:rsidR="00590910" w:rsidRDefault="00590910" w:rsidP="00AA4C30">
            <w:pPr>
              <w:pStyle w:val="TableParagraph"/>
              <w:kinsoku w:val="0"/>
              <w:overflowPunct w:val="0"/>
              <w:spacing w:before="6"/>
              <w:ind w:left="319"/>
            </w:pPr>
            <w:r>
              <w:rPr>
                <w:rFonts w:ascii="Calibri" w:hAnsi="Calibri" w:cs="Calibri"/>
                <w:b/>
                <w:bCs/>
                <w:color w:val="231F20"/>
                <w:spacing w:val="-1"/>
                <w:sz w:val="17"/>
                <w:szCs w:val="17"/>
              </w:rPr>
              <w:t>średni</w:t>
            </w:r>
            <w:r>
              <w:rPr>
                <w:rFonts w:ascii="Calibri" w:hAnsi="Calibri" w:cs="Calibri"/>
                <w:b/>
                <w:bCs/>
                <w:color w:val="231F20"/>
                <w:spacing w:val="29"/>
                <w:sz w:val="17"/>
                <w:szCs w:val="17"/>
              </w:rPr>
              <w:t xml:space="preserve"> </w:t>
            </w:r>
            <w:r>
              <w:rPr>
                <w:rFonts w:ascii="Calibri" w:hAnsi="Calibri" w:cs="Calibri"/>
                <w:b/>
                <w:bCs/>
                <w:color w:val="231F20"/>
                <w:spacing w:val="-1"/>
                <w:sz w:val="17"/>
                <w:szCs w:val="17"/>
              </w:rPr>
              <w:t>przedsiębiorca</w:t>
            </w:r>
          </w:p>
        </w:tc>
      </w:tr>
      <w:tr w:rsidR="00590910" w:rsidTr="00AA4C30">
        <w:trPr>
          <w:trHeight w:hRule="exact" w:val="320"/>
        </w:trPr>
        <w:tc>
          <w:tcPr>
            <w:tcW w:w="297" w:type="dxa"/>
            <w:tcBorders>
              <w:top w:val="single" w:sz="42" w:space="0" w:color="C7C9CB"/>
              <w:left w:val="single" w:sz="20" w:space="0" w:color="231F20"/>
              <w:bottom w:val="nil"/>
              <w:right w:val="single" w:sz="8" w:space="0" w:color="231F20"/>
            </w:tcBorders>
            <w:shd w:val="clear" w:color="auto" w:fill="C7C9CB"/>
          </w:tcPr>
          <w:p w:rsidR="00590910" w:rsidRDefault="00590910" w:rsidP="00AA4C30"/>
        </w:tc>
        <w:tc>
          <w:tcPr>
            <w:tcW w:w="298" w:type="dxa"/>
            <w:tcBorders>
              <w:top w:val="single" w:sz="48" w:space="0" w:color="C7C9CB"/>
              <w:left w:val="single" w:sz="8" w:space="0" w:color="231F20"/>
              <w:bottom w:val="single" w:sz="6" w:space="0" w:color="231F20"/>
              <w:right w:val="single" w:sz="8" w:space="0" w:color="231F20"/>
            </w:tcBorders>
          </w:tcPr>
          <w:p w:rsidR="00590910" w:rsidRDefault="00590910" w:rsidP="00AA4C30"/>
        </w:tc>
        <w:tc>
          <w:tcPr>
            <w:tcW w:w="8942" w:type="dxa"/>
            <w:gridSpan w:val="24"/>
            <w:tcBorders>
              <w:top w:val="single" w:sz="42" w:space="0" w:color="C7C9CB"/>
              <w:left w:val="single" w:sz="8" w:space="0" w:color="231F20"/>
              <w:bottom w:val="nil"/>
              <w:right w:val="single" w:sz="20" w:space="0" w:color="231F20"/>
            </w:tcBorders>
            <w:shd w:val="clear" w:color="auto" w:fill="C7C9CB"/>
          </w:tcPr>
          <w:p w:rsidR="00590910" w:rsidRDefault="00590910" w:rsidP="00AA4C30">
            <w:pPr>
              <w:pStyle w:val="TableParagraph"/>
              <w:kinsoku w:val="0"/>
              <w:overflowPunct w:val="0"/>
              <w:spacing w:before="6"/>
              <w:ind w:left="319"/>
            </w:pPr>
            <w:r>
              <w:rPr>
                <w:rFonts w:ascii="Calibri" w:hAnsi="Calibri" w:cs="Calibri"/>
                <w:b/>
                <w:bCs/>
                <w:color w:val="231F20"/>
                <w:spacing w:val="-1"/>
                <w:sz w:val="17"/>
                <w:szCs w:val="17"/>
              </w:rPr>
              <w:t>inny</w:t>
            </w:r>
            <w:r>
              <w:rPr>
                <w:rFonts w:ascii="Calibri" w:hAnsi="Calibri" w:cs="Calibri"/>
                <w:b/>
                <w:bCs/>
                <w:color w:val="231F20"/>
                <w:spacing w:val="25"/>
                <w:sz w:val="17"/>
                <w:szCs w:val="17"/>
              </w:rPr>
              <w:t xml:space="preserve"> </w:t>
            </w:r>
            <w:r>
              <w:rPr>
                <w:rFonts w:ascii="Calibri" w:hAnsi="Calibri" w:cs="Calibri"/>
                <w:b/>
                <w:bCs/>
                <w:color w:val="231F20"/>
                <w:spacing w:val="-1"/>
                <w:sz w:val="17"/>
                <w:szCs w:val="17"/>
              </w:rPr>
              <w:t>przedsiębiorca</w:t>
            </w:r>
          </w:p>
        </w:tc>
      </w:tr>
      <w:tr w:rsidR="00590910" w:rsidTr="00AA4C30">
        <w:trPr>
          <w:trHeight w:hRule="exact" w:val="661"/>
        </w:trPr>
        <w:tc>
          <w:tcPr>
            <w:tcW w:w="9537" w:type="dxa"/>
            <w:gridSpan w:val="26"/>
            <w:tcBorders>
              <w:top w:val="nil"/>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before="169" w:line="265" w:lineRule="auto"/>
              <w:ind w:left="301" w:right="509"/>
            </w:pPr>
            <w:r>
              <w:rPr>
                <w:rFonts w:ascii="Calibri" w:hAnsi="Calibri" w:cs="Calibri"/>
                <w:b/>
                <w:bCs/>
                <w:color w:val="231F20"/>
                <w:sz w:val="17"/>
                <w:szCs w:val="17"/>
              </w:rPr>
              <w:t>7)</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Klasa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działalności,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zgodnie</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rozporządzeniem</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Rady</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Ministrów</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0"/>
                <w:sz w:val="17"/>
                <w:szCs w:val="17"/>
              </w:rPr>
              <w:t xml:space="preserve"> </w:t>
            </w:r>
            <w:r>
              <w:rPr>
                <w:rFonts w:ascii="Calibri" w:hAnsi="Calibri" w:cs="Calibri"/>
                <w:b/>
                <w:bCs/>
                <w:color w:val="231F20"/>
                <w:sz w:val="17"/>
                <w:szCs w:val="17"/>
              </w:rPr>
              <w:t>24</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grudnia</w:t>
            </w:r>
            <w:r>
              <w:rPr>
                <w:rFonts w:ascii="Calibri" w:hAnsi="Calibri" w:cs="Calibri"/>
                <w:b/>
                <w:bCs/>
                <w:color w:val="231F20"/>
                <w:spacing w:val="10"/>
                <w:sz w:val="17"/>
                <w:szCs w:val="17"/>
              </w:rPr>
              <w:t xml:space="preserve"> </w:t>
            </w:r>
            <w:r>
              <w:rPr>
                <w:rFonts w:ascii="Calibri" w:hAnsi="Calibri" w:cs="Calibri"/>
                <w:b/>
                <w:bCs/>
                <w:color w:val="231F20"/>
                <w:sz w:val="17"/>
                <w:szCs w:val="17"/>
              </w:rPr>
              <w:t>2007</w:t>
            </w:r>
            <w:r>
              <w:rPr>
                <w:rFonts w:ascii="Calibri" w:hAnsi="Calibri" w:cs="Calibri"/>
                <w:b/>
                <w:bCs/>
                <w:color w:val="231F20"/>
                <w:spacing w:val="10"/>
                <w:sz w:val="17"/>
                <w:szCs w:val="17"/>
              </w:rPr>
              <w:t xml:space="preserve"> </w:t>
            </w:r>
            <w:r>
              <w:rPr>
                <w:rFonts w:ascii="Calibri" w:hAnsi="Calibri" w:cs="Calibri"/>
                <w:b/>
                <w:bCs/>
                <w:color w:val="231F20"/>
                <w:sz w:val="17"/>
                <w:szCs w:val="17"/>
              </w:rPr>
              <w:t>r.</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sprawie</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Polskiej</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Klasyfikacji</w:t>
            </w:r>
            <w:r>
              <w:rPr>
                <w:rFonts w:ascii="Calibri" w:hAnsi="Calibri" w:cs="Calibri"/>
                <w:b/>
                <w:bCs/>
                <w:color w:val="231F20"/>
                <w:spacing w:val="65"/>
                <w:w w:val="102"/>
                <w:sz w:val="17"/>
                <w:szCs w:val="17"/>
              </w:rPr>
              <w:t xml:space="preserve"> </w:t>
            </w:r>
            <w:r>
              <w:rPr>
                <w:rFonts w:ascii="Calibri" w:hAnsi="Calibri" w:cs="Calibri"/>
                <w:b/>
                <w:bCs/>
                <w:color w:val="231F20"/>
                <w:spacing w:val="-1"/>
                <w:sz w:val="17"/>
                <w:szCs w:val="17"/>
              </w:rPr>
              <w:t>Działalności</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(PKD)</w:t>
            </w:r>
            <w:r>
              <w:rPr>
                <w:rFonts w:ascii="Calibri" w:hAnsi="Calibri" w:cs="Calibri"/>
                <w:b/>
                <w:bCs/>
                <w:color w:val="231F20"/>
                <w:spacing w:val="10"/>
                <w:sz w:val="17"/>
                <w:szCs w:val="17"/>
              </w:rPr>
              <w:t xml:space="preserve"> </w:t>
            </w:r>
            <w:r>
              <w:rPr>
                <w:rFonts w:ascii="Calibri" w:hAnsi="Calibri" w:cs="Calibri"/>
                <w:b/>
                <w:bCs/>
                <w:color w:val="231F20"/>
                <w:sz w:val="17"/>
                <w:szCs w:val="17"/>
              </w:rPr>
              <w:t>(Dz.</w:t>
            </w:r>
            <w:r>
              <w:rPr>
                <w:rFonts w:ascii="Calibri" w:hAnsi="Calibri" w:cs="Calibri"/>
                <w:b/>
                <w:bCs/>
                <w:color w:val="231F20"/>
                <w:spacing w:val="9"/>
                <w:sz w:val="17"/>
                <w:szCs w:val="17"/>
              </w:rPr>
              <w:t xml:space="preserve"> </w:t>
            </w:r>
            <w:r>
              <w:rPr>
                <w:rFonts w:ascii="Calibri" w:hAnsi="Calibri" w:cs="Calibri"/>
                <w:b/>
                <w:bCs/>
                <w:color w:val="231F20"/>
                <w:sz w:val="17"/>
                <w:szCs w:val="17"/>
              </w:rPr>
              <w:t>U.</w:t>
            </w:r>
            <w:r>
              <w:rPr>
                <w:rFonts w:ascii="Calibri" w:hAnsi="Calibri" w:cs="Calibri"/>
                <w:b/>
                <w:bCs/>
                <w:color w:val="231F20"/>
                <w:spacing w:val="9"/>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251,</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1885,</w:t>
            </w:r>
            <w:r>
              <w:rPr>
                <w:rFonts w:ascii="Calibri" w:hAnsi="Calibri" w:cs="Calibri"/>
                <w:b/>
                <w:bCs/>
                <w:color w:val="231F20"/>
                <w:spacing w:val="7"/>
                <w:sz w:val="17"/>
                <w:szCs w:val="17"/>
              </w:rPr>
              <w:t xml:space="preserve"> </w:t>
            </w:r>
            <w:r>
              <w:rPr>
                <w:rFonts w:ascii="Calibri" w:hAnsi="Calibri" w:cs="Calibri"/>
                <w:b/>
                <w:bCs/>
                <w:color w:val="231F20"/>
                <w:sz w:val="17"/>
                <w:szCs w:val="17"/>
              </w:rPr>
              <w:t>z</w:t>
            </w:r>
            <w:r>
              <w:rPr>
                <w:rFonts w:ascii="Calibri" w:hAnsi="Calibri" w:cs="Calibri"/>
                <w:b/>
                <w:bCs/>
                <w:color w:val="231F20"/>
                <w:spacing w:val="9"/>
                <w:sz w:val="17"/>
                <w:szCs w:val="17"/>
              </w:rPr>
              <w:t xml:space="preserve"> </w:t>
            </w:r>
            <w:proofErr w:type="spellStart"/>
            <w:r>
              <w:rPr>
                <w:rFonts w:ascii="Calibri" w:hAnsi="Calibri" w:cs="Calibri"/>
                <w:b/>
                <w:bCs/>
                <w:color w:val="231F20"/>
                <w:spacing w:val="-2"/>
                <w:sz w:val="17"/>
                <w:szCs w:val="17"/>
              </w:rPr>
              <w:t>późn</w:t>
            </w:r>
            <w:proofErr w:type="spellEnd"/>
            <w:r>
              <w:rPr>
                <w:rFonts w:ascii="Calibri" w:hAnsi="Calibri" w:cs="Calibri"/>
                <w:b/>
                <w:bCs/>
                <w:color w:val="231F20"/>
                <w:spacing w:val="-2"/>
                <w:sz w:val="17"/>
                <w:szCs w:val="17"/>
              </w:rPr>
              <w:t>.</w:t>
            </w:r>
            <w:r>
              <w:rPr>
                <w:rFonts w:ascii="Calibri" w:hAnsi="Calibri" w:cs="Calibri"/>
                <w:b/>
                <w:bCs/>
                <w:color w:val="231F20"/>
                <w:spacing w:val="8"/>
                <w:sz w:val="17"/>
                <w:szCs w:val="17"/>
              </w:rPr>
              <w:t xml:space="preserve"> </w:t>
            </w:r>
            <w:r>
              <w:rPr>
                <w:rFonts w:ascii="Calibri" w:hAnsi="Calibri" w:cs="Calibri"/>
                <w:b/>
                <w:bCs/>
                <w:color w:val="231F20"/>
                <w:sz w:val="17"/>
                <w:szCs w:val="17"/>
              </w:rPr>
              <w:t>zm.)</w:t>
            </w:r>
            <w:r>
              <w:rPr>
                <w:rFonts w:ascii="Calibri" w:hAnsi="Calibri" w:cs="Calibri"/>
                <w:b/>
                <w:bCs/>
                <w:color w:val="231F20"/>
                <w:position w:val="8"/>
                <w:sz w:val="11"/>
                <w:szCs w:val="11"/>
              </w:rPr>
              <w:t>6)</w:t>
            </w:r>
          </w:p>
        </w:tc>
      </w:tr>
      <w:tr w:rsidR="00590910" w:rsidTr="00AA4C30">
        <w:trPr>
          <w:trHeight w:hRule="exact" w:val="268"/>
        </w:trPr>
        <w:tc>
          <w:tcPr>
            <w:tcW w:w="297" w:type="dxa"/>
            <w:tcBorders>
              <w:top w:val="nil"/>
              <w:left w:val="single" w:sz="20" w:space="0" w:color="231F20"/>
              <w:bottom w:val="nil"/>
              <w:right w:val="single" w:sz="8" w:space="0" w:color="231F20"/>
            </w:tcBorders>
            <w:shd w:val="clear" w:color="auto" w:fill="C7C9CB"/>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8048" w:type="dxa"/>
            <w:gridSpan w:val="21"/>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268"/>
        </w:trPr>
        <w:tc>
          <w:tcPr>
            <w:tcW w:w="9537" w:type="dxa"/>
            <w:gridSpan w:val="26"/>
            <w:tcBorders>
              <w:top w:val="nil"/>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before="51"/>
              <w:ind w:left="301"/>
            </w:pPr>
            <w:r>
              <w:rPr>
                <w:rFonts w:ascii="Calibri" w:hAnsi="Calibri" w:cs="Calibri"/>
                <w:b/>
                <w:bCs/>
                <w:color w:val="231F20"/>
                <w:sz w:val="17"/>
                <w:szCs w:val="17"/>
              </w:rPr>
              <w:t>8)</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Data</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utworzenia</w:t>
            </w:r>
            <w:r>
              <w:rPr>
                <w:rFonts w:ascii="Calibri" w:hAnsi="Calibri" w:cs="Calibri"/>
                <w:b/>
                <w:bCs/>
                <w:color w:val="231F20"/>
                <w:spacing w:val="14"/>
                <w:sz w:val="17"/>
                <w:szCs w:val="17"/>
              </w:rPr>
              <w:t xml:space="preserve"> </w:t>
            </w:r>
            <w:r>
              <w:rPr>
                <w:rFonts w:ascii="Calibri" w:hAnsi="Calibri" w:cs="Calibri"/>
                <w:b/>
                <w:bCs/>
                <w:color w:val="231F20"/>
                <w:spacing w:val="-2"/>
                <w:sz w:val="17"/>
                <w:szCs w:val="17"/>
              </w:rPr>
              <w:t>podmiotu</w:t>
            </w:r>
          </w:p>
        </w:tc>
      </w:tr>
      <w:tr w:rsidR="00590910" w:rsidTr="00AA4C30">
        <w:trPr>
          <w:trHeight w:hRule="exact" w:val="268"/>
        </w:trPr>
        <w:tc>
          <w:tcPr>
            <w:tcW w:w="297" w:type="dxa"/>
            <w:tcBorders>
              <w:top w:val="nil"/>
              <w:left w:val="single" w:sz="20" w:space="0" w:color="231F20"/>
              <w:bottom w:val="nil"/>
              <w:right w:val="single" w:sz="8" w:space="0" w:color="231F20"/>
            </w:tcBorders>
            <w:shd w:val="clear" w:color="auto" w:fill="C7C9CB"/>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nil"/>
              <w:left w:val="single" w:sz="8" w:space="0" w:color="231F20"/>
              <w:bottom w:val="nil"/>
              <w:right w:val="single" w:sz="8" w:space="0" w:color="231F20"/>
            </w:tcBorders>
            <w:shd w:val="clear" w:color="auto" w:fill="C7C9CB"/>
          </w:tcPr>
          <w:p w:rsidR="00590910" w:rsidRDefault="00590910" w:rsidP="00AA4C30">
            <w:pPr>
              <w:pStyle w:val="TableParagraph"/>
              <w:kinsoku w:val="0"/>
              <w:overflowPunct w:val="0"/>
              <w:spacing w:before="22"/>
              <w:ind w:left="17"/>
              <w:jc w:val="center"/>
            </w:pPr>
            <w:r>
              <w:rPr>
                <w:rFonts w:ascii="Calibri" w:hAnsi="Calibri" w:cs="Calibri"/>
                <w:b/>
                <w:bCs/>
                <w:color w:val="231F20"/>
                <w:w w:val="105"/>
                <w:sz w:val="20"/>
                <w:szCs w:val="20"/>
              </w:rPr>
              <w:t>-</w:t>
            </w:r>
          </w:p>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nil"/>
              <w:left w:val="single" w:sz="8" w:space="0" w:color="231F20"/>
              <w:bottom w:val="nil"/>
              <w:right w:val="single" w:sz="8" w:space="0" w:color="231F20"/>
            </w:tcBorders>
            <w:shd w:val="clear" w:color="auto" w:fill="C7C9CB"/>
          </w:tcPr>
          <w:p w:rsidR="00590910" w:rsidRDefault="00590910" w:rsidP="00AA4C30">
            <w:pPr>
              <w:pStyle w:val="TableParagraph"/>
              <w:kinsoku w:val="0"/>
              <w:overflowPunct w:val="0"/>
              <w:spacing w:before="22"/>
              <w:ind w:left="17"/>
              <w:jc w:val="center"/>
            </w:pPr>
            <w:r>
              <w:rPr>
                <w:rFonts w:ascii="Calibri" w:hAnsi="Calibri" w:cs="Calibri"/>
                <w:b/>
                <w:bCs/>
                <w:color w:val="231F20"/>
                <w:w w:val="105"/>
                <w:sz w:val="20"/>
                <w:szCs w:val="20"/>
              </w:rPr>
              <w:t>-</w:t>
            </w:r>
          </w:p>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6260" w:type="dxa"/>
            <w:gridSpan w:val="15"/>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161"/>
        </w:trPr>
        <w:tc>
          <w:tcPr>
            <w:tcW w:w="9537" w:type="dxa"/>
            <w:gridSpan w:val="26"/>
            <w:tcBorders>
              <w:top w:val="nil"/>
              <w:left w:val="single" w:sz="20" w:space="0" w:color="231F20"/>
              <w:bottom w:val="single" w:sz="6" w:space="0" w:color="231F20"/>
              <w:right w:val="single" w:sz="20" w:space="0" w:color="231F20"/>
            </w:tcBorders>
            <w:shd w:val="clear" w:color="auto" w:fill="C7C9CB"/>
          </w:tcPr>
          <w:p w:rsidR="00590910" w:rsidRDefault="00590910" w:rsidP="00AA4C30"/>
        </w:tc>
      </w:tr>
      <w:tr w:rsidR="00590910" w:rsidTr="00AA4C30">
        <w:trPr>
          <w:trHeight w:hRule="exact" w:val="269"/>
        </w:trPr>
        <w:tc>
          <w:tcPr>
            <w:tcW w:w="9537" w:type="dxa"/>
            <w:gridSpan w:val="26"/>
            <w:tcBorders>
              <w:top w:val="single" w:sz="6" w:space="0" w:color="231F20"/>
              <w:left w:val="single" w:sz="20" w:space="0" w:color="231F20"/>
              <w:bottom w:val="single" w:sz="12" w:space="0" w:color="231F20"/>
              <w:right w:val="single" w:sz="20" w:space="0" w:color="231F20"/>
            </w:tcBorders>
            <w:shd w:val="clear" w:color="auto" w:fill="C7C9CB"/>
          </w:tcPr>
          <w:p w:rsidR="00590910" w:rsidRDefault="00590910" w:rsidP="00AA4C30">
            <w:pPr>
              <w:pStyle w:val="TableParagraph"/>
              <w:kinsoku w:val="0"/>
              <w:overflowPunct w:val="0"/>
              <w:spacing w:line="241" w:lineRule="exact"/>
              <w:ind w:left="15"/>
              <w:jc w:val="center"/>
            </w:pPr>
            <w:r>
              <w:rPr>
                <w:rFonts w:ascii="Calibri" w:hAnsi="Calibri" w:cs="Calibri"/>
                <w:b/>
                <w:bCs/>
                <w:color w:val="231F20"/>
                <w:w w:val="105"/>
                <w:sz w:val="20"/>
                <w:szCs w:val="20"/>
              </w:rPr>
              <w:t>Strona</w:t>
            </w:r>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1</w:t>
            </w:r>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4"/>
                <w:w w:val="105"/>
                <w:sz w:val="20"/>
                <w:szCs w:val="20"/>
              </w:rPr>
              <w:t xml:space="preserve"> </w:t>
            </w:r>
            <w:r>
              <w:rPr>
                <w:rFonts w:ascii="Calibri" w:hAnsi="Calibri" w:cs="Calibri"/>
                <w:b/>
                <w:bCs/>
                <w:color w:val="231F20"/>
                <w:w w:val="105"/>
                <w:sz w:val="20"/>
                <w:szCs w:val="20"/>
              </w:rPr>
              <w:t>7</w:t>
            </w:r>
          </w:p>
        </w:tc>
      </w:tr>
    </w:tbl>
    <w:p w:rsidR="00590910" w:rsidRDefault="00590910" w:rsidP="00590910">
      <w:pPr>
        <w:sectPr w:rsidR="00590910">
          <w:headerReference w:type="default" r:id="rId9"/>
          <w:type w:val="continuous"/>
          <w:pgSz w:w="11910" w:h="16840"/>
          <w:pgMar w:top="100" w:right="900" w:bottom="280" w:left="900" w:header="708" w:footer="708" w:gutter="0"/>
          <w:cols w:space="708" w:equalWidth="0">
            <w:col w:w="10110"/>
          </w:cols>
          <w:noEndnote/>
        </w:sectPr>
      </w:pPr>
    </w:p>
    <w:p w:rsidR="00590910" w:rsidRDefault="00590910" w:rsidP="00590910">
      <w:pPr>
        <w:pStyle w:val="Tekstpodstawowy"/>
        <w:kinsoku w:val="0"/>
        <w:overflowPunct w:val="0"/>
        <w:spacing w:before="3"/>
        <w:rPr>
          <w:b/>
          <w:bCs/>
          <w:sz w:val="10"/>
          <w:szCs w:val="10"/>
        </w:rPr>
      </w:pPr>
    </w:p>
    <w:p w:rsidR="00590910" w:rsidRDefault="00590910" w:rsidP="00590910">
      <w:pPr>
        <w:pStyle w:val="Tekstpodstawowy"/>
        <w:kinsoku w:val="0"/>
        <w:overflowPunct w:val="0"/>
        <w:spacing w:before="3"/>
        <w:rPr>
          <w:b/>
          <w:bCs/>
          <w:sz w:val="10"/>
          <w:szCs w:val="10"/>
        </w:rPr>
      </w:pPr>
    </w:p>
    <w:tbl>
      <w:tblPr>
        <w:tblW w:w="0" w:type="auto"/>
        <w:tblInd w:w="231" w:type="dxa"/>
        <w:tblLayout w:type="fixed"/>
        <w:tblCellMar>
          <w:left w:w="0" w:type="dxa"/>
          <w:right w:w="0" w:type="dxa"/>
        </w:tblCellMar>
        <w:tblLook w:val="0000" w:firstRow="0" w:lastRow="0" w:firstColumn="0" w:lastColumn="0" w:noHBand="0" w:noVBand="0"/>
      </w:tblPr>
      <w:tblGrid>
        <w:gridCol w:w="5120"/>
        <w:gridCol w:w="302"/>
        <w:gridCol w:w="301"/>
        <w:gridCol w:w="301"/>
        <w:gridCol w:w="301"/>
        <w:gridCol w:w="301"/>
        <w:gridCol w:w="302"/>
        <w:gridCol w:w="301"/>
        <w:gridCol w:w="302"/>
        <w:gridCol w:w="301"/>
        <w:gridCol w:w="301"/>
        <w:gridCol w:w="602"/>
        <w:gridCol w:w="302"/>
        <w:gridCol w:w="301"/>
        <w:gridCol w:w="302"/>
      </w:tblGrid>
      <w:tr w:rsidR="00590910" w:rsidTr="00AA4C30">
        <w:trPr>
          <w:trHeight w:hRule="exact" w:val="553"/>
        </w:trPr>
        <w:tc>
          <w:tcPr>
            <w:tcW w:w="9640" w:type="dxa"/>
            <w:gridSpan w:val="15"/>
            <w:tcBorders>
              <w:top w:val="single" w:sz="14" w:space="0" w:color="231F20"/>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line="232" w:lineRule="exact"/>
              <w:ind w:left="304"/>
              <w:rPr>
                <w:rFonts w:ascii="Calibri" w:hAnsi="Calibri" w:cs="Calibri"/>
                <w:color w:val="000000"/>
                <w:sz w:val="12"/>
                <w:szCs w:val="12"/>
              </w:rPr>
            </w:pPr>
            <w:r>
              <w:rPr>
                <w:rFonts w:ascii="Calibri" w:hAnsi="Calibri" w:cs="Calibri"/>
                <w:b/>
                <w:bCs/>
                <w:color w:val="231F20"/>
                <w:w w:val="105"/>
                <w:sz w:val="17"/>
                <w:szCs w:val="17"/>
              </w:rPr>
              <w:t>9)</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Powiązania</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przedsiębiorcami</w:t>
            </w:r>
            <w:r>
              <w:rPr>
                <w:rFonts w:ascii="Calibri" w:hAnsi="Calibri" w:cs="Calibri"/>
                <w:b/>
                <w:bCs/>
                <w:color w:val="231F20"/>
                <w:spacing w:val="-2"/>
                <w:w w:val="105"/>
                <w:position w:val="9"/>
                <w:sz w:val="12"/>
                <w:szCs w:val="12"/>
              </w:rPr>
              <w:t>7)</w:t>
            </w:r>
          </w:p>
          <w:p w:rsidR="00590910" w:rsidRDefault="00590910" w:rsidP="00AA4C30">
            <w:pPr>
              <w:pStyle w:val="TableParagraph"/>
              <w:kinsoku w:val="0"/>
              <w:overflowPunct w:val="0"/>
              <w:spacing w:before="40"/>
              <w:ind w:left="304"/>
            </w:pPr>
            <w:r>
              <w:rPr>
                <w:rFonts w:ascii="Calibri" w:hAnsi="Calibri" w:cs="Calibri"/>
                <w:b/>
                <w:bCs/>
                <w:color w:val="231F20"/>
                <w:w w:val="105"/>
                <w:sz w:val="17"/>
                <w:szCs w:val="17"/>
              </w:rPr>
              <w:t>Czy</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pomiędzy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podmiotem</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istnieją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powiązania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polegające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na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że:</w:t>
            </w:r>
          </w:p>
        </w:tc>
      </w:tr>
      <w:tr w:rsidR="00590910" w:rsidTr="00AA4C30">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590910" w:rsidRDefault="00590910" w:rsidP="00AA4C30">
            <w:pPr>
              <w:pStyle w:val="TableParagraph"/>
              <w:kinsoku w:val="0"/>
              <w:overflowPunct w:val="0"/>
              <w:spacing w:before="13"/>
              <w:ind w:left="304"/>
            </w:pPr>
            <w:r>
              <w:rPr>
                <w:rFonts w:ascii="Calibri" w:hAnsi="Calibri" w:cs="Calibri"/>
                <w:b/>
                <w:bCs/>
                <w:color w:val="231F20"/>
                <w:w w:val="105"/>
                <w:sz w:val="17"/>
                <w:szCs w:val="17"/>
              </w:rPr>
              <w:t>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posiada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drugim</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praw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głosu?</w:t>
            </w:r>
          </w:p>
        </w:tc>
        <w:tc>
          <w:tcPr>
            <w:tcW w:w="301"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602" w:type="dxa"/>
            <w:tcBorders>
              <w:top w:val="nil"/>
              <w:left w:val="single" w:sz="8" w:space="0" w:color="231F20"/>
              <w:bottom w:val="nil"/>
              <w:right w:val="single" w:sz="8" w:space="0" w:color="231F20"/>
            </w:tcBorders>
            <w:shd w:val="clear" w:color="auto" w:fill="C7C9CB"/>
          </w:tcPr>
          <w:p w:rsidR="00590910" w:rsidRDefault="00590910" w:rsidP="00AA4C30">
            <w:pPr>
              <w:pStyle w:val="TableParagraph"/>
              <w:kinsoku w:val="0"/>
              <w:overflowPunct w:val="0"/>
              <w:spacing w:before="36"/>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603" w:type="dxa"/>
            <w:gridSpan w:val="2"/>
            <w:tcBorders>
              <w:top w:val="nil"/>
              <w:left w:val="single" w:sz="8" w:space="0" w:color="231F20"/>
              <w:bottom w:val="nil"/>
              <w:right w:val="single" w:sz="20" w:space="0" w:color="231F20"/>
            </w:tcBorders>
            <w:shd w:val="clear" w:color="auto" w:fill="C7C9CB"/>
          </w:tcPr>
          <w:p w:rsidR="00590910" w:rsidRDefault="00590910" w:rsidP="00AA4C30">
            <w:pPr>
              <w:pStyle w:val="TableParagraph"/>
              <w:kinsoku w:val="0"/>
              <w:overflowPunct w:val="0"/>
              <w:spacing w:before="36"/>
              <w:ind w:left="21"/>
            </w:pPr>
            <w:r>
              <w:rPr>
                <w:rFonts w:ascii="Calibri" w:hAnsi="Calibri" w:cs="Calibri"/>
                <w:b/>
                <w:bCs/>
                <w:color w:val="231F20"/>
                <w:spacing w:val="-1"/>
                <w:w w:val="105"/>
                <w:sz w:val="17"/>
                <w:szCs w:val="17"/>
              </w:rPr>
              <w:t>nie</w:t>
            </w:r>
          </w:p>
        </w:tc>
      </w:tr>
      <w:tr w:rsidR="00590910" w:rsidTr="00AA4C30">
        <w:trPr>
          <w:trHeight w:hRule="exact" w:val="154"/>
        </w:trPr>
        <w:tc>
          <w:tcPr>
            <w:tcW w:w="9640" w:type="dxa"/>
            <w:gridSpan w:val="15"/>
            <w:tcBorders>
              <w:top w:val="nil"/>
              <w:left w:val="single" w:sz="20" w:space="0" w:color="231F20"/>
              <w:bottom w:val="nil"/>
              <w:right w:val="single" w:sz="20" w:space="0" w:color="231F20"/>
            </w:tcBorders>
            <w:shd w:val="clear" w:color="auto" w:fill="C7C9CB"/>
          </w:tcPr>
          <w:p w:rsidR="00590910" w:rsidRDefault="00590910" w:rsidP="00AA4C30"/>
        </w:tc>
      </w:tr>
      <w:tr w:rsidR="00590910" w:rsidTr="00AA4C30">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590910" w:rsidRDefault="00590910" w:rsidP="00AA4C30">
            <w:pPr>
              <w:pStyle w:val="TableParagraph"/>
              <w:kinsoku w:val="0"/>
              <w:overflowPunct w:val="0"/>
              <w:spacing w:before="13"/>
              <w:ind w:left="304"/>
            </w:pPr>
            <w:r>
              <w:rPr>
                <w:rFonts w:ascii="Calibri" w:hAnsi="Calibri" w:cs="Calibri"/>
                <w:b/>
                <w:bCs/>
                <w:color w:val="231F20"/>
                <w:spacing w:val="-1"/>
                <w:w w:val="105"/>
                <w:sz w:val="17"/>
                <w:szCs w:val="17"/>
              </w:rPr>
              <w:t>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prawo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powołać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odwołać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członków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organu</w:t>
            </w:r>
          </w:p>
        </w:tc>
        <w:tc>
          <w:tcPr>
            <w:tcW w:w="301"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602" w:type="dxa"/>
            <w:tcBorders>
              <w:top w:val="nil"/>
              <w:left w:val="single" w:sz="8" w:space="0" w:color="231F20"/>
              <w:bottom w:val="nil"/>
              <w:right w:val="single" w:sz="8" w:space="0" w:color="231F20"/>
            </w:tcBorders>
            <w:shd w:val="clear" w:color="auto" w:fill="C7C9CB"/>
          </w:tcPr>
          <w:p w:rsidR="00590910" w:rsidRDefault="00590910" w:rsidP="00AA4C30">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603" w:type="dxa"/>
            <w:gridSpan w:val="2"/>
            <w:tcBorders>
              <w:top w:val="nil"/>
              <w:left w:val="single" w:sz="8" w:space="0" w:color="231F20"/>
              <w:bottom w:val="nil"/>
              <w:right w:val="single" w:sz="20" w:space="0" w:color="231F20"/>
            </w:tcBorders>
            <w:shd w:val="clear" w:color="auto" w:fill="C7C9CB"/>
          </w:tcPr>
          <w:p w:rsidR="00590910" w:rsidRDefault="00590910" w:rsidP="00AA4C30">
            <w:pPr>
              <w:pStyle w:val="TableParagraph"/>
              <w:kinsoku w:val="0"/>
              <w:overflowPunct w:val="0"/>
              <w:spacing w:before="35"/>
              <w:ind w:left="21"/>
            </w:pPr>
            <w:r>
              <w:rPr>
                <w:rFonts w:ascii="Calibri" w:hAnsi="Calibri" w:cs="Calibri"/>
                <w:b/>
                <w:bCs/>
                <w:color w:val="231F20"/>
                <w:spacing w:val="-1"/>
                <w:w w:val="105"/>
                <w:sz w:val="17"/>
                <w:szCs w:val="17"/>
              </w:rPr>
              <w:t>nie</w:t>
            </w:r>
          </w:p>
        </w:tc>
      </w:tr>
      <w:tr w:rsidR="00590910" w:rsidTr="00AA4C30">
        <w:trPr>
          <w:trHeight w:hRule="exact" w:val="263"/>
        </w:trPr>
        <w:tc>
          <w:tcPr>
            <w:tcW w:w="9640" w:type="dxa"/>
            <w:gridSpan w:val="15"/>
            <w:tcBorders>
              <w:top w:val="nil"/>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line="176" w:lineRule="exact"/>
              <w:ind w:left="304"/>
            </w:pPr>
            <w:r>
              <w:rPr>
                <w:rFonts w:ascii="Calibri" w:hAnsi="Calibri" w:cs="Calibri"/>
                <w:b/>
                <w:bCs/>
                <w:color w:val="231F20"/>
                <w:spacing w:val="-1"/>
                <w:w w:val="105"/>
                <w:sz w:val="17"/>
                <w:szCs w:val="17"/>
              </w:rPr>
              <w:t>zarządzającego</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nadzorującego</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przedsiębiorcy?</w:t>
            </w:r>
          </w:p>
        </w:tc>
      </w:tr>
      <w:tr w:rsidR="00590910" w:rsidTr="00AA4C30">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590910" w:rsidRDefault="00590910" w:rsidP="00AA4C30">
            <w:pPr>
              <w:pStyle w:val="TableParagraph"/>
              <w:kinsoku w:val="0"/>
              <w:overflowPunct w:val="0"/>
              <w:spacing w:before="13"/>
              <w:ind w:left="304"/>
            </w:pPr>
            <w:r>
              <w:rPr>
                <w:rFonts w:ascii="Calibri" w:hAnsi="Calibri" w:cs="Calibri"/>
                <w:b/>
                <w:bCs/>
                <w:color w:val="231F20"/>
                <w:w w:val="105"/>
                <w:sz w:val="17"/>
                <w:szCs w:val="17"/>
              </w:rPr>
              <w:t>c)</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prawo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wywierać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dominujący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wpływ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zgodnie</w:t>
            </w:r>
          </w:p>
        </w:tc>
        <w:tc>
          <w:tcPr>
            <w:tcW w:w="301"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602" w:type="dxa"/>
            <w:tcBorders>
              <w:top w:val="nil"/>
              <w:left w:val="single" w:sz="8" w:space="0" w:color="231F20"/>
              <w:bottom w:val="nil"/>
              <w:right w:val="single" w:sz="8" w:space="0" w:color="231F20"/>
            </w:tcBorders>
            <w:shd w:val="clear" w:color="auto" w:fill="C7C9CB"/>
          </w:tcPr>
          <w:p w:rsidR="00590910" w:rsidRDefault="00590910" w:rsidP="00AA4C30">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603" w:type="dxa"/>
            <w:gridSpan w:val="2"/>
            <w:tcBorders>
              <w:top w:val="nil"/>
              <w:left w:val="single" w:sz="8" w:space="0" w:color="231F20"/>
              <w:bottom w:val="nil"/>
              <w:right w:val="single" w:sz="20" w:space="0" w:color="231F20"/>
            </w:tcBorders>
            <w:shd w:val="clear" w:color="auto" w:fill="C7C9CB"/>
          </w:tcPr>
          <w:p w:rsidR="00590910" w:rsidRDefault="00590910" w:rsidP="00AA4C30">
            <w:pPr>
              <w:pStyle w:val="TableParagraph"/>
              <w:kinsoku w:val="0"/>
              <w:overflowPunct w:val="0"/>
              <w:spacing w:before="35"/>
              <w:ind w:left="21"/>
            </w:pPr>
            <w:r>
              <w:rPr>
                <w:rFonts w:ascii="Calibri" w:hAnsi="Calibri" w:cs="Calibri"/>
                <w:b/>
                <w:bCs/>
                <w:color w:val="231F20"/>
                <w:spacing w:val="-1"/>
                <w:w w:val="105"/>
                <w:sz w:val="17"/>
                <w:szCs w:val="17"/>
              </w:rPr>
              <w:t>nie</w:t>
            </w:r>
          </w:p>
        </w:tc>
      </w:tr>
      <w:tr w:rsidR="00590910" w:rsidTr="00AA4C30">
        <w:trPr>
          <w:trHeight w:hRule="exact" w:val="348"/>
        </w:trPr>
        <w:tc>
          <w:tcPr>
            <w:tcW w:w="9640" w:type="dxa"/>
            <w:gridSpan w:val="15"/>
            <w:tcBorders>
              <w:top w:val="nil"/>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line="176" w:lineRule="exact"/>
              <w:ind w:left="304"/>
            </w:pP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umową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zawartą</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dokumentami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założycielskimi?</w:t>
            </w:r>
          </w:p>
        </w:tc>
      </w:tr>
      <w:tr w:rsidR="00590910" w:rsidTr="00AA4C30">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590910" w:rsidRDefault="00590910" w:rsidP="00AA4C30">
            <w:pPr>
              <w:pStyle w:val="TableParagraph"/>
              <w:kinsoku w:val="0"/>
              <w:overflowPunct w:val="0"/>
              <w:spacing w:before="13"/>
              <w:ind w:left="304"/>
            </w:pPr>
            <w:r>
              <w:rPr>
                <w:rFonts w:ascii="Calibri" w:hAnsi="Calibri" w:cs="Calibri"/>
                <w:b/>
                <w:bCs/>
                <w:color w:val="231F20"/>
                <w:spacing w:val="-1"/>
                <w:w w:val="105"/>
                <w:sz w:val="17"/>
                <w:szCs w:val="17"/>
              </w:rPr>
              <w:t>d)</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który</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jest</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akcjonariuszem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wspólnikiem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jego</w:t>
            </w:r>
          </w:p>
        </w:tc>
        <w:tc>
          <w:tcPr>
            <w:tcW w:w="301"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602" w:type="dxa"/>
            <w:tcBorders>
              <w:top w:val="nil"/>
              <w:left w:val="single" w:sz="8" w:space="0" w:color="231F20"/>
              <w:bottom w:val="nil"/>
              <w:right w:val="single" w:sz="8" w:space="0" w:color="231F20"/>
            </w:tcBorders>
            <w:shd w:val="clear" w:color="auto" w:fill="C7C9CB"/>
          </w:tcPr>
          <w:p w:rsidR="00590910" w:rsidRDefault="00590910" w:rsidP="00AA4C30">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603" w:type="dxa"/>
            <w:gridSpan w:val="2"/>
            <w:tcBorders>
              <w:top w:val="nil"/>
              <w:left w:val="single" w:sz="8" w:space="0" w:color="231F20"/>
              <w:bottom w:val="nil"/>
              <w:right w:val="single" w:sz="20" w:space="0" w:color="231F20"/>
            </w:tcBorders>
            <w:shd w:val="clear" w:color="auto" w:fill="C7C9CB"/>
          </w:tcPr>
          <w:p w:rsidR="00590910" w:rsidRDefault="00590910" w:rsidP="00AA4C30">
            <w:pPr>
              <w:pStyle w:val="TableParagraph"/>
              <w:kinsoku w:val="0"/>
              <w:overflowPunct w:val="0"/>
              <w:spacing w:before="35"/>
              <w:ind w:left="21"/>
            </w:pPr>
            <w:r>
              <w:rPr>
                <w:rFonts w:ascii="Calibri" w:hAnsi="Calibri" w:cs="Calibri"/>
                <w:b/>
                <w:bCs/>
                <w:color w:val="231F20"/>
                <w:spacing w:val="-1"/>
                <w:w w:val="105"/>
                <w:sz w:val="17"/>
                <w:szCs w:val="17"/>
              </w:rPr>
              <w:t>nie</w:t>
            </w:r>
          </w:p>
        </w:tc>
      </w:tr>
      <w:tr w:rsidR="00590910" w:rsidTr="00AA4C30">
        <w:trPr>
          <w:trHeight w:hRule="exact" w:val="431"/>
        </w:trPr>
        <w:tc>
          <w:tcPr>
            <w:tcW w:w="9640" w:type="dxa"/>
            <w:gridSpan w:val="15"/>
            <w:tcBorders>
              <w:top w:val="nil"/>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line="176" w:lineRule="exact"/>
              <w:ind w:left="304"/>
              <w:rPr>
                <w:rFonts w:ascii="Calibri" w:hAnsi="Calibri" w:cs="Calibri"/>
                <w:color w:val="000000"/>
                <w:sz w:val="17"/>
                <w:szCs w:val="17"/>
              </w:rPr>
            </w:pPr>
            <w:r>
              <w:rPr>
                <w:rFonts w:ascii="Calibri" w:hAnsi="Calibri" w:cs="Calibri"/>
                <w:b/>
                <w:bCs/>
                <w:color w:val="231F20"/>
                <w:spacing w:val="-1"/>
                <w:w w:val="105"/>
                <w:sz w:val="17"/>
                <w:szCs w:val="17"/>
              </w:rPr>
              <w:t>członkiem,</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zgodnie</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porozumieniem</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akcjonariuszami,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wspólnikami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członkami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tego</w:t>
            </w:r>
          </w:p>
          <w:p w:rsidR="00590910" w:rsidRDefault="00590910" w:rsidP="00AA4C30">
            <w:pPr>
              <w:pStyle w:val="TableParagraph"/>
              <w:kinsoku w:val="0"/>
              <w:overflowPunct w:val="0"/>
              <w:spacing w:before="24"/>
              <w:ind w:left="304"/>
            </w:pPr>
            <w:r>
              <w:rPr>
                <w:rFonts w:ascii="Calibri" w:hAnsi="Calibri" w:cs="Calibri"/>
                <w:b/>
                <w:bCs/>
                <w:color w:val="231F20"/>
                <w:spacing w:val="-1"/>
                <w:w w:val="105"/>
                <w:sz w:val="17"/>
                <w:szCs w:val="17"/>
              </w:rPr>
              <w:t>przedsiębiorcy,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samodzielnie</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kontroluje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praw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głosu</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tego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przedsiębiorcy?</w:t>
            </w:r>
          </w:p>
        </w:tc>
      </w:tr>
      <w:tr w:rsidR="00590910" w:rsidTr="00AA4C30">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590910" w:rsidRDefault="00590910" w:rsidP="00AA4C30">
            <w:pPr>
              <w:pStyle w:val="TableParagraph"/>
              <w:kinsoku w:val="0"/>
              <w:overflowPunct w:val="0"/>
              <w:spacing w:before="13"/>
              <w:ind w:left="304"/>
            </w:pPr>
            <w:r>
              <w:rPr>
                <w:rFonts w:ascii="Calibri" w:hAnsi="Calibri" w:cs="Calibri"/>
                <w:b/>
                <w:bCs/>
                <w:color w:val="231F20"/>
                <w:w w:val="105"/>
                <w:sz w:val="17"/>
                <w:szCs w:val="17"/>
              </w:rPr>
              <w:t>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pozostaje</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jakimkolwiek</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ze</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stosunków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opisanych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powyżej</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jednego</w:t>
            </w:r>
          </w:p>
        </w:tc>
        <w:tc>
          <w:tcPr>
            <w:tcW w:w="301"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602" w:type="dxa"/>
            <w:tcBorders>
              <w:top w:val="nil"/>
              <w:left w:val="single" w:sz="8" w:space="0" w:color="231F20"/>
              <w:bottom w:val="nil"/>
              <w:right w:val="single" w:sz="8" w:space="0" w:color="231F20"/>
            </w:tcBorders>
            <w:shd w:val="clear" w:color="auto" w:fill="C7C9CB"/>
          </w:tcPr>
          <w:p w:rsidR="00590910" w:rsidRDefault="00590910" w:rsidP="00AA4C30">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603" w:type="dxa"/>
            <w:gridSpan w:val="2"/>
            <w:tcBorders>
              <w:top w:val="nil"/>
              <w:left w:val="single" w:sz="8" w:space="0" w:color="231F20"/>
              <w:bottom w:val="nil"/>
              <w:right w:val="single" w:sz="20" w:space="0" w:color="231F20"/>
            </w:tcBorders>
            <w:shd w:val="clear" w:color="auto" w:fill="C7C9CB"/>
          </w:tcPr>
          <w:p w:rsidR="00590910" w:rsidRDefault="00590910" w:rsidP="00AA4C30">
            <w:pPr>
              <w:pStyle w:val="TableParagraph"/>
              <w:kinsoku w:val="0"/>
              <w:overflowPunct w:val="0"/>
              <w:spacing w:before="35"/>
              <w:ind w:left="21"/>
            </w:pPr>
            <w:r>
              <w:rPr>
                <w:rFonts w:ascii="Calibri" w:hAnsi="Calibri" w:cs="Calibri"/>
                <w:b/>
                <w:bCs/>
                <w:color w:val="231F20"/>
                <w:spacing w:val="-1"/>
                <w:w w:val="105"/>
                <w:sz w:val="17"/>
                <w:szCs w:val="17"/>
              </w:rPr>
              <w:t>nie</w:t>
            </w:r>
          </w:p>
        </w:tc>
      </w:tr>
      <w:tr w:rsidR="00590910" w:rsidTr="00AA4C30">
        <w:trPr>
          <w:trHeight w:hRule="exact" w:val="588"/>
        </w:trPr>
        <w:tc>
          <w:tcPr>
            <w:tcW w:w="9640" w:type="dxa"/>
            <w:gridSpan w:val="15"/>
            <w:tcBorders>
              <w:top w:val="nil"/>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line="176" w:lineRule="exact"/>
              <w:ind w:left="304"/>
              <w:rPr>
                <w:rFonts w:ascii="Calibri" w:hAnsi="Calibri" w:cs="Calibri"/>
                <w:color w:val="000000"/>
                <w:sz w:val="17"/>
                <w:szCs w:val="17"/>
              </w:rPr>
            </w:pPr>
            <w:r>
              <w:rPr>
                <w:rFonts w:ascii="Calibri" w:hAnsi="Calibri" w:cs="Calibri"/>
                <w:b/>
                <w:bCs/>
                <w:color w:val="231F20"/>
                <w:spacing w:val="-1"/>
                <w:w w:val="105"/>
                <w:sz w:val="17"/>
                <w:szCs w:val="17"/>
              </w:rPr>
              <w:t>innego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kilku</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innych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przedsiębiorców?</w:t>
            </w:r>
          </w:p>
          <w:p w:rsidR="00590910" w:rsidRDefault="00590910" w:rsidP="00AA4C30">
            <w:pPr>
              <w:pStyle w:val="TableParagraph"/>
              <w:kinsoku w:val="0"/>
              <w:overflowPunct w:val="0"/>
              <w:spacing w:before="90"/>
              <w:ind w:left="304"/>
            </w:pPr>
            <w:r>
              <w:rPr>
                <w:rFonts w:ascii="Calibri" w:hAnsi="Calibri" w:cs="Calibri"/>
                <w:b/>
                <w:bCs/>
                <w:color w:val="231F20"/>
                <w:w w:val="105"/>
                <w:sz w:val="17"/>
                <w:szCs w:val="17"/>
              </w:rPr>
              <w:t>W</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przynajmniej</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jednej</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podać:</w:t>
            </w:r>
          </w:p>
        </w:tc>
      </w:tr>
      <w:tr w:rsidR="00590910" w:rsidTr="00AA4C30">
        <w:trPr>
          <w:trHeight w:hRule="exact" w:val="895"/>
        </w:trPr>
        <w:tc>
          <w:tcPr>
            <w:tcW w:w="5120" w:type="dxa"/>
            <w:tcBorders>
              <w:top w:val="nil"/>
              <w:left w:val="single" w:sz="20" w:space="0" w:color="231F20"/>
              <w:bottom w:val="nil"/>
              <w:right w:val="single" w:sz="8" w:space="0" w:color="231F20"/>
            </w:tcBorders>
            <w:shd w:val="clear" w:color="auto" w:fill="C7C9CB"/>
          </w:tcPr>
          <w:p w:rsidR="00590910" w:rsidRDefault="00590910" w:rsidP="00AA4C30">
            <w:pPr>
              <w:pStyle w:val="TableParagraph"/>
              <w:kinsoku w:val="0"/>
              <w:overflowPunct w:val="0"/>
              <w:spacing w:before="12" w:line="268" w:lineRule="auto"/>
              <w:ind w:left="605" w:right="268"/>
            </w:pPr>
            <w:r>
              <w:rPr>
                <w:rFonts w:ascii="Calibri" w:hAnsi="Calibri" w:cs="Calibri"/>
                <w:b/>
                <w:bCs/>
                <w:color w:val="231F20"/>
                <w:w w:val="105"/>
                <w:sz w:val="17"/>
                <w:szCs w:val="17"/>
              </w:rPr>
              <w:t>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wszystkich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powiązanych</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25"/>
                <w:w w:val="103"/>
                <w:sz w:val="17"/>
                <w:szCs w:val="17"/>
              </w:rPr>
              <w:t xml:space="preserve"> </w:t>
            </w:r>
            <w:r>
              <w:rPr>
                <w:rFonts w:ascii="Calibri" w:hAnsi="Calibri" w:cs="Calibri"/>
                <w:b/>
                <w:bCs/>
                <w:color w:val="231F20"/>
                <w:spacing w:val="-1"/>
                <w:sz w:val="17"/>
                <w:szCs w:val="17"/>
              </w:rPr>
              <w:t>podmiotem</w:t>
            </w:r>
            <w:r>
              <w:rPr>
                <w:rFonts w:ascii="Calibri" w:hAnsi="Calibri" w:cs="Calibri"/>
                <w:b/>
                <w:bCs/>
                <w:color w:val="231F20"/>
                <w:sz w:val="17"/>
                <w:szCs w:val="17"/>
              </w:rPr>
              <w:t xml:space="preserve"> </w:t>
            </w:r>
            <w:r>
              <w:rPr>
                <w:rFonts w:ascii="Calibri" w:hAnsi="Calibri" w:cs="Calibri"/>
                <w:b/>
                <w:bCs/>
                <w:color w:val="231F20"/>
                <w:spacing w:val="22"/>
                <w:sz w:val="17"/>
                <w:szCs w:val="17"/>
              </w:rPr>
              <w:t xml:space="preserve"> </w:t>
            </w:r>
            <w:r>
              <w:rPr>
                <w:rFonts w:ascii="Calibri" w:hAnsi="Calibri" w:cs="Calibri"/>
                <w:b/>
                <w:bCs/>
                <w:color w:val="231F20"/>
                <w:spacing w:val="-1"/>
                <w:sz w:val="17"/>
                <w:szCs w:val="17"/>
              </w:rPr>
              <w:t>przedsiębiorców</w:t>
            </w:r>
          </w:p>
        </w:tc>
        <w:tc>
          <w:tcPr>
            <w:tcW w:w="4218" w:type="dxa"/>
            <w:gridSpan w:val="13"/>
            <w:tcBorders>
              <w:top w:val="single" w:sz="8" w:space="0" w:color="231F20"/>
              <w:left w:val="single" w:sz="8" w:space="0" w:color="231F20"/>
              <w:bottom w:val="single" w:sz="8" w:space="0" w:color="231F20"/>
              <w:right w:val="single" w:sz="8" w:space="0" w:color="231F20"/>
            </w:tcBorders>
          </w:tcPr>
          <w:p w:rsidR="00590910" w:rsidRDefault="00590910" w:rsidP="00AA4C30"/>
        </w:tc>
        <w:tc>
          <w:tcPr>
            <w:tcW w:w="302" w:type="dxa"/>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170"/>
        </w:trPr>
        <w:tc>
          <w:tcPr>
            <w:tcW w:w="9640" w:type="dxa"/>
            <w:gridSpan w:val="15"/>
            <w:tcBorders>
              <w:top w:val="nil"/>
              <w:left w:val="single" w:sz="20" w:space="0" w:color="231F20"/>
              <w:bottom w:val="nil"/>
              <w:right w:val="single" w:sz="20" w:space="0" w:color="231F20"/>
            </w:tcBorders>
            <w:shd w:val="clear" w:color="auto" w:fill="C7C9CB"/>
          </w:tcPr>
          <w:p w:rsidR="00590910" w:rsidRDefault="00590910" w:rsidP="00AA4C30"/>
        </w:tc>
      </w:tr>
      <w:tr w:rsidR="00590910" w:rsidTr="00AA4C30">
        <w:trPr>
          <w:trHeight w:hRule="exact" w:val="274"/>
        </w:trPr>
        <w:tc>
          <w:tcPr>
            <w:tcW w:w="5120" w:type="dxa"/>
            <w:tcBorders>
              <w:top w:val="nil"/>
              <w:left w:val="single" w:sz="20" w:space="0" w:color="231F20"/>
              <w:bottom w:val="nil"/>
              <w:right w:val="single" w:sz="8" w:space="0" w:color="231F20"/>
            </w:tcBorders>
            <w:shd w:val="clear" w:color="auto" w:fill="C7C9CB"/>
          </w:tcPr>
          <w:p w:rsidR="00590910" w:rsidRDefault="00590910" w:rsidP="00AA4C30">
            <w:pPr>
              <w:pStyle w:val="TableParagraph"/>
              <w:kinsoku w:val="0"/>
              <w:overflowPunct w:val="0"/>
              <w:spacing w:before="12"/>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590910" w:rsidRDefault="00590910" w:rsidP="00AA4C30"/>
        </w:tc>
        <w:tc>
          <w:tcPr>
            <w:tcW w:w="302" w:type="dxa"/>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683"/>
        </w:trPr>
        <w:tc>
          <w:tcPr>
            <w:tcW w:w="9640" w:type="dxa"/>
            <w:gridSpan w:val="15"/>
            <w:tcBorders>
              <w:top w:val="nil"/>
              <w:left w:val="single" w:sz="20" w:space="0" w:color="231F20"/>
              <w:bottom w:val="single" w:sz="8" w:space="0" w:color="231F20"/>
              <w:right w:val="single" w:sz="20" w:space="0" w:color="231F20"/>
            </w:tcBorders>
            <w:shd w:val="clear" w:color="auto" w:fill="C7C9CB"/>
          </w:tcPr>
          <w:p w:rsidR="00590910" w:rsidRDefault="00590910" w:rsidP="00AA4C30">
            <w:pPr>
              <w:pStyle w:val="TableParagraph"/>
              <w:kinsoku w:val="0"/>
              <w:overflowPunct w:val="0"/>
              <w:spacing w:line="177"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590910" w:rsidRDefault="00590910" w:rsidP="00AA4C30">
            <w:pPr>
              <w:pStyle w:val="TableParagraph"/>
              <w:kinsoku w:val="0"/>
              <w:overflowPunct w:val="0"/>
              <w:spacing w:before="24" w:line="253" w:lineRule="auto"/>
              <w:ind w:left="605" w:right="5229" w:hanging="1"/>
            </w:pPr>
            <w:r>
              <w:rPr>
                <w:rFonts w:ascii="Calibri" w:hAnsi="Calibri" w:cs="Calibri"/>
                <w:b/>
                <w:bCs/>
                <w:color w:val="231F20"/>
                <w:spacing w:val="-1"/>
                <w:w w:val="105"/>
                <w:sz w:val="17"/>
                <w:szCs w:val="17"/>
              </w:rPr>
              <w:t>podatkowych</w:t>
            </w:r>
            <w:r>
              <w:rPr>
                <w:rFonts w:ascii="Calibri" w:hAnsi="Calibri" w:cs="Calibri"/>
                <w:b/>
                <w:bCs/>
                <w:color w:val="231F20"/>
                <w:spacing w:val="-20"/>
                <w:w w:val="105"/>
                <w:sz w:val="17"/>
                <w:szCs w:val="17"/>
              </w:rPr>
              <w:t xml:space="preserve"> </w:t>
            </w:r>
            <w:r>
              <w:rPr>
                <w:rFonts w:ascii="Calibri" w:hAnsi="Calibri" w:cs="Calibri"/>
                <w:b/>
                <w:bCs/>
                <w:color w:val="231F20"/>
                <w:spacing w:val="-1"/>
                <w:w w:val="105"/>
                <w:sz w:val="17"/>
                <w:szCs w:val="17"/>
              </w:rPr>
              <w:t>wszystkim</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powiązanym</w:t>
            </w:r>
            <w:r>
              <w:rPr>
                <w:rFonts w:ascii="Calibri" w:hAnsi="Calibri" w:cs="Calibri"/>
                <w:b/>
                <w:bCs/>
                <w:color w:val="231F20"/>
                <w:spacing w:val="-19"/>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podmiotem</w:t>
            </w:r>
            <w:r>
              <w:rPr>
                <w:rFonts w:ascii="Calibri" w:hAnsi="Calibri" w:cs="Calibri"/>
                <w:b/>
                <w:bCs/>
                <w:color w:val="231F20"/>
                <w:spacing w:val="28"/>
                <w:w w:val="103"/>
                <w:sz w:val="17"/>
                <w:szCs w:val="17"/>
              </w:rPr>
              <w:t xml:space="preserve"> </w:t>
            </w:r>
            <w:r>
              <w:rPr>
                <w:rFonts w:ascii="Calibri" w:hAnsi="Calibri" w:cs="Calibri"/>
                <w:b/>
                <w:bCs/>
                <w:color w:val="231F20"/>
                <w:spacing w:val="-1"/>
                <w:w w:val="105"/>
                <w:sz w:val="17"/>
                <w:szCs w:val="17"/>
              </w:rPr>
              <w:t>przedsiębiorcom</w:t>
            </w:r>
            <w:r>
              <w:rPr>
                <w:rFonts w:ascii="Calibri" w:hAnsi="Calibri" w:cs="Calibri"/>
                <w:b/>
                <w:bCs/>
                <w:color w:val="231F20"/>
                <w:spacing w:val="-2"/>
                <w:w w:val="105"/>
                <w:position w:val="9"/>
                <w:sz w:val="12"/>
                <w:szCs w:val="12"/>
              </w:rPr>
              <w:t>8)</w:t>
            </w:r>
          </w:p>
        </w:tc>
      </w:tr>
      <w:tr w:rsidR="00590910" w:rsidTr="00AA4C30">
        <w:trPr>
          <w:trHeight w:hRule="exact" w:val="747"/>
        </w:trPr>
        <w:tc>
          <w:tcPr>
            <w:tcW w:w="9640" w:type="dxa"/>
            <w:gridSpan w:val="15"/>
            <w:tcBorders>
              <w:top w:val="single" w:sz="8" w:space="0" w:color="231F20"/>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before="4" w:line="268" w:lineRule="auto"/>
              <w:ind w:left="304" w:right="1367"/>
              <w:rPr>
                <w:rFonts w:ascii="Calibri" w:hAnsi="Calibri" w:cs="Calibri"/>
                <w:color w:val="000000"/>
                <w:sz w:val="17"/>
                <w:szCs w:val="17"/>
              </w:rPr>
            </w:pPr>
            <w:r>
              <w:rPr>
                <w:rFonts w:ascii="Calibri" w:hAnsi="Calibri" w:cs="Calibri"/>
                <w:b/>
                <w:bCs/>
                <w:color w:val="231F20"/>
                <w:w w:val="105"/>
                <w:sz w:val="17"/>
                <w:szCs w:val="17"/>
              </w:rPr>
              <w:t>10)</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Informacja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utworzeniu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wnioskodawcy</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połączenia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innym</w:t>
            </w:r>
            <w:r>
              <w:rPr>
                <w:rFonts w:ascii="Calibri" w:hAnsi="Calibri" w:cs="Calibri"/>
                <w:b/>
                <w:bCs/>
                <w:color w:val="231F20"/>
                <w:spacing w:val="65"/>
                <w:w w:val="103"/>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przejęcie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przedsiębiorcy</w:t>
            </w:r>
          </w:p>
          <w:p w:rsidR="00590910" w:rsidRDefault="00590910" w:rsidP="00AA4C30">
            <w:pPr>
              <w:pStyle w:val="TableParagraph"/>
              <w:kinsoku w:val="0"/>
              <w:overflowPunct w:val="0"/>
              <w:spacing w:before="5"/>
              <w:ind w:left="304"/>
            </w:pPr>
            <w:r>
              <w:rPr>
                <w:rFonts w:ascii="Calibri" w:hAnsi="Calibri" w:cs="Calibri"/>
                <w:b/>
                <w:bCs/>
                <w:color w:val="231F20"/>
                <w:w w:val="105"/>
                <w:sz w:val="17"/>
                <w:szCs w:val="17"/>
              </w:rPr>
              <w:t>Czy</w:t>
            </w:r>
            <w:r>
              <w:rPr>
                <w:rFonts w:ascii="Calibri" w:hAnsi="Calibri" w:cs="Calibri"/>
                <w:b/>
                <w:bCs/>
                <w:color w:val="231F20"/>
                <w:spacing w:val="-13"/>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ciągu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bieżącego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roku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podatkowego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okresie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lat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podatkowych:</w:t>
            </w:r>
          </w:p>
        </w:tc>
      </w:tr>
      <w:tr w:rsidR="00590910" w:rsidTr="00AA4C30">
        <w:trPr>
          <w:trHeight w:hRule="exact" w:val="318"/>
        </w:trPr>
        <w:tc>
          <w:tcPr>
            <w:tcW w:w="7832" w:type="dxa"/>
            <w:gridSpan w:val="10"/>
            <w:tcBorders>
              <w:top w:val="nil"/>
              <w:left w:val="single" w:sz="20" w:space="0" w:color="231F20"/>
              <w:bottom w:val="single" w:sz="34" w:space="0" w:color="C7C9CB"/>
              <w:right w:val="single" w:sz="8" w:space="0" w:color="231F20"/>
            </w:tcBorders>
            <w:shd w:val="clear" w:color="auto" w:fill="C7C9CB"/>
          </w:tcPr>
          <w:p w:rsidR="00590910" w:rsidRDefault="00590910" w:rsidP="00AA4C30">
            <w:pPr>
              <w:pStyle w:val="TableParagraph"/>
              <w:kinsoku w:val="0"/>
              <w:overflowPunct w:val="0"/>
              <w:spacing w:before="13"/>
              <w:ind w:left="304"/>
            </w:pPr>
            <w:r>
              <w:rPr>
                <w:rFonts w:ascii="Calibri" w:hAnsi="Calibri" w:cs="Calibri"/>
                <w:b/>
                <w:bCs/>
                <w:color w:val="231F20"/>
                <w:w w:val="105"/>
                <w:sz w:val="17"/>
                <w:szCs w:val="17"/>
              </w:rPr>
              <w:t>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powstał</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wskutek</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połączenia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innych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przedsiębiorców?</w:t>
            </w:r>
          </w:p>
        </w:tc>
        <w:tc>
          <w:tcPr>
            <w:tcW w:w="301" w:type="dxa"/>
            <w:tcBorders>
              <w:top w:val="single" w:sz="8" w:space="0" w:color="231F20"/>
              <w:left w:val="single" w:sz="8" w:space="0" w:color="231F20"/>
              <w:bottom w:val="single" w:sz="40" w:space="0" w:color="C7C9CB"/>
              <w:right w:val="single" w:sz="8" w:space="0" w:color="231F20"/>
            </w:tcBorders>
          </w:tcPr>
          <w:p w:rsidR="00590910" w:rsidRDefault="00590910" w:rsidP="00AA4C30"/>
        </w:tc>
        <w:tc>
          <w:tcPr>
            <w:tcW w:w="602" w:type="dxa"/>
            <w:tcBorders>
              <w:top w:val="nil"/>
              <w:left w:val="single" w:sz="8" w:space="0" w:color="231F20"/>
              <w:bottom w:val="single" w:sz="34" w:space="0" w:color="C7C9CB"/>
              <w:right w:val="single" w:sz="8" w:space="0" w:color="231F20"/>
            </w:tcBorders>
            <w:shd w:val="clear" w:color="auto" w:fill="C7C9CB"/>
          </w:tcPr>
          <w:p w:rsidR="00590910" w:rsidRDefault="00590910" w:rsidP="00AA4C30">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40" w:space="0" w:color="C7C9CB"/>
              <w:right w:val="single" w:sz="8" w:space="0" w:color="231F20"/>
            </w:tcBorders>
          </w:tcPr>
          <w:p w:rsidR="00590910" w:rsidRDefault="00590910" w:rsidP="00AA4C30"/>
        </w:tc>
        <w:tc>
          <w:tcPr>
            <w:tcW w:w="603" w:type="dxa"/>
            <w:gridSpan w:val="2"/>
            <w:tcBorders>
              <w:top w:val="nil"/>
              <w:left w:val="single" w:sz="8" w:space="0" w:color="231F20"/>
              <w:bottom w:val="single" w:sz="34" w:space="0" w:color="C7C9CB"/>
              <w:right w:val="single" w:sz="20" w:space="0" w:color="231F20"/>
            </w:tcBorders>
            <w:shd w:val="clear" w:color="auto" w:fill="C7C9CB"/>
          </w:tcPr>
          <w:p w:rsidR="00590910" w:rsidRDefault="00590910" w:rsidP="00AA4C30">
            <w:pPr>
              <w:pStyle w:val="TableParagraph"/>
              <w:kinsoku w:val="0"/>
              <w:overflowPunct w:val="0"/>
              <w:spacing w:before="35"/>
              <w:ind w:left="21"/>
            </w:pPr>
            <w:r>
              <w:rPr>
                <w:rFonts w:ascii="Calibri" w:hAnsi="Calibri" w:cs="Calibri"/>
                <w:b/>
                <w:bCs/>
                <w:color w:val="231F20"/>
                <w:spacing w:val="-1"/>
                <w:w w:val="105"/>
                <w:sz w:val="17"/>
                <w:szCs w:val="17"/>
              </w:rPr>
              <w:t>nie</w:t>
            </w:r>
          </w:p>
        </w:tc>
      </w:tr>
      <w:tr w:rsidR="00590910" w:rsidTr="00AA4C30">
        <w:trPr>
          <w:trHeight w:hRule="exact" w:val="366"/>
        </w:trPr>
        <w:tc>
          <w:tcPr>
            <w:tcW w:w="7832" w:type="dxa"/>
            <w:gridSpan w:val="10"/>
            <w:tcBorders>
              <w:top w:val="single" w:sz="34" w:space="0" w:color="C7C9CB"/>
              <w:left w:val="single" w:sz="20" w:space="0" w:color="231F20"/>
              <w:bottom w:val="single" w:sz="38" w:space="0" w:color="C7C9CB"/>
              <w:right w:val="single" w:sz="8" w:space="0" w:color="231F20"/>
            </w:tcBorders>
            <w:shd w:val="clear" w:color="auto" w:fill="C7C9CB"/>
          </w:tcPr>
          <w:p w:rsidR="00590910" w:rsidRDefault="00590910" w:rsidP="00AA4C30">
            <w:pPr>
              <w:pStyle w:val="TableParagraph"/>
              <w:kinsoku w:val="0"/>
              <w:overflowPunct w:val="0"/>
              <w:spacing w:before="11"/>
              <w:ind w:left="304"/>
            </w:pPr>
            <w:r>
              <w:rPr>
                <w:rFonts w:ascii="Calibri" w:hAnsi="Calibri" w:cs="Calibri"/>
                <w:b/>
                <w:bCs/>
                <w:color w:val="231F20"/>
                <w:spacing w:val="-1"/>
                <w:w w:val="105"/>
                <w:sz w:val="17"/>
                <w:szCs w:val="17"/>
              </w:rPr>
              <w:t>b)</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przejął</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przedsiębiorcę?</w:t>
            </w:r>
          </w:p>
        </w:tc>
        <w:tc>
          <w:tcPr>
            <w:tcW w:w="301" w:type="dxa"/>
            <w:tcBorders>
              <w:top w:val="single" w:sz="40" w:space="0" w:color="C7C9CB"/>
              <w:left w:val="single" w:sz="8" w:space="0" w:color="231F20"/>
              <w:bottom w:val="single" w:sz="46" w:space="0" w:color="C7C9CB"/>
              <w:right w:val="single" w:sz="8" w:space="0" w:color="231F20"/>
            </w:tcBorders>
          </w:tcPr>
          <w:p w:rsidR="00590910" w:rsidRDefault="00590910" w:rsidP="00AA4C30"/>
        </w:tc>
        <w:tc>
          <w:tcPr>
            <w:tcW w:w="602" w:type="dxa"/>
            <w:tcBorders>
              <w:top w:val="single" w:sz="34" w:space="0" w:color="C7C9CB"/>
              <w:left w:val="single" w:sz="8" w:space="0" w:color="231F20"/>
              <w:bottom w:val="single" w:sz="38" w:space="0" w:color="C7C9CB"/>
              <w:right w:val="single" w:sz="8" w:space="0" w:color="231F20"/>
            </w:tcBorders>
            <w:shd w:val="clear" w:color="auto" w:fill="C7C9CB"/>
          </w:tcPr>
          <w:p w:rsidR="00590910" w:rsidRDefault="00590910" w:rsidP="00AA4C30">
            <w:pPr>
              <w:pStyle w:val="TableParagraph"/>
              <w:kinsoku w:val="0"/>
              <w:overflowPunct w:val="0"/>
              <w:spacing w:before="33"/>
              <w:ind w:left="21"/>
            </w:pPr>
            <w:r>
              <w:rPr>
                <w:rFonts w:ascii="Calibri" w:hAnsi="Calibri" w:cs="Calibri"/>
                <w:b/>
                <w:bCs/>
                <w:color w:val="231F20"/>
                <w:spacing w:val="-1"/>
                <w:w w:val="105"/>
                <w:sz w:val="17"/>
                <w:szCs w:val="17"/>
              </w:rPr>
              <w:t>tak</w:t>
            </w:r>
          </w:p>
        </w:tc>
        <w:tc>
          <w:tcPr>
            <w:tcW w:w="302" w:type="dxa"/>
            <w:tcBorders>
              <w:top w:val="single" w:sz="40" w:space="0" w:color="C7C9CB"/>
              <w:left w:val="single" w:sz="8" w:space="0" w:color="231F20"/>
              <w:bottom w:val="single" w:sz="46" w:space="0" w:color="C7C9CB"/>
              <w:right w:val="single" w:sz="8" w:space="0" w:color="231F20"/>
            </w:tcBorders>
          </w:tcPr>
          <w:p w:rsidR="00590910" w:rsidRDefault="00590910" w:rsidP="00AA4C30"/>
        </w:tc>
        <w:tc>
          <w:tcPr>
            <w:tcW w:w="603" w:type="dxa"/>
            <w:gridSpan w:val="2"/>
            <w:tcBorders>
              <w:top w:val="single" w:sz="34" w:space="0" w:color="C7C9CB"/>
              <w:left w:val="single" w:sz="8" w:space="0" w:color="231F20"/>
              <w:bottom w:val="single" w:sz="38" w:space="0" w:color="C7C9CB"/>
              <w:right w:val="single" w:sz="20" w:space="0" w:color="231F20"/>
            </w:tcBorders>
            <w:shd w:val="clear" w:color="auto" w:fill="C7C9CB"/>
          </w:tcPr>
          <w:p w:rsidR="00590910" w:rsidRDefault="00590910" w:rsidP="00AA4C30">
            <w:pPr>
              <w:pStyle w:val="TableParagraph"/>
              <w:kinsoku w:val="0"/>
              <w:overflowPunct w:val="0"/>
              <w:spacing w:before="33"/>
              <w:ind w:left="21"/>
            </w:pPr>
            <w:r>
              <w:rPr>
                <w:rFonts w:ascii="Calibri" w:hAnsi="Calibri" w:cs="Calibri"/>
                <w:b/>
                <w:bCs/>
                <w:color w:val="231F20"/>
                <w:spacing w:val="-1"/>
                <w:w w:val="105"/>
                <w:sz w:val="17"/>
                <w:szCs w:val="17"/>
              </w:rPr>
              <w:t>nie</w:t>
            </w:r>
          </w:p>
        </w:tc>
      </w:tr>
      <w:tr w:rsidR="00590910" w:rsidTr="00AA4C30">
        <w:trPr>
          <w:trHeight w:hRule="exact" w:val="325"/>
        </w:trPr>
        <w:tc>
          <w:tcPr>
            <w:tcW w:w="7832" w:type="dxa"/>
            <w:gridSpan w:val="10"/>
            <w:tcBorders>
              <w:top w:val="single" w:sz="38" w:space="0" w:color="C7C9CB"/>
              <w:left w:val="single" w:sz="20" w:space="0" w:color="231F20"/>
              <w:bottom w:val="nil"/>
              <w:right w:val="single" w:sz="8" w:space="0" w:color="231F20"/>
            </w:tcBorders>
            <w:shd w:val="clear" w:color="auto" w:fill="C7C9CB"/>
          </w:tcPr>
          <w:p w:rsidR="00590910" w:rsidRDefault="00590910" w:rsidP="00AA4C30">
            <w:pPr>
              <w:pStyle w:val="TableParagraph"/>
              <w:kinsoku w:val="0"/>
              <w:overflowPunct w:val="0"/>
              <w:spacing w:before="12"/>
              <w:ind w:left="304"/>
            </w:pPr>
            <w:r>
              <w:rPr>
                <w:rFonts w:ascii="Calibri" w:hAnsi="Calibri" w:cs="Calibri"/>
                <w:b/>
                <w:bCs/>
                <w:color w:val="231F20"/>
                <w:w w:val="105"/>
                <w:sz w:val="17"/>
                <w:szCs w:val="17"/>
              </w:rPr>
              <w:t>c)</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powstał</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p>
        </w:tc>
        <w:tc>
          <w:tcPr>
            <w:tcW w:w="301" w:type="dxa"/>
            <w:tcBorders>
              <w:top w:val="single" w:sz="46" w:space="0" w:color="C7C9CB"/>
              <w:left w:val="single" w:sz="8" w:space="0" w:color="231F20"/>
              <w:bottom w:val="single" w:sz="8" w:space="0" w:color="231F20"/>
              <w:right w:val="single" w:sz="8" w:space="0" w:color="231F20"/>
            </w:tcBorders>
          </w:tcPr>
          <w:p w:rsidR="00590910" w:rsidRDefault="00590910" w:rsidP="00AA4C30"/>
        </w:tc>
        <w:tc>
          <w:tcPr>
            <w:tcW w:w="602" w:type="dxa"/>
            <w:tcBorders>
              <w:top w:val="single" w:sz="38" w:space="0" w:color="C7C9CB"/>
              <w:left w:val="single" w:sz="8" w:space="0" w:color="231F20"/>
              <w:bottom w:val="nil"/>
              <w:right w:val="single" w:sz="8" w:space="0" w:color="231F20"/>
            </w:tcBorders>
            <w:shd w:val="clear" w:color="auto" w:fill="C7C9CB"/>
          </w:tcPr>
          <w:p w:rsidR="00590910" w:rsidRDefault="00590910" w:rsidP="00AA4C30">
            <w:pPr>
              <w:pStyle w:val="TableParagraph"/>
              <w:kinsoku w:val="0"/>
              <w:overflowPunct w:val="0"/>
              <w:spacing w:before="34"/>
              <w:ind w:left="21"/>
            </w:pPr>
            <w:r>
              <w:rPr>
                <w:rFonts w:ascii="Calibri" w:hAnsi="Calibri" w:cs="Calibri"/>
                <w:b/>
                <w:bCs/>
                <w:color w:val="231F20"/>
                <w:spacing w:val="-1"/>
                <w:w w:val="105"/>
                <w:sz w:val="17"/>
                <w:szCs w:val="17"/>
              </w:rPr>
              <w:t>tak</w:t>
            </w:r>
          </w:p>
        </w:tc>
        <w:tc>
          <w:tcPr>
            <w:tcW w:w="302" w:type="dxa"/>
            <w:tcBorders>
              <w:top w:val="single" w:sz="46" w:space="0" w:color="C7C9CB"/>
              <w:left w:val="single" w:sz="8" w:space="0" w:color="231F20"/>
              <w:bottom w:val="single" w:sz="8" w:space="0" w:color="231F20"/>
              <w:right w:val="single" w:sz="8" w:space="0" w:color="231F20"/>
            </w:tcBorders>
          </w:tcPr>
          <w:p w:rsidR="00590910" w:rsidRDefault="00590910" w:rsidP="00AA4C30"/>
        </w:tc>
        <w:tc>
          <w:tcPr>
            <w:tcW w:w="603" w:type="dxa"/>
            <w:gridSpan w:val="2"/>
            <w:tcBorders>
              <w:top w:val="single" w:sz="38" w:space="0" w:color="C7C9CB"/>
              <w:left w:val="single" w:sz="8" w:space="0" w:color="231F20"/>
              <w:bottom w:val="nil"/>
              <w:right w:val="single" w:sz="20" w:space="0" w:color="231F20"/>
            </w:tcBorders>
            <w:shd w:val="clear" w:color="auto" w:fill="C7C9CB"/>
          </w:tcPr>
          <w:p w:rsidR="00590910" w:rsidRDefault="00590910" w:rsidP="00AA4C30">
            <w:pPr>
              <w:pStyle w:val="TableParagraph"/>
              <w:kinsoku w:val="0"/>
              <w:overflowPunct w:val="0"/>
              <w:spacing w:before="34"/>
              <w:ind w:left="21"/>
            </w:pPr>
            <w:r>
              <w:rPr>
                <w:rFonts w:ascii="Calibri" w:hAnsi="Calibri" w:cs="Calibri"/>
                <w:b/>
                <w:bCs/>
                <w:color w:val="231F20"/>
                <w:spacing w:val="-1"/>
                <w:w w:val="105"/>
                <w:sz w:val="17"/>
                <w:szCs w:val="17"/>
              </w:rPr>
              <w:t>nie</w:t>
            </w:r>
          </w:p>
        </w:tc>
      </w:tr>
      <w:tr w:rsidR="00590910" w:rsidTr="00AA4C30">
        <w:trPr>
          <w:trHeight w:hRule="exact" w:val="443"/>
        </w:trPr>
        <w:tc>
          <w:tcPr>
            <w:tcW w:w="9640" w:type="dxa"/>
            <w:gridSpan w:val="15"/>
            <w:tcBorders>
              <w:top w:val="nil"/>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before="120"/>
              <w:ind w:left="304"/>
            </w:pP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lit.</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a)</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podać:</w:t>
            </w:r>
          </w:p>
        </w:tc>
      </w:tr>
      <w:tr w:rsidR="00590910" w:rsidTr="00AA4C30">
        <w:trPr>
          <w:trHeight w:hRule="exact" w:val="1002"/>
        </w:trPr>
        <w:tc>
          <w:tcPr>
            <w:tcW w:w="5120" w:type="dxa"/>
            <w:tcBorders>
              <w:top w:val="nil"/>
              <w:left w:val="single" w:sz="20" w:space="0" w:color="231F20"/>
              <w:bottom w:val="nil"/>
              <w:right w:val="single" w:sz="8" w:space="0" w:color="231F20"/>
            </w:tcBorders>
            <w:shd w:val="clear" w:color="auto" w:fill="C7C9CB"/>
          </w:tcPr>
          <w:p w:rsidR="00590910" w:rsidRDefault="00590910" w:rsidP="00AA4C30">
            <w:pPr>
              <w:pStyle w:val="TableParagraph"/>
              <w:kinsoku w:val="0"/>
              <w:overflowPunct w:val="0"/>
              <w:spacing w:before="12" w:line="268" w:lineRule="auto"/>
              <w:ind w:left="605" w:right="154"/>
            </w:pPr>
            <w:r>
              <w:rPr>
                <w:rFonts w:ascii="Calibri" w:hAnsi="Calibri" w:cs="Calibri"/>
                <w:b/>
                <w:bCs/>
                <w:color w:val="231F20"/>
                <w:w w:val="105"/>
                <w:sz w:val="17"/>
                <w:szCs w:val="17"/>
              </w:rPr>
              <w:t>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wszystkich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połączonych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27"/>
                <w:w w:val="103"/>
                <w:sz w:val="17"/>
                <w:szCs w:val="17"/>
              </w:rPr>
              <w:t xml:space="preserve"> </w:t>
            </w:r>
            <w:r>
              <w:rPr>
                <w:rFonts w:ascii="Calibri" w:hAnsi="Calibri" w:cs="Calibri"/>
                <w:b/>
                <w:bCs/>
                <w:color w:val="231F20"/>
                <w:spacing w:val="-1"/>
                <w:sz w:val="17"/>
                <w:szCs w:val="17"/>
              </w:rPr>
              <w:t>przejętych</w:t>
            </w:r>
            <w:r>
              <w:rPr>
                <w:rFonts w:ascii="Calibri" w:hAnsi="Calibri" w:cs="Calibri"/>
                <w:b/>
                <w:bCs/>
                <w:color w:val="231F20"/>
                <w:sz w:val="17"/>
                <w:szCs w:val="17"/>
              </w:rPr>
              <w:t xml:space="preserve"> </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przedsiębiorców</w:t>
            </w:r>
          </w:p>
        </w:tc>
        <w:tc>
          <w:tcPr>
            <w:tcW w:w="4218" w:type="dxa"/>
            <w:gridSpan w:val="13"/>
            <w:tcBorders>
              <w:top w:val="single" w:sz="8" w:space="0" w:color="231F20"/>
              <w:left w:val="single" w:sz="8" w:space="0" w:color="231F20"/>
              <w:bottom w:val="single" w:sz="8" w:space="0" w:color="231F20"/>
              <w:right w:val="single" w:sz="8" w:space="0" w:color="231F20"/>
            </w:tcBorders>
          </w:tcPr>
          <w:p w:rsidR="00590910" w:rsidRDefault="00590910" w:rsidP="00AA4C30"/>
        </w:tc>
        <w:tc>
          <w:tcPr>
            <w:tcW w:w="302" w:type="dxa"/>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67"/>
        </w:trPr>
        <w:tc>
          <w:tcPr>
            <w:tcW w:w="9640" w:type="dxa"/>
            <w:gridSpan w:val="15"/>
            <w:tcBorders>
              <w:top w:val="nil"/>
              <w:left w:val="single" w:sz="20" w:space="0" w:color="231F20"/>
              <w:bottom w:val="single" w:sz="52" w:space="0" w:color="C7C9CB"/>
              <w:right w:val="single" w:sz="20" w:space="0" w:color="231F20"/>
            </w:tcBorders>
            <w:shd w:val="clear" w:color="auto" w:fill="C7C9CB"/>
          </w:tcPr>
          <w:p w:rsidR="00590910" w:rsidRDefault="00590910" w:rsidP="00AA4C30"/>
        </w:tc>
      </w:tr>
      <w:tr w:rsidR="00590910" w:rsidTr="00AA4C30">
        <w:trPr>
          <w:trHeight w:hRule="exact" w:val="65"/>
        </w:trPr>
        <w:tc>
          <w:tcPr>
            <w:tcW w:w="9640" w:type="dxa"/>
            <w:gridSpan w:val="15"/>
            <w:tcBorders>
              <w:top w:val="single" w:sz="52" w:space="0" w:color="C7C9CB"/>
              <w:left w:val="single" w:sz="20" w:space="0" w:color="231F20"/>
              <w:bottom w:val="nil"/>
              <w:right w:val="single" w:sz="20" w:space="0" w:color="231F20"/>
            </w:tcBorders>
            <w:shd w:val="clear" w:color="auto" w:fill="C7C9CB"/>
          </w:tcPr>
          <w:p w:rsidR="00590910" w:rsidRDefault="00590910" w:rsidP="00AA4C30"/>
        </w:tc>
      </w:tr>
      <w:tr w:rsidR="00590910" w:rsidTr="00AA4C30">
        <w:trPr>
          <w:trHeight w:hRule="exact" w:val="277"/>
        </w:trPr>
        <w:tc>
          <w:tcPr>
            <w:tcW w:w="5120" w:type="dxa"/>
            <w:tcBorders>
              <w:top w:val="nil"/>
              <w:left w:val="single" w:sz="20" w:space="0" w:color="231F20"/>
              <w:bottom w:val="nil"/>
              <w:right w:val="single" w:sz="8" w:space="0" w:color="231F20"/>
            </w:tcBorders>
            <w:shd w:val="clear" w:color="auto" w:fill="C7C9CB"/>
          </w:tcPr>
          <w:p w:rsidR="00590910" w:rsidRDefault="00590910" w:rsidP="00AA4C30">
            <w:pPr>
              <w:pStyle w:val="TableParagraph"/>
              <w:kinsoku w:val="0"/>
              <w:overflowPunct w:val="0"/>
              <w:spacing w:before="15"/>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590910" w:rsidRDefault="00590910" w:rsidP="00AA4C30"/>
        </w:tc>
        <w:tc>
          <w:tcPr>
            <w:tcW w:w="302" w:type="dxa"/>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937"/>
        </w:trPr>
        <w:tc>
          <w:tcPr>
            <w:tcW w:w="9640" w:type="dxa"/>
            <w:gridSpan w:val="15"/>
            <w:tcBorders>
              <w:top w:val="nil"/>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line="177"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590910" w:rsidRDefault="00590910" w:rsidP="00AA4C30">
            <w:pPr>
              <w:pStyle w:val="TableParagraph"/>
              <w:kinsoku w:val="0"/>
              <w:overflowPunct w:val="0"/>
              <w:spacing w:before="24" w:line="252" w:lineRule="auto"/>
              <w:ind w:left="605" w:right="5233"/>
              <w:rPr>
                <w:rFonts w:ascii="Calibri" w:hAnsi="Calibri" w:cs="Calibri"/>
                <w:color w:val="000000"/>
                <w:sz w:val="12"/>
                <w:szCs w:val="12"/>
              </w:rPr>
            </w:pPr>
            <w:r>
              <w:rPr>
                <w:rFonts w:ascii="Calibri" w:hAnsi="Calibri" w:cs="Calibri"/>
                <w:b/>
                <w:bCs/>
                <w:color w:val="231F20"/>
                <w:spacing w:val="-1"/>
                <w:w w:val="105"/>
                <w:sz w:val="17"/>
                <w:szCs w:val="17"/>
              </w:rPr>
              <w:t>podatkowych</w:t>
            </w:r>
            <w:r>
              <w:rPr>
                <w:rFonts w:ascii="Calibri" w:hAnsi="Calibri" w:cs="Calibri"/>
                <w:b/>
                <w:bCs/>
                <w:color w:val="231F20"/>
                <w:spacing w:val="-20"/>
                <w:w w:val="105"/>
                <w:sz w:val="17"/>
                <w:szCs w:val="17"/>
              </w:rPr>
              <w:t xml:space="preserve"> </w:t>
            </w:r>
            <w:r>
              <w:rPr>
                <w:rFonts w:ascii="Calibri" w:hAnsi="Calibri" w:cs="Calibri"/>
                <w:b/>
                <w:bCs/>
                <w:color w:val="231F20"/>
                <w:spacing w:val="-1"/>
                <w:w w:val="105"/>
                <w:sz w:val="17"/>
                <w:szCs w:val="17"/>
              </w:rPr>
              <w:t>wszystkim</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połączonym</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przejętym</w:t>
            </w:r>
            <w:r>
              <w:rPr>
                <w:rFonts w:ascii="Calibri" w:hAnsi="Calibri" w:cs="Calibri"/>
                <w:b/>
                <w:bCs/>
                <w:color w:val="231F20"/>
                <w:spacing w:val="23"/>
                <w:w w:val="103"/>
                <w:sz w:val="17"/>
                <w:szCs w:val="17"/>
              </w:rPr>
              <w:t xml:space="preserve"> </w:t>
            </w:r>
            <w:r>
              <w:rPr>
                <w:rFonts w:ascii="Calibri" w:hAnsi="Calibri" w:cs="Calibri"/>
                <w:b/>
                <w:bCs/>
                <w:color w:val="231F20"/>
                <w:spacing w:val="-1"/>
                <w:w w:val="105"/>
                <w:sz w:val="17"/>
                <w:szCs w:val="17"/>
              </w:rPr>
              <w:t>przedsiębiorcom</w:t>
            </w:r>
            <w:r>
              <w:rPr>
                <w:rFonts w:ascii="Calibri" w:hAnsi="Calibri" w:cs="Calibri"/>
                <w:b/>
                <w:bCs/>
                <w:color w:val="231F20"/>
                <w:spacing w:val="-2"/>
                <w:w w:val="105"/>
                <w:position w:val="9"/>
                <w:sz w:val="12"/>
                <w:szCs w:val="12"/>
              </w:rPr>
              <w:t>8)</w:t>
            </w:r>
          </w:p>
          <w:p w:rsidR="00590910" w:rsidRDefault="00590910" w:rsidP="00AA4C30">
            <w:pPr>
              <w:pStyle w:val="TableParagraph"/>
              <w:kinsoku w:val="0"/>
              <w:overflowPunct w:val="0"/>
              <w:spacing w:line="196" w:lineRule="exact"/>
              <w:ind w:left="304"/>
            </w:pP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lit.</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c)</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podać:</w:t>
            </w:r>
          </w:p>
        </w:tc>
      </w:tr>
      <w:tr w:rsidR="00590910" w:rsidTr="00AA4C30">
        <w:trPr>
          <w:trHeight w:hRule="exact" w:val="286"/>
        </w:trPr>
        <w:tc>
          <w:tcPr>
            <w:tcW w:w="5120" w:type="dxa"/>
            <w:tcBorders>
              <w:top w:val="nil"/>
              <w:left w:val="single" w:sz="20" w:space="0" w:color="231F20"/>
              <w:bottom w:val="nil"/>
              <w:right w:val="single" w:sz="8" w:space="0" w:color="231F20"/>
            </w:tcBorders>
            <w:shd w:val="clear" w:color="auto" w:fill="C7C9CB"/>
          </w:tcPr>
          <w:p w:rsidR="00590910" w:rsidRDefault="00590910" w:rsidP="00AA4C30">
            <w:pPr>
              <w:pStyle w:val="TableParagraph"/>
              <w:kinsoku w:val="0"/>
              <w:overflowPunct w:val="0"/>
              <w:spacing w:before="12"/>
              <w:ind w:left="605"/>
            </w:pPr>
            <w:r>
              <w:rPr>
                <w:rFonts w:ascii="Calibri" w:hAnsi="Calibri" w:cs="Calibri"/>
                <w:b/>
                <w:bCs/>
                <w:color w:val="231F20"/>
                <w:w w:val="105"/>
                <w:sz w:val="17"/>
                <w:szCs w:val="17"/>
              </w:rPr>
              <w:t>a)</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w:t>
            </w:r>
          </w:p>
        </w:tc>
        <w:tc>
          <w:tcPr>
            <w:tcW w:w="302"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301"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301"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301"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301"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302"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301"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302"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301"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301"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1507" w:type="dxa"/>
            <w:gridSpan w:val="4"/>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265"/>
        </w:trPr>
        <w:tc>
          <w:tcPr>
            <w:tcW w:w="9640" w:type="dxa"/>
            <w:gridSpan w:val="15"/>
            <w:tcBorders>
              <w:top w:val="nil"/>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line="166" w:lineRule="exact"/>
              <w:ind w:left="605"/>
            </w:pPr>
            <w:r>
              <w:rPr>
                <w:rFonts w:ascii="Calibri" w:hAnsi="Calibri" w:cs="Calibri"/>
                <w:b/>
                <w:bCs/>
                <w:color w:val="231F20"/>
                <w:spacing w:val="-1"/>
                <w:w w:val="105"/>
                <w:sz w:val="17"/>
                <w:szCs w:val="17"/>
              </w:rPr>
              <w:t>podziałem</w:t>
            </w:r>
          </w:p>
        </w:tc>
      </w:tr>
      <w:tr w:rsidR="00590910" w:rsidTr="00AA4C30">
        <w:trPr>
          <w:trHeight w:hRule="exact" w:val="286"/>
        </w:trPr>
        <w:tc>
          <w:tcPr>
            <w:tcW w:w="5120" w:type="dxa"/>
            <w:tcBorders>
              <w:top w:val="nil"/>
              <w:left w:val="single" w:sz="20" w:space="0" w:color="231F20"/>
              <w:bottom w:val="nil"/>
              <w:right w:val="single" w:sz="8" w:space="0" w:color="231F20"/>
            </w:tcBorders>
            <w:shd w:val="clear" w:color="auto" w:fill="C7C9CB"/>
          </w:tcPr>
          <w:p w:rsidR="00590910" w:rsidRDefault="00590910" w:rsidP="00AA4C30">
            <w:pPr>
              <w:pStyle w:val="TableParagraph"/>
              <w:kinsoku w:val="0"/>
              <w:overflowPunct w:val="0"/>
              <w:spacing w:before="12"/>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590910" w:rsidRDefault="00590910" w:rsidP="00AA4C30"/>
        </w:tc>
        <w:tc>
          <w:tcPr>
            <w:tcW w:w="302" w:type="dxa"/>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1116"/>
        </w:trPr>
        <w:tc>
          <w:tcPr>
            <w:tcW w:w="9640" w:type="dxa"/>
            <w:gridSpan w:val="15"/>
            <w:tcBorders>
              <w:top w:val="nil"/>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line="166"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590910" w:rsidRDefault="00590910" w:rsidP="00AA4C30">
            <w:pPr>
              <w:pStyle w:val="TableParagraph"/>
              <w:kinsoku w:val="0"/>
              <w:overflowPunct w:val="0"/>
              <w:spacing w:before="24" w:line="252" w:lineRule="auto"/>
              <w:ind w:left="605" w:right="4586"/>
              <w:rPr>
                <w:rFonts w:ascii="Calibri" w:hAnsi="Calibri" w:cs="Calibri"/>
                <w:color w:val="000000"/>
                <w:sz w:val="12"/>
                <w:szCs w:val="12"/>
              </w:rPr>
            </w:pPr>
            <w:r>
              <w:rPr>
                <w:rFonts w:ascii="Calibri" w:hAnsi="Calibri" w:cs="Calibri"/>
                <w:b/>
                <w:bCs/>
                <w:color w:val="231F20"/>
                <w:spacing w:val="-1"/>
                <w:w w:val="105"/>
                <w:sz w:val="17"/>
                <w:szCs w:val="17"/>
              </w:rPr>
              <w:t>podatkowych</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istniejącemu</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47"/>
                <w:w w:val="103"/>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odniesieniu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działalności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przejmowanej</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podmiot</w:t>
            </w:r>
            <w:r>
              <w:rPr>
                <w:rFonts w:ascii="Calibri" w:hAnsi="Calibri" w:cs="Calibri"/>
                <w:b/>
                <w:bCs/>
                <w:color w:val="231F20"/>
                <w:spacing w:val="-2"/>
                <w:w w:val="105"/>
                <w:position w:val="9"/>
                <w:sz w:val="12"/>
                <w:szCs w:val="12"/>
              </w:rPr>
              <w:t>8)</w:t>
            </w:r>
          </w:p>
          <w:p w:rsidR="00590910" w:rsidRDefault="00590910" w:rsidP="00AA4C30">
            <w:pPr>
              <w:pStyle w:val="TableParagraph"/>
              <w:kinsoku w:val="0"/>
              <w:overflowPunct w:val="0"/>
              <w:spacing w:line="185" w:lineRule="exact"/>
              <w:ind w:left="605"/>
              <w:rPr>
                <w:rFonts w:ascii="Calibri" w:hAnsi="Calibri" w:cs="Calibri"/>
                <w:color w:val="000000"/>
                <w:sz w:val="17"/>
                <w:szCs w:val="17"/>
              </w:rPr>
            </w:pPr>
            <w:r>
              <w:rPr>
                <w:rFonts w:ascii="Calibri" w:hAnsi="Calibri" w:cs="Calibri"/>
                <w:b/>
                <w:bCs/>
                <w:color w:val="231F20"/>
                <w:w w:val="105"/>
                <w:sz w:val="17"/>
                <w:szCs w:val="17"/>
              </w:rPr>
              <w:t>Jeśli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nie</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jest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możliwe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ustalenie,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jaka</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część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2"/>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uzyskanej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podziałem</w:t>
            </w:r>
          </w:p>
          <w:p w:rsidR="00590910" w:rsidRDefault="00590910" w:rsidP="00AA4C30">
            <w:pPr>
              <w:pStyle w:val="TableParagraph"/>
              <w:kinsoku w:val="0"/>
              <w:overflowPunct w:val="0"/>
              <w:spacing w:before="25"/>
              <w:ind w:left="605"/>
            </w:pPr>
            <w:r>
              <w:rPr>
                <w:rFonts w:ascii="Calibri" w:hAnsi="Calibri" w:cs="Calibri"/>
                <w:b/>
                <w:bCs/>
                <w:color w:val="231F20"/>
                <w:spacing w:val="-1"/>
                <w:w w:val="105"/>
                <w:sz w:val="17"/>
                <w:szCs w:val="17"/>
              </w:rPr>
              <w:t>przeznaczona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była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działalność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przejętą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podać:</w:t>
            </w:r>
          </w:p>
        </w:tc>
      </w:tr>
      <w:tr w:rsidR="00590910" w:rsidTr="00AA4C30">
        <w:trPr>
          <w:trHeight w:hRule="exact" w:val="310"/>
        </w:trPr>
        <w:tc>
          <w:tcPr>
            <w:tcW w:w="5120" w:type="dxa"/>
            <w:tcBorders>
              <w:top w:val="nil"/>
              <w:left w:val="single" w:sz="20" w:space="0" w:color="231F20"/>
              <w:bottom w:val="nil"/>
              <w:right w:val="single" w:sz="8" w:space="0" w:color="231F20"/>
            </w:tcBorders>
            <w:shd w:val="clear" w:color="auto" w:fill="C7C9CB"/>
          </w:tcPr>
          <w:p w:rsidR="00590910" w:rsidRDefault="00590910" w:rsidP="00AA4C30">
            <w:pPr>
              <w:pStyle w:val="TableParagraph"/>
              <w:kinsoku w:val="0"/>
              <w:overflowPunct w:val="0"/>
              <w:spacing w:before="14"/>
              <w:ind w:left="608"/>
            </w:pPr>
            <w:r>
              <w:rPr>
                <w:rFonts w:ascii="Arial" w:hAnsi="Arial" w:cs="Arial"/>
                <w:b/>
                <w:bCs/>
                <w:color w:val="231F20"/>
                <w:w w:val="105"/>
                <w:sz w:val="17"/>
                <w:szCs w:val="17"/>
              </w:rPr>
              <w:t>–</w:t>
            </w:r>
            <w:r>
              <w:rPr>
                <w:rFonts w:ascii="Arial" w:hAnsi="Arial" w:cs="Arial"/>
                <w:b/>
                <w:bCs/>
                <w:color w:val="231F20"/>
                <w:spacing w:val="-14"/>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590910" w:rsidRDefault="00590910" w:rsidP="00AA4C30"/>
        </w:tc>
        <w:tc>
          <w:tcPr>
            <w:tcW w:w="302" w:type="dxa"/>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422"/>
        </w:trPr>
        <w:tc>
          <w:tcPr>
            <w:tcW w:w="9640" w:type="dxa"/>
            <w:gridSpan w:val="15"/>
            <w:tcBorders>
              <w:top w:val="nil"/>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line="144" w:lineRule="exact"/>
              <w:ind w:left="608"/>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590910" w:rsidRDefault="00590910" w:rsidP="00AA4C30">
            <w:pPr>
              <w:pStyle w:val="TableParagraph"/>
              <w:kinsoku w:val="0"/>
              <w:overflowPunct w:val="0"/>
              <w:spacing w:before="11"/>
              <w:ind w:left="608"/>
            </w:pPr>
            <w:r>
              <w:rPr>
                <w:rFonts w:ascii="Calibri" w:hAnsi="Calibri" w:cs="Calibri"/>
                <w:b/>
                <w:bCs/>
                <w:color w:val="231F20"/>
                <w:spacing w:val="-1"/>
                <w:w w:val="105"/>
                <w:sz w:val="17"/>
                <w:szCs w:val="17"/>
              </w:rPr>
              <w:t>podatkowych</w:t>
            </w:r>
            <w:r>
              <w:rPr>
                <w:rFonts w:ascii="Calibri" w:hAnsi="Calibri" w:cs="Calibri"/>
                <w:b/>
                <w:bCs/>
                <w:color w:val="231F20"/>
                <w:spacing w:val="-25"/>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24"/>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25"/>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2"/>
                <w:w w:val="105"/>
                <w:position w:val="9"/>
                <w:sz w:val="12"/>
                <w:szCs w:val="12"/>
              </w:rPr>
              <w:t>8)</w:t>
            </w:r>
          </w:p>
        </w:tc>
      </w:tr>
      <w:tr w:rsidR="00590910" w:rsidTr="00AA4C30">
        <w:trPr>
          <w:trHeight w:hRule="exact" w:val="334"/>
        </w:trPr>
        <w:tc>
          <w:tcPr>
            <w:tcW w:w="5120" w:type="dxa"/>
            <w:tcBorders>
              <w:top w:val="nil"/>
              <w:left w:val="single" w:sz="20" w:space="0" w:color="231F20"/>
              <w:bottom w:val="single" w:sz="38" w:space="0" w:color="C7C9CB"/>
              <w:right w:val="single" w:sz="8" w:space="0" w:color="231F20"/>
            </w:tcBorders>
            <w:shd w:val="clear" w:color="auto" w:fill="C7C9CB"/>
          </w:tcPr>
          <w:p w:rsidR="00590910" w:rsidRDefault="00590910" w:rsidP="00AA4C30">
            <w:pPr>
              <w:pStyle w:val="TableParagraph"/>
              <w:kinsoku w:val="0"/>
              <w:overflowPunct w:val="0"/>
              <w:spacing w:before="14"/>
              <w:ind w:left="608"/>
            </w:pPr>
            <w:r>
              <w:rPr>
                <w:rFonts w:ascii="Arial" w:hAnsi="Arial" w:cs="Arial"/>
                <w:b/>
                <w:bCs/>
                <w:color w:val="231F20"/>
                <w:w w:val="105"/>
                <w:sz w:val="17"/>
                <w:szCs w:val="17"/>
              </w:rPr>
              <w:t>–</w:t>
            </w:r>
            <w:r>
              <w:rPr>
                <w:rFonts w:ascii="Arial" w:hAnsi="Arial" w:cs="Arial"/>
                <w:b/>
                <w:bCs/>
                <w:color w:val="231F20"/>
                <w:spacing w:val="-22"/>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kapitału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PLN)</w:t>
            </w:r>
          </w:p>
        </w:tc>
        <w:tc>
          <w:tcPr>
            <w:tcW w:w="4218" w:type="dxa"/>
            <w:gridSpan w:val="13"/>
            <w:tcBorders>
              <w:top w:val="single" w:sz="8" w:space="0" w:color="231F20"/>
              <w:left w:val="single" w:sz="8" w:space="0" w:color="231F20"/>
              <w:bottom w:val="single" w:sz="46" w:space="0" w:color="C7C9CB"/>
              <w:right w:val="single" w:sz="8" w:space="0" w:color="231F20"/>
            </w:tcBorders>
          </w:tcPr>
          <w:p w:rsidR="00590910" w:rsidRDefault="00590910" w:rsidP="00AA4C30"/>
        </w:tc>
        <w:tc>
          <w:tcPr>
            <w:tcW w:w="302" w:type="dxa"/>
            <w:tcBorders>
              <w:top w:val="nil"/>
              <w:left w:val="single" w:sz="8" w:space="0" w:color="231F20"/>
              <w:bottom w:val="single" w:sz="38" w:space="0" w:color="C7C9CB"/>
              <w:right w:val="single" w:sz="20" w:space="0" w:color="231F20"/>
            </w:tcBorders>
            <w:shd w:val="clear" w:color="auto" w:fill="C7C9CB"/>
          </w:tcPr>
          <w:p w:rsidR="00590910" w:rsidRDefault="00590910" w:rsidP="00AA4C30"/>
        </w:tc>
      </w:tr>
      <w:tr w:rsidR="00590910" w:rsidTr="00AA4C30">
        <w:trPr>
          <w:trHeight w:hRule="exact" w:val="311"/>
        </w:trPr>
        <w:tc>
          <w:tcPr>
            <w:tcW w:w="5120" w:type="dxa"/>
            <w:tcBorders>
              <w:top w:val="single" w:sz="38" w:space="0" w:color="C7C9CB"/>
              <w:left w:val="single" w:sz="20" w:space="0" w:color="231F20"/>
              <w:bottom w:val="nil"/>
              <w:right w:val="single" w:sz="8" w:space="0" w:color="231F20"/>
            </w:tcBorders>
            <w:shd w:val="clear" w:color="auto" w:fill="C7C9CB"/>
          </w:tcPr>
          <w:p w:rsidR="00590910" w:rsidRDefault="00590910" w:rsidP="00AA4C30">
            <w:pPr>
              <w:pStyle w:val="TableParagraph"/>
              <w:kinsoku w:val="0"/>
              <w:overflowPunct w:val="0"/>
              <w:spacing w:before="15"/>
              <w:ind w:left="608"/>
            </w:pPr>
            <w:r>
              <w:rPr>
                <w:rFonts w:ascii="Arial" w:hAnsi="Arial" w:cs="Arial"/>
                <w:b/>
                <w:bCs/>
                <w:color w:val="231F20"/>
                <w:w w:val="105"/>
                <w:sz w:val="17"/>
                <w:szCs w:val="17"/>
              </w:rPr>
              <w:t>–</w:t>
            </w:r>
            <w:r>
              <w:rPr>
                <w:rFonts w:ascii="Arial" w:hAnsi="Arial" w:cs="Arial"/>
                <w:b/>
                <w:bCs/>
                <w:color w:val="231F20"/>
                <w:spacing w:val="-19"/>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kapitału</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moment</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PLN)</w:t>
            </w:r>
          </w:p>
        </w:tc>
        <w:tc>
          <w:tcPr>
            <w:tcW w:w="4218" w:type="dxa"/>
            <w:gridSpan w:val="13"/>
            <w:tcBorders>
              <w:top w:val="single" w:sz="46" w:space="0" w:color="C7C9CB"/>
              <w:left w:val="single" w:sz="8" w:space="0" w:color="231F20"/>
              <w:bottom w:val="single" w:sz="8" w:space="0" w:color="231F20"/>
              <w:right w:val="single" w:sz="8" w:space="0" w:color="231F20"/>
            </w:tcBorders>
          </w:tcPr>
          <w:p w:rsidR="00590910" w:rsidRDefault="00590910" w:rsidP="00AA4C30"/>
        </w:tc>
        <w:tc>
          <w:tcPr>
            <w:tcW w:w="302" w:type="dxa"/>
            <w:tcBorders>
              <w:top w:val="single" w:sz="38" w:space="0" w:color="C7C9CB"/>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145"/>
        </w:trPr>
        <w:tc>
          <w:tcPr>
            <w:tcW w:w="9640" w:type="dxa"/>
            <w:gridSpan w:val="15"/>
            <w:tcBorders>
              <w:top w:val="nil"/>
              <w:left w:val="single" w:sz="20" w:space="0" w:color="231F20"/>
              <w:bottom w:val="single" w:sz="8" w:space="0" w:color="231F20"/>
              <w:right w:val="single" w:sz="20" w:space="0" w:color="231F20"/>
            </w:tcBorders>
            <w:shd w:val="clear" w:color="auto" w:fill="C7C9CB"/>
          </w:tcPr>
          <w:p w:rsidR="00590910" w:rsidRDefault="00590910" w:rsidP="00AA4C30"/>
        </w:tc>
      </w:tr>
      <w:tr w:rsidR="00590910" w:rsidTr="00AA4C30">
        <w:trPr>
          <w:trHeight w:hRule="exact" w:val="278"/>
        </w:trPr>
        <w:tc>
          <w:tcPr>
            <w:tcW w:w="9640" w:type="dxa"/>
            <w:gridSpan w:val="15"/>
            <w:tcBorders>
              <w:top w:val="single" w:sz="8" w:space="0" w:color="231F20"/>
              <w:left w:val="single" w:sz="20" w:space="0" w:color="231F20"/>
              <w:bottom w:val="single" w:sz="14" w:space="0" w:color="231F20"/>
              <w:right w:val="single" w:sz="20" w:space="0" w:color="231F20"/>
            </w:tcBorders>
            <w:shd w:val="clear" w:color="auto" w:fill="C7C9CB"/>
          </w:tcPr>
          <w:p w:rsidR="00590910" w:rsidRDefault="00590910" w:rsidP="00AA4C30">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2</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590910" w:rsidRDefault="00590910" w:rsidP="00590910">
      <w:pPr>
        <w:sectPr w:rsidR="00590910">
          <w:pgSz w:w="11910" w:h="16840"/>
          <w:pgMar w:top="1160" w:right="900" w:bottom="280" w:left="900" w:header="970" w:footer="0" w:gutter="0"/>
          <w:cols w:space="708"/>
          <w:noEndnote/>
        </w:sectPr>
      </w:pPr>
    </w:p>
    <w:p w:rsidR="00590910" w:rsidRDefault="00590910" w:rsidP="00590910">
      <w:pPr>
        <w:pStyle w:val="Tekstpodstawowy"/>
        <w:kinsoku w:val="0"/>
        <w:overflowPunct w:val="0"/>
        <w:spacing w:line="20" w:lineRule="atLeast"/>
        <w:ind w:left="112"/>
        <w:rPr>
          <w:sz w:val="2"/>
          <w:szCs w:val="2"/>
        </w:rPr>
      </w:pPr>
    </w:p>
    <w:tbl>
      <w:tblPr>
        <w:tblpPr w:leftFromText="141" w:rightFromText="141" w:vertAnchor="text" w:horzAnchor="margin" w:tblpY="177"/>
        <w:tblW w:w="0" w:type="auto"/>
        <w:tblLayout w:type="fixed"/>
        <w:tblCellMar>
          <w:left w:w="0" w:type="dxa"/>
          <w:right w:w="0" w:type="dxa"/>
        </w:tblCellMar>
        <w:tblLook w:val="0000" w:firstRow="0" w:lastRow="0" w:firstColumn="0" w:lastColumn="0" w:noHBand="0" w:noVBand="0"/>
      </w:tblPr>
      <w:tblGrid>
        <w:gridCol w:w="259"/>
        <w:gridCol w:w="4394"/>
        <w:gridCol w:w="425"/>
        <w:gridCol w:w="709"/>
        <w:gridCol w:w="425"/>
        <w:gridCol w:w="226"/>
        <w:gridCol w:w="284"/>
        <w:gridCol w:w="341"/>
        <w:gridCol w:w="283"/>
        <w:gridCol w:w="142"/>
        <w:gridCol w:w="284"/>
      </w:tblGrid>
      <w:tr w:rsidR="00590910" w:rsidTr="00590910">
        <w:trPr>
          <w:trHeight w:hRule="exact" w:val="858"/>
        </w:trPr>
        <w:tc>
          <w:tcPr>
            <w:tcW w:w="7772" w:type="dxa"/>
            <w:gridSpan w:val="11"/>
            <w:tcBorders>
              <w:top w:val="single" w:sz="14" w:space="0" w:color="231F20"/>
              <w:left w:val="single" w:sz="20" w:space="0" w:color="231F20"/>
              <w:bottom w:val="single" w:sz="8" w:space="0" w:color="231F20"/>
              <w:right w:val="single" w:sz="20" w:space="0" w:color="231F20"/>
            </w:tcBorders>
            <w:shd w:val="clear" w:color="auto" w:fill="C7C9CB"/>
          </w:tcPr>
          <w:p w:rsidR="00590910" w:rsidRPr="003A3E36" w:rsidRDefault="00590910" w:rsidP="00590910">
            <w:pPr>
              <w:pStyle w:val="TableParagraph"/>
              <w:kinsoku w:val="0"/>
              <w:overflowPunct w:val="0"/>
              <w:spacing w:line="260" w:lineRule="exact"/>
              <w:ind w:left="313"/>
              <w:rPr>
                <w:rFonts w:ascii="Calibri" w:hAnsi="Calibri" w:cs="Calibri"/>
                <w:color w:val="000000"/>
              </w:rPr>
            </w:pPr>
            <w:r>
              <w:rPr>
                <w:rFonts w:ascii="Calibri" w:hAnsi="Calibri" w:cs="Calibri"/>
                <w:b/>
                <w:bCs/>
                <w:color w:val="231F20"/>
                <w:w w:val="105"/>
              </w:rPr>
              <w:t>B.</w:t>
            </w:r>
            <w:r>
              <w:rPr>
                <w:rFonts w:ascii="Calibri" w:hAnsi="Calibri" w:cs="Calibri"/>
                <w:b/>
                <w:bCs/>
                <w:color w:val="231F20"/>
                <w:spacing w:val="-20"/>
                <w:w w:val="105"/>
              </w:rPr>
              <w:t xml:space="preserve"> </w:t>
            </w:r>
            <w:r>
              <w:rPr>
                <w:rFonts w:ascii="Calibri" w:hAnsi="Calibri" w:cs="Calibri"/>
                <w:b/>
                <w:bCs/>
                <w:color w:val="231F20"/>
                <w:spacing w:val="-1"/>
                <w:w w:val="105"/>
              </w:rPr>
              <w:t>Informacje</w:t>
            </w:r>
            <w:r>
              <w:rPr>
                <w:rFonts w:ascii="Calibri" w:hAnsi="Calibri" w:cs="Calibri"/>
                <w:b/>
                <w:bCs/>
                <w:color w:val="231F20"/>
                <w:spacing w:val="-19"/>
                <w:w w:val="105"/>
              </w:rPr>
              <w:t xml:space="preserve"> </w:t>
            </w:r>
            <w:r>
              <w:rPr>
                <w:rFonts w:ascii="Calibri" w:hAnsi="Calibri" w:cs="Calibri"/>
                <w:b/>
                <w:bCs/>
                <w:color w:val="231F20"/>
                <w:spacing w:val="-1"/>
                <w:w w:val="105"/>
              </w:rPr>
              <w:t>dotyczące</w:t>
            </w:r>
            <w:r>
              <w:rPr>
                <w:rFonts w:ascii="Calibri" w:hAnsi="Calibri" w:cs="Calibri"/>
                <w:b/>
                <w:bCs/>
                <w:color w:val="231F20"/>
                <w:spacing w:val="-20"/>
                <w:w w:val="105"/>
              </w:rPr>
              <w:t xml:space="preserve"> </w:t>
            </w:r>
            <w:r>
              <w:rPr>
                <w:rFonts w:ascii="Calibri" w:hAnsi="Calibri" w:cs="Calibri"/>
                <w:b/>
                <w:bCs/>
                <w:color w:val="231F20"/>
                <w:spacing w:val="-1"/>
                <w:w w:val="105"/>
              </w:rPr>
              <w:t>sytuacji</w:t>
            </w:r>
            <w:r>
              <w:rPr>
                <w:rFonts w:ascii="Calibri" w:hAnsi="Calibri" w:cs="Calibri"/>
                <w:b/>
                <w:bCs/>
                <w:color w:val="231F20"/>
                <w:spacing w:val="-20"/>
                <w:w w:val="105"/>
              </w:rPr>
              <w:t xml:space="preserve"> </w:t>
            </w:r>
            <w:r>
              <w:rPr>
                <w:rFonts w:ascii="Calibri" w:hAnsi="Calibri" w:cs="Calibri"/>
                <w:b/>
                <w:bCs/>
                <w:color w:val="231F20"/>
                <w:spacing w:val="-1"/>
                <w:w w:val="105"/>
              </w:rPr>
              <w:t>ekonomicznej</w:t>
            </w:r>
            <w:r>
              <w:rPr>
                <w:rFonts w:ascii="Calibri" w:hAnsi="Calibri" w:cs="Calibri"/>
                <w:b/>
                <w:bCs/>
                <w:color w:val="231F20"/>
                <w:spacing w:val="-20"/>
                <w:w w:val="105"/>
              </w:rPr>
              <w:t xml:space="preserve"> </w:t>
            </w:r>
            <w:r>
              <w:rPr>
                <w:rFonts w:ascii="Calibri" w:hAnsi="Calibri" w:cs="Calibri"/>
                <w:b/>
                <w:bCs/>
                <w:color w:val="231F20"/>
                <w:spacing w:val="-1"/>
                <w:w w:val="105"/>
              </w:rPr>
              <w:t>podmiotu,</w:t>
            </w:r>
            <w:r>
              <w:rPr>
                <w:rFonts w:ascii="Calibri" w:hAnsi="Calibri" w:cs="Calibri"/>
                <w:b/>
                <w:bCs/>
                <w:color w:val="231F20"/>
                <w:spacing w:val="-19"/>
                <w:w w:val="105"/>
              </w:rPr>
              <w:t xml:space="preserve"> </w:t>
            </w:r>
            <w:r>
              <w:rPr>
                <w:rFonts w:ascii="Calibri" w:hAnsi="Calibri" w:cs="Calibri"/>
                <w:b/>
                <w:bCs/>
                <w:color w:val="231F20"/>
                <w:spacing w:val="-1"/>
                <w:w w:val="105"/>
              </w:rPr>
              <w:t>któremu</w:t>
            </w:r>
            <w:r>
              <w:rPr>
                <w:rFonts w:ascii="Calibri" w:hAnsi="Calibri" w:cs="Calibri"/>
                <w:b/>
                <w:bCs/>
                <w:color w:val="231F20"/>
                <w:spacing w:val="-19"/>
                <w:w w:val="105"/>
              </w:rPr>
              <w:t xml:space="preserve"> </w:t>
            </w:r>
            <w:r>
              <w:rPr>
                <w:rFonts w:ascii="Calibri" w:hAnsi="Calibri" w:cs="Calibri"/>
                <w:b/>
                <w:bCs/>
                <w:color w:val="231F20"/>
                <w:w w:val="105"/>
              </w:rPr>
              <w:t>ma</w:t>
            </w:r>
            <w:r>
              <w:rPr>
                <w:rFonts w:ascii="Calibri" w:hAnsi="Calibri" w:cs="Calibri"/>
                <w:b/>
                <w:bCs/>
                <w:color w:val="231F20"/>
                <w:spacing w:val="-20"/>
                <w:w w:val="105"/>
              </w:rPr>
              <w:t xml:space="preserve"> </w:t>
            </w:r>
            <w:r>
              <w:rPr>
                <w:rFonts w:ascii="Calibri" w:hAnsi="Calibri" w:cs="Calibri"/>
                <w:b/>
                <w:bCs/>
                <w:color w:val="231F20"/>
                <w:w w:val="105"/>
              </w:rPr>
              <w:t>być</w:t>
            </w:r>
            <w:r>
              <w:rPr>
                <w:rFonts w:ascii="Calibri" w:hAnsi="Calibri" w:cs="Calibri"/>
                <w:b/>
                <w:bCs/>
                <w:color w:val="231F20"/>
                <w:spacing w:val="-20"/>
                <w:w w:val="105"/>
              </w:rPr>
              <w:t xml:space="preserve"> </w:t>
            </w:r>
            <w:r>
              <w:rPr>
                <w:rFonts w:ascii="Calibri" w:hAnsi="Calibri" w:cs="Calibri"/>
                <w:b/>
                <w:bCs/>
                <w:color w:val="231F20"/>
                <w:w w:val="105"/>
              </w:rPr>
              <w:t>udzielona</w:t>
            </w:r>
            <w:r>
              <w:rPr>
                <w:rFonts w:ascii="Calibri" w:hAnsi="Calibri" w:cs="Calibri"/>
                <w:color w:val="000000"/>
              </w:rPr>
              <w:t xml:space="preserve"> </w:t>
            </w:r>
            <w:r>
              <w:rPr>
                <w:rFonts w:ascii="Calibri" w:hAnsi="Calibri" w:cs="Calibri"/>
                <w:b/>
                <w:bCs/>
                <w:color w:val="231F20"/>
                <w:w w:val="105"/>
              </w:rPr>
              <w:t>pomoc</w:t>
            </w:r>
            <w:r>
              <w:rPr>
                <w:rFonts w:ascii="Calibri" w:hAnsi="Calibri" w:cs="Calibri"/>
                <w:b/>
                <w:bCs/>
                <w:color w:val="231F20"/>
                <w:spacing w:val="-21"/>
                <w:w w:val="105"/>
              </w:rPr>
              <w:t xml:space="preserve"> </w:t>
            </w:r>
            <w:r>
              <w:rPr>
                <w:rFonts w:ascii="Calibri" w:hAnsi="Calibri" w:cs="Calibri"/>
                <w:b/>
                <w:bCs/>
                <w:color w:val="231F20"/>
                <w:w w:val="105"/>
              </w:rPr>
              <w:t>de</w:t>
            </w:r>
            <w:r>
              <w:rPr>
                <w:rFonts w:ascii="Calibri" w:hAnsi="Calibri" w:cs="Calibri"/>
                <w:b/>
                <w:bCs/>
                <w:color w:val="231F20"/>
                <w:spacing w:val="-19"/>
                <w:w w:val="105"/>
              </w:rPr>
              <w:t xml:space="preserve"> </w:t>
            </w:r>
            <w:proofErr w:type="spellStart"/>
            <w:r>
              <w:rPr>
                <w:rFonts w:ascii="Calibri" w:hAnsi="Calibri" w:cs="Calibri"/>
                <w:b/>
                <w:bCs/>
                <w:color w:val="231F20"/>
                <w:spacing w:val="-1"/>
                <w:w w:val="105"/>
              </w:rPr>
              <w:t>minimis</w:t>
            </w:r>
            <w:proofErr w:type="spellEnd"/>
            <w:r>
              <w:rPr>
                <w:rFonts w:ascii="Calibri" w:hAnsi="Calibri" w:cs="Calibri"/>
                <w:b/>
                <w:bCs/>
                <w:color w:val="231F20"/>
                <w:spacing w:val="-1"/>
                <w:w w:val="105"/>
                <w:position w:val="12"/>
                <w:sz w:val="16"/>
                <w:szCs w:val="16"/>
              </w:rPr>
              <w:t>9)</w:t>
            </w:r>
          </w:p>
        </w:tc>
      </w:tr>
      <w:tr w:rsidR="00590910" w:rsidTr="00590910">
        <w:trPr>
          <w:trHeight w:hRule="exact" w:val="314"/>
        </w:trPr>
        <w:tc>
          <w:tcPr>
            <w:tcW w:w="7772" w:type="dxa"/>
            <w:gridSpan w:val="11"/>
            <w:tcBorders>
              <w:top w:val="single" w:sz="8" w:space="0" w:color="231F20"/>
              <w:left w:val="single" w:sz="20" w:space="0" w:color="231F20"/>
              <w:bottom w:val="nil"/>
              <w:right w:val="single" w:sz="20" w:space="0" w:color="231F20"/>
            </w:tcBorders>
            <w:shd w:val="clear" w:color="auto" w:fill="C7C9CB"/>
          </w:tcPr>
          <w:p w:rsidR="00590910" w:rsidRDefault="00590910" w:rsidP="00590910"/>
        </w:tc>
      </w:tr>
      <w:tr w:rsidR="00590910" w:rsidTr="00590910">
        <w:trPr>
          <w:trHeight w:hRule="exact" w:val="520"/>
        </w:trPr>
        <w:tc>
          <w:tcPr>
            <w:tcW w:w="6438" w:type="dxa"/>
            <w:gridSpan w:val="6"/>
            <w:tcBorders>
              <w:top w:val="nil"/>
              <w:left w:val="single" w:sz="20" w:space="0" w:color="231F20"/>
              <w:bottom w:val="nil"/>
              <w:right w:val="single" w:sz="8" w:space="0" w:color="231F20"/>
            </w:tcBorders>
            <w:shd w:val="clear" w:color="auto" w:fill="C7C9CB"/>
          </w:tcPr>
          <w:p w:rsidR="00590910" w:rsidRDefault="00590910" w:rsidP="00590910">
            <w:pPr>
              <w:pStyle w:val="TableParagraph"/>
              <w:kinsoku w:val="0"/>
              <w:overflowPunct w:val="0"/>
              <w:spacing w:before="13"/>
              <w:ind w:left="170"/>
            </w:pPr>
            <w:r>
              <w:rPr>
                <w:rFonts w:ascii="Calibri" w:hAnsi="Calibri" w:cs="Calibri"/>
                <w:b/>
                <w:bCs/>
                <w:color w:val="231F20"/>
                <w:w w:val="105"/>
                <w:sz w:val="17"/>
                <w:szCs w:val="17"/>
              </w:rPr>
              <w:t>1)</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spełnia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kryteria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kwalifikujące</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go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objęcia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postępowaniem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upadłościowym?</w:t>
            </w:r>
          </w:p>
        </w:tc>
        <w:tc>
          <w:tcPr>
            <w:tcW w:w="284" w:type="dxa"/>
            <w:tcBorders>
              <w:top w:val="single" w:sz="8" w:space="0" w:color="231F20"/>
              <w:left w:val="single" w:sz="8" w:space="0" w:color="231F20"/>
              <w:bottom w:val="single" w:sz="8" w:space="0" w:color="231F20"/>
              <w:right w:val="single" w:sz="8" w:space="0" w:color="231F20"/>
            </w:tcBorders>
          </w:tcPr>
          <w:p w:rsidR="00590910" w:rsidRDefault="00590910" w:rsidP="00590910"/>
        </w:tc>
        <w:tc>
          <w:tcPr>
            <w:tcW w:w="341" w:type="dxa"/>
            <w:tcBorders>
              <w:top w:val="nil"/>
              <w:left w:val="single" w:sz="8" w:space="0" w:color="231F20"/>
              <w:bottom w:val="nil"/>
              <w:right w:val="single" w:sz="8" w:space="0" w:color="231F20"/>
            </w:tcBorders>
            <w:shd w:val="clear" w:color="auto" w:fill="C7C9CB"/>
          </w:tcPr>
          <w:p w:rsidR="00590910" w:rsidRDefault="00590910" w:rsidP="00590910">
            <w:pPr>
              <w:pStyle w:val="TableParagraph"/>
              <w:kinsoku w:val="0"/>
              <w:overflowPunct w:val="0"/>
              <w:spacing w:before="35"/>
              <w:ind w:left="21"/>
            </w:pPr>
            <w:r>
              <w:rPr>
                <w:rFonts w:ascii="Calibri" w:hAnsi="Calibri" w:cs="Calibri"/>
                <w:b/>
                <w:bCs/>
                <w:color w:val="231F20"/>
                <w:spacing w:val="-1"/>
                <w:w w:val="105"/>
                <w:sz w:val="17"/>
                <w:szCs w:val="17"/>
              </w:rPr>
              <w:t>tak</w:t>
            </w:r>
          </w:p>
        </w:tc>
        <w:tc>
          <w:tcPr>
            <w:tcW w:w="283" w:type="dxa"/>
            <w:tcBorders>
              <w:top w:val="single" w:sz="8" w:space="0" w:color="231F20"/>
              <w:left w:val="single" w:sz="8" w:space="0" w:color="231F20"/>
              <w:bottom w:val="single" w:sz="8" w:space="0" w:color="231F20"/>
              <w:right w:val="single" w:sz="8" w:space="0" w:color="231F20"/>
            </w:tcBorders>
          </w:tcPr>
          <w:p w:rsidR="00590910" w:rsidRDefault="00590910" w:rsidP="00590910"/>
        </w:tc>
        <w:tc>
          <w:tcPr>
            <w:tcW w:w="426" w:type="dxa"/>
            <w:gridSpan w:val="2"/>
            <w:tcBorders>
              <w:top w:val="nil"/>
              <w:left w:val="single" w:sz="8" w:space="0" w:color="231F20"/>
              <w:bottom w:val="nil"/>
              <w:right w:val="single" w:sz="20" w:space="0" w:color="231F20"/>
            </w:tcBorders>
            <w:shd w:val="clear" w:color="auto" w:fill="C7C9CB"/>
          </w:tcPr>
          <w:p w:rsidR="00590910" w:rsidRDefault="00590910" w:rsidP="00590910">
            <w:pPr>
              <w:pStyle w:val="TableParagraph"/>
              <w:kinsoku w:val="0"/>
              <w:overflowPunct w:val="0"/>
              <w:spacing w:before="35"/>
              <w:ind w:left="21"/>
            </w:pPr>
            <w:r>
              <w:rPr>
                <w:rFonts w:ascii="Calibri" w:hAnsi="Calibri" w:cs="Calibri"/>
                <w:b/>
                <w:bCs/>
                <w:color w:val="231F20"/>
                <w:spacing w:val="-1"/>
                <w:w w:val="105"/>
                <w:sz w:val="17"/>
                <w:szCs w:val="17"/>
              </w:rPr>
              <w:t>nie</w:t>
            </w:r>
          </w:p>
        </w:tc>
      </w:tr>
      <w:tr w:rsidR="00590910" w:rsidTr="00590910">
        <w:trPr>
          <w:trHeight w:hRule="exact" w:val="203"/>
        </w:trPr>
        <w:tc>
          <w:tcPr>
            <w:tcW w:w="7772" w:type="dxa"/>
            <w:gridSpan w:val="11"/>
            <w:tcBorders>
              <w:top w:val="nil"/>
              <w:left w:val="single" w:sz="20" w:space="0" w:color="231F20"/>
              <w:bottom w:val="nil"/>
              <w:right w:val="single" w:sz="20" w:space="0" w:color="231F20"/>
            </w:tcBorders>
            <w:shd w:val="clear" w:color="auto" w:fill="C7C9CB"/>
          </w:tcPr>
          <w:p w:rsidR="00590910" w:rsidRDefault="00590910" w:rsidP="00590910">
            <w:pPr>
              <w:ind w:left="170"/>
            </w:pPr>
          </w:p>
        </w:tc>
      </w:tr>
      <w:tr w:rsidR="00590910" w:rsidTr="00590910">
        <w:trPr>
          <w:trHeight w:hRule="exact" w:val="551"/>
        </w:trPr>
        <w:tc>
          <w:tcPr>
            <w:tcW w:w="6438" w:type="dxa"/>
            <w:gridSpan w:val="6"/>
            <w:tcBorders>
              <w:top w:val="nil"/>
              <w:left w:val="single" w:sz="20" w:space="0" w:color="231F20"/>
              <w:bottom w:val="single" w:sz="38" w:space="0" w:color="C7C9CB"/>
              <w:right w:val="single" w:sz="8" w:space="0" w:color="231F20"/>
            </w:tcBorders>
            <w:shd w:val="clear" w:color="auto" w:fill="C7C9CB"/>
          </w:tcPr>
          <w:p w:rsidR="00590910" w:rsidRDefault="00590910" w:rsidP="00590910">
            <w:pPr>
              <w:pStyle w:val="TableParagraph"/>
              <w:kinsoku w:val="0"/>
              <w:overflowPunct w:val="0"/>
              <w:spacing w:before="13"/>
              <w:ind w:left="170"/>
            </w:pPr>
            <w:r>
              <w:rPr>
                <w:rFonts w:ascii="Calibri" w:hAnsi="Calibri" w:cs="Calibri"/>
                <w:b/>
                <w:bCs/>
                <w:color w:val="231F20"/>
                <w:w w:val="105"/>
                <w:sz w:val="17"/>
                <w:szCs w:val="17"/>
              </w:rPr>
              <w:t>2)</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będący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innym</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niż</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mikro-,</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mały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średni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znajduje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się</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sytuacji gorszej</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niż</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sytuacja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kwalifikująca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się</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oceny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kredytowej</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B-</w:t>
            </w:r>
            <w:r>
              <w:rPr>
                <w:rFonts w:ascii="Calibri" w:hAnsi="Calibri" w:cs="Calibri"/>
                <w:b/>
                <w:bCs/>
                <w:color w:val="231F20"/>
                <w:w w:val="105"/>
                <w:position w:val="9"/>
                <w:sz w:val="12"/>
                <w:szCs w:val="12"/>
              </w:rPr>
              <w:t>10)</w:t>
            </w:r>
            <w:r>
              <w:rPr>
                <w:rFonts w:ascii="Calibri" w:hAnsi="Calibri" w:cs="Calibri"/>
                <w:b/>
                <w:bCs/>
                <w:color w:val="231F20"/>
                <w:w w:val="105"/>
                <w:sz w:val="17"/>
                <w:szCs w:val="17"/>
              </w:rPr>
              <w:t>?</w:t>
            </w:r>
          </w:p>
        </w:tc>
        <w:tc>
          <w:tcPr>
            <w:tcW w:w="284" w:type="dxa"/>
            <w:tcBorders>
              <w:top w:val="single" w:sz="8" w:space="0" w:color="231F20"/>
              <w:left w:val="single" w:sz="8" w:space="0" w:color="231F20"/>
              <w:bottom w:val="single" w:sz="46" w:space="0" w:color="C7C9CB"/>
              <w:right w:val="single" w:sz="8" w:space="0" w:color="231F20"/>
            </w:tcBorders>
          </w:tcPr>
          <w:p w:rsidR="00590910" w:rsidRDefault="00590910" w:rsidP="00590910"/>
        </w:tc>
        <w:tc>
          <w:tcPr>
            <w:tcW w:w="341" w:type="dxa"/>
            <w:tcBorders>
              <w:top w:val="nil"/>
              <w:left w:val="single" w:sz="8" w:space="0" w:color="231F20"/>
              <w:bottom w:val="single" w:sz="38" w:space="0" w:color="C7C9CB"/>
              <w:right w:val="single" w:sz="8" w:space="0" w:color="231F20"/>
            </w:tcBorders>
            <w:shd w:val="clear" w:color="auto" w:fill="C7C9CB"/>
          </w:tcPr>
          <w:p w:rsidR="00590910" w:rsidRDefault="00590910" w:rsidP="00590910">
            <w:pPr>
              <w:pStyle w:val="TableParagraph"/>
              <w:kinsoku w:val="0"/>
              <w:overflowPunct w:val="0"/>
              <w:spacing w:before="46"/>
              <w:ind w:left="21"/>
            </w:pPr>
            <w:r>
              <w:rPr>
                <w:rFonts w:ascii="Calibri" w:hAnsi="Calibri" w:cs="Calibri"/>
                <w:b/>
                <w:bCs/>
                <w:color w:val="231F20"/>
                <w:spacing w:val="-1"/>
                <w:w w:val="105"/>
                <w:sz w:val="17"/>
                <w:szCs w:val="17"/>
              </w:rPr>
              <w:t>tak</w:t>
            </w:r>
          </w:p>
        </w:tc>
        <w:tc>
          <w:tcPr>
            <w:tcW w:w="283" w:type="dxa"/>
            <w:tcBorders>
              <w:top w:val="single" w:sz="8" w:space="0" w:color="231F20"/>
              <w:left w:val="single" w:sz="8" w:space="0" w:color="231F20"/>
              <w:bottom w:val="single" w:sz="42" w:space="0" w:color="C7C9CB"/>
              <w:right w:val="single" w:sz="8" w:space="0" w:color="231F20"/>
            </w:tcBorders>
          </w:tcPr>
          <w:p w:rsidR="00590910" w:rsidRDefault="00590910" w:rsidP="00590910"/>
        </w:tc>
        <w:tc>
          <w:tcPr>
            <w:tcW w:w="426" w:type="dxa"/>
            <w:gridSpan w:val="2"/>
            <w:tcBorders>
              <w:top w:val="nil"/>
              <w:left w:val="single" w:sz="8" w:space="0" w:color="231F20"/>
              <w:bottom w:val="single" w:sz="38" w:space="0" w:color="C7C9CB"/>
              <w:right w:val="single" w:sz="20" w:space="0" w:color="231F20"/>
            </w:tcBorders>
            <w:shd w:val="clear" w:color="auto" w:fill="C7C9CB"/>
          </w:tcPr>
          <w:p w:rsidR="00590910" w:rsidRDefault="00590910" w:rsidP="00590910">
            <w:pPr>
              <w:pStyle w:val="TableParagraph"/>
              <w:kinsoku w:val="0"/>
              <w:overflowPunct w:val="0"/>
              <w:spacing w:before="46"/>
              <w:ind w:left="21"/>
            </w:pPr>
            <w:r>
              <w:rPr>
                <w:rFonts w:ascii="Calibri" w:hAnsi="Calibri" w:cs="Calibri"/>
                <w:b/>
                <w:bCs/>
                <w:color w:val="231F20"/>
                <w:spacing w:val="-1"/>
                <w:w w:val="105"/>
                <w:sz w:val="17"/>
                <w:szCs w:val="17"/>
              </w:rPr>
              <w:t>nie</w:t>
            </w:r>
          </w:p>
        </w:tc>
      </w:tr>
      <w:tr w:rsidR="00590910" w:rsidTr="00590910">
        <w:trPr>
          <w:trHeight w:hRule="exact" w:val="385"/>
        </w:trPr>
        <w:tc>
          <w:tcPr>
            <w:tcW w:w="6438" w:type="dxa"/>
            <w:gridSpan w:val="6"/>
            <w:tcBorders>
              <w:top w:val="single" w:sz="38" w:space="0" w:color="C7C9CB"/>
              <w:left w:val="single" w:sz="20" w:space="0" w:color="231F20"/>
              <w:bottom w:val="nil"/>
              <w:right w:val="single" w:sz="8" w:space="0" w:color="231F20"/>
            </w:tcBorders>
            <w:shd w:val="clear" w:color="auto" w:fill="C7C9CB"/>
          </w:tcPr>
          <w:p w:rsidR="00590910" w:rsidRDefault="00590910" w:rsidP="00590910">
            <w:pPr>
              <w:pStyle w:val="TableParagraph"/>
              <w:kinsoku w:val="0"/>
              <w:overflowPunct w:val="0"/>
              <w:spacing w:line="86" w:lineRule="exact"/>
            </w:pPr>
          </w:p>
        </w:tc>
        <w:tc>
          <w:tcPr>
            <w:tcW w:w="284" w:type="dxa"/>
            <w:tcBorders>
              <w:top w:val="single" w:sz="46" w:space="0" w:color="C7C9CB"/>
              <w:left w:val="single" w:sz="8" w:space="0" w:color="231F20"/>
              <w:bottom w:val="single" w:sz="8" w:space="0" w:color="231F20"/>
              <w:right w:val="single" w:sz="8" w:space="0" w:color="231F20"/>
            </w:tcBorders>
          </w:tcPr>
          <w:p w:rsidR="00590910" w:rsidRDefault="00590910" w:rsidP="00590910"/>
        </w:tc>
        <w:tc>
          <w:tcPr>
            <w:tcW w:w="1050" w:type="dxa"/>
            <w:gridSpan w:val="4"/>
            <w:tcBorders>
              <w:top w:val="single" w:sz="38" w:space="0" w:color="C7C9CB"/>
              <w:left w:val="single" w:sz="8" w:space="0" w:color="231F20"/>
              <w:bottom w:val="nil"/>
              <w:right w:val="single" w:sz="20" w:space="0" w:color="231F20"/>
            </w:tcBorders>
            <w:shd w:val="clear" w:color="auto" w:fill="C7C9CB"/>
          </w:tcPr>
          <w:p w:rsidR="00590910" w:rsidRDefault="00590910" w:rsidP="00590910">
            <w:pPr>
              <w:pStyle w:val="TableParagraph"/>
              <w:kinsoku w:val="0"/>
              <w:overflowPunct w:val="0"/>
              <w:spacing w:before="12"/>
              <w:ind w:left="21"/>
            </w:pPr>
            <w:r>
              <w:rPr>
                <w:rFonts w:ascii="Calibri" w:hAnsi="Calibri" w:cs="Calibri"/>
                <w:b/>
                <w:bCs/>
                <w:color w:val="231F20"/>
                <w:spacing w:val="-1"/>
                <w:w w:val="105"/>
                <w:sz w:val="17"/>
                <w:szCs w:val="17"/>
              </w:rPr>
              <w:t>nie</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dotyczy</w:t>
            </w:r>
          </w:p>
        </w:tc>
      </w:tr>
      <w:tr w:rsidR="00590910" w:rsidTr="00590910">
        <w:trPr>
          <w:trHeight w:hRule="exact" w:val="563"/>
        </w:trPr>
        <w:tc>
          <w:tcPr>
            <w:tcW w:w="7772" w:type="dxa"/>
            <w:gridSpan w:val="11"/>
            <w:tcBorders>
              <w:top w:val="nil"/>
              <w:left w:val="single" w:sz="20" w:space="0" w:color="231F20"/>
              <w:bottom w:val="nil"/>
              <w:right w:val="single" w:sz="20" w:space="0" w:color="231F20"/>
            </w:tcBorders>
            <w:shd w:val="clear" w:color="auto" w:fill="C7C9CB"/>
          </w:tcPr>
          <w:p w:rsidR="00590910" w:rsidRDefault="00590910" w:rsidP="00590910">
            <w:pPr>
              <w:pStyle w:val="TableParagraph"/>
              <w:kinsoku w:val="0"/>
              <w:overflowPunct w:val="0"/>
              <w:spacing w:before="96" w:line="268" w:lineRule="auto"/>
              <w:ind w:left="170" w:right="2242"/>
            </w:pPr>
            <w:r>
              <w:rPr>
                <w:rFonts w:ascii="Calibri" w:hAnsi="Calibri" w:cs="Calibri"/>
                <w:b/>
                <w:bCs/>
                <w:color w:val="231F20"/>
                <w:w w:val="105"/>
                <w:sz w:val="17"/>
                <w:szCs w:val="17"/>
              </w:rPr>
              <w:t>3)</w:t>
            </w:r>
            <w:r>
              <w:rPr>
                <w:rFonts w:ascii="Calibri" w:hAnsi="Calibri" w:cs="Calibri"/>
                <w:b/>
                <w:bCs/>
                <w:color w:val="231F20"/>
                <w:spacing w:val="22"/>
                <w:w w:val="105"/>
                <w:sz w:val="17"/>
                <w:szCs w:val="17"/>
              </w:rPr>
              <w:t xml:space="preserve"> </w:t>
            </w:r>
            <w:r>
              <w:rPr>
                <w:rFonts w:ascii="Calibri" w:hAnsi="Calibri" w:cs="Calibri"/>
                <w:b/>
                <w:bCs/>
                <w:color w:val="231F20"/>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odniesieniu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okresu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ostatnich</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3</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lat</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dzień</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wystąpienia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wnioskiem</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61"/>
                <w:w w:val="103"/>
                <w:sz w:val="17"/>
                <w:szCs w:val="17"/>
              </w:rPr>
              <w:t xml:space="preserve"> </w:t>
            </w:r>
            <w:r>
              <w:rPr>
                <w:rFonts w:ascii="Calibri" w:hAnsi="Calibri" w:cs="Calibri"/>
                <w:b/>
                <w:bCs/>
                <w:color w:val="231F20"/>
                <w:spacing w:val="-1"/>
                <w:w w:val="105"/>
                <w:sz w:val="17"/>
                <w:szCs w:val="17"/>
              </w:rPr>
              <w:t>udzielenie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5"/>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
                <w:w w:val="105"/>
                <w:sz w:val="17"/>
                <w:szCs w:val="17"/>
              </w:rPr>
              <w:t>:</w:t>
            </w:r>
          </w:p>
        </w:tc>
      </w:tr>
      <w:tr w:rsidR="00590910" w:rsidTr="00590910">
        <w:trPr>
          <w:trHeight w:hRule="exact" w:val="324"/>
        </w:trPr>
        <w:tc>
          <w:tcPr>
            <w:tcW w:w="4653" w:type="dxa"/>
            <w:gridSpan w:val="2"/>
            <w:tcBorders>
              <w:top w:val="nil"/>
              <w:left w:val="single" w:sz="20" w:space="0" w:color="231F20"/>
              <w:bottom w:val="single" w:sz="38" w:space="0" w:color="C7C9CB"/>
              <w:right w:val="single" w:sz="8" w:space="0" w:color="231F20"/>
            </w:tcBorders>
            <w:shd w:val="clear" w:color="auto" w:fill="C7C9CB"/>
          </w:tcPr>
          <w:p w:rsidR="00590910" w:rsidRDefault="00590910" w:rsidP="00590910">
            <w:pPr>
              <w:pStyle w:val="TableParagraph"/>
              <w:kinsoku w:val="0"/>
              <w:overflowPunct w:val="0"/>
              <w:spacing w:before="12"/>
              <w:ind w:left="284"/>
            </w:pPr>
            <w:r>
              <w:rPr>
                <w:rFonts w:ascii="Calibri" w:hAnsi="Calibri" w:cs="Calibri"/>
                <w:b/>
                <w:bCs/>
                <w:color w:val="231F20"/>
                <w:w w:val="105"/>
                <w:sz w:val="17"/>
                <w:szCs w:val="17"/>
              </w:rPr>
              <w:t>a)</w:t>
            </w:r>
            <w:r>
              <w:rPr>
                <w:rFonts w:ascii="Calibri" w:hAnsi="Calibri" w:cs="Calibri"/>
                <w:b/>
                <w:bCs/>
                <w:color w:val="231F20"/>
                <w:spacing w:val="-13"/>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odnotowuje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rosnące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straty?</w:t>
            </w:r>
          </w:p>
        </w:tc>
        <w:tc>
          <w:tcPr>
            <w:tcW w:w="425" w:type="dxa"/>
            <w:tcBorders>
              <w:top w:val="single" w:sz="8" w:space="0" w:color="231F20"/>
              <w:left w:val="single" w:sz="8" w:space="0" w:color="231F20"/>
              <w:bottom w:val="single" w:sz="46" w:space="0" w:color="C7C9CB"/>
              <w:right w:val="single" w:sz="8" w:space="0" w:color="231F20"/>
            </w:tcBorders>
          </w:tcPr>
          <w:p w:rsidR="00590910" w:rsidRDefault="00590910" w:rsidP="00590910">
            <w:pPr>
              <w:ind w:left="284"/>
            </w:pPr>
          </w:p>
        </w:tc>
        <w:tc>
          <w:tcPr>
            <w:tcW w:w="709" w:type="dxa"/>
            <w:tcBorders>
              <w:top w:val="nil"/>
              <w:left w:val="single" w:sz="8" w:space="0" w:color="231F20"/>
              <w:bottom w:val="single" w:sz="38" w:space="0" w:color="C7C9CB"/>
              <w:right w:val="single" w:sz="8" w:space="0" w:color="231F20"/>
            </w:tcBorders>
            <w:shd w:val="clear" w:color="auto" w:fill="C7C9CB"/>
          </w:tcPr>
          <w:p w:rsidR="00590910" w:rsidRDefault="00590910" w:rsidP="00590910">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8" w:space="0" w:color="231F20"/>
              <w:left w:val="single" w:sz="8" w:space="0" w:color="231F20"/>
              <w:bottom w:val="single" w:sz="46" w:space="0" w:color="C7C9CB"/>
              <w:right w:val="single" w:sz="8" w:space="0" w:color="231F20"/>
            </w:tcBorders>
          </w:tcPr>
          <w:p w:rsidR="00590910" w:rsidRDefault="00590910" w:rsidP="00590910">
            <w:pPr>
              <w:ind w:left="284"/>
            </w:pPr>
          </w:p>
        </w:tc>
        <w:tc>
          <w:tcPr>
            <w:tcW w:w="1560" w:type="dxa"/>
            <w:gridSpan w:val="6"/>
            <w:tcBorders>
              <w:top w:val="nil"/>
              <w:left w:val="single" w:sz="8" w:space="0" w:color="231F20"/>
              <w:bottom w:val="single" w:sz="38" w:space="0" w:color="C7C9CB"/>
              <w:right w:val="single" w:sz="20" w:space="0" w:color="231F20"/>
            </w:tcBorders>
            <w:shd w:val="clear" w:color="auto" w:fill="C7C9CB"/>
          </w:tcPr>
          <w:p w:rsidR="00590910" w:rsidRDefault="00590910" w:rsidP="00590910">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590910" w:rsidTr="00590910">
        <w:trPr>
          <w:trHeight w:hRule="exact" w:val="360"/>
        </w:trPr>
        <w:tc>
          <w:tcPr>
            <w:tcW w:w="4653" w:type="dxa"/>
            <w:gridSpan w:val="2"/>
            <w:tcBorders>
              <w:top w:val="single" w:sz="38" w:space="0" w:color="C7C9CB"/>
              <w:left w:val="single" w:sz="20" w:space="0" w:color="231F20"/>
              <w:bottom w:val="single" w:sz="30" w:space="0" w:color="C7C9CB"/>
              <w:right w:val="single" w:sz="8" w:space="0" w:color="231F20"/>
            </w:tcBorders>
            <w:shd w:val="clear" w:color="auto" w:fill="C7C9CB"/>
          </w:tcPr>
          <w:p w:rsidR="00590910" w:rsidRDefault="00590910" w:rsidP="00590910">
            <w:pPr>
              <w:pStyle w:val="TableParagraph"/>
              <w:kinsoku w:val="0"/>
              <w:overflowPunct w:val="0"/>
              <w:spacing w:before="12"/>
              <w:ind w:left="284"/>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obroty</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maleją?</w:t>
            </w:r>
          </w:p>
        </w:tc>
        <w:tc>
          <w:tcPr>
            <w:tcW w:w="425" w:type="dxa"/>
            <w:tcBorders>
              <w:top w:val="single" w:sz="46" w:space="0" w:color="C7C9CB"/>
              <w:left w:val="single" w:sz="8" w:space="0" w:color="231F20"/>
              <w:bottom w:val="single" w:sz="36" w:space="0" w:color="C7C9CB"/>
              <w:right w:val="single" w:sz="8" w:space="0" w:color="231F20"/>
            </w:tcBorders>
          </w:tcPr>
          <w:p w:rsidR="00590910" w:rsidRDefault="00590910" w:rsidP="00590910">
            <w:pPr>
              <w:ind w:left="284"/>
            </w:pPr>
          </w:p>
        </w:tc>
        <w:tc>
          <w:tcPr>
            <w:tcW w:w="709" w:type="dxa"/>
            <w:tcBorders>
              <w:top w:val="single" w:sz="38" w:space="0" w:color="C7C9CB"/>
              <w:left w:val="single" w:sz="8" w:space="0" w:color="231F20"/>
              <w:bottom w:val="single" w:sz="30" w:space="0" w:color="C7C9CB"/>
              <w:right w:val="single" w:sz="8" w:space="0" w:color="231F20"/>
            </w:tcBorders>
            <w:shd w:val="clear" w:color="auto" w:fill="C7C9CB"/>
          </w:tcPr>
          <w:p w:rsidR="00590910" w:rsidRDefault="00590910" w:rsidP="00590910">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46" w:space="0" w:color="C7C9CB"/>
              <w:left w:val="single" w:sz="8" w:space="0" w:color="231F20"/>
              <w:bottom w:val="single" w:sz="36" w:space="0" w:color="C7C9CB"/>
              <w:right w:val="single" w:sz="8" w:space="0" w:color="231F20"/>
            </w:tcBorders>
          </w:tcPr>
          <w:p w:rsidR="00590910" w:rsidRDefault="00590910" w:rsidP="00590910">
            <w:pPr>
              <w:ind w:left="284"/>
            </w:pPr>
          </w:p>
        </w:tc>
        <w:tc>
          <w:tcPr>
            <w:tcW w:w="1560" w:type="dxa"/>
            <w:gridSpan w:val="6"/>
            <w:tcBorders>
              <w:top w:val="single" w:sz="38" w:space="0" w:color="C7C9CB"/>
              <w:left w:val="single" w:sz="8" w:space="0" w:color="231F20"/>
              <w:bottom w:val="single" w:sz="30" w:space="0" w:color="C7C9CB"/>
              <w:right w:val="single" w:sz="20" w:space="0" w:color="231F20"/>
            </w:tcBorders>
            <w:shd w:val="clear" w:color="auto" w:fill="C7C9CB"/>
          </w:tcPr>
          <w:p w:rsidR="00590910" w:rsidRDefault="00590910" w:rsidP="00590910">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590910" w:rsidTr="00590910">
        <w:trPr>
          <w:trHeight w:hRule="exact" w:val="312"/>
        </w:trPr>
        <w:tc>
          <w:tcPr>
            <w:tcW w:w="4653" w:type="dxa"/>
            <w:gridSpan w:val="2"/>
            <w:tcBorders>
              <w:top w:val="single" w:sz="30" w:space="0" w:color="C7C9CB"/>
              <w:left w:val="single" w:sz="20" w:space="0" w:color="231F20"/>
              <w:bottom w:val="nil"/>
              <w:right w:val="single" w:sz="8" w:space="0" w:color="231F20"/>
            </w:tcBorders>
            <w:shd w:val="clear" w:color="auto" w:fill="C7C9CB"/>
          </w:tcPr>
          <w:p w:rsidR="00590910" w:rsidRDefault="00590910" w:rsidP="00590910">
            <w:pPr>
              <w:pStyle w:val="TableParagraph"/>
              <w:kinsoku w:val="0"/>
              <w:overflowPunct w:val="0"/>
              <w:spacing w:before="11"/>
              <w:ind w:left="284"/>
            </w:pPr>
            <w:r>
              <w:rPr>
                <w:rFonts w:ascii="Calibri" w:hAnsi="Calibri" w:cs="Calibri"/>
                <w:b/>
                <w:bCs/>
                <w:color w:val="231F20"/>
                <w:w w:val="105"/>
                <w:sz w:val="17"/>
                <w:szCs w:val="17"/>
              </w:rPr>
              <w:t>c)</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zwiększeniu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ulegają</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zapasy</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niewykorzystany</w:t>
            </w:r>
          </w:p>
        </w:tc>
        <w:tc>
          <w:tcPr>
            <w:tcW w:w="425" w:type="dxa"/>
            <w:tcBorders>
              <w:top w:val="single" w:sz="36" w:space="0" w:color="C7C9CB"/>
              <w:left w:val="single" w:sz="8" w:space="0" w:color="231F20"/>
              <w:bottom w:val="single" w:sz="8" w:space="0" w:color="231F20"/>
              <w:right w:val="single" w:sz="8" w:space="0" w:color="231F20"/>
            </w:tcBorders>
          </w:tcPr>
          <w:p w:rsidR="00590910" w:rsidRDefault="00590910" w:rsidP="00590910">
            <w:pPr>
              <w:ind w:left="284"/>
            </w:pPr>
          </w:p>
        </w:tc>
        <w:tc>
          <w:tcPr>
            <w:tcW w:w="709" w:type="dxa"/>
            <w:tcBorders>
              <w:top w:val="single" w:sz="30" w:space="0" w:color="C7C9CB"/>
              <w:left w:val="single" w:sz="8" w:space="0" w:color="231F20"/>
              <w:bottom w:val="nil"/>
              <w:right w:val="single" w:sz="8" w:space="0" w:color="231F20"/>
            </w:tcBorders>
            <w:shd w:val="clear" w:color="auto" w:fill="C7C9CB"/>
          </w:tcPr>
          <w:p w:rsidR="00590910" w:rsidRDefault="00590910" w:rsidP="00590910">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36" w:space="0" w:color="C7C9CB"/>
              <w:left w:val="single" w:sz="8" w:space="0" w:color="231F20"/>
              <w:bottom w:val="single" w:sz="8" w:space="0" w:color="231F20"/>
              <w:right w:val="single" w:sz="8" w:space="0" w:color="231F20"/>
            </w:tcBorders>
          </w:tcPr>
          <w:p w:rsidR="00590910" w:rsidRDefault="00590910" w:rsidP="00590910">
            <w:pPr>
              <w:ind w:left="284"/>
            </w:pPr>
          </w:p>
        </w:tc>
        <w:tc>
          <w:tcPr>
            <w:tcW w:w="1560" w:type="dxa"/>
            <w:gridSpan w:val="6"/>
            <w:tcBorders>
              <w:top w:val="single" w:sz="30" w:space="0" w:color="C7C9CB"/>
              <w:left w:val="single" w:sz="8" w:space="0" w:color="231F20"/>
              <w:bottom w:val="nil"/>
              <w:right w:val="single" w:sz="20" w:space="0" w:color="231F20"/>
            </w:tcBorders>
            <w:shd w:val="clear" w:color="auto" w:fill="C7C9CB"/>
          </w:tcPr>
          <w:p w:rsidR="00590910" w:rsidRDefault="00590910" w:rsidP="00590910">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590910" w:rsidTr="00590910">
        <w:trPr>
          <w:trHeight w:hRule="exact" w:val="241"/>
        </w:trPr>
        <w:tc>
          <w:tcPr>
            <w:tcW w:w="7772" w:type="dxa"/>
            <w:gridSpan w:val="11"/>
            <w:tcBorders>
              <w:top w:val="nil"/>
              <w:left w:val="single" w:sz="20" w:space="0" w:color="231F20"/>
              <w:bottom w:val="nil"/>
              <w:right w:val="single" w:sz="20" w:space="0" w:color="231F20"/>
            </w:tcBorders>
            <w:shd w:val="clear" w:color="auto" w:fill="C7C9CB"/>
          </w:tcPr>
          <w:p w:rsidR="00590910" w:rsidRDefault="00590910" w:rsidP="00590910">
            <w:pPr>
              <w:pStyle w:val="TableParagraph"/>
              <w:kinsoku w:val="0"/>
              <w:overflowPunct w:val="0"/>
              <w:spacing w:line="177" w:lineRule="exact"/>
              <w:ind w:left="284"/>
            </w:pPr>
            <w:r>
              <w:rPr>
                <w:rFonts w:ascii="Calibri" w:hAnsi="Calibri" w:cs="Calibri"/>
                <w:b/>
                <w:bCs/>
                <w:color w:val="231F20"/>
                <w:spacing w:val="-1"/>
                <w:w w:val="105"/>
                <w:sz w:val="17"/>
                <w:szCs w:val="17"/>
              </w:rPr>
              <w:t>potencjał</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świadczenia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usług?</w:t>
            </w:r>
          </w:p>
        </w:tc>
      </w:tr>
      <w:tr w:rsidR="00590910" w:rsidTr="00590910">
        <w:trPr>
          <w:trHeight w:hRule="exact" w:val="324"/>
        </w:trPr>
        <w:tc>
          <w:tcPr>
            <w:tcW w:w="4653" w:type="dxa"/>
            <w:gridSpan w:val="2"/>
            <w:tcBorders>
              <w:top w:val="nil"/>
              <w:left w:val="single" w:sz="20" w:space="0" w:color="231F20"/>
              <w:bottom w:val="single" w:sz="38" w:space="0" w:color="C7C9CB"/>
              <w:right w:val="single" w:sz="8" w:space="0" w:color="231F20"/>
            </w:tcBorders>
            <w:shd w:val="clear" w:color="auto" w:fill="C7C9CB"/>
          </w:tcPr>
          <w:p w:rsidR="00590910" w:rsidRDefault="00590910" w:rsidP="00590910">
            <w:pPr>
              <w:pStyle w:val="TableParagraph"/>
              <w:kinsoku w:val="0"/>
              <w:overflowPunct w:val="0"/>
              <w:spacing w:line="249" w:lineRule="exact"/>
              <w:ind w:left="284"/>
            </w:pPr>
            <w:r>
              <w:rPr>
                <w:rFonts w:ascii="Calibri" w:hAnsi="Calibri" w:cs="Calibri"/>
                <w:b/>
                <w:bCs/>
                <w:color w:val="231F20"/>
                <w:spacing w:val="-1"/>
                <w:w w:val="105"/>
                <w:sz w:val="17"/>
                <w:szCs w:val="17"/>
              </w:rPr>
              <w:t>d)</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nadwyżki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produkcji</w:t>
            </w:r>
            <w:r>
              <w:rPr>
                <w:rFonts w:ascii="Calibri" w:hAnsi="Calibri" w:cs="Calibri"/>
                <w:b/>
                <w:bCs/>
                <w:color w:val="231F20"/>
                <w:spacing w:val="-2"/>
                <w:w w:val="105"/>
                <w:position w:val="9"/>
                <w:sz w:val="12"/>
                <w:szCs w:val="12"/>
              </w:rPr>
              <w:t>11)</w:t>
            </w:r>
            <w:r>
              <w:rPr>
                <w:rFonts w:ascii="Calibri" w:hAnsi="Calibri" w:cs="Calibri"/>
                <w:b/>
                <w:bCs/>
                <w:color w:val="231F20"/>
                <w:spacing w:val="-1"/>
                <w:w w:val="105"/>
                <w:sz w:val="17"/>
                <w:szCs w:val="17"/>
              </w:rPr>
              <w:t>?</w:t>
            </w:r>
          </w:p>
        </w:tc>
        <w:tc>
          <w:tcPr>
            <w:tcW w:w="425" w:type="dxa"/>
            <w:tcBorders>
              <w:top w:val="single" w:sz="8" w:space="0" w:color="231F20"/>
              <w:left w:val="single" w:sz="8" w:space="0" w:color="231F20"/>
              <w:bottom w:val="single" w:sz="46" w:space="0" w:color="C7C9CB"/>
              <w:right w:val="single" w:sz="8" w:space="0" w:color="231F20"/>
            </w:tcBorders>
          </w:tcPr>
          <w:p w:rsidR="00590910" w:rsidRDefault="00590910" w:rsidP="00590910">
            <w:pPr>
              <w:ind w:left="284"/>
            </w:pPr>
          </w:p>
        </w:tc>
        <w:tc>
          <w:tcPr>
            <w:tcW w:w="709" w:type="dxa"/>
            <w:tcBorders>
              <w:top w:val="nil"/>
              <w:left w:val="single" w:sz="8" w:space="0" w:color="231F20"/>
              <w:bottom w:val="single" w:sz="38" w:space="0" w:color="C7C9CB"/>
              <w:right w:val="single" w:sz="8" w:space="0" w:color="231F20"/>
            </w:tcBorders>
            <w:shd w:val="clear" w:color="auto" w:fill="C7C9CB"/>
          </w:tcPr>
          <w:p w:rsidR="00590910" w:rsidRDefault="00590910" w:rsidP="00590910">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8" w:space="0" w:color="231F20"/>
              <w:left w:val="single" w:sz="8" w:space="0" w:color="231F20"/>
              <w:bottom w:val="single" w:sz="46" w:space="0" w:color="C7C9CB"/>
              <w:right w:val="single" w:sz="8" w:space="0" w:color="231F20"/>
            </w:tcBorders>
          </w:tcPr>
          <w:p w:rsidR="00590910" w:rsidRDefault="00590910" w:rsidP="00590910">
            <w:pPr>
              <w:ind w:left="284"/>
            </w:pPr>
          </w:p>
        </w:tc>
        <w:tc>
          <w:tcPr>
            <w:tcW w:w="1560" w:type="dxa"/>
            <w:gridSpan w:val="6"/>
            <w:tcBorders>
              <w:top w:val="nil"/>
              <w:left w:val="single" w:sz="8" w:space="0" w:color="231F20"/>
              <w:bottom w:val="single" w:sz="38" w:space="0" w:color="C7C9CB"/>
              <w:right w:val="single" w:sz="20" w:space="0" w:color="231F20"/>
            </w:tcBorders>
            <w:shd w:val="clear" w:color="auto" w:fill="C7C9CB"/>
          </w:tcPr>
          <w:p w:rsidR="00590910" w:rsidRDefault="00590910" w:rsidP="00590910">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590910" w:rsidTr="00590910">
        <w:trPr>
          <w:trHeight w:hRule="exact" w:val="373"/>
        </w:trPr>
        <w:tc>
          <w:tcPr>
            <w:tcW w:w="4653" w:type="dxa"/>
            <w:gridSpan w:val="2"/>
            <w:tcBorders>
              <w:top w:val="single" w:sz="38" w:space="0" w:color="C7C9CB"/>
              <w:left w:val="single" w:sz="20" w:space="0" w:color="231F20"/>
              <w:bottom w:val="single" w:sz="38" w:space="0" w:color="C7C9CB"/>
              <w:right w:val="single" w:sz="8" w:space="0" w:color="231F20"/>
            </w:tcBorders>
            <w:shd w:val="clear" w:color="auto" w:fill="C7C9CB"/>
          </w:tcPr>
          <w:p w:rsidR="00590910" w:rsidRDefault="00590910" w:rsidP="00590910">
            <w:pPr>
              <w:pStyle w:val="TableParagraph"/>
              <w:kinsoku w:val="0"/>
              <w:overflowPunct w:val="0"/>
              <w:spacing w:before="12"/>
              <w:ind w:left="284"/>
            </w:pPr>
            <w:r>
              <w:rPr>
                <w:rFonts w:ascii="Calibri" w:hAnsi="Calibri" w:cs="Calibri"/>
                <w:b/>
                <w:bCs/>
                <w:color w:val="231F20"/>
                <w:w w:val="105"/>
                <w:sz w:val="17"/>
                <w:szCs w:val="17"/>
              </w:rPr>
              <w:t>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zmniejsza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przepływ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środków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finansowych?</w:t>
            </w:r>
          </w:p>
        </w:tc>
        <w:tc>
          <w:tcPr>
            <w:tcW w:w="425" w:type="dxa"/>
            <w:tcBorders>
              <w:top w:val="single" w:sz="46" w:space="0" w:color="C7C9CB"/>
              <w:left w:val="single" w:sz="8" w:space="0" w:color="231F20"/>
              <w:bottom w:val="single" w:sz="46" w:space="0" w:color="C7C9CB"/>
              <w:right w:val="single" w:sz="8" w:space="0" w:color="231F20"/>
            </w:tcBorders>
          </w:tcPr>
          <w:p w:rsidR="00590910" w:rsidRDefault="00590910" w:rsidP="00590910">
            <w:pPr>
              <w:ind w:left="284"/>
            </w:pPr>
          </w:p>
        </w:tc>
        <w:tc>
          <w:tcPr>
            <w:tcW w:w="709" w:type="dxa"/>
            <w:tcBorders>
              <w:top w:val="single" w:sz="38" w:space="0" w:color="C7C9CB"/>
              <w:left w:val="single" w:sz="8" w:space="0" w:color="231F20"/>
              <w:bottom w:val="single" w:sz="38" w:space="0" w:color="C7C9CB"/>
              <w:right w:val="single" w:sz="8" w:space="0" w:color="231F20"/>
            </w:tcBorders>
            <w:shd w:val="clear" w:color="auto" w:fill="C7C9CB"/>
          </w:tcPr>
          <w:p w:rsidR="00590910" w:rsidRDefault="00590910" w:rsidP="00590910">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46" w:space="0" w:color="C7C9CB"/>
              <w:left w:val="single" w:sz="8" w:space="0" w:color="231F20"/>
              <w:bottom w:val="single" w:sz="46" w:space="0" w:color="C7C9CB"/>
              <w:right w:val="single" w:sz="8" w:space="0" w:color="231F20"/>
            </w:tcBorders>
          </w:tcPr>
          <w:p w:rsidR="00590910" w:rsidRDefault="00590910" w:rsidP="00590910">
            <w:pPr>
              <w:ind w:left="284"/>
            </w:pPr>
          </w:p>
        </w:tc>
        <w:tc>
          <w:tcPr>
            <w:tcW w:w="1560" w:type="dxa"/>
            <w:gridSpan w:val="6"/>
            <w:tcBorders>
              <w:top w:val="single" w:sz="38" w:space="0" w:color="C7C9CB"/>
              <w:left w:val="single" w:sz="8" w:space="0" w:color="231F20"/>
              <w:bottom w:val="single" w:sz="38" w:space="0" w:color="C7C9CB"/>
              <w:right w:val="single" w:sz="20" w:space="0" w:color="231F20"/>
            </w:tcBorders>
            <w:shd w:val="clear" w:color="auto" w:fill="C7C9CB"/>
          </w:tcPr>
          <w:p w:rsidR="00590910" w:rsidRDefault="00590910" w:rsidP="00590910">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590910" w:rsidTr="00590910">
        <w:trPr>
          <w:trHeight w:hRule="exact" w:val="366"/>
        </w:trPr>
        <w:tc>
          <w:tcPr>
            <w:tcW w:w="4653" w:type="dxa"/>
            <w:gridSpan w:val="2"/>
            <w:tcBorders>
              <w:top w:val="single" w:sz="38" w:space="0" w:color="C7C9CB"/>
              <w:left w:val="single" w:sz="20" w:space="0" w:color="231F20"/>
              <w:bottom w:val="single" w:sz="34" w:space="0" w:color="C7C9CB"/>
              <w:right w:val="single" w:sz="8" w:space="0" w:color="231F20"/>
            </w:tcBorders>
            <w:shd w:val="clear" w:color="auto" w:fill="C7C9CB"/>
          </w:tcPr>
          <w:p w:rsidR="00590910" w:rsidRDefault="00590910" w:rsidP="00590910">
            <w:pPr>
              <w:pStyle w:val="TableParagraph"/>
              <w:kinsoku w:val="0"/>
              <w:overflowPunct w:val="0"/>
              <w:spacing w:before="12"/>
              <w:ind w:left="284"/>
            </w:pPr>
            <w:r>
              <w:rPr>
                <w:rFonts w:ascii="Calibri" w:hAnsi="Calibri" w:cs="Calibri"/>
                <w:b/>
                <w:bCs/>
                <w:color w:val="231F20"/>
                <w:w w:val="105"/>
                <w:sz w:val="17"/>
                <w:szCs w:val="17"/>
              </w:rPr>
              <w:t>f)</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zwiększa</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suma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zadłużenia</w:t>
            </w:r>
            <w:r>
              <w:rPr>
                <w:rFonts w:ascii="Calibri" w:hAnsi="Calibri" w:cs="Calibri"/>
                <w:b/>
                <w:bCs/>
                <w:color w:val="231F20"/>
                <w:spacing w:val="-11"/>
                <w:w w:val="105"/>
                <w:sz w:val="17"/>
                <w:szCs w:val="17"/>
              </w:rPr>
              <w:t xml:space="preserve"> </w:t>
            </w:r>
            <w:r>
              <w:rPr>
                <w:rFonts w:ascii="Calibri" w:hAnsi="Calibri" w:cs="Calibri"/>
                <w:b/>
                <w:bCs/>
                <w:color w:val="231F20"/>
                <w:spacing w:val="-3"/>
                <w:w w:val="105"/>
                <w:sz w:val="17"/>
                <w:szCs w:val="17"/>
              </w:rPr>
              <w:t>podmiotu?</w:t>
            </w:r>
          </w:p>
        </w:tc>
        <w:tc>
          <w:tcPr>
            <w:tcW w:w="425" w:type="dxa"/>
            <w:tcBorders>
              <w:top w:val="single" w:sz="46" w:space="0" w:color="C7C9CB"/>
              <w:left w:val="single" w:sz="8" w:space="0" w:color="231F20"/>
              <w:bottom w:val="single" w:sz="40" w:space="0" w:color="C7C9CB"/>
              <w:right w:val="single" w:sz="8" w:space="0" w:color="231F20"/>
            </w:tcBorders>
          </w:tcPr>
          <w:p w:rsidR="00590910" w:rsidRDefault="00590910" w:rsidP="00590910">
            <w:pPr>
              <w:ind w:left="284"/>
            </w:pPr>
          </w:p>
        </w:tc>
        <w:tc>
          <w:tcPr>
            <w:tcW w:w="709" w:type="dxa"/>
            <w:tcBorders>
              <w:top w:val="single" w:sz="38" w:space="0" w:color="C7C9CB"/>
              <w:left w:val="single" w:sz="8" w:space="0" w:color="231F20"/>
              <w:bottom w:val="single" w:sz="34" w:space="0" w:color="C7C9CB"/>
              <w:right w:val="single" w:sz="8" w:space="0" w:color="231F20"/>
            </w:tcBorders>
            <w:shd w:val="clear" w:color="auto" w:fill="C7C9CB"/>
          </w:tcPr>
          <w:p w:rsidR="00590910" w:rsidRDefault="00590910" w:rsidP="00590910">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46" w:space="0" w:color="C7C9CB"/>
              <w:left w:val="single" w:sz="8" w:space="0" w:color="231F20"/>
              <w:bottom w:val="single" w:sz="40" w:space="0" w:color="C7C9CB"/>
              <w:right w:val="single" w:sz="8" w:space="0" w:color="231F20"/>
            </w:tcBorders>
          </w:tcPr>
          <w:p w:rsidR="00590910" w:rsidRDefault="00590910" w:rsidP="00590910">
            <w:pPr>
              <w:ind w:left="284"/>
            </w:pPr>
          </w:p>
        </w:tc>
        <w:tc>
          <w:tcPr>
            <w:tcW w:w="1560" w:type="dxa"/>
            <w:gridSpan w:val="6"/>
            <w:tcBorders>
              <w:top w:val="single" w:sz="38" w:space="0" w:color="C7C9CB"/>
              <w:left w:val="single" w:sz="8" w:space="0" w:color="231F20"/>
              <w:bottom w:val="single" w:sz="34" w:space="0" w:color="C7C9CB"/>
              <w:right w:val="single" w:sz="20" w:space="0" w:color="231F20"/>
            </w:tcBorders>
            <w:shd w:val="clear" w:color="auto" w:fill="C7C9CB"/>
          </w:tcPr>
          <w:p w:rsidR="00590910" w:rsidRDefault="00590910" w:rsidP="00590910">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590910" w:rsidTr="00590910">
        <w:trPr>
          <w:trHeight w:hRule="exact" w:val="366"/>
        </w:trPr>
        <w:tc>
          <w:tcPr>
            <w:tcW w:w="4653" w:type="dxa"/>
            <w:gridSpan w:val="2"/>
            <w:tcBorders>
              <w:top w:val="single" w:sz="34" w:space="0" w:color="C7C9CB"/>
              <w:left w:val="single" w:sz="20" w:space="0" w:color="231F20"/>
              <w:bottom w:val="single" w:sz="38" w:space="0" w:color="C7C9CB"/>
              <w:right w:val="single" w:sz="8" w:space="0" w:color="231F20"/>
            </w:tcBorders>
            <w:shd w:val="clear" w:color="auto" w:fill="C7C9CB"/>
          </w:tcPr>
          <w:p w:rsidR="00590910" w:rsidRDefault="00590910" w:rsidP="00590910">
            <w:pPr>
              <w:pStyle w:val="TableParagraph"/>
              <w:kinsoku w:val="0"/>
              <w:overflowPunct w:val="0"/>
              <w:spacing w:before="11"/>
              <w:ind w:left="284"/>
            </w:pPr>
            <w:r>
              <w:rPr>
                <w:rFonts w:ascii="Calibri" w:hAnsi="Calibri" w:cs="Calibri"/>
                <w:b/>
                <w:bCs/>
                <w:color w:val="231F20"/>
                <w:spacing w:val="-1"/>
                <w:w w:val="105"/>
                <w:sz w:val="17"/>
                <w:szCs w:val="17"/>
              </w:rPr>
              <w:t>g)</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rosną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kwoty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odsetek</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od</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zobowiązań</w:t>
            </w:r>
            <w:r>
              <w:rPr>
                <w:rFonts w:ascii="Calibri" w:hAnsi="Calibri" w:cs="Calibri"/>
                <w:b/>
                <w:bCs/>
                <w:color w:val="231F20"/>
                <w:spacing w:val="-11"/>
                <w:w w:val="105"/>
                <w:sz w:val="17"/>
                <w:szCs w:val="17"/>
              </w:rPr>
              <w:t xml:space="preserve"> </w:t>
            </w:r>
            <w:r>
              <w:rPr>
                <w:rFonts w:ascii="Calibri" w:hAnsi="Calibri" w:cs="Calibri"/>
                <w:b/>
                <w:bCs/>
                <w:color w:val="231F20"/>
                <w:spacing w:val="-3"/>
                <w:w w:val="105"/>
                <w:sz w:val="17"/>
                <w:szCs w:val="17"/>
              </w:rPr>
              <w:t>podmiotu?</w:t>
            </w:r>
          </w:p>
        </w:tc>
        <w:tc>
          <w:tcPr>
            <w:tcW w:w="425" w:type="dxa"/>
            <w:tcBorders>
              <w:top w:val="single" w:sz="40" w:space="0" w:color="C7C9CB"/>
              <w:left w:val="single" w:sz="8" w:space="0" w:color="231F20"/>
              <w:bottom w:val="single" w:sz="46" w:space="0" w:color="C7C9CB"/>
              <w:right w:val="single" w:sz="8" w:space="0" w:color="231F20"/>
            </w:tcBorders>
          </w:tcPr>
          <w:p w:rsidR="00590910" w:rsidRDefault="00590910" w:rsidP="00590910">
            <w:pPr>
              <w:ind w:left="284"/>
            </w:pPr>
          </w:p>
        </w:tc>
        <w:tc>
          <w:tcPr>
            <w:tcW w:w="709" w:type="dxa"/>
            <w:tcBorders>
              <w:top w:val="single" w:sz="34" w:space="0" w:color="C7C9CB"/>
              <w:left w:val="single" w:sz="8" w:space="0" w:color="231F20"/>
              <w:bottom w:val="single" w:sz="38" w:space="0" w:color="C7C9CB"/>
              <w:right w:val="single" w:sz="8" w:space="0" w:color="231F20"/>
            </w:tcBorders>
            <w:shd w:val="clear" w:color="auto" w:fill="C7C9CB"/>
          </w:tcPr>
          <w:p w:rsidR="00590910" w:rsidRDefault="00590910" w:rsidP="00590910">
            <w:pPr>
              <w:pStyle w:val="TableParagraph"/>
              <w:kinsoku w:val="0"/>
              <w:overflowPunct w:val="0"/>
              <w:spacing w:before="33"/>
            </w:pPr>
            <w:r>
              <w:rPr>
                <w:rFonts w:ascii="Calibri" w:hAnsi="Calibri" w:cs="Calibri"/>
                <w:b/>
                <w:bCs/>
                <w:color w:val="231F20"/>
                <w:spacing w:val="-1"/>
                <w:w w:val="105"/>
                <w:sz w:val="17"/>
                <w:szCs w:val="17"/>
              </w:rPr>
              <w:t xml:space="preserve">  tak</w:t>
            </w:r>
          </w:p>
        </w:tc>
        <w:tc>
          <w:tcPr>
            <w:tcW w:w="425" w:type="dxa"/>
            <w:tcBorders>
              <w:top w:val="single" w:sz="40" w:space="0" w:color="C7C9CB"/>
              <w:left w:val="single" w:sz="8" w:space="0" w:color="231F20"/>
              <w:bottom w:val="single" w:sz="46" w:space="0" w:color="C7C9CB"/>
              <w:right w:val="single" w:sz="8" w:space="0" w:color="231F20"/>
            </w:tcBorders>
          </w:tcPr>
          <w:p w:rsidR="00590910" w:rsidRDefault="00590910" w:rsidP="00590910">
            <w:pPr>
              <w:ind w:left="284"/>
            </w:pPr>
          </w:p>
        </w:tc>
        <w:tc>
          <w:tcPr>
            <w:tcW w:w="1560" w:type="dxa"/>
            <w:gridSpan w:val="6"/>
            <w:tcBorders>
              <w:top w:val="single" w:sz="34" w:space="0" w:color="C7C9CB"/>
              <w:left w:val="single" w:sz="8" w:space="0" w:color="231F20"/>
              <w:bottom w:val="single" w:sz="38" w:space="0" w:color="C7C9CB"/>
              <w:right w:val="single" w:sz="20" w:space="0" w:color="231F20"/>
            </w:tcBorders>
            <w:shd w:val="clear" w:color="auto" w:fill="C7C9CB"/>
          </w:tcPr>
          <w:p w:rsidR="00590910" w:rsidRDefault="00590910" w:rsidP="00590910">
            <w:pPr>
              <w:pStyle w:val="TableParagraph"/>
              <w:kinsoku w:val="0"/>
              <w:overflowPunct w:val="0"/>
              <w:spacing w:before="33"/>
            </w:pPr>
            <w:r>
              <w:rPr>
                <w:rFonts w:ascii="Calibri" w:hAnsi="Calibri" w:cs="Calibri"/>
                <w:b/>
                <w:bCs/>
                <w:color w:val="231F20"/>
                <w:spacing w:val="-1"/>
                <w:w w:val="105"/>
                <w:sz w:val="17"/>
                <w:szCs w:val="17"/>
              </w:rPr>
              <w:t xml:space="preserve">  nie</w:t>
            </w:r>
          </w:p>
        </w:tc>
      </w:tr>
      <w:tr w:rsidR="00590910" w:rsidTr="00590910">
        <w:trPr>
          <w:trHeight w:hRule="exact" w:val="324"/>
        </w:trPr>
        <w:tc>
          <w:tcPr>
            <w:tcW w:w="4653" w:type="dxa"/>
            <w:gridSpan w:val="2"/>
            <w:tcBorders>
              <w:top w:val="single" w:sz="38" w:space="0" w:color="C7C9CB"/>
              <w:left w:val="single" w:sz="20" w:space="0" w:color="231F20"/>
              <w:bottom w:val="nil"/>
              <w:right w:val="single" w:sz="8" w:space="0" w:color="231F20"/>
            </w:tcBorders>
            <w:shd w:val="clear" w:color="auto" w:fill="C7C9CB"/>
          </w:tcPr>
          <w:p w:rsidR="00590910" w:rsidRDefault="00590910" w:rsidP="00590910">
            <w:pPr>
              <w:pStyle w:val="TableParagraph"/>
              <w:kinsoku w:val="0"/>
              <w:overflowPunct w:val="0"/>
              <w:spacing w:before="12"/>
              <w:ind w:left="284"/>
            </w:pPr>
            <w:r>
              <w:rPr>
                <w:rFonts w:ascii="Calibri" w:hAnsi="Calibri" w:cs="Calibri"/>
                <w:b/>
                <w:bCs/>
                <w:color w:val="231F20"/>
                <w:spacing w:val="-1"/>
                <w:w w:val="105"/>
                <w:sz w:val="17"/>
                <w:szCs w:val="17"/>
              </w:rPr>
              <w:t>h)</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aktywów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netto</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zmniejsza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jest</w:t>
            </w:r>
          </w:p>
        </w:tc>
        <w:tc>
          <w:tcPr>
            <w:tcW w:w="425" w:type="dxa"/>
            <w:tcBorders>
              <w:top w:val="single" w:sz="46" w:space="0" w:color="C7C9CB"/>
              <w:left w:val="single" w:sz="8" w:space="0" w:color="231F20"/>
              <w:bottom w:val="single" w:sz="8" w:space="0" w:color="231F20"/>
              <w:right w:val="single" w:sz="8" w:space="0" w:color="231F20"/>
            </w:tcBorders>
          </w:tcPr>
          <w:p w:rsidR="00590910" w:rsidRDefault="00590910" w:rsidP="00590910">
            <w:pPr>
              <w:ind w:left="284"/>
            </w:pPr>
          </w:p>
        </w:tc>
        <w:tc>
          <w:tcPr>
            <w:tcW w:w="709" w:type="dxa"/>
            <w:tcBorders>
              <w:top w:val="single" w:sz="38" w:space="0" w:color="C7C9CB"/>
              <w:left w:val="single" w:sz="8" w:space="0" w:color="231F20"/>
              <w:bottom w:val="nil"/>
              <w:right w:val="single" w:sz="8" w:space="0" w:color="231F20"/>
            </w:tcBorders>
            <w:shd w:val="clear" w:color="auto" w:fill="C7C9CB"/>
          </w:tcPr>
          <w:p w:rsidR="00590910" w:rsidRDefault="00590910" w:rsidP="00590910">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46" w:space="0" w:color="C7C9CB"/>
              <w:left w:val="single" w:sz="8" w:space="0" w:color="231F20"/>
              <w:bottom w:val="single" w:sz="8" w:space="0" w:color="231F20"/>
              <w:right w:val="single" w:sz="8" w:space="0" w:color="231F20"/>
            </w:tcBorders>
          </w:tcPr>
          <w:p w:rsidR="00590910" w:rsidRDefault="00590910" w:rsidP="00590910">
            <w:pPr>
              <w:ind w:left="284"/>
            </w:pPr>
          </w:p>
        </w:tc>
        <w:tc>
          <w:tcPr>
            <w:tcW w:w="1560" w:type="dxa"/>
            <w:gridSpan w:val="6"/>
            <w:tcBorders>
              <w:top w:val="single" w:sz="38" w:space="0" w:color="C7C9CB"/>
              <w:left w:val="single" w:sz="8" w:space="0" w:color="231F20"/>
              <w:bottom w:val="nil"/>
              <w:right w:val="single" w:sz="20" w:space="0" w:color="231F20"/>
            </w:tcBorders>
            <w:shd w:val="clear" w:color="auto" w:fill="C7C9CB"/>
          </w:tcPr>
          <w:p w:rsidR="00590910" w:rsidRDefault="00590910" w:rsidP="00590910">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590910" w:rsidTr="00590910">
        <w:trPr>
          <w:trHeight w:hRule="exact" w:val="219"/>
        </w:trPr>
        <w:tc>
          <w:tcPr>
            <w:tcW w:w="7772" w:type="dxa"/>
            <w:gridSpan w:val="11"/>
            <w:tcBorders>
              <w:top w:val="nil"/>
              <w:left w:val="single" w:sz="20" w:space="0" w:color="231F20"/>
              <w:bottom w:val="nil"/>
              <w:right w:val="single" w:sz="20" w:space="0" w:color="231F20"/>
            </w:tcBorders>
            <w:shd w:val="clear" w:color="auto" w:fill="C7C9CB"/>
          </w:tcPr>
          <w:p w:rsidR="00590910" w:rsidRDefault="00590910" w:rsidP="00590910">
            <w:pPr>
              <w:pStyle w:val="TableParagraph"/>
              <w:kinsoku w:val="0"/>
              <w:overflowPunct w:val="0"/>
              <w:spacing w:line="177" w:lineRule="exact"/>
              <w:ind w:left="284"/>
            </w:pPr>
            <w:r>
              <w:rPr>
                <w:rFonts w:ascii="Calibri" w:hAnsi="Calibri" w:cs="Calibri"/>
                <w:b/>
                <w:bCs/>
                <w:color w:val="231F20"/>
                <w:spacing w:val="-1"/>
                <w:w w:val="105"/>
                <w:sz w:val="17"/>
                <w:szCs w:val="17"/>
              </w:rPr>
              <w:t>zerowa?</w:t>
            </w:r>
          </w:p>
        </w:tc>
      </w:tr>
      <w:tr w:rsidR="00590910" w:rsidTr="00590910">
        <w:trPr>
          <w:trHeight w:hRule="exact" w:val="274"/>
        </w:trPr>
        <w:tc>
          <w:tcPr>
            <w:tcW w:w="4653" w:type="dxa"/>
            <w:gridSpan w:val="2"/>
            <w:tcBorders>
              <w:top w:val="nil"/>
              <w:left w:val="single" w:sz="20" w:space="0" w:color="231F20"/>
              <w:bottom w:val="nil"/>
              <w:right w:val="single" w:sz="8" w:space="0" w:color="231F20"/>
            </w:tcBorders>
            <w:shd w:val="clear" w:color="auto" w:fill="C7C9CB"/>
          </w:tcPr>
          <w:p w:rsidR="00590910" w:rsidRDefault="00590910" w:rsidP="00590910">
            <w:pPr>
              <w:pStyle w:val="TableParagraph"/>
              <w:kinsoku w:val="0"/>
              <w:overflowPunct w:val="0"/>
              <w:spacing w:before="12"/>
              <w:ind w:left="284"/>
            </w:pPr>
            <w:r>
              <w:rPr>
                <w:rFonts w:ascii="Calibri" w:hAnsi="Calibri" w:cs="Calibri"/>
                <w:b/>
                <w:bCs/>
                <w:color w:val="231F20"/>
                <w:spacing w:val="-1"/>
                <w:w w:val="105"/>
                <w:sz w:val="17"/>
                <w:szCs w:val="17"/>
              </w:rPr>
              <w:t>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zaistniały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okoliczności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wskazujące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trudności</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p>
        </w:tc>
        <w:tc>
          <w:tcPr>
            <w:tcW w:w="425" w:type="dxa"/>
            <w:tcBorders>
              <w:top w:val="single" w:sz="8" w:space="0" w:color="231F20"/>
              <w:left w:val="single" w:sz="8" w:space="0" w:color="231F20"/>
              <w:bottom w:val="single" w:sz="8" w:space="0" w:color="231F20"/>
              <w:right w:val="single" w:sz="8" w:space="0" w:color="231F20"/>
            </w:tcBorders>
          </w:tcPr>
          <w:p w:rsidR="00590910" w:rsidRDefault="00590910" w:rsidP="00590910">
            <w:pPr>
              <w:ind w:left="284"/>
            </w:pPr>
          </w:p>
        </w:tc>
        <w:tc>
          <w:tcPr>
            <w:tcW w:w="709" w:type="dxa"/>
            <w:tcBorders>
              <w:top w:val="nil"/>
              <w:left w:val="single" w:sz="8" w:space="0" w:color="231F20"/>
              <w:bottom w:val="nil"/>
              <w:right w:val="single" w:sz="8" w:space="0" w:color="231F20"/>
            </w:tcBorders>
            <w:shd w:val="clear" w:color="auto" w:fill="C7C9CB"/>
          </w:tcPr>
          <w:p w:rsidR="00590910" w:rsidRDefault="00590910" w:rsidP="00590910">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8" w:space="0" w:color="231F20"/>
              <w:left w:val="single" w:sz="8" w:space="0" w:color="231F20"/>
              <w:bottom w:val="single" w:sz="8" w:space="0" w:color="231F20"/>
              <w:right w:val="single" w:sz="8" w:space="0" w:color="231F20"/>
            </w:tcBorders>
          </w:tcPr>
          <w:p w:rsidR="00590910" w:rsidRDefault="00590910" w:rsidP="00590910">
            <w:pPr>
              <w:ind w:left="284"/>
            </w:pPr>
          </w:p>
        </w:tc>
        <w:tc>
          <w:tcPr>
            <w:tcW w:w="1560" w:type="dxa"/>
            <w:gridSpan w:val="6"/>
            <w:tcBorders>
              <w:top w:val="nil"/>
              <w:left w:val="single" w:sz="8" w:space="0" w:color="231F20"/>
              <w:bottom w:val="nil"/>
              <w:right w:val="single" w:sz="20" w:space="0" w:color="231F20"/>
            </w:tcBorders>
            <w:shd w:val="clear" w:color="auto" w:fill="C7C9CB"/>
          </w:tcPr>
          <w:p w:rsidR="00590910" w:rsidRDefault="00590910" w:rsidP="00590910">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590910" w:rsidTr="00590910">
        <w:trPr>
          <w:trHeight w:hRule="exact" w:val="494"/>
        </w:trPr>
        <w:tc>
          <w:tcPr>
            <w:tcW w:w="7772" w:type="dxa"/>
            <w:gridSpan w:val="11"/>
            <w:tcBorders>
              <w:top w:val="nil"/>
              <w:left w:val="single" w:sz="20" w:space="0" w:color="231F20"/>
              <w:bottom w:val="single" w:sz="8" w:space="0" w:color="231F20"/>
              <w:right w:val="single" w:sz="20" w:space="0" w:color="231F20"/>
            </w:tcBorders>
            <w:shd w:val="clear" w:color="auto" w:fill="C7C9CB"/>
          </w:tcPr>
          <w:p w:rsidR="00590910" w:rsidRDefault="00590910" w:rsidP="00590910">
            <w:pPr>
              <w:pStyle w:val="TableParagraph"/>
              <w:kinsoku w:val="0"/>
              <w:overflowPunct w:val="0"/>
              <w:spacing w:line="177" w:lineRule="exact"/>
              <w:ind w:left="284"/>
              <w:rPr>
                <w:rFonts w:ascii="Calibri" w:hAnsi="Calibri" w:cs="Calibri"/>
                <w:color w:val="000000"/>
                <w:sz w:val="17"/>
                <w:szCs w:val="17"/>
              </w:rPr>
            </w:pPr>
            <w:r>
              <w:rPr>
                <w:rFonts w:ascii="Calibri" w:hAnsi="Calibri" w:cs="Calibri"/>
                <w:b/>
                <w:bCs/>
                <w:color w:val="231F20"/>
                <w:spacing w:val="-1"/>
                <w:w w:val="105"/>
                <w:sz w:val="17"/>
                <w:szCs w:val="17"/>
              </w:rPr>
              <w:t>zakresie</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płynności</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finansowej?</w:t>
            </w:r>
          </w:p>
          <w:p w:rsidR="00590910" w:rsidRDefault="00590910" w:rsidP="00590910">
            <w:pPr>
              <w:pStyle w:val="TableParagraph"/>
              <w:kinsoku w:val="0"/>
              <w:overflowPunct w:val="0"/>
              <w:spacing w:before="54"/>
              <w:ind w:left="284"/>
            </w:pPr>
            <w:r>
              <w:rPr>
                <w:rFonts w:ascii="Calibri" w:hAnsi="Calibri" w:cs="Calibri"/>
                <w:b/>
                <w:bCs/>
                <w:color w:val="231F20"/>
                <w:w w:val="105"/>
                <w:sz w:val="17"/>
                <w:szCs w:val="17"/>
              </w:rPr>
              <w:t>Jeśli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tak,</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wskazać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jakie:</w:t>
            </w:r>
          </w:p>
        </w:tc>
      </w:tr>
      <w:tr w:rsidR="00590910" w:rsidTr="00590910">
        <w:trPr>
          <w:trHeight w:hRule="exact" w:val="1310"/>
        </w:trPr>
        <w:tc>
          <w:tcPr>
            <w:tcW w:w="259" w:type="dxa"/>
            <w:tcBorders>
              <w:top w:val="nil"/>
              <w:left w:val="single" w:sz="20" w:space="0" w:color="231F20"/>
              <w:bottom w:val="nil"/>
              <w:right w:val="single" w:sz="8" w:space="0" w:color="231F20"/>
            </w:tcBorders>
            <w:shd w:val="clear" w:color="auto" w:fill="C7C9CB"/>
          </w:tcPr>
          <w:p w:rsidR="00590910" w:rsidRDefault="00590910" w:rsidP="00590910"/>
        </w:tc>
        <w:tc>
          <w:tcPr>
            <w:tcW w:w="7229" w:type="dxa"/>
            <w:gridSpan w:val="9"/>
            <w:tcBorders>
              <w:top w:val="single" w:sz="8" w:space="0" w:color="231F20"/>
              <w:left w:val="single" w:sz="8" w:space="0" w:color="231F20"/>
              <w:bottom w:val="single" w:sz="8" w:space="0" w:color="231F20"/>
              <w:right w:val="single" w:sz="8" w:space="0" w:color="231F20"/>
            </w:tcBorders>
          </w:tcPr>
          <w:p w:rsidR="00590910" w:rsidRDefault="00590910" w:rsidP="00590910"/>
        </w:tc>
        <w:tc>
          <w:tcPr>
            <w:tcW w:w="284" w:type="dxa"/>
            <w:tcBorders>
              <w:top w:val="nil"/>
              <w:left w:val="single" w:sz="8" w:space="0" w:color="231F20"/>
              <w:bottom w:val="nil"/>
              <w:right w:val="single" w:sz="20" w:space="0" w:color="231F20"/>
            </w:tcBorders>
            <w:shd w:val="clear" w:color="auto" w:fill="C7C9CB"/>
          </w:tcPr>
          <w:p w:rsidR="00590910" w:rsidRDefault="00590910" w:rsidP="00590910"/>
        </w:tc>
      </w:tr>
      <w:tr w:rsidR="00590910" w:rsidTr="00590910">
        <w:trPr>
          <w:trHeight w:hRule="exact" w:val="469"/>
        </w:trPr>
        <w:tc>
          <w:tcPr>
            <w:tcW w:w="7772" w:type="dxa"/>
            <w:gridSpan w:val="11"/>
            <w:tcBorders>
              <w:top w:val="single" w:sz="8" w:space="0" w:color="231F20"/>
              <w:left w:val="single" w:sz="20" w:space="0" w:color="231F20"/>
              <w:bottom w:val="single" w:sz="8" w:space="0" w:color="231F20"/>
              <w:right w:val="single" w:sz="20" w:space="0" w:color="231F20"/>
            </w:tcBorders>
            <w:shd w:val="clear" w:color="auto" w:fill="C7C9CB"/>
          </w:tcPr>
          <w:p w:rsidR="00590910" w:rsidRDefault="00590910" w:rsidP="00590910"/>
        </w:tc>
      </w:tr>
      <w:tr w:rsidR="00590910" w:rsidTr="00590910">
        <w:trPr>
          <w:trHeight w:hRule="exact" w:val="278"/>
        </w:trPr>
        <w:tc>
          <w:tcPr>
            <w:tcW w:w="7772" w:type="dxa"/>
            <w:gridSpan w:val="11"/>
            <w:tcBorders>
              <w:top w:val="single" w:sz="8" w:space="0" w:color="231F20"/>
              <w:left w:val="single" w:sz="20" w:space="0" w:color="231F20"/>
              <w:bottom w:val="single" w:sz="14" w:space="0" w:color="231F20"/>
              <w:right w:val="single" w:sz="20" w:space="0" w:color="231F20"/>
            </w:tcBorders>
            <w:shd w:val="clear" w:color="auto" w:fill="C7C9CB"/>
          </w:tcPr>
          <w:p w:rsidR="00590910" w:rsidRDefault="00590910" w:rsidP="00590910">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3</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590910" w:rsidRDefault="00590910" w:rsidP="00590910"/>
    <w:p w:rsidR="00590910" w:rsidRDefault="00590910" w:rsidP="00590910">
      <w:pPr>
        <w:tabs>
          <w:tab w:val="left" w:pos="900"/>
        </w:tabs>
        <w:sectPr w:rsidR="00590910" w:rsidSect="00AA4C30">
          <w:pgSz w:w="16840" w:h="11910" w:orient="landscape"/>
          <w:pgMar w:top="900" w:right="1160" w:bottom="900" w:left="280" w:header="970" w:footer="0" w:gutter="0"/>
          <w:cols w:space="708"/>
          <w:noEndnote/>
          <w:docGrid w:linePitch="299"/>
        </w:sectPr>
      </w:pPr>
    </w:p>
    <w:tbl>
      <w:tblPr>
        <w:tblpPr w:leftFromText="141" w:rightFromText="141" w:vertAnchor="text" w:horzAnchor="page" w:tblpX="8506" w:tblpY="-1"/>
        <w:tblW w:w="8080" w:type="dxa"/>
        <w:tblLayout w:type="fixed"/>
        <w:tblCellMar>
          <w:left w:w="0" w:type="dxa"/>
          <w:right w:w="0" w:type="dxa"/>
        </w:tblCellMar>
        <w:tblLook w:val="0000" w:firstRow="0" w:lastRow="0" w:firstColumn="0" w:lastColumn="0" w:noHBand="0" w:noVBand="0"/>
      </w:tblPr>
      <w:tblGrid>
        <w:gridCol w:w="425"/>
        <w:gridCol w:w="6237"/>
        <w:gridCol w:w="284"/>
        <w:gridCol w:w="468"/>
        <w:gridCol w:w="301"/>
        <w:gridCol w:w="365"/>
      </w:tblGrid>
      <w:tr w:rsidR="00590910" w:rsidTr="00AA4C30">
        <w:trPr>
          <w:trHeight w:hRule="exact" w:val="886"/>
        </w:trPr>
        <w:tc>
          <w:tcPr>
            <w:tcW w:w="8080" w:type="dxa"/>
            <w:gridSpan w:val="6"/>
            <w:tcBorders>
              <w:top w:val="single" w:sz="14" w:space="0" w:color="231F20"/>
              <w:left w:val="single" w:sz="20" w:space="0" w:color="231F20"/>
              <w:bottom w:val="single" w:sz="8" w:space="0" w:color="231F20"/>
              <w:right w:val="single" w:sz="20" w:space="0" w:color="231F20"/>
            </w:tcBorders>
            <w:shd w:val="clear" w:color="auto" w:fill="C7C9CB"/>
          </w:tcPr>
          <w:p w:rsidR="00590910" w:rsidRDefault="00590910" w:rsidP="00AA4C30">
            <w:pPr>
              <w:pStyle w:val="TableParagraph"/>
              <w:kinsoku w:val="0"/>
              <w:overflowPunct w:val="0"/>
              <w:spacing w:line="261" w:lineRule="auto"/>
              <w:ind w:left="313" w:right="1172"/>
            </w:pPr>
            <w:r>
              <w:rPr>
                <w:rFonts w:ascii="Calibri" w:hAnsi="Calibri" w:cs="Calibri"/>
                <w:b/>
                <w:bCs/>
                <w:color w:val="231F20"/>
                <w:w w:val="105"/>
              </w:rPr>
              <w:t>C.</w:t>
            </w:r>
            <w:r>
              <w:rPr>
                <w:rFonts w:ascii="Calibri" w:hAnsi="Calibri" w:cs="Calibri"/>
                <w:b/>
                <w:bCs/>
                <w:color w:val="231F20"/>
                <w:spacing w:val="-23"/>
                <w:w w:val="105"/>
              </w:rPr>
              <w:t xml:space="preserve"> </w:t>
            </w:r>
            <w:r>
              <w:rPr>
                <w:rFonts w:ascii="Calibri" w:hAnsi="Calibri" w:cs="Calibri"/>
                <w:b/>
                <w:bCs/>
                <w:color w:val="231F20"/>
                <w:spacing w:val="-1"/>
                <w:w w:val="105"/>
              </w:rPr>
              <w:t>Informacje</w:t>
            </w:r>
            <w:r>
              <w:rPr>
                <w:rFonts w:ascii="Calibri" w:hAnsi="Calibri" w:cs="Calibri"/>
                <w:b/>
                <w:bCs/>
                <w:color w:val="231F20"/>
                <w:spacing w:val="-23"/>
                <w:w w:val="105"/>
              </w:rPr>
              <w:t xml:space="preserve"> </w:t>
            </w:r>
            <w:r>
              <w:rPr>
                <w:rFonts w:ascii="Calibri" w:hAnsi="Calibri" w:cs="Calibri"/>
                <w:b/>
                <w:bCs/>
                <w:color w:val="231F20"/>
                <w:spacing w:val="-1"/>
                <w:w w:val="105"/>
              </w:rPr>
              <w:t>dotyczące</w:t>
            </w:r>
            <w:r>
              <w:rPr>
                <w:rFonts w:ascii="Calibri" w:hAnsi="Calibri" w:cs="Calibri"/>
                <w:b/>
                <w:bCs/>
                <w:color w:val="231F20"/>
                <w:spacing w:val="-23"/>
                <w:w w:val="105"/>
              </w:rPr>
              <w:t xml:space="preserve"> </w:t>
            </w:r>
            <w:r>
              <w:rPr>
                <w:rFonts w:ascii="Calibri" w:hAnsi="Calibri" w:cs="Calibri"/>
                <w:b/>
                <w:bCs/>
                <w:color w:val="231F20"/>
                <w:spacing w:val="-1"/>
                <w:w w:val="105"/>
              </w:rPr>
              <w:t>działalności</w:t>
            </w:r>
            <w:r>
              <w:rPr>
                <w:rFonts w:ascii="Calibri" w:hAnsi="Calibri" w:cs="Calibri"/>
                <w:b/>
                <w:bCs/>
                <w:color w:val="231F20"/>
                <w:spacing w:val="-24"/>
                <w:w w:val="105"/>
              </w:rPr>
              <w:t xml:space="preserve"> </w:t>
            </w:r>
            <w:r>
              <w:rPr>
                <w:rFonts w:ascii="Calibri" w:hAnsi="Calibri" w:cs="Calibri"/>
                <w:b/>
                <w:bCs/>
                <w:color w:val="231F20"/>
                <w:spacing w:val="-1"/>
                <w:w w:val="105"/>
              </w:rPr>
              <w:t>gospodarczej</w:t>
            </w:r>
            <w:r>
              <w:rPr>
                <w:rFonts w:ascii="Calibri" w:hAnsi="Calibri" w:cs="Calibri"/>
                <w:b/>
                <w:bCs/>
                <w:color w:val="231F20"/>
                <w:spacing w:val="-23"/>
                <w:w w:val="105"/>
              </w:rPr>
              <w:t xml:space="preserve"> </w:t>
            </w:r>
            <w:r>
              <w:rPr>
                <w:rFonts w:ascii="Calibri" w:hAnsi="Calibri" w:cs="Calibri"/>
                <w:b/>
                <w:bCs/>
                <w:color w:val="231F20"/>
                <w:w w:val="105"/>
              </w:rPr>
              <w:t>prowadzonej</w:t>
            </w:r>
            <w:r>
              <w:rPr>
                <w:rFonts w:ascii="Calibri" w:hAnsi="Calibri" w:cs="Calibri"/>
                <w:b/>
                <w:bCs/>
                <w:color w:val="231F20"/>
                <w:spacing w:val="-23"/>
                <w:w w:val="105"/>
              </w:rPr>
              <w:t xml:space="preserve"> </w:t>
            </w:r>
            <w:r>
              <w:rPr>
                <w:rFonts w:ascii="Calibri" w:hAnsi="Calibri" w:cs="Calibri"/>
                <w:b/>
                <w:bCs/>
                <w:color w:val="231F20"/>
                <w:w w:val="105"/>
              </w:rPr>
              <w:t>przez</w:t>
            </w:r>
            <w:r>
              <w:rPr>
                <w:rFonts w:ascii="Calibri" w:hAnsi="Calibri" w:cs="Calibri"/>
                <w:b/>
                <w:bCs/>
                <w:color w:val="231F20"/>
                <w:spacing w:val="-23"/>
                <w:w w:val="105"/>
              </w:rPr>
              <w:t xml:space="preserve"> </w:t>
            </w:r>
            <w:r>
              <w:rPr>
                <w:rFonts w:ascii="Calibri" w:hAnsi="Calibri" w:cs="Calibri"/>
                <w:b/>
                <w:bCs/>
                <w:color w:val="231F20"/>
                <w:spacing w:val="-1"/>
                <w:w w:val="105"/>
              </w:rPr>
              <w:t>podmiot,</w:t>
            </w:r>
            <w:r>
              <w:rPr>
                <w:rFonts w:ascii="Calibri" w:hAnsi="Calibri" w:cs="Calibri"/>
                <w:b/>
                <w:bCs/>
                <w:color w:val="231F20"/>
                <w:spacing w:val="85"/>
                <w:w w:val="103"/>
              </w:rPr>
              <w:t xml:space="preserve"> </w:t>
            </w:r>
            <w:r>
              <w:rPr>
                <w:rFonts w:ascii="Calibri" w:hAnsi="Calibri" w:cs="Calibri"/>
                <w:b/>
                <w:bCs/>
                <w:color w:val="231F20"/>
                <w:spacing w:val="-1"/>
                <w:w w:val="105"/>
              </w:rPr>
              <w:t>któremu</w:t>
            </w:r>
            <w:r>
              <w:rPr>
                <w:rFonts w:ascii="Calibri" w:hAnsi="Calibri" w:cs="Calibri"/>
                <w:b/>
                <w:bCs/>
                <w:color w:val="231F20"/>
                <w:spacing w:val="-16"/>
                <w:w w:val="105"/>
              </w:rPr>
              <w:t xml:space="preserve"> </w:t>
            </w:r>
            <w:r>
              <w:rPr>
                <w:rFonts w:ascii="Calibri" w:hAnsi="Calibri" w:cs="Calibri"/>
                <w:b/>
                <w:bCs/>
                <w:color w:val="231F20"/>
                <w:w w:val="105"/>
              </w:rPr>
              <w:t>ma</w:t>
            </w:r>
            <w:r>
              <w:rPr>
                <w:rFonts w:ascii="Calibri" w:hAnsi="Calibri" w:cs="Calibri"/>
                <w:b/>
                <w:bCs/>
                <w:color w:val="231F20"/>
                <w:spacing w:val="-16"/>
                <w:w w:val="105"/>
              </w:rPr>
              <w:t xml:space="preserve"> </w:t>
            </w:r>
            <w:r>
              <w:rPr>
                <w:rFonts w:ascii="Calibri" w:hAnsi="Calibri" w:cs="Calibri"/>
                <w:b/>
                <w:bCs/>
                <w:color w:val="231F20"/>
                <w:w w:val="105"/>
              </w:rPr>
              <w:t>być</w:t>
            </w:r>
            <w:r>
              <w:rPr>
                <w:rFonts w:ascii="Calibri" w:hAnsi="Calibri" w:cs="Calibri"/>
                <w:b/>
                <w:bCs/>
                <w:color w:val="231F20"/>
                <w:spacing w:val="-16"/>
                <w:w w:val="105"/>
              </w:rPr>
              <w:t xml:space="preserve"> </w:t>
            </w:r>
            <w:r>
              <w:rPr>
                <w:rFonts w:ascii="Calibri" w:hAnsi="Calibri" w:cs="Calibri"/>
                <w:b/>
                <w:bCs/>
                <w:color w:val="231F20"/>
                <w:w w:val="105"/>
              </w:rPr>
              <w:t>udzielona</w:t>
            </w:r>
            <w:r>
              <w:rPr>
                <w:rFonts w:ascii="Calibri" w:hAnsi="Calibri" w:cs="Calibri"/>
                <w:b/>
                <w:bCs/>
                <w:color w:val="231F20"/>
                <w:spacing w:val="-16"/>
                <w:w w:val="105"/>
              </w:rPr>
              <w:t xml:space="preserve"> </w:t>
            </w:r>
            <w:r>
              <w:rPr>
                <w:rFonts w:ascii="Calibri" w:hAnsi="Calibri" w:cs="Calibri"/>
                <w:b/>
                <w:bCs/>
                <w:color w:val="231F20"/>
                <w:w w:val="105"/>
              </w:rPr>
              <w:t>pomoc</w:t>
            </w:r>
            <w:r>
              <w:rPr>
                <w:rFonts w:ascii="Calibri" w:hAnsi="Calibri" w:cs="Calibri"/>
                <w:b/>
                <w:bCs/>
                <w:color w:val="231F20"/>
                <w:spacing w:val="-16"/>
                <w:w w:val="105"/>
              </w:rPr>
              <w:t xml:space="preserve"> </w:t>
            </w:r>
            <w:r>
              <w:rPr>
                <w:rFonts w:ascii="Calibri" w:hAnsi="Calibri" w:cs="Calibri"/>
                <w:b/>
                <w:bCs/>
                <w:color w:val="231F20"/>
                <w:w w:val="105"/>
              </w:rPr>
              <w:t>de</w:t>
            </w:r>
            <w:r>
              <w:rPr>
                <w:rFonts w:ascii="Calibri" w:hAnsi="Calibri" w:cs="Calibri"/>
                <w:b/>
                <w:bCs/>
                <w:color w:val="231F20"/>
                <w:spacing w:val="-15"/>
                <w:w w:val="105"/>
              </w:rPr>
              <w:t xml:space="preserve"> </w:t>
            </w:r>
            <w:proofErr w:type="spellStart"/>
            <w:r>
              <w:rPr>
                <w:rFonts w:ascii="Calibri" w:hAnsi="Calibri" w:cs="Calibri"/>
                <w:b/>
                <w:bCs/>
                <w:color w:val="231F20"/>
                <w:spacing w:val="-1"/>
                <w:w w:val="105"/>
              </w:rPr>
              <w:t>minimis</w:t>
            </w:r>
            <w:proofErr w:type="spellEnd"/>
          </w:p>
        </w:tc>
      </w:tr>
      <w:tr w:rsidR="00590910" w:rsidTr="00AA4C30">
        <w:trPr>
          <w:trHeight w:hRule="exact" w:val="278"/>
        </w:trPr>
        <w:tc>
          <w:tcPr>
            <w:tcW w:w="8080" w:type="dxa"/>
            <w:gridSpan w:val="6"/>
            <w:tcBorders>
              <w:top w:val="single" w:sz="8" w:space="0" w:color="231F20"/>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before="4"/>
              <w:ind w:left="170"/>
            </w:pPr>
            <w:r>
              <w:rPr>
                <w:rFonts w:ascii="Calibri" w:hAnsi="Calibri" w:cs="Calibri"/>
                <w:b/>
                <w:bCs/>
                <w:color w:val="231F20"/>
                <w:w w:val="105"/>
                <w:sz w:val="17"/>
                <w:szCs w:val="17"/>
              </w:rPr>
              <w:t>Czy</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któremu</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być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1"/>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
                <w:w w:val="105"/>
                <w:sz w:val="17"/>
                <w:szCs w:val="17"/>
              </w:rPr>
              <w: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prowadzi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działalność:</w:t>
            </w:r>
          </w:p>
        </w:tc>
      </w:tr>
      <w:tr w:rsidR="00590910" w:rsidTr="00AA4C30">
        <w:trPr>
          <w:trHeight w:hRule="exact" w:val="277"/>
        </w:trPr>
        <w:tc>
          <w:tcPr>
            <w:tcW w:w="6662" w:type="dxa"/>
            <w:gridSpan w:val="2"/>
            <w:tcBorders>
              <w:top w:val="nil"/>
              <w:left w:val="single" w:sz="20" w:space="0" w:color="231F20"/>
              <w:bottom w:val="nil"/>
              <w:right w:val="single" w:sz="8" w:space="0" w:color="231F20"/>
            </w:tcBorders>
            <w:shd w:val="clear" w:color="auto" w:fill="C7C9CB"/>
          </w:tcPr>
          <w:p w:rsidR="00590910" w:rsidRDefault="00590910" w:rsidP="00AA4C30">
            <w:pPr>
              <w:pStyle w:val="TableParagraph"/>
              <w:kinsoku w:val="0"/>
              <w:overflowPunct w:val="0"/>
              <w:ind w:left="170"/>
            </w:pPr>
            <w:r>
              <w:rPr>
                <w:rFonts w:ascii="Calibri" w:hAnsi="Calibri" w:cs="Calibri"/>
                <w:b/>
                <w:bCs/>
                <w:color w:val="231F20"/>
                <w:w w:val="105"/>
                <w:sz w:val="17"/>
                <w:szCs w:val="17"/>
              </w:rPr>
              <w:t>1)</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sektorze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rybołówstwa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akwakultury</w:t>
            </w:r>
            <w:r>
              <w:rPr>
                <w:rFonts w:ascii="Calibri" w:hAnsi="Calibri" w:cs="Calibri"/>
                <w:b/>
                <w:bCs/>
                <w:color w:val="231F20"/>
                <w:spacing w:val="-2"/>
                <w:w w:val="105"/>
                <w:position w:val="9"/>
                <w:sz w:val="12"/>
                <w:szCs w:val="12"/>
              </w:rPr>
              <w:t>12)</w:t>
            </w:r>
            <w:r>
              <w:rPr>
                <w:rFonts w:ascii="Calibri" w:hAnsi="Calibri" w:cs="Calibri"/>
                <w:b/>
                <w:bCs/>
                <w:color w:val="231F20"/>
                <w:spacing w:val="-1"/>
                <w:w w:val="105"/>
                <w:sz w:val="17"/>
                <w:szCs w:val="17"/>
              </w:rPr>
              <w:t>?</w:t>
            </w:r>
          </w:p>
        </w:tc>
        <w:tc>
          <w:tcPr>
            <w:tcW w:w="284" w:type="dxa"/>
            <w:tcBorders>
              <w:top w:val="single" w:sz="8" w:space="0" w:color="231F20"/>
              <w:left w:val="single" w:sz="8" w:space="0" w:color="231F20"/>
              <w:bottom w:val="single" w:sz="8" w:space="0" w:color="231F20"/>
              <w:right w:val="single" w:sz="8" w:space="0" w:color="231F20"/>
            </w:tcBorders>
          </w:tcPr>
          <w:p w:rsidR="00590910" w:rsidRDefault="00590910" w:rsidP="00AA4C30">
            <w:pPr>
              <w:ind w:left="170"/>
            </w:pPr>
          </w:p>
        </w:tc>
        <w:tc>
          <w:tcPr>
            <w:tcW w:w="468" w:type="dxa"/>
            <w:tcBorders>
              <w:top w:val="nil"/>
              <w:left w:val="single" w:sz="8" w:space="0" w:color="231F20"/>
              <w:bottom w:val="nil"/>
              <w:right w:val="single" w:sz="8" w:space="0" w:color="231F20"/>
            </w:tcBorders>
            <w:shd w:val="clear" w:color="auto" w:fill="C7C9CB"/>
          </w:tcPr>
          <w:p w:rsidR="00590910" w:rsidRDefault="00590910" w:rsidP="00AA4C30">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01" w:type="dxa"/>
            <w:tcBorders>
              <w:top w:val="single" w:sz="8" w:space="0" w:color="231F20"/>
              <w:left w:val="single" w:sz="8" w:space="0" w:color="231F20"/>
              <w:bottom w:val="single" w:sz="8" w:space="0" w:color="231F20"/>
              <w:right w:val="single" w:sz="8" w:space="0" w:color="231F20"/>
            </w:tcBorders>
          </w:tcPr>
          <w:p w:rsidR="00590910" w:rsidRDefault="00590910" w:rsidP="00AA4C30">
            <w:pPr>
              <w:ind w:left="170"/>
            </w:pPr>
          </w:p>
        </w:tc>
        <w:tc>
          <w:tcPr>
            <w:tcW w:w="365" w:type="dxa"/>
            <w:tcBorders>
              <w:top w:val="nil"/>
              <w:left w:val="single" w:sz="8" w:space="0" w:color="231F20"/>
              <w:bottom w:val="nil"/>
              <w:right w:val="single" w:sz="20" w:space="0" w:color="231F20"/>
            </w:tcBorders>
            <w:shd w:val="clear" w:color="auto" w:fill="C7C9CB"/>
          </w:tcPr>
          <w:p w:rsidR="00590910" w:rsidRDefault="00590910" w:rsidP="00AA4C30">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590910" w:rsidTr="00AA4C30">
        <w:trPr>
          <w:trHeight w:hRule="exact" w:val="145"/>
        </w:trPr>
        <w:tc>
          <w:tcPr>
            <w:tcW w:w="8080" w:type="dxa"/>
            <w:gridSpan w:val="6"/>
            <w:tcBorders>
              <w:top w:val="nil"/>
              <w:left w:val="single" w:sz="20" w:space="0" w:color="231F20"/>
              <w:bottom w:val="nil"/>
              <w:right w:val="single" w:sz="20" w:space="0" w:color="231F20"/>
            </w:tcBorders>
            <w:shd w:val="clear" w:color="auto" w:fill="C7C9CB"/>
          </w:tcPr>
          <w:p w:rsidR="00590910" w:rsidRDefault="00590910" w:rsidP="00AA4C30">
            <w:pPr>
              <w:ind w:left="170"/>
            </w:pPr>
          </w:p>
        </w:tc>
      </w:tr>
      <w:tr w:rsidR="00590910" w:rsidTr="00AA4C30">
        <w:trPr>
          <w:trHeight w:hRule="exact" w:val="277"/>
        </w:trPr>
        <w:tc>
          <w:tcPr>
            <w:tcW w:w="6662" w:type="dxa"/>
            <w:gridSpan w:val="2"/>
            <w:tcBorders>
              <w:top w:val="nil"/>
              <w:left w:val="single" w:sz="20" w:space="0" w:color="231F20"/>
              <w:bottom w:val="nil"/>
              <w:right w:val="single" w:sz="8" w:space="0" w:color="231F20"/>
            </w:tcBorders>
            <w:shd w:val="clear" w:color="auto" w:fill="C7C9CB"/>
          </w:tcPr>
          <w:p w:rsidR="00590910" w:rsidRDefault="00590910" w:rsidP="00AA4C30">
            <w:pPr>
              <w:pStyle w:val="TableParagraph"/>
              <w:kinsoku w:val="0"/>
              <w:overflowPunct w:val="0"/>
              <w:spacing w:before="13"/>
              <w:ind w:left="170"/>
            </w:pPr>
            <w:r>
              <w:rPr>
                <w:rFonts w:ascii="Calibri" w:hAnsi="Calibri" w:cs="Calibri"/>
                <w:b/>
                <w:bCs/>
                <w:color w:val="231F20"/>
                <w:w w:val="105"/>
                <w:sz w:val="17"/>
                <w:szCs w:val="17"/>
              </w:rPr>
              <w:t>2)</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dziedzinie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produkcji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podstawowej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produktów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rolnych</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wymienionych</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załączniku</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do</w:t>
            </w:r>
          </w:p>
        </w:tc>
        <w:tc>
          <w:tcPr>
            <w:tcW w:w="284" w:type="dxa"/>
            <w:tcBorders>
              <w:top w:val="single" w:sz="8" w:space="0" w:color="231F20"/>
              <w:left w:val="single" w:sz="8" w:space="0" w:color="231F20"/>
              <w:bottom w:val="single" w:sz="8" w:space="0" w:color="231F20"/>
              <w:right w:val="single" w:sz="8" w:space="0" w:color="231F20"/>
            </w:tcBorders>
          </w:tcPr>
          <w:p w:rsidR="00590910" w:rsidRDefault="00590910" w:rsidP="00AA4C30">
            <w:pPr>
              <w:ind w:left="170"/>
            </w:pPr>
          </w:p>
        </w:tc>
        <w:tc>
          <w:tcPr>
            <w:tcW w:w="468" w:type="dxa"/>
            <w:tcBorders>
              <w:top w:val="nil"/>
              <w:left w:val="single" w:sz="8" w:space="0" w:color="231F20"/>
              <w:bottom w:val="nil"/>
              <w:right w:val="single" w:sz="8" w:space="0" w:color="231F20"/>
            </w:tcBorders>
            <w:shd w:val="clear" w:color="auto" w:fill="C7C9CB"/>
          </w:tcPr>
          <w:p w:rsidR="00590910" w:rsidRDefault="00590910" w:rsidP="00AA4C30">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01" w:type="dxa"/>
            <w:tcBorders>
              <w:top w:val="single" w:sz="8" w:space="0" w:color="231F20"/>
              <w:left w:val="single" w:sz="8" w:space="0" w:color="231F20"/>
              <w:bottom w:val="single" w:sz="8" w:space="0" w:color="231F20"/>
              <w:right w:val="single" w:sz="8" w:space="0" w:color="231F20"/>
            </w:tcBorders>
          </w:tcPr>
          <w:p w:rsidR="00590910" w:rsidRDefault="00590910" w:rsidP="00AA4C30">
            <w:pPr>
              <w:ind w:left="170"/>
            </w:pPr>
          </w:p>
        </w:tc>
        <w:tc>
          <w:tcPr>
            <w:tcW w:w="365" w:type="dxa"/>
            <w:tcBorders>
              <w:top w:val="nil"/>
              <w:left w:val="single" w:sz="8" w:space="0" w:color="231F20"/>
              <w:bottom w:val="nil"/>
              <w:right w:val="single" w:sz="20" w:space="0" w:color="231F20"/>
            </w:tcBorders>
            <w:shd w:val="clear" w:color="auto" w:fill="C7C9CB"/>
          </w:tcPr>
          <w:p w:rsidR="00590910" w:rsidRDefault="00590910" w:rsidP="00AA4C30">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590910" w:rsidTr="00AA4C30">
        <w:trPr>
          <w:trHeight w:hRule="exact" w:val="239"/>
        </w:trPr>
        <w:tc>
          <w:tcPr>
            <w:tcW w:w="8080" w:type="dxa"/>
            <w:gridSpan w:val="6"/>
            <w:tcBorders>
              <w:top w:val="nil"/>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line="176" w:lineRule="exact"/>
              <w:ind w:left="170"/>
            </w:pPr>
            <w:r>
              <w:rPr>
                <w:rFonts w:ascii="Calibri" w:hAnsi="Calibri" w:cs="Calibri"/>
                <w:b/>
                <w:bCs/>
                <w:color w:val="231F20"/>
                <w:spacing w:val="-1"/>
                <w:w w:val="105"/>
                <w:sz w:val="17"/>
                <w:szCs w:val="17"/>
              </w:rPr>
              <w:t>Traktatu</w:t>
            </w:r>
            <w:r>
              <w:rPr>
                <w:rFonts w:ascii="Calibri" w:hAnsi="Calibri" w:cs="Calibri"/>
                <w:b/>
                <w:bCs/>
                <w:color w:val="231F20"/>
                <w:spacing w:val="-18"/>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funkcjonowaniu</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Unii</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Europejskiej?</w:t>
            </w:r>
          </w:p>
        </w:tc>
      </w:tr>
      <w:tr w:rsidR="00590910" w:rsidTr="00AA4C30">
        <w:trPr>
          <w:trHeight w:hRule="exact" w:val="277"/>
        </w:trPr>
        <w:tc>
          <w:tcPr>
            <w:tcW w:w="6662" w:type="dxa"/>
            <w:gridSpan w:val="2"/>
            <w:tcBorders>
              <w:top w:val="nil"/>
              <w:left w:val="single" w:sz="20" w:space="0" w:color="231F20"/>
              <w:bottom w:val="nil"/>
              <w:right w:val="single" w:sz="8" w:space="0" w:color="231F20"/>
            </w:tcBorders>
            <w:shd w:val="clear" w:color="auto" w:fill="C7C9CB"/>
          </w:tcPr>
          <w:p w:rsidR="00590910" w:rsidRDefault="00590910" w:rsidP="00AA4C30">
            <w:pPr>
              <w:pStyle w:val="TableParagraph"/>
              <w:kinsoku w:val="0"/>
              <w:overflowPunct w:val="0"/>
              <w:spacing w:before="13"/>
              <w:ind w:left="170"/>
            </w:pPr>
            <w:r>
              <w:rPr>
                <w:rFonts w:ascii="Calibri" w:hAnsi="Calibri" w:cs="Calibri"/>
                <w:b/>
                <w:bCs/>
                <w:color w:val="231F20"/>
                <w:w w:val="105"/>
                <w:sz w:val="17"/>
                <w:szCs w:val="17"/>
              </w:rPr>
              <w:t>3)</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dziedzinie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przetwarzania</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wprowadzania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obrotu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produktów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rolnych</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wymienionych</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p>
        </w:tc>
        <w:tc>
          <w:tcPr>
            <w:tcW w:w="284" w:type="dxa"/>
            <w:tcBorders>
              <w:top w:val="single" w:sz="8" w:space="0" w:color="231F20"/>
              <w:left w:val="single" w:sz="8" w:space="0" w:color="231F20"/>
              <w:bottom w:val="single" w:sz="8" w:space="0" w:color="231F20"/>
              <w:right w:val="single" w:sz="8" w:space="0" w:color="231F20"/>
            </w:tcBorders>
          </w:tcPr>
          <w:p w:rsidR="00590910" w:rsidRDefault="00590910" w:rsidP="00AA4C30">
            <w:pPr>
              <w:ind w:left="170"/>
            </w:pPr>
          </w:p>
        </w:tc>
        <w:tc>
          <w:tcPr>
            <w:tcW w:w="468" w:type="dxa"/>
            <w:tcBorders>
              <w:top w:val="nil"/>
              <w:left w:val="single" w:sz="8" w:space="0" w:color="231F20"/>
              <w:bottom w:val="nil"/>
              <w:right w:val="single" w:sz="8" w:space="0" w:color="231F20"/>
            </w:tcBorders>
            <w:shd w:val="clear" w:color="auto" w:fill="C7C9CB"/>
          </w:tcPr>
          <w:p w:rsidR="00590910" w:rsidRDefault="00590910" w:rsidP="00AA4C30">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01" w:type="dxa"/>
            <w:tcBorders>
              <w:top w:val="single" w:sz="8" w:space="0" w:color="231F20"/>
              <w:left w:val="single" w:sz="8" w:space="0" w:color="231F20"/>
              <w:bottom w:val="single" w:sz="8" w:space="0" w:color="231F20"/>
              <w:right w:val="single" w:sz="8" w:space="0" w:color="231F20"/>
            </w:tcBorders>
          </w:tcPr>
          <w:p w:rsidR="00590910" w:rsidRDefault="00590910" w:rsidP="00AA4C30">
            <w:pPr>
              <w:ind w:left="170"/>
            </w:pPr>
          </w:p>
        </w:tc>
        <w:tc>
          <w:tcPr>
            <w:tcW w:w="365" w:type="dxa"/>
            <w:tcBorders>
              <w:top w:val="nil"/>
              <w:left w:val="single" w:sz="8" w:space="0" w:color="231F20"/>
              <w:bottom w:val="nil"/>
              <w:right w:val="single" w:sz="20" w:space="0" w:color="231F20"/>
            </w:tcBorders>
            <w:shd w:val="clear" w:color="auto" w:fill="C7C9CB"/>
          </w:tcPr>
          <w:p w:rsidR="00590910" w:rsidRDefault="00590910" w:rsidP="00AA4C30">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590910" w:rsidTr="00AA4C30">
        <w:trPr>
          <w:trHeight w:hRule="exact" w:val="192"/>
        </w:trPr>
        <w:tc>
          <w:tcPr>
            <w:tcW w:w="8080" w:type="dxa"/>
            <w:gridSpan w:val="6"/>
            <w:tcBorders>
              <w:top w:val="nil"/>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line="176" w:lineRule="exact"/>
              <w:ind w:left="170"/>
            </w:pPr>
            <w:r>
              <w:rPr>
                <w:rFonts w:ascii="Calibri" w:hAnsi="Calibri" w:cs="Calibri"/>
                <w:b/>
                <w:bCs/>
                <w:color w:val="231F20"/>
                <w:spacing w:val="-1"/>
                <w:w w:val="105"/>
                <w:sz w:val="17"/>
                <w:szCs w:val="17"/>
              </w:rPr>
              <w:t>załączniku</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do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Traktatu</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funkcjonowaniu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Unii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Europejskiej?</w:t>
            </w:r>
          </w:p>
        </w:tc>
      </w:tr>
      <w:tr w:rsidR="00590910" w:rsidTr="00AA4C30">
        <w:trPr>
          <w:trHeight w:hRule="exact" w:val="330"/>
        </w:trPr>
        <w:tc>
          <w:tcPr>
            <w:tcW w:w="6662" w:type="dxa"/>
            <w:gridSpan w:val="2"/>
            <w:tcBorders>
              <w:top w:val="nil"/>
              <w:left w:val="single" w:sz="20" w:space="0" w:color="231F20"/>
              <w:bottom w:val="single" w:sz="42" w:space="0" w:color="C7C9CB"/>
              <w:right w:val="single" w:sz="8" w:space="0" w:color="231F20"/>
            </w:tcBorders>
            <w:shd w:val="clear" w:color="auto" w:fill="C7C9CB"/>
          </w:tcPr>
          <w:p w:rsidR="00590910" w:rsidRDefault="00590910" w:rsidP="00AA4C30">
            <w:pPr>
              <w:pStyle w:val="TableParagraph"/>
              <w:kinsoku w:val="0"/>
              <w:overflowPunct w:val="0"/>
              <w:spacing w:before="13"/>
              <w:ind w:left="170"/>
            </w:pPr>
            <w:r>
              <w:rPr>
                <w:rFonts w:ascii="Calibri" w:hAnsi="Calibri" w:cs="Calibri"/>
                <w:b/>
                <w:bCs/>
                <w:color w:val="231F20"/>
                <w:w w:val="105"/>
                <w:sz w:val="17"/>
                <w:szCs w:val="17"/>
              </w:rPr>
              <w:t>4)</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sektorze</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drogowego</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transportu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towarów?</w:t>
            </w:r>
          </w:p>
        </w:tc>
        <w:tc>
          <w:tcPr>
            <w:tcW w:w="284" w:type="dxa"/>
            <w:tcBorders>
              <w:top w:val="single" w:sz="8" w:space="0" w:color="231F20"/>
              <w:left w:val="single" w:sz="8" w:space="0" w:color="231F20"/>
              <w:bottom w:val="single" w:sz="50" w:space="0" w:color="C7C9CB"/>
              <w:right w:val="single" w:sz="8" w:space="0" w:color="231F20"/>
            </w:tcBorders>
          </w:tcPr>
          <w:p w:rsidR="00590910" w:rsidRDefault="00590910" w:rsidP="00AA4C30">
            <w:pPr>
              <w:ind w:left="170"/>
            </w:pPr>
          </w:p>
        </w:tc>
        <w:tc>
          <w:tcPr>
            <w:tcW w:w="468" w:type="dxa"/>
            <w:tcBorders>
              <w:top w:val="nil"/>
              <w:left w:val="single" w:sz="8" w:space="0" w:color="231F20"/>
              <w:bottom w:val="single" w:sz="42" w:space="0" w:color="C7C9CB"/>
              <w:right w:val="single" w:sz="8" w:space="0" w:color="231F20"/>
            </w:tcBorders>
            <w:shd w:val="clear" w:color="auto" w:fill="C7C9CB"/>
          </w:tcPr>
          <w:p w:rsidR="00590910" w:rsidRDefault="00590910" w:rsidP="00AA4C30">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01" w:type="dxa"/>
            <w:tcBorders>
              <w:top w:val="single" w:sz="8" w:space="0" w:color="231F20"/>
              <w:left w:val="single" w:sz="8" w:space="0" w:color="231F20"/>
              <w:bottom w:val="single" w:sz="50" w:space="0" w:color="C7C9CB"/>
              <w:right w:val="single" w:sz="8" w:space="0" w:color="231F20"/>
            </w:tcBorders>
          </w:tcPr>
          <w:p w:rsidR="00590910" w:rsidRDefault="00590910" w:rsidP="00AA4C30">
            <w:pPr>
              <w:ind w:left="170"/>
            </w:pPr>
          </w:p>
        </w:tc>
        <w:tc>
          <w:tcPr>
            <w:tcW w:w="365" w:type="dxa"/>
            <w:tcBorders>
              <w:top w:val="nil"/>
              <w:left w:val="single" w:sz="8" w:space="0" w:color="231F20"/>
              <w:bottom w:val="single" w:sz="42" w:space="0" w:color="C7C9CB"/>
              <w:right w:val="single" w:sz="20" w:space="0" w:color="231F20"/>
            </w:tcBorders>
            <w:shd w:val="clear" w:color="auto" w:fill="C7C9CB"/>
          </w:tcPr>
          <w:p w:rsidR="00590910" w:rsidRDefault="00590910" w:rsidP="00AA4C30">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590910" w:rsidTr="00AA4C30">
        <w:trPr>
          <w:trHeight w:hRule="exact" w:val="330"/>
        </w:trPr>
        <w:tc>
          <w:tcPr>
            <w:tcW w:w="6662" w:type="dxa"/>
            <w:gridSpan w:val="2"/>
            <w:tcBorders>
              <w:top w:val="single" w:sz="42" w:space="0" w:color="C7C9CB"/>
              <w:left w:val="single" w:sz="20" w:space="0" w:color="231F20"/>
              <w:bottom w:val="nil"/>
              <w:right w:val="single" w:sz="8" w:space="0" w:color="231F20"/>
            </w:tcBorders>
            <w:shd w:val="clear" w:color="auto" w:fill="C7C9CB"/>
          </w:tcPr>
          <w:p w:rsidR="00590910" w:rsidRDefault="00590910" w:rsidP="00AA4C30">
            <w:pPr>
              <w:pStyle w:val="TableParagraph"/>
              <w:kinsoku w:val="0"/>
              <w:overflowPunct w:val="0"/>
              <w:spacing w:before="12"/>
              <w:ind w:left="170"/>
            </w:pPr>
            <w:r>
              <w:rPr>
                <w:rFonts w:ascii="Calibri" w:hAnsi="Calibri" w:cs="Calibri"/>
                <w:b/>
                <w:bCs/>
                <w:color w:val="231F20"/>
                <w:w w:val="105"/>
                <w:sz w:val="17"/>
                <w:szCs w:val="17"/>
              </w:rPr>
              <w:t>Jeśli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tak,</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wnioskowana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będzie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przeznaczona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nabycie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pojazdów</w:t>
            </w:r>
          </w:p>
        </w:tc>
        <w:tc>
          <w:tcPr>
            <w:tcW w:w="284" w:type="dxa"/>
            <w:tcBorders>
              <w:top w:val="single" w:sz="50" w:space="0" w:color="C7C9CB"/>
              <w:left w:val="single" w:sz="8" w:space="0" w:color="231F20"/>
              <w:bottom w:val="single" w:sz="8" w:space="0" w:color="231F20"/>
              <w:right w:val="single" w:sz="8" w:space="0" w:color="231F20"/>
            </w:tcBorders>
          </w:tcPr>
          <w:p w:rsidR="00590910" w:rsidRDefault="00590910" w:rsidP="00AA4C30">
            <w:pPr>
              <w:ind w:left="170"/>
            </w:pPr>
          </w:p>
        </w:tc>
        <w:tc>
          <w:tcPr>
            <w:tcW w:w="468" w:type="dxa"/>
            <w:tcBorders>
              <w:top w:val="single" w:sz="42" w:space="0" w:color="C7C9CB"/>
              <w:left w:val="single" w:sz="8" w:space="0" w:color="231F20"/>
              <w:bottom w:val="nil"/>
              <w:right w:val="single" w:sz="8" w:space="0" w:color="231F20"/>
            </w:tcBorders>
            <w:shd w:val="clear" w:color="auto" w:fill="C7C9CB"/>
          </w:tcPr>
          <w:p w:rsidR="00590910" w:rsidRDefault="00590910" w:rsidP="00AA4C30">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301" w:type="dxa"/>
            <w:tcBorders>
              <w:top w:val="single" w:sz="50" w:space="0" w:color="C7C9CB"/>
              <w:left w:val="single" w:sz="8" w:space="0" w:color="231F20"/>
              <w:bottom w:val="single" w:sz="8" w:space="0" w:color="231F20"/>
              <w:right w:val="single" w:sz="8" w:space="0" w:color="231F20"/>
            </w:tcBorders>
          </w:tcPr>
          <w:p w:rsidR="00590910" w:rsidRDefault="00590910" w:rsidP="00AA4C30">
            <w:pPr>
              <w:ind w:left="170"/>
            </w:pPr>
          </w:p>
        </w:tc>
        <w:tc>
          <w:tcPr>
            <w:tcW w:w="365" w:type="dxa"/>
            <w:tcBorders>
              <w:top w:val="single" w:sz="42" w:space="0" w:color="C7C9CB"/>
              <w:left w:val="single" w:sz="8" w:space="0" w:color="231F20"/>
              <w:bottom w:val="nil"/>
              <w:right w:val="single" w:sz="20" w:space="0" w:color="231F20"/>
            </w:tcBorders>
            <w:shd w:val="clear" w:color="auto" w:fill="C7C9CB"/>
          </w:tcPr>
          <w:p w:rsidR="00590910" w:rsidRDefault="00590910" w:rsidP="00AA4C30">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590910" w:rsidTr="00AA4C30">
        <w:trPr>
          <w:trHeight w:hRule="exact" w:val="239"/>
        </w:trPr>
        <w:tc>
          <w:tcPr>
            <w:tcW w:w="8080" w:type="dxa"/>
            <w:gridSpan w:val="6"/>
            <w:tcBorders>
              <w:top w:val="nil"/>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line="176" w:lineRule="exact"/>
              <w:ind w:left="170"/>
            </w:pPr>
            <w:r>
              <w:rPr>
                <w:rFonts w:ascii="Calibri" w:hAnsi="Calibri" w:cs="Calibri"/>
                <w:b/>
                <w:bCs/>
                <w:color w:val="231F20"/>
                <w:spacing w:val="-1"/>
                <w:w w:val="105"/>
                <w:sz w:val="17"/>
                <w:szCs w:val="17"/>
              </w:rPr>
              <w:t>wykorzystywanych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świadczenia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usług</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zakresie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drogowego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transportu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towarów?</w:t>
            </w:r>
          </w:p>
        </w:tc>
      </w:tr>
      <w:tr w:rsidR="00590910" w:rsidTr="00AA4C30">
        <w:trPr>
          <w:trHeight w:hRule="exact" w:val="650"/>
        </w:trPr>
        <w:tc>
          <w:tcPr>
            <w:tcW w:w="6662" w:type="dxa"/>
            <w:gridSpan w:val="2"/>
            <w:tcBorders>
              <w:top w:val="nil"/>
              <w:left w:val="single" w:sz="20" w:space="0" w:color="231F20"/>
              <w:bottom w:val="single" w:sz="48" w:space="0" w:color="C7C9CB"/>
              <w:right w:val="single" w:sz="8" w:space="0" w:color="231F20"/>
            </w:tcBorders>
            <w:shd w:val="clear" w:color="auto" w:fill="C7C9CB"/>
          </w:tcPr>
          <w:p w:rsidR="00590910" w:rsidRDefault="00590910" w:rsidP="00AA4C30">
            <w:pPr>
              <w:pStyle w:val="TableParagraph"/>
              <w:kinsoku w:val="0"/>
              <w:overflowPunct w:val="0"/>
              <w:spacing w:before="13"/>
              <w:ind w:left="170"/>
            </w:pPr>
            <w:r>
              <w:rPr>
                <w:rFonts w:ascii="Calibri" w:hAnsi="Calibri" w:cs="Calibri"/>
                <w:b/>
                <w:bCs/>
                <w:color w:val="231F20"/>
                <w:w w:val="105"/>
                <w:sz w:val="17"/>
                <w:szCs w:val="17"/>
              </w:rPr>
              <w:t>5)</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wnioskowana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przeznaczona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będzie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działalność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wskazaną</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1-4?</w:t>
            </w:r>
          </w:p>
        </w:tc>
        <w:tc>
          <w:tcPr>
            <w:tcW w:w="284" w:type="dxa"/>
            <w:tcBorders>
              <w:top w:val="single" w:sz="8" w:space="0" w:color="231F20"/>
              <w:left w:val="single" w:sz="8" w:space="0" w:color="231F20"/>
              <w:bottom w:val="single" w:sz="54" w:space="0" w:color="C7C9CB"/>
              <w:right w:val="single" w:sz="8" w:space="0" w:color="231F20"/>
            </w:tcBorders>
          </w:tcPr>
          <w:p w:rsidR="00590910" w:rsidRDefault="00590910" w:rsidP="00AA4C30">
            <w:pPr>
              <w:ind w:left="170"/>
            </w:pPr>
          </w:p>
        </w:tc>
        <w:tc>
          <w:tcPr>
            <w:tcW w:w="468" w:type="dxa"/>
            <w:tcBorders>
              <w:top w:val="nil"/>
              <w:left w:val="single" w:sz="8" w:space="0" w:color="231F20"/>
              <w:bottom w:val="single" w:sz="48" w:space="0" w:color="C7C9CB"/>
              <w:right w:val="single" w:sz="8" w:space="0" w:color="231F20"/>
            </w:tcBorders>
            <w:shd w:val="clear" w:color="auto" w:fill="C7C9CB"/>
          </w:tcPr>
          <w:p w:rsidR="00590910" w:rsidRDefault="00590910" w:rsidP="00AA4C30">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01" w:type="dxa"/>
            <w:tcBorders>
              <w:top w:val="single" w:sz="8" w:space="0" w:color="231F20"/>
              <w:left w:val="single" w:sz="8" w:space="0" w:color="231F20"/>
              <w:bottom w:val="single" w:sz="54" w:space="0" w:color="C7C9CB"/>
              <w:right w:val="single" w:sz="8" w:space="0" w:color="231F20"/>
            </w:tcBorders>
          </w:tcPr>
          <w:p w:rsidR="00590910" w:rsidRDefault="00590910" w:rsidP="00AA4C30">
            <w:pPr>
              <w:ind w:left="170"/>
            </w:pPr>
          </w:p>
        </w:tc>
        <w:tc>
          <w:tcPr>
            <w:tcW w:w="365" w:type="dxa"/>
            <w:tcBorders>
              <w:top w:val="nil"/>
              <w:left w:val="single" w:sz="8" w:space="0" w:color="231F20"/>
              <w:bottom w:val="single" w:sz="48" w:space="0" w:color="C7C9CB"/>
              <w:right w:val="single" w:sz="20" w:space="0" w:color="231F20"/>
            </w:tcBorders>
            <w:shd w:val="clear" w:color="auto" w:fill="C7C9CB"/>
          </w:tcPr>
          <w:p w:rsidR="00590910" w:rsidRDefault="00590910" w:rsidP="00AA4C30">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590910" w:rsidTr="00AA4C30">
        <w:trPr>
          <w:trHeight w:hRule="exact" w:val="336"/>
        </w:trPr>
        <w:tc>
          <w:tcPr>
            <w:tcW w:w="6662" w:type="dxa"/>
            <w:gridSpan w:val="2"/>
            <w:tcBorders>
              <w:top w:val="single" w:sz="48" w:space="0" w:color="C7C9CB"/>
              <w:left w:val="single" w:sz="20" w:space="0" w:color="231F20"/>
              <w:bottom w:val="nil"/>
              <w:right w:val="single" w:sz="8" w:space="0" w:color="231F20"/>
            </w:tcBorders>
            <w:shd w:val="clear" w:color="auto" w:fill="C7C9CB"/>
          </w:tcPr>
          <w:p w:rsidR="00590910" w:rsidRDefault="00590910" w:rsidP="00AA4C30">
            <w:pPr>
              <w:pStyle w:val="TableParagraph"/>
              <w:kinsoku w:val="0"/>
              <w:overflowPunct w:val="0"/>
              <w:spacing w:before="12"/>
              <w:ind w:left="170"/>
            </w:pPr>
            <w:r>
              <w:rPr>
                <w:rFonts w:ascii="Calibri" w:hAnsi="Calibri" w:cs="Calibri"/>
                <w:b/>
                <w:bCs/>
                <w:color w:val="231F20"/>
                <w:w w:val="105"/>
                <w:sz w:val="17"/>
                <w:szCs w:val="17"/>
              </w:rPr>
              <w:t>6)</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8"/>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1,</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2</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4</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zapewniona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jest</w:t>
            </w:r>
          </w:p>
        </w:tc>
        <w:tc>
          <w:tcPr>
            <w:tcW w:w="284" w:type="dxa"/>
            <w:tcBorders>
              <w:top w:val="single" w:sz="54" w:space="0" w:color="C7C9CB"/>
              <w:left w:val="single" w:sz="8" w:space="0" w:color="231F20"/>
              <w:bottom w:val="single" w:sz="8" w:space="0" w:color="231F20"/>
              <w:right w:val="single" w:sz="8" w:space="0" w:color="231F20"/>
            </w:tcBorders>
          </w:tcPr>
          <w:p w:rsidR="00590910" w:rsidRDefault="00590910" w:rsidP="00AA4C30">
            <w:pPr>
              <w:ind w:left="170"/>
            </w:pPr>
          </w:p>
        </w:tc>
        <w:tc>
          <w:tcPr>
            <w:tcW w:w="468" w:type="dxa"/>
            <w:tcBorders>
              <w:top w:val="single" w:sz="48" w:space="0" w:color="C7C9CB"/>
              <w:left w:val="single" w:sz="8" w:space="0" w:color="231F20"/>
              <w:bottom w:val="nil"/>
              <w:right w:val="single" w:sz="8" w:space="0" w:color="231F20"/>
            </w:tcBorders>
            <w:shd w:val="clear" w:color="auto" w:fill="C7C9CB"/>
          </w:tcPr>
          <w:p w:rsidR="00590910" w:rsidRDefault="00590910" w:rsidP="00AA4C30">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301" w:type="dxa"/>
            <w:tcBorders>
              <w:top w:val="single" w:sz="54" w:space="0" w:color="C7C9CB"/>
              <w:left w:val="single" w:sz="8" w:space="0" w:color="231F20"/>
              <w:bottom w:val="single" w:sz="8" w:space="0" w:color="231F20"/>
              <w:right w:val="single" w:sz="8" w:space="0" w:color="231F20"/>
            </w:tcBorders>
          </w:tcPr>
          <w:p w:rsidR="00590910" w:rsidRDefault="00590910" w:rsidP="00AA4C30">
            <w:pPr>
              <w:ind w:left="170"/>
            </w:pPr>
          </w:p>
        </w:tc>
        <w:tc>
          <w:tcPr>
            <w:tcW w:w="365" w:type="dxa"/>
            <w:tcBorders>
              <w:top w:val="single" w:sz="48" w:space="0" w:color="C7C9CB"/>
              <w:left w:val="single" w:sz="8" w:space="0" w:color="231F20"/>
              <w:bottom w:val="nil"/>
              <w:right w:val="single" w:sz="20" w:space="0" w:color="231F20"/>
            </w:tcBorders>
            <w:shd w:val="clear" w:color="auto" w:fill="C7C9CB"/>
          </w:tcPr>
          <w:p w:rsidR="00590910" w:rsidRDefault="00590910" w:rsidP="00AA4C30">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590910" w:rsidTr="00AA4C30">
        <w:trPr>
          <w:trHeight w:hRule="exact" w:val="145"/>
        </w:trPr>
        <w:tc>
          <w:tcPr>
            <w:tcW w:w="8080" w:type="dxa"/>
            <w:gridSpan w:val="6"/>
            <w:tcBorders>
              <w:top w:val="nil"/>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line="145" w:lineRule="exact"/>
              <w:ind w:left="170"/>
            </w:pPr>
            <w:r>
              <w:rPr>
                <w:rFonts w:ascii="Calibri" w:hAnsi="Calibri" w:cs="Calibri"/>
                <w:b/>
                <w:bCs/>
                <w:color w:val="231F20"/>
                <w:spacing w:val="-1"/>
                <w:w w:val="105"/>
                <w:sz w:val="17"/>
                <w:szCs w:val="17"/>
              </w:rPr>
              <w:t>rozdzielność</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rachunkowa</w:t>
            </w:r>
            <w:r>
              <w:rPr>
                <w:rFonts w:ascii="Calibri" w:hAnsi="Calibri" w:cs="Calibri"/>
                <w:b/>
                <w:bCs/>
                <w:color w:val="231F20"/>
                <w:spacing w:val="-2"/>
                <w:w w:val="105"/>
                <w:position w:val="9"/>
                <w:sz w:val="12"/>
                <w:szCs w:val="12"/>
              </w:rPr>
              <w:t>13)</w:t>
            </w:r>
            <w:r>
              <w:rPr>
                <w:rFonts w:ascii="Calibri" w:hAnsi="Calibri" w:cs="Calibri"/>
                <w:b/>
                <w:bCs/>
                <w:color w:val="231F20"/>
                <w:spacing w:val="-4"/>
                <w:w w:val="105"/>
                <w:position w:val="9"/>
                <w:sz w:val="12"/>
                <w:szCs w:val="12"/>
              </w:rPr>
              <w:t xml:space="preserve"> </w:t>
            </w:r>
            <w:r>
              <w:rPr>
                <w:rFonts w:ascii="Calibri" w:hAnsi="Calibri" w:cs="Calibri"/>
                <w:b/>
                <w:bCs/>
                <w:color w:val="231F20"/>
                <w:spacing w:val="-1"/>
                <w:w w:val="105"/>
                <w:sz w:val="17"/>
                <w:szCs w:val="17"/>
              </w:rPr>
              <w:t>uniemożliwiająca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przeniesienie</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wskazaną</w:t>
            </w:r>
            <w:r>
              <w:rPr>
                <w:rFonts w:ascii="Calibri" w:hAnsi="Calibri" w:cs="Calibri"/>
                <w:b/>
                <w:bCs/>
                <w:color w:val="231F20"/>
                <w:spacing w:val="-17"/>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punktach</w:t>
            </w:r>
          </w:p>
        </w:tc>
      </w:tr>
      <w:tr w:rsidR="00590910" w:rsidTr="00AA4C30">
        <w:trPr>
          <w:trHeight w:hRule="exact" w:val="277"/>
        </w:trPr>
        <w:tc>
          <w:tcPr>
            <w:tcW w:w="6662" w:type="dxa"/>
            <w:gridSpan w:val="2"/>
            <w:tcBorders>
              <w:top w:val="nil"/>
              <w:left w:val="single" w:sz="20" w:space="0" w:color="231F20"/>
              <w:bottom w:val="nil"/>
              <w:right w:val="single" w:sz="8" w:space="0" w:color="231F20"/>
            </w:tcBorders>
            <w:shd w:val="clear" w:color="auto" w:fill="C7C9CB"/>
          </w:tcPr>
          <w:p w:rsidR="00590910" w:rsidRDefault="00590910" w:rsidP="00AA4C30">
            <w:pPr>
              <w:pStyle w:val="TableParagraph"/>
              <w:kinsoku w:val="0"/>
              <w:overflowPunct w:val="0"/>
              <w:spacing w:before="84" w:line="192" w:lineRule="exact"/>
              <w:ind w:left="170"/>
            </w:pPr>
            <w:r>
              <w:rPr>
                <w:rFonts w:ascii="Calibri" w:hAnsi="Calibri" w:cs="Calibri"/>
                <w:b/>
                <w:bCs/>
                <w:color w:val="231F20"/>
                <w:spacing w:val="-1"/>
                <w:w w:val="105"/>
                <w:sz w:val="17"/>
                <w:szCs w:val="17"/>
              </w:rPr>
              <w:t>działalność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korzyści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wynikających</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uzyskanej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1"/>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jaki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sposób)?</w:t>
            </w:r>
          </w:p>
        </w:tc>
        <w:tc>
          <w:tcPr>
            <w:tcW w:w="284" w:type="dxa"/>
            <w:tcBorders>
              <w:top w:val="single" w:sz="8" w:space="0" w:color="231F20"/>
              <w:left w:val="single" w:sz="8" w:space="0" w:color="231F20"/>
              <w:bottom w:val="single" w:sz="8" w:space="0" w:color="231F20"/>
              <w:right w:val="single" w:sz="8" w:space="0" w:color="231F20"/>
            </w:tcBorders>
          </w:tcPr>
          <w:p w:rsidR="00590910" w:rsidRDefault="00590910" w:rsidP="00AA4C30">
            <w:pPr>
              <w:ind w:left="170"/>
            </w:pPr>
          </w:p>
        </w:tc>
        <w:tc>
          <w:tcPr>
            <w:tcW w:w="1134" w:type="dxa"/>
            <w:gridSpan w:val="3"/>
            <w:tcBorders>
              <w:top w:val="nil"/>
              <w:left w:val="single" w:sz="8" w:space="0" w:color="231F20"/>
              <w:bottom w:val="nil"/>
              <w:right w:val="single" w:sz="20" w:space="0" w:color="231F20"/>
            </w:tcBorders>
            <w:shd w:val="clear" w:color="auto" w:fill="C7C9CB"/>
          </w:tcPr>
          <w:p w:rsidR="00590910" w:rsidRDefault="00590910" w:rsidP="00AA4C30">
            <w:pPr>
              <w:pStyle w:val="TableParagraph"/>
              <w:kinsoku w:val="0"/>
              <w:overflowPunct w:val="0"/>
              <w:spacing w:before="13"/>
              <w:ind w:left="170"/>
            </w:pPr>
            <w:r>
              <w:rPr>
                <w:rFonts w:ascii="Calibri" w:hAnsi="Calibri" w:cs="Calibri"/>
                <w:b/>
                <w:bCs/>
                <w:color w:val="231F20"/>
                <w:spacing w:val="-1"/>
                <w:w w:val="105"/>
                <w:sz w:val="17"/>
                <w:szCs w:val="17"/>
              </w:rPr>
              <w:t>nie</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dotyczy</w:t>
            </w:r>
          </w:p>
        </w:tc>
      </w:tr>
      <w:tr w:rsidR="00590910" w:rsidTr="00AA4C30">
        <w:trPr>
          <w:trHeight w:hRule="exact" w:val="820"/>
        </w:trPr>
        <w:tc>
          <w:tcPr>
            <w:tcW w:w="8080" w:type="dxa"/>
            <w:gridSpan w:val="6"/>
            <w:tcBorders>
              <w:top w:val="nil"/>
              <w:left w:val="single" w:sz="20" w:space="0" w:color="231F20"/>
              <w:bottom w:val="single" w:sz="8" w:space="0" w:color="231F20"/>
              <w:right w:val="single" w:sz="20" w:space="0" w:color="231F20"/>
            </w:tcBorders>
            <w:shd w:val="clear" w:color="auto" w:fill="C7C9CB"/>
          </w:tcPr>
          <w:p w:rsidR="00590910" w:rsidRDefault="00590910" w:rsidP="00AA4C30">
            <w:pPr>
              <w:ind w:left="170"/>
            </w:pPr>
          </w:p>
        </w:tc>
      </w:tr>
      <w:tr w:rsidR="00590910" w:rsidTr="00AA4C30">
        <w:trPr>
          <w:trHeight w:hRule="exact" w:val="1660"/>
        </w:trPr>
        <w:tc>
          <w:tcPr>
            <w:tcW w:w="425" w:type="dxa"/>
            <w:tcBorders>
              <w:top w:val="nil"/>
              <w:left w:val="single" w:sz="20" w:space="0" w:color="231F20"/>
              <w:bottom w:val="nil"/>
              <w:right w:val="single" w:sz="8" w:space="0" w:color="231F20"/>
            </w:tcBorders>
            <w:shd w:val="clear" w:color="auto" w:fill="C7C9CB"/>
          </w:tcPr>
          <w:p w:rsidR="00590910" w:rsidRDefault="00590910" w:rsidP="00AA4C30"/>
        </w:tc>
        <w:tc>
          <w:tcPr>
            <w:tcW w:w="623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1418" w:type="dxa"/>
            <w:gridSpan w:val="4"/>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481"/>
        </w:trPr>
        <w:tc>
          <w:tcPr>
            <w:tcW w:w="8080" w:type="dxa"/>
            <w:gridSpan w:val="6"/>
            <w:tcBorders>
              <w:top w:val="single" w:sz="8" w:space="0" w:color="231F20"/>
              <w:left w:val="single" w:sz="20" w:space="0" w:color="231F20"/>
              <w:bottom w:val="single" w:sz="8" w:space="0" w:color="231F20"/>
              <w:right w:val="single" w:sz="20" w:space="0" w:color="231F20"/>
            </w:tcBorders>
            <w:shd w:val="clear" w:color="auto" w:fill="C7C9CB"/>
          </w:tcPr>
          <w:p w:rsidR="00590910" w:rsidRDefault="00590910" w:rsidP="00AA4C30"/>
        </w:tc>
      </w:tr>
      <w:tr w:rsidR="00590910" w:rsidTr="00AA4C30">
        <w:trPr>
          <w:trHeight w:hRule="exact" w:val="254"/>
        </w:trPr>
        <w:tc>
          <w:tcPr>
            <w:tcW w:w="8080" w:type="dxa"/>
            <w:gridSpan w:val="6"/>
            <w:tcBorders>
              <w:top w:val="single" w:sz="8" w:space="0" w:color="231F20"/>
              <w:left w:val="single" w:sz="20" w:space="0" w:color="231F20"/>
              <w:bottom w:val="single" w:sz="14" w:space="0" w:color="231F20"/>
              <w:right w:val="single" w:sz="20" w:space="0" w:color="231F20"/>
            </w:tcBorders>
            <w:shd w:val="clear" w:color="auto" w:fill="C7C9CB"/>
          </w:tcPr>
          <w:p w:rsidR="00590910" w:rsidRDefault="00590910" w:rsidP="00AA4C30">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4</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590910" w:rsidRDefault="00590910" w:rsidP="00590910">
      <w:pPr>
        <w:tabs>
          <w:tab w:val="left" w:pos="900"/>
        </w:tabs>
      </w:pPr>
      <w:r>
        <w:tab/>
      </w:r>
    </w:p>
    <w:p w:rsidR="00590910" w:rsidRDefault="00590910" w:rsidP="00590910">
      <w:pPr>
        <w:spacing w:after="160" w:line="259" w:lineRule="auto"/>
        <w:sectPr w:rsidR="00590910" w:rsidSect="00AA4C30">
          <w:type w:val="continuous"/>
          <w:pgSz w:w="16840" w:h="11910" w:orient="landscape"/>
          <w:pgMar w:top="900" w:right="1160" w:bottom="900" w:left="280" w:header="970" w:footer="0" w:gutter="0"/>
          <w:cols w:num="2" w:space="708"/>
          <w:noEndnote/>
          <w:docGrid w:linePitch="299"/>
        </w:sectPr>
      </w:pPr>
    </w:p>
    <w:p w:rsidR="00590910" w:rsidRDefault="00590910" w:rsidP="00590910">
      <w:pPr>
        <w:spacing w:after="160" w:line="259" w:lineRule="auto"/>
        <w:sectPr w:rsidR="00590910" w:rsidSect="00AA4C30">
          <w:type w:val="continuous"/>
          <w:pgSz w:w="16840" w:h="11910" w:orient="landscape"/>
          <w:pgMar w:top="900" w:right="1160" w:bottom="900" w:left="280" w:header="970" w:footer="0" w:gutter="0"/>
          <w:cols w:space="708"/>
          <w:noEndnote/>
          <w:docGrid w:linePitch="299"/>
        </w:sectPr>
      </w:pPr>
      <w:r>
        <w:br w:type="page"/>
      </w:r>
    </w:p>
    <w:tbl>
      <w:tblPr>
        <w:tblpPr w:leftFromText="141" w:rightFromText="141" w:vertAnchor="page" w:horzAnchor="margin" w:tblpY="586"/>
        <w:tblW w:w="7630" w:type="dxa"/>
        <w:tblLayout w:type="fixed"/>
        <w:tblCellMar>
          <w:left w:w="0" w:type="dxa"/>
          <w:right w:w="0" w:type="dxa"/>
        </w:tblCellMar>
        <w:tblLook w:val="0000" w:firstRow="0" w:lastRow="0" w:firstColumn="0" w:lastColumn="0" w:noHBand="0" w:noVBand="0"/>
      </w:tblPr>
      <w:tblGrid>
        <w:gridCol w:w="208"/>
        <w:gridCol w:w="507"/>
        <w:gridCol w:w="536"/>
        <w:gridCol w:w="224"/>
        <w:gridCol w:w="380"/>
        <w:gridCol w:w="507"/>
        <w:gridCol w:w="507"/>
        <w:gridCol w:w="507"/>
        <w:gridCol w:w="507"/>
        <w:gridCol w:w="507"/>
        <w:gridCol w:w="507"/>
        <w:gridCol w:w="507"/>
        <w:gridCol w:w="525"/>
        <w:gridCol w:w="425"/>
        <w:gridCol w:w="425"/>
        <w:gridCol w:w="284"/>
        <w:gridCol w:w="567"/>
      </w:tblGrid>
      <w:tr w:rsidR="00590910" w:rsidTr="00AA4C30">
        <w:trPr>
          <w:trHeight w:hRule="exact" w:val="1028"/>
        </w:trPr>
        <w:tc>
          <w:tcPr>
            <w:tcW w:w="7630" w:type="dxa"/>
            <w:gridSpan w:val="17"/>
            <w:tcBorders>
              <w:top w:val="single" w:sz="14" w:space="0" w:color="231F20"/>
              <w:left w:val="single" w:sz="20" w:space="0" w:color="231F20"/>
              <w:bottom w:val="single" w:sz="8" w:space="0" w:color="231F20"/>
              <w:right w:val="single" w:sz="20" w:space="0" w:color="231F20"/>
            </w:tcBorders>
            <w:shd w:val="clear" w:color="auto" w:fill="C7C9CB"/>
          </w:tcPr>
          <w:p w:rsidR="00590910" w:rsidRPr="002F5A43" w:rsidRDefault="00590910" w:rsidP="00AA4C30">
            <w:pPr>
              <w:pStyle w:val="TableParagraph"/>
              <w:kinsoku w:val="0"/>
              <w:overflowPunct w:val="0"/>
              <w:spacing w:before="118" w:line="262" w:lineRule="auto"/>
              <w:ind w:left="113" w:right="584"/>
              <w:rPr>
                <w:rFonts w:ascii="Calibri" w:hAnsi="Calibri" w:cs="Calibri"/>
                <w:b/>
                <w:bCs/>
                <w:color w:val="231F20"/>
                <w:spacing w:val="-18"/>
                <w:w w:val="105"/>
                <w:sz w:val="14"/>
                <w:szCs w:val="14"/>
              </w:rPr>
            </w:pPr>
            <w:r w:rsidRPr="00591C4E">
              <w:rPr>
                <w:rFonts w:ascii="Calibri" w:hAnsi="Calibri" w:cs="Calibri"/>
                <w:b/>
                <w:bCs/>
                <w:color w:val="231F20"/>
                <w:w w:val="105"/>
                <w:sz w:val="20"/>
                <w:szCs w:val="14"/>
              </w:rPr>
              <w:lastRenderedPageBreak/>
              <w:t>D.</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Informacje</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dotyczące</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w w:val="105"/>
                <w:sz w:val="20"/>
                <w:szCs w:val="14"/>
              </w:rPr>
              <w:t>pomocy</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otrzymanej</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w w:val="105"/>
                <w:sz w:val="20"/>
                <w:szCs w:val="14"/>
              </w:rPr>
              <w:t>w</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odniesieniu</w:t>
            </w:r>
            <w:r w:rsidRPr="00591C4E">
              <w:rPr>
                <w:rFonts w:ascii="Calibri" w:hAnsi="Calibri" w:cs="Calibri"/>
                <w:b/>
                <w:bCs/>
                <w:color w:val="231F20"/>
                <w:spacing w:val="-16"/>
                <w:w w:val="105"/>
                <w:sz w:val="20"/>
                <w:szCs w:val="14"/>
              </w:rPr>
              <w:t xml:space="preserve"> </w:t>
            </w:r>
            <w:r w:rsidRPr="00591C4E">
              <w:rPr>
                <w:rFonts w:ascii="Calibri" w:hAnsi="Calibri" w:cs="Calibri"/>
                <w:b/>
                <w:bCs/>
                <w:color w:val="231F20"/>
                <w:w w:val="105"/>
                <w:sz w:val="20"/>
                <w:szCs w:val="14"/>
              </w:rPr>
              <w:t>do</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tych</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samych</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 xml:space="preserve">kosztów </w:t>
            </w:r>
            <w:r w:rsidRPr="00591C4E">
              <w:rPr>
                <w:rFonts w:ascii="Calibri" w:hAnsi="Calibri" w:cs="Calibri"/>
                <w:b/>
                <w:bCs/>
                <w:color w:val="231F20"/>
                <w:w w:val="105"/>
                <w:sz w:val="20"/>
                <w:szCs w:val="14"/>
              </w:rPr>
              <w:t>na</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spacing w:val="-1"/>
                <w:w w:val="105"/>
                <w:sz w:val="20"/>
                <w:szCs w:val="14"/>
              </w:rPr>
              <w:t>pokrycie</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których</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ma</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być</w:t>
            </w:r>
            <w:r w:rsidRPr="00591C4E">
              <w:rPr>
                <w:rFonts w:ascii="Calibri" w:hAnsi="Calibri" w:cs="Calibri"/>
                <w:b/>
                <w:bCs/>
                <w:color w:val="231F20"/>
                <w:spacing w:val="-18"/>
                <w:w w:val="105"/>
                <w:sz w:val="20"/>
                <w:szCs w:val="14"/>
              </w:rPr>
              <w:t xml:space="preserve"> </w:t>
            </w:r>
            <w:r>
              <w:rPr>
                <w:rFonts w:ascii="Calibri" w:hAnsi="Calibri" w:cs="Calibri"/>
                <w:b/>
                <w:bCs/>
                <w:color w:val="231F20"/>
                <w:spacing w:val="-18"/>
                <w:w w:val="105"/>
                <w:sz w:val="20"/>
                <w:szCs w:val="14"/>
              </w:rPr>
              <w:t xml:space="preserve"> </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w w:val="105"/>
                <w:sz w:val="20"/>
                <w:szCs w:val="14"/>
              </w:rPr>
              <w:t>przeznaczona</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wnioskowana</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pomoc</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w w:val="105"/>
                <w:sz w:val="20"/>
                <w:szCs w:val="14"/>
              </w:rPr>
              <w:t>de</w:t>
            </w:r>
            <w:r w:rsidRPr="00591C4E">
              <w:rPr>
                <w:rFonts w:ascii="Calibri" w:hAnsi="Calibri" w:cs="Calibri"/>
                <w:b/>
                <w:bCs/>
                <w:color w:val="231F20"/>
                <w:spacing w:val="-16"/>
                <w:w w:val="105"/>
                <w:sz w:val="20"/>
                <w:szCs w:val="14"/>
              </w:rPr>
              <w:t xml:space="preserve"> </w:t>
            </w:r>
            <w:proofErr w:type="spellStart"/>
            <w:r w:rsidRPr="00591C4E">
              <w:rPr>
                <w:rFonts w:ascii="Calibri" w:hAnsi="Calibri" w:cs="Calibri"/>
                <w:b/>
                <w:bCs/>
                <w:color w:val="231F20"/>
                <w:spacing w:val="-1"/>
                <w:w w:val="105"/>
                <w:sz w:val="20"/>
                <w:szCs w:val="14"/>
              </w:rPr>
              <w:t>minimis</w:t>
            </w:r>
            <w:proofErr w:type="spellEnd"/>
          </w:p>
        </w:tc>
      </w:tr>
      <w:tr w:rsidR="00590910" w:rsidTr="00AA4C30">
        <w:trPr>
          <w:trHeight w:hRule="exact" w:val="98"/>
        </w:trPr>
        <w:tc>
          <w:tcPr>
            <w:tcW w:w="7630" w:type="dxa"/>
            <w:gridSpan w:val="17"/>
            <w:tcBorders>
              <w:top w:val="single" w:sz="8" w:space="0" w:color="231F20"/>
              <w:left w:val="single" w:sz="20" w:space="0" w:color="231F20"/>
              <w:bottom w:val="nil"/>
              <w:right w:val="single" w:sz="20" w:space="0" w:color="231F20"/>
            </w:tcBorders>
            <w:shd w:val="clear" w:color="auto" w:fill="C7C9CB"/>
          </w:tcPr>
          <w:p w:rsidR="00590910" w:rsidRPr="004373F2" w:rsidRDefault="00590910" w:rsidP="00AA4C30">
            <w:pPr>
              <w:rPr>
                <w:sz w:val="14"/>
                <w:szCs w:val="14"/>
              </w:rPr>
            </w:pPr>
          </w:p>
        </w:tc>
      </w:tr>
      <w:tr w:rsidR="00590910" w:rsidTr="00AA4C30">
        <w:trPr>
          <w:trHeight w:hRule="exact" w:val="286"/>
        </w:trPr>
        <w:tc>
          <w:tcPr>
            <w:tcW w:w="5929" w:type="dxa"/>
            <w:gridSpan w:val="13"/>
            <w:tcBorders>
              <w:top w:val="nil"/>
              <w:left w:val="single" w:sz="20" w:space="0" w:color="231F20"/>
              <w:bottom w:val="nil"/>
              <w:right w:val="single" w:sz="8" w:space="0" w:color="231F20"/>
            </w:tcBorders>
            <w:shd w:val="clear" w:color="auto" w:fill="C7C9CB"/>
          </w:tcPr>
          <w:p w:rsidR="00590910" w:rsidRPr="004373F2" w:rsidRDefault="00590910" w:rsidP="00AA4C30">
            <w:pPr>
              <w:pStyle w:val="TableParagraph"/>
              <w:kinsoku w:val="0"/>
              <w:overflowPunct w:val="0"/>
              <w:ind w:left="170"/>
              <w:rPr>
                <w:sz w:val="14"/>
                <w:szCs w:val="14"/>
              </w:rPr>
            </w:pPr>
            <w:r>
              <w:rPr>
                <w:rFonts w:ascii="Calibri" w:hAnsi="Calibri" w:cs="Calibri"/>
                <w:b/>
                <w:bCs/>
                <w:color w:val="231F20"/>
                <w:w w:val="105"/>
                <w:sz w:val="14"/>
                <w:szCs w:val="14"/>
              </w:rPr>
              <w:t xml:space="preserve"> </w:t>
            </w:r>
            <w:r w:rsidRPr="004373F2">
              <w:rPr>
                <w:rFonts w:ascii="Calibri" w:hAnsi="Calibri" w:cs="Calibri"/>
                <w:b/>
                <w:bCs/>
                <w:color w:val="231F20"/>
                <w:w w:val="105"/>
                <w:sz w:val="14"/>
                <w:szCs w:val="14"/>
              </w:rPr>
              <w:t>Czy</w:t>
            </w:r>
            <w:r w:rsidRPr="004373F2">
              <w:rPr>
                <w:rFonts w:ascii="Calibri" w:hAnsi="Calibri" w:cs="Calibri"/>
                <w:b/>
                <w:bCs/>
                <w:color w:val="231F20"/>
                <w:spacing w:val="-13"/>
                <w:w w:val="105"/>
                <w:sz w:val="14"/>
                <w:szCs w:val="14"/>
              </w:rPr>
              <w:t xml:space="preserve"> </w:t>
            </w:r>
            <w:r w:rsidRPr="004373F2">
              <w:rPr>
                <w:rFonts w:ascii="Calibri" w:hAnsi="Calibri" w:cs="Calibri"/>
                <w:b/>
                <w:bCs/>
                <w:color w:val="231F20"/>
                <w:spacing w:val="-1"/>
                <w:w w:val="105"/>
                <w:sz w:val="14"/>
                <w:szCs w:val="14"/>
              </w:rPr>
              <w:t>wnioskowana</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pomoc</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de</w:t>
            </w:r>
            <w:r w:rsidRPr="004373F2">
              <w:rPr>
                <w:rFonts w:ascii="Calibri" w:hAnsi="Calibri" w:cs="Calibri"/>
                <w:b/>
                <w:bCs/>
                <w:color w:val="231F20"/>
                <w:spacing w:val="-13"/>
                <w:w w:val="105"/>
                <w:sz w:val="14"/>
                <w:szCs w:val="14"/>
              </w:rPr>
              <w:t xml:space="preserve"> </w:t>
            </w:r>
            <w:proofErr w:type="spellStart"/>
            <w:r w:rsidRPr="004373F2">
              <w:rPr>
                <w:rFonts w:ascii="Calibri" w:hAnsi="Calibri" w:cs="Calibri"/>
                <w:b/>
                <w:bCs/>
                <w:color w:val="231F20"/>
                <w:spacing w:val="-1"/>
                <w:w w:val="105"/>
                <w:sz w:val="14"/>
                <w:szCs w:val="14"/>
              </w:rPr>
              <w:t>minimis</w:t>
            </w:r>
            <w:proofErr w:type="spellEnd"/>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zostanie</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przeznaczona</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na</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pokrycie</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dających</w:t>
            </w:r>
            <w:r w:rsidRPr="004373F2">
              <w:rPr>
                <w:rFonts w:ascii="Calibri" w:hAnsi="Calibri" w:cs="Calibri"/>
                <w:b/>
                <w:bCs/>
                <w:color w:val="231F20"/>
                <w:spacing w:val="-13"/>
                <w:w w:val="105"/>
                <w:sz w:val="14"/>
                <w:szCs w:val="14"/>
              </w:rPr>
              <w:t xml:space="preserve"> </w:t>
            </w:r>
            <w:r w:rsidRPr="004373F2">
              <w:rPr>
                <w:rFonts w:ascii="Calibri" w:hAnsi="Calibri" w:cs="Calibri"/>
                <w:b/>
                <w:bCs/>
                <w:color w:val="231F20"/>
                <w:w w:val="105"/>
                <w:sz w:val="14"/>
                <w:szCs w:val="14"/>
              </w:rPr>
              <w:t>się</w:t>
            </w:r>
          </w:p>
        </w:tc>
        <w:tc>
          <w:tcPr>
            <w:tcW w:w="425" w:type="dxa"/>
            <w:tcBorders>
              <w:top w:val="single" w:sz="8" w:space="0" w:color="231F20"/>
              <w:left w:val="single" w:sz="8" w:space="0" w:color="231F20"/>
              <w:bottom w:val="single" w:sz="8" w:space="0" w:color="231F20"/>
              <w:right w:val="single" w:sz="8" w:space="0" w:color="231F20"/>
            </w:tcBorders>
          </w:tcPr>
          <w:p w:rsidR="00590910" w:rsidRPr="004373F2" w:rsidRDefault="00590910" w:rsidP="00AA4C30">
            <w:pPr>
              <w:rPr>
                <w:sz w:val="14"/>
                <w:szCs w:val="14"/>
              </w:rPr>
            </w:pPr>
          </w:p>
        </w:tc>
        <w:tc>
          <w:tcPr>
            <w:tcW w:w="425" w:type="dxa"/>
            <w:tcBorders>
              <w:top w:val="nil"/>
              <w:left w:val="single" w:sz="8" w:space="0" w:color="231F20"/>
              <w:bottom w:val="nil"/>
              <w:right w:val="single" w:sz="8" w:space="0" w:color="231F20"/>
            </w:tcBorders>
            <w:shd w:val="clear" w:color="auto" w:fill="C7C9CB"/>
          </w:tcPr>
          <w:p w:rsidR="00590910" w:rsidRPr="004373F2" w:rsidRDefault="00590910" w:rsidP="00AA4C30">
            <w:pPr>
              <w:pStyle w:val="TableParagraph"/>
              <w:kinsoku w:val="0"/>
              <w:overflowPunct w:val="0"/>
              <w:spacing w:before="35"/>
              <w:ind w:left="21"/>
              <w:rPr>
                <w:sz w:val="14"/>
                <w:szCs w:val="14"/>
              </w:rPr>
            </w:pPr>
            <w:r w:rsidRPr="004373F2">
              <w:rPr>
                <w:rFonts w:ascii="Calibri" w:hAnsi="Calibri" w:cs="Calibri"/>
                <w:b/>
                <w:bCs/>
                <w:color w:val="231F20"/>
                <w:spacing w:val="-1"/>
                <w:w w:val="105"/>
                <w:sz w:val="14"/>
                <w:szCs w:val="14"/>
              </w:rPr>
              <w:t>tak</w:t>
            </w:r>
          </w:p>
        </w:tc>
        <w:tc>
          <w:tcPr>
            <w:tcW w:w="284" w:type="dxa"/>
            <w:tcBorders>
              <w:top w:val="single" w:sz="8" w:space="0" w:color="231F20"/>
              <w:left w:val="single" w:sz="8" w:space="0" w:color="231F20"/>
              <w:bottom w:val="single" w:sz="8" w:space="0" w:color="231F20"/>
              <w:right w:val="single" w:sz="8" w:space="0" w:color="231F20"/>
            </w:tcBorders>
          </w:tcPr>
          <w:p w:rsidR="00590910" w:rsidRPr="004373F2" w:rsidRDefault="00590910" w:rsidP="00AA4C30">
            <w:pPr>
              <w:rPr>
                <w:sz w:val="14"/>
                <w:szCs w:val="14"/>
              </w:rPr>
            </w:pPr>
          </w:p>
        </w:tc>
        <w:tc>
          <w:tcPr>
            <w:tcW w:w="567" w:type="dxa"/>
            <w:tcBorders>
              <w:top w:val="nil"/>
              <w:left w:val="single" w:sz="8" w:space="0" w:color="231F20"/>
              <w:bottom w:val="nil"/>
              <w:right w:val="single" w:sz="20" w:space="0" w:color="231F20"/>
            </w:tcBorders>
            <w:shd w:val="clear" w:color="auto" w:fill="C7C9CB"/>
          </w:tcPr>
          <w:p w:rsidR="00590910" w:rsidRPr="004373F2" w:rsidRDefault="00590910" w:rsidP="00AA4C30">
            <w:pPr>
              <w:pStyle w:val="TableParagraph"/>
              <w:kinsoku w:val="0"/>
              <w:overflowPunct w:val="0"/>
              <w:spacing w:before="35"/>
              <w:ind w:left="21"/>
              <w:rPr>
                <w:sz w:val="14"/>
                <w:szCs w:val="14"/>
              </w:rPr>
            </w:pPr>
            <w:r w:rsidRPr="004373F2">
              <w:rPr>
                <w:rFonts w:ascii="Calibri" w:hAnsi="Calibri" w:cs="Calibri"/>
                <w:b/>
                <w:bCs/>
                <w:color w:val="231F20"/>
                <w:spacing w:val="-1"/>
                <w:w w:val="105"/>
                <w:sz w:val="14"/>
                <w:szCs w:val="14"/>
              </w:rPr>
              <w:t>nie</w:t>
            </w:r>
          </w:p>
        </w:tc>
      </w:tr>
      <w:tr w:rsidR="00590910" w:rsidTr="00AA4C30">
        <w:trPr>
          <w:trHeight w:hRule="exact" w:val="274"/>
        </w:trPr>
        <w:tc>
          <w:tcPr>
            <w:tcW w:w="7630" w:type="dxa"/>
            <w:gridSpan w:val="17"/>
            <w:tcBorders>
              <w:top w:val="nil"/>
              <w:left w:val="single" w:sz="20" w:space="0" w:color="231F20"/>
              <w:bottom w:val="nil"/>
              <w:right w:val="single" w:sz="20" w:space="0" w:color="231F20"/>
            </w:tcBorders>
            <w:shd w:val="clear" w:color="auto" w:fill="C7C9CB"/>
          </w:tcPr>
          <w:p w:rsidR="00590910" w:rsidRPr="004373F2" w:rsidRDefault="00590910" w:rsidP="00AA4C30">
            <w:pPr>
              <w:pStyle w:val="TableParagraph"/>
              <w:kinsoku w:val="0"/>
              <w:overflowPunct w:val="0"/>
              <w:ind w:left="170"/>
              <w:rPr>
                <w:sz w:val="14"/>
                <w:szCs w:val="14"/>
              </w:rPr>
            </w:pPr>
            <w:r>
              <w:rPr>
                <w:rFonts w:ascii="Calibri" w:hAnsi="Calibri" w:cs="Calibri"/>
                <w:b/>
                <w:bCs/>
                <w:color w:val="231F20"/>
                <w:spacing w:val="-1"/>
                <w:sz w:val="14"/>
                <w:szCs w:val="14"/>
              </w:rPr>
              <w:t xml:space="preserve"> </w:t>
            </w:r>
            <w:r w:rsidRPr="004373F2">
              <w:rPr>
                <w:rFonts w:ascii="Calibri" w:hAnsi="Calibri" w:cs="Calibri"/>
                <w:b/>
                <w:bCs/>
                <w:color w:val="231F20"/>
                <w:spacing w:val="-1"/>
                <w:sz w:val="14"/>
                <w:szCs w:val="14"/>
              </w:rPr>
              <w:t>zidentyfikować</w:t>
            </w:r>
            <w:r w:rsidRPr="004373F2">
              <w:rPr>
                <w:rFonts w:ascii="Calibri" w:hAnsi="Calibri" w:cs="Calibri"/>
                <w:b/>
                <w:bCs/>
                <w:color w:val="231F20"/>
                <w:sz w:val="14"/>
                <w:szCs w:val="14"/>
              </w:rPr>
              <w:t xml:space="preserve"> </w:t>
            </w:r>
            <w:r w:rsidRPr="004373F2">
              <w:rPr>
                <w:rFonts w:ascii="Calibri" w:hAnsi="Calibri" w:cs="Calibri"/>
                <w:b/>
                <w:bCs/>
                <w:color w:val="231F20"/>
                <w:spacing w:val="14"/>
                <w:sz w:val="14"/>
                <w:szCs w:val="14"/>
              </w:rPr>
              <w:t xml:space="preserve"> </w:t>
            </w:r>
            <w:r w:rsidRPr="004373F2">
              <w:rPr>
                <w:rFonts w:ascii="Calibri" w:hAnsi="Calibri" w:cs="Calibri"/>
                <w:b/>
                <w:bCs/>
                <w:color w:val="231F20"/>
                <w:spacing w:val="-1"/>
                <w:sz w:val="14"/>
                <w:szCs w:val="14"/>
              </w:rPr>
              <w:t>kosztów?</w:t>
            </w:r>
          </w:p>
        </w:tc>
      </w:tr>
      <w:tr w:rsidR="00590910" w:rsidTr="00AA4C30">
        <w:trPr>
          <w:trHeight w:hRule="exact" w:val="274"/>
        </w:trPr>
        <w:tc>
          <w:tcPr>
            <w:tcW w:w="5929" w:type="dxa"/>
            <w:gridSpan w:val="13"/>
            <w:tcBorders>
              <w:top w:val="nil"/>
              <w:left w:val="single" w:sz="20" w:space="0" w:color="231F20"/>
              <w:bottom w:val="nil"/>
              <w:right w:val="single" w:sz="8" w:space="0" w:color="231F20"/>
            </w:tcBorders>
            <w:shd w:val="clear" w:color="auto" w:fill="C7C9CB"/>
          </w:tcPr>
          <w:p w:rsidR="00590910" w:rsidRPr="004373F2" w:rsidRDefault="00590910" w:rsidP="00AA4C30">
            <w:pPr>
              <w:pStyle w:val="TableParagraph"/>
              <w:kinsoku w:val="0"/>
              <w:overflowPunct w:val="0"/>
              <w:ind w:left="170"/>
              <w:rPr>
                <w:sz w:val="14"/>
                <w:szCs w:val="14"/>
              </w:rPr>
            </w:pPr>
            <w:r>
              <w:rPr>
                <w:rFonts w:ascii="Calibri" w:hAnsi="Calibri" w:cs="Calibri"/>
                <w:b/>
                <w:bCs/>
                <w:color w:val="231F20"/>
                <w:w w:val="105"/>
                <w:sz w:val="14"/>
                <w:szCs w:val="14"/>
              </w:rPr>
              <w:t xml:space="preserve"> </w:t>
            </w:r>
            <w:r w:rsidRPr="004373F2">
              <w:rPr>
                <w:rFonts w:ascii="Calibri" w:hAnsi="Calibri" w:cs="Calibri"/>
                <w:b/>
                <w:bCs/>
                <w:color w:val="231F20"/>
                <w:w w:val="105"/>
                <w:sz w:val="14"/>
                <w:szCs w:val="14"/>
              </w:rPr>
              <w:t>Jeśli</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tak,</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czy</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na</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pokrycie</w:t>
            </w:r>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tych</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samych</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kosztów,</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w w:val="105"/>
                <w:sz w:val="14"/>
                <w:szCs w:val="14"/>
              </w:rPr>
              <w:t>o</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których</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mowa</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powyżej,</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3"/>
                <w:w w:val="105"/>
                <w:sz w:val="14"/>
                <w:szCs w:val="14"/>
              </w:rPr>
              <w:t>podmiot</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otrzymał</w:t>
            </w:r>
          </w:p>
        </w:tc>
        <w:tc>
          <w:tcPr>
            <w:tcW w:w="425" w:type="dxa"/>
            <w:tcBorders>
              <w:top w:val="single" w:sz="8" w:space="0" w:color="231F20"/>
              <w:left w:val="single" w:sz="8" w:space="0" w:color="231F20"/>
              <w:bottom w:val="single" w:sz="8" w:space="0" w:color="231F20"/>
              <w:right w:val="single" w:sz="8" w:space="0" w:color="231F20"/>
            </w:tcBorders>
          </w:tcPr>
          <w:p w:rsidR="00590910" w:rsidRPr="004373F2" w:rsidRDefault="00590910" w:rsidP="00AA4C30">
            <w:pPr>
              <w:rPr>
                <w:sz w:val="14"/>
                <w:szCs w:val="14"/>
              </w:rPr>
            </w:pPr>
          </w:p>
        </w:tc>
        <w:tc>
          <w:tcPr>
            <w:tcW w:w="425" w:type="dxa"/>
            <w:tcBorders>
              <w:top w:val="nil"/>
              <w:left w:val="single" w:sz="8" w:space="0" w:color="231F20"/>
              <w:bottom w:val="nil"/>
              <w:right w:val="single" w:sz="8" w:space="0" w:color="231F20"/>
            </w:tcBorders>
            <w:shd w:val="clear" w:color="auto" w:fill="C7C9CB"/>
          </w:tcPr>
          <w:p w:rsidR="00590910" w:rsidRPr="004373F2" w:rsidRDefault="00590910" w:rsidP="00AA4C30">
            <w:pPr>
              <w:pStyle w:val="TableParagraph"/>
              <w:kinsoku w:val="0"/>
              <w:overflowPunct w:val="0"/>
              <w:spacing w:before="35"/>
              <w:ind w:left="21"/>
              <w:rPr>
                <w:sz w:val="14"/>
                <w:szCs w:val="14"/>
              </w:rPr>
            </w:pPr>
            <w:r w:rsidRPr="004373F2">
              <w:rPr>
                <w:rFonts w:ascii="Calibri" w:hAnsi="Calibri" w:cs="Calibri"/>
                <w:b/>
                <w:bCs/>
                <w:color w:val="231F20"/>
                <w:spacing w:val="-1"/>
                <w:w w:val="105"/>
                <w:sz w:val="14"/>
                <w:szCs w:val="14"/>
              </w:rPr>
              <w:t>tak</w:t>
            </w:r>
          </w:p>
        </w:tc>
        <w:tc>
          <w:tcPr>
            <w:tcW w:w="284" w:type="dxa"/>
            <w:tcBorders>
              <w:top w:val="single" w:sz="8" w:space="0" w:color="231F20"/>
              <w:left w:val="single" w:sz="8" w:space="0" w:color="231F20"/>
              <w:bottom w:val="single" w:sz="8" w:space="0" w:color="231F20"/>
              <w:right w:val="single" w:sz="8" w:space="0" w:color="231F20"/>
            </w:tcBorders>
          </w:tcPr>
          <w:p w:rsidR="00590910" w:rsidRPr="004373F2" w:rsidRDefault="00590910" w:rsidP="00AA4C30">
            <w:pPr>
              <w:rPr>
                <w:sz w:val="14"/>
                <w:szCs w:val="14"/>
              </w:rPr>
            </w:pPr>
          </w:p>
        </w:tc>
        <w:tc>
          <w:tcPr>
            <w:tcW w:w="567" w:type="dxa"/>
            <w:tcBorders>
              <w:top w:val="nil"/>
              <w:left w:val="single" w:sz="8" w:space="0" w:color="231F20"/>
              <w:bottom w:val="nil"/>
              <w:right w:val="single" w:sz="20" w:space="0" w:color="231F20"/>
            </w:tcBorders>
            <w:shd w:val="clear" w:color="auto" w:fill="C7C9CB"/>
          </w:tcPr>
          <w:p w:rsidR="00590910" w:rsidRPr="004373F2" w:rsidRDefault="00590910" w:rsidP="00AA4C30">
            <w:pPr>
              <w:pStyle w:val="TableParagraph"/>
              <w:kinsoku w:val="0"/>
              <w:overflowPunct w:val="0"/>
              <w:spacing w:before="35"/>
              <w:ind w:left="21"/>
              <w:rPr>
                <w:sz w:val="14"/>
                <w:szCs w:val="14"/>
              </w:rPr>
            </w:pPr>
            <w:r w:rsidRPr="004373F2">
              <w:rPr>
                <w:rFonts w:ascii="Calibri" w:hAnsi="Calibri" w:cs="Calibri"/>
                <w:b/>
                <w:bCs/>
                <w:color w:val="231F20"/>
                <w:spacing w:val="-1"/>
                <w:w w:val="105"/>
                <w:sz w:val="14"/>
                <w:szCs w:val="14"/>
              </w:rPr>
              <w:t>nie</w:t>
            </w:r>
          </w:p>
        </w:tc>
      </w:tr>
      <w:tr w:rsidR="00590910" w:rsidTr="00AA4C30">
        <w:trPr>
          <w:trHeight w:hRule="exact" w:val="628"/>
        </w:trPr>
        <w:tc>
          <w:tcPr>
            <w:tcW w:w="7630" w:type="dxa"/>
            <w:gridSpan w:val="17"/>
            <w:tcBorders>
              <w:top w:val="nil"/>
              <w:left w:val="single" w:sz="20" w:space="0" w:color="231F20"/>
              <w:bottom w:val="single" w:sz="8" w:space="0" w:color="231F20"/>
              <w:right w:val="single" w:sz="20" w:space="0" w:color="231F20"/>
            </w:tcBorders>
            <w:shd w:val="clear" w:color="auto" w:fill="C7C9CB"/>
          </w:tcPr>
          <w:p w:rsidR="00590910" w:rsidRPr="004373F2" w:rsidRDefault="00590910" w:rsidP="00AA4C30">
            <w:pPr>
              <w:pStyle w:val="TableParagraph"/>
              <w:kinsoku w:val="0"/>
              <w:overflowPunct w:val="0"/>
              <w:ind w:left="170"/>
              <w:rPr>
                <w:rFonts w:ascii="Calibri" w:hAnsi="Calibri" w:cs="Calibri"/>
                <w:color w:val="000000"/>
                <w:sz w:val="14"/>
                <w:szCs w:val="14"/>
              </w:rPr>
            </w:pPr>
            <w:r>
              <w:rPr>
                <w:rFonts w:ascii="Calibri" w:hAnsi="Calibri" w:cs="Calibri"/>
                <w:b/>
                <w:bCs/>
                <w:color w:val="231F20"/>
                <w:spacing w:val="-1"/>
                <w:w w:val="105"/>
                <w:sz w:val="14"/>
                <w:szCs w:val="14"/>
              </w:rPr>
              <w:t xml:space="preserve"> </w:t>
            </w:r>
            <w:r w:rsidRPr="004373F2">
              <w:rPr>
                <w:rFonts w:ascii="Calibri" w:hAnsi="Calibri" w:cs="Calibri"/>
                <w:b/>
                <w:bCs/>
                <w:color w:val="231F20"/>
                <w:spacing w:val="-1"/>
                <w:w w:val="105"/>
                <w:sz w:val="14"/>
                <w:szCs w:val="14"/>
              </w:rPr>
              <w:t>pomoc</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inną</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niż</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pomoc</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de</w:t>
            </w:r>
            <w:r w:rsidRPr="004373F2">
              <w:rPr>
                <w:rFonts w:ascii="Calibri" w:hAnsi="Calibri" w:cs="Calibri"/>
                <w:b/>
                <w:bCs/>
                <w:color w:val="231F20"/>
                <w:spacing w:val="-10"/>
                <w:w w:val="105"/>
                <w:sz w:val="14"/>
                <w:szCs w:val="14"/>
              </w:rPr>
              <w:t xml:space="preserve"> </w:t>
            </w:r>
            <w:proofErr w:type="spellStart"/>
            <w:r w:rsidRPr="004373F2">
              <w:rPr>
                <w:rFonts w:ascii="Calibri" w:hAnsi="Calibri" w:cs="Calibri"/>
                <w:b/>
                <w:bCs/>
                <w:color w:val="231F20"/>
                <w:spacing w:val="-1"/>
                <w:w w:val="105"/>
                <w:sz w:val="14"/>
                <w:szCs w:val="14"/>
              </w:rPr>
              <w:t>minimis</w:t>
            </w:r>
            <w:proofErr w:type="spellEnd"/>
            <w:r w:rsidRPr="004373F2">
              <w:rPr>
                <w:rFonts w:ascii="Calibri" w:hAnsi="Calibri" w:cs="Calibri"/>
                <w:b/>
                <w:bCs/>
                <w:color w:val="231F20"/>
                <w:spacing w:val="-1"/>
                <w:w w:val="105"/>
                <w:sz w:val="14"/>
                <w:szCs w:val="14"/>
              </w:rPr>
              <w:t>?</w:t>
            </w:r>
          </w:p>
          <w:p w:rsidR="00590910" w:rsidRPr="004373F2" w:rsidRDefault="00590910" w:rsidP="00AA4C30">
            <w:pPr>
              <w:pStyle w:val="TableParagraph"/>
              <w:kinsoku w:val="0"/>
              <w:overflowPunct w:val="0"/>
              <w:ind w:left="170" w:right="363"/>
              <w:rPr>
                <w:sz w:val="14"/>
                <w:szCs w:val="14"/>
              </w:rPr>
            </w:pPr>
            <w:r>
              <w:rPr>
                <w:rFonts w:ascii="Calibri" w:hAnsi="Calibri" w:cs="Calibri"/>
                <w:b/>
                <w:bCs/>
                <w:color w:val="231F20"/>
                <w:w w:val="105"/>
                <w:sz w:val="14"/>
                <w:szCs w:val="14"/>
              </w:rPr>
              <w:t xml:space="preserve"> </w:t>
            </w:r>
            <w:r w:rsidRPr="004373F2">
              <w:rPr>
                <w:rFonts w:ascii="Calibri" w:hAnsi="Calibri" w:cs="Calibri"/>
                <w:b/>
                <w:bCs/>
                <w:color w:val="231F20"/>
                <w:w w:val="105"/>
                <w:sz w:val="14"/>
                <w:szCs w:val="14"/>
              </w:rPr>
              <w:t>Jeśli</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tak,</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należy</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wypełnić</w:t>
            </w:r>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poniższą</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tabelę</w:t>
            </w:r>
            <w:r w:rsidRPr="004373F2">
              <w:rPr>
                <w:rFonts w:ascii="Calibri" w:hAnsi="Calibri" w:cs="Calibri"/>
                <w:b/>
                <w:bCs/>
                <w:color w:val="231F20"/>
                <w:spacing w:val="-2"/>
                <w:w w:val="105"/>
                <w:position w:val="9"/>
                <w:sz w:val="14"/>
                <w:szCs w:val="14"/>
              </w:rPr>
              <w:t>14)</w:t>
            </w:r>
            <w:r w:rsidRPr="004373F2">
              <w:rPr>
                <w:rFonts w:ascii="Calibri" w:hAnsi="Calibri" w:cs="Calibri"/>
                <w:b/>
                <w:bCs/>
                <w:color w:val="231F20"/>
                <w:spacing w:val="3"/>
                <w:w w:val="105"/>
                <w:position w:val="9"/>
                <w:sz w:val="14"/>
                <w:szCs w:val="14"/>
              </w:rPr>
              <w:t xml:space="preserve"> </w:t>
            </w:r>
            <w:r w:rsidRPr="004373F2">
              <w:rPr>
                <w:rFonts w:ascii="Calibri" w:hAnsi="Calibri" w:cs="Calibri"/>
                <w:b/>
                <w:bCs/>
                <w:color w:val="231F20"/>
                <w:w w:val="105"/>
                <w:sz w:val="14"/>
                <w:szCs w:val="14"/>
              </w:rPr>
              <w:t>w</w:t>
            </w:r>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odniesieniu</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do</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w w:val="105"/>
                <w:sz w:val="14"/>
                <w:szCs w:val="14"/>
              </w:rPr>
              <w:t>ww.</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pomocy</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innej</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niż</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de</w:t>
            </w:r>
            <w:r w:rsidRPr="004373F2">
              <w:rPr>
                <w:rFonts w:ascii="Calibri" w:hAnsi="Calibri" w:cs="Calibri"/>
                <w:b/>
                <w:bCs/>
                <w:color w:val="231F20"/>
                <w:spacing w:val="-10"/>
                <w:w w:val="105"/>
                <w:sz w:val="14"/>
                <w:szCs w:val="14"/>
              </w:rPr>
              <w:t xml:space="preserve"> </w:t>
            </w:r>
            <w:proofErr w:type="spellStart"/>
            <w:r w:rsidRPr="004373F2">
              <w:rPr>
                <w:rFonts w:ascii="Calibri" w:hAnsi="Calibri" w:cs="Calibri"/>
                <w:b/>
                <w:bCs/>
                <w:color w:val="231F20"/>
                <w:spacing w:val="-1"/>
                <w:w w:val="105"/>
                <w:sz w:val="14"/>
                <w:szCs w:val="14"/>
              </w:rPr>
              <w:t>minimis</w:t>
            </w:r>
            <w:proofErr w:type="spellEnd"/>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oraz</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pomocy</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de</w:t>
            </w:r>
            <w:r w:rsidRPr="004373F2">
              <w:rPr>
                <w:rFonts w:ascii="Calibri" w:hAnsi="Calibri" w:cs="Calibri"/>
                <w:b/>
                <w:bCs/>
                <w:color w:val="231F20"/>
                <w:spacing w:val="-10"/>
                <w:w w:val="105"/>
                <w:sz w:val="14"/>
                <w:szCs w:val="14"/>
              </w:rPr>
              <w:t xml:space="preserve"> </w:t>
            </w:r>
            <w:r>
              <w:rPr>
                <w:rFonts w:ascii="Calibri" w:hAnsi="Calibri" w:cs="Calibri"/>
                <w:b/>
                <w:bCs/>
                <w:color w:val="231F20"/>
                <w:spacing w:val="-10"/>
                <w:w w:val="105"/>
                <w:sz w:val="14"/>
                <w:szCs w:val="14"/>
              </w:rPr>
              <w:t xml:space="preserve">       </w:t>
            </w:r>
            <w:proofErr w:type="spellStart"/>
            <w:r w:rsidRPr="004373F2">
              <w:rPr>
                <w:rFonts w:ascii="Calibri" w:hAnsi="Calibri" w:cs="Calibri"/>
                <w:b/>
                <w:bCs/>
                <w:color w:val="231F20"/>
                <w:spacing w:val="-1"/>
                <w:w w:val="105"/>
                <w:sz w:val="14"/>
                <w:szCs w:val="14"/>
              </w:rPr>
              <w:t>minimis</w:t>
            </w:r>
            <w:proofErr w:type="spellEnd"/>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na</w:t>
            </w:r>
            <w:r>
              <w:rPr>
                <w:rFonts w:ascii="Calibri" w:hAnsi="Calibri" w:cs="Calibri"/>
                <w:b/>
                <w:bCs/>
                <w:color w:val="231F20"/>
                <w:spacing w:val="71"/>
                <w:w w:val="103"/>
                <w:sz w:val="14"/>
                <w:szCs w:val="14"/>
              </w:rPr>
              <w:t xml:space="preserve"> </w:t>
            </w:r>
            <w:r w:rsidRPr="004373F2">
              <w:rPr>
                <w:rFonts w:ascii="Calibri" w:hAnsi="Calibri" w:cs="Calibri"/>
                <w:b/>
                <w:bCs/>
                <w:color w:val="231F20"/>
                <w:spacing w:val="-1"/>
                <w:w w:val="105"/>
                <w:sz w:val="14"/>
                <w:szCs w:val="14"/>
              </w:rPr>
              <w:t>te</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w w:val="105"/>
                <w:sz w:val="14"/>
                <w:szCs w:val="14"/>
              </w:rPr>
              <w:t>same</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koszty.</w:t>
            </w:r>
          </w:p>
        </w:tc>
      </w:tr>
      <w:tr w:rsidR="00590910" w:rsidTr="00AA4C30">
        <w:trPr>
          <w:trHeight w:hRule="exact" w:val="622"/>
        </w:trPr>
        <w:tc>
          <w:tcPr>
            <w:tcW w:w="208" w:type="dxa"/>
            <w:vMerge w:val="restart"/>
            <w:tcBorders>
              <w:top w:val="nil"/>
              <w:left w:val="single" w:sz="20" w:space="0" w:color="231F20"/>
              <w:bottom w:val="nil"/>
              <w:right w:val="single" w:sz="8" w:space="0" w:color="231F20"/>
            </w:tcBorders>
            <w:shd w:val="clear" w:color="auto" w:fill="C7C9CB"/>
          </w:tcPr>
          <w:p w:rsidR="00590910" w:rsidRDefault="00590910" w:rsidP="00AA4C30"/>
        </w:tc>
        <w:tc>
          <w:tcPr>
            <w:tcW w:w="1043" w:type="dxa"/>
            <w:gridSpan w:val="2"/>
            <w:tcBorders>
              <w:top w:val="single" w:sz="8" w:space="0" w:color="231F20"/>
              <w:left w:val="single" w:sz="8" w:space="0" w:color="231F20"/>
              <w:bottom w:val="single" w:sz="8" w:space="0" w:color="231F20"/>
              <w:right w:val="single" w:sz="8" w:space="0" w:color="231F20"/>
            </w:tcBorders>
            <w:shd w:val="clear" w:color="auto" w:fill="C7C9CB"/>
            <w:vAlign w:val="center"/>
          </w:tcPr>
          <w:p w:rsidR="00590910" w:rsidRPr="002F5A43" w:rsidRDefault="00590910" w:rsidP="00AA4C30">
            <w:pPr>
              <w:pStyle w:val="TableParagraph"/>
              <w:kinsoku w:val="0"/>
              <w:overflowPunct w:val="0"/>
              <w:spacing w:line="269" w:lineRule="auto"/>
              <w:ind w:right="57"/>
              <w:jc w:val="center"/>
              <w:rPr>
                <w:sz w:val="10"/>
              </w:rPr>
            </w:pPr>
            <w:r w:rsidRPr="002F5A43">
              <w:rPr>
                <w:rFonts w:ascii="Calibri" w:hAnsi="Calibri" w:cs="Calibri"/>
                <w:b/>
                <w:bCs/>
                <w:color w:val="231F20"/>
                <w:spacing w:val="-1"/>
                <w:sz w:val="10"/>
                <w:szCs w:val="17"/>
              </w:rPr>
              <w:t>Przeznaczenie</w:t>
            </w:r>
            <w:r w:rsidRPr="002F5A43">
              <w:rPr>
                <w:rFonts w:ascii="Calibri" w:hAnsi="Calibri" w:cs="Calibri"/>
                <w:b/>
                <w:bCs/>
                <w:color w:val="231F20"/>
                <w:spacing w:val="25"/>
                <w:w w:val="103"/>
                <w:sz w:val="10"/>
                <w:szCs w:val="17"/>
              </w:rPr>
              <w:t xml:space="preserve"> </w:t>
            </w:r>
            <w:r w:rsidRPr="002F5A43">
              <w:rPr>
                <w:rFonts w:ascii="Calibri" w:hAnsi="Calibri" w:cs="Calibri"/>
                <w:b/>
                <w:bCs/>
                <w:color w:val="231F20"/>
                <w:spacing w:val="-1"/>
                <w:w w:val="105"/>
                <w:sz w:val="10"/>
                <w:szCs w:val="17"/>
              </w:rPr>
              <w:t>pomocy</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Default="00590910" w:rsidP="00AA4C30">
            <w:pPr>
              <w:pStyle w:val="TableParagraph"/>
              <w:kinsoku w:val="0"/>
              <w:overflowPunct w:val="0"/>
              <w:ind w:left="1"/>
              <w:jc w:val="center"/>
            </w:pPr>
            <w:r>
              <w:rPr>
                <w:rFonts w:ascii="Calibri" w:hAnsi="Calibri" w:cs="Calibri"/>
                <w:b/>
                <w:bCs/>
                <w:color w:val="231F20"/>
                <w:w w:val="105"/>
                <w:sz w:val="17"/>
                <w:szCs w:val="17"/>
              </w:rPr>
              <w:t>6</w:t>
            </w:r>
          </w:p>
        </w:tc>
        <w:tc>
          <w:tcPr>
            <w:tcW w:w="380"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25"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425"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1276" w:type="dxa"/>
            <w:gridSpan w:val="3"/>
            <w:vMerge w:val="restart"/>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1069"/>
        </w:trPr>
        <w:tc>
          <w:tcPr>
            <w:tcW w:w="208" w:type="dxa"/>
            <w:vMerge/>
            <w:tcBorders>
              <w:top w:val="nil"/>
              <w:left w:val="single" w:sz="20" w:space="0" w:color="231F20"/>
              <w:bottom w:val="nil"/>
              <w:right w:val="single" w:sz="8" w:space="0" w:color="231F20"/>
            </w:tcBorders>
            <w:shd w:val="clear" w:color="auto" w:fill="C7C9CB"/>
          </w:tcPr>
          <w:p w:rsidR="00590910" w:rsidRDefault="00590910" w:rsidP="00AA4C30"/>
        </w:tc>
        <w:tc>
          <w:tcPr>
            <w:tcW w:w="507" w:type="dxa"/>
            <w:vMerge w:val="restart"/>
            <w:tcBorders>
              <w:top w:val="single" w:sz="8" w:space="0" w:color="231F20"/>
              <w:left w:val="single" w:sz="8" w:space="0" w:color="231F20"/>
              <w:bottom w:val="single" w:sz="8" w:space="0" w:color="231F20"/>
              <w:right w:val="single" w:sz="8" w:space="0" w:color="231F20"/>
            </w:tcBorders>
            <w:shd w:val="clear" w:color="auto" w:fill="C7C9CB"/>
            <w:textDirection w:val="btLr"/>
            <w:vAlign w:val="center"/>
          </w:tcPr>
          <w:p w:rsidR="00590910" w:rsidRDefault="00590910" w:rsidP="00AA4C30">
            <w:pPr>
              <w:pStyle w:val="TableParagraph"/>
              <w:kinsoku w:val="0"/>
              <w:overflowPunct w:val="0"/>
              <w:spacing w:line="268" w:lineRule="auto"/>
              <w:ind w:left="726" w:right="269" w:hanging="449"/>
            </w:pPr>
            <w:r w:rsidRPr="002F5A43">
              <w:rPr>
                <w:rFonts w:ascii="Calibri" w:hAnsi="Calibri" w:cs="Calibri"/>
                <w:b/>
                <w:bCs/>
                <w:color w:val="231F20"/>
                <w:spacing w:val="-1"/>
                <w:sz w:val="12"/>
                <w:szCs w:val="17"/>
              </w:rPr>
              <w:t>Wartość</w:t>
            </w:r>
            <w:r w:rsidRPr="002F5A43">
              <w:rPr>
                <w:rFonts w:ascii="Calibri" w:hAnsi="Calibri" w:cs="Calibri"/>
                <w:b/>
                <w:bCs/>
                <w:color w:val="231F20"/>
                <w:sz w:val="12"/>
                <w:szCs w:val="17"/>
              </w:rPr>
              <w:t xml:space="preserve"> </w:t>
            </w:r>
            <w:r w:rsidRPr="002F5A43">
              <w:rPr>
                <w:rFonts w:ascii="Calibri" w:hAnsi="Calibri" w:cs="Calibri"/>
                <w:b/>
                <w:bCs/>
                <w:color w:val="231F20"/>
                <w:spacing w:val="4"/>
                <w:sz w:val="12"/>
                <w:szCs w:val="17"/>
              </w:rPr>
              <w:t xml:space="preserve"> </w:t>
            </w:r>
            <w:r w:rsidRPr="002F5A43">
              <w:rPr>
                <w:rFonts w:ascii="Calibri" w:hAnsi="Calibri" w:cs="Calibri"/>
                <w:b/>
                <w:bCs/>
                <w:color w:val="231F20"/>
                <w:spacing w:val="-1"/>
                <w:sz w:val="12"/>
                <w:szCs w:val="17"/>
              </w:rPr>
              <w:t>otrzymanej</w:t>
            </w:r>
            <w:r w:rsidRPr="002F5A43">
              <w:rPr>
                <w:rFonts w:ascii="Calibri" w:hAnsi="Calibri" w:cs="Calibri"/>
                <w:b/>
                <w:bCs/>
                <w:color w:val="231F20"/>
                <w:spacing w:val="21"/>
                <w:w w:val="103"/>
                <w:sz w:val="12"/>
                <w:szCs w:val="17"/>
              </w:rPr>
              <w:t xml:space="preserve"> </w:t>
            </w:r>
            <w:r w:rsidRPr="002F5A43">
              <w:rPr>
                <w:rFonts w:ascii="Calibri" w:hAnsi="Calibri" w:cs="Calibri"/>
                <w:b/>
                <w:bCs/>
                <w:color w:val="231F20"/>
                <w:spacing w:val="-1"/>
                <w:w w:val="105"/>
                <w:sz w:val="12"/>
                <w:szCs w:val="17"/>
              </w:rPr>
              <w:t>pomocy</w:t>
            </w:r>
          </w:p>
        </w:tc>
        <w:tc>
          <w:tcPr>
            <w:tcW w:w="536"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Pr="002F5A43" w:rsidRDefault="00590910" w:rsidP="00AA4C30">
            <w:pPr>
              <w:pStyle w:val="TableParagraph"/>
              <w:kinsoku w:val="0"/>
              <w:overflowPunct w:val="0"/>
              <w:spacing w:before="3"/>
              <w:rPr>
                <w:b/>
                <w:bCs/>
                <w:sz w:val="10"/>
                <w:szCs w:val="16"/>
              </w:rPr>
            </w:pPr>
          </w:p>
          <w:p w:rsidR="00590910" w:rsidRPr="002F5A43" w:rsidRDefault="00590910" w:rsidP="00AA4C30">
            <w:pPr>
              <w:pStyle w:val="TableParagraph"/>
              <w:kinsoku w:val="0"/>
              <w:overflowPunct w:val="0"/>
              <w:ind w:left="300"/>
              <w:rPr>
                <w:sz w:val="10"/>
              </w:rPr>
            </w:pPr>
            <w:r w:rsidRPr="002F5A43">
              <w:rPr>
                <w:rFonts w:ascii="Calibri" w:hAnsi="Calibri" w:cs="Calibri"/>
                <w:b/>
                <w:bCs/>
                <w:color w:val="231F20"/>
                <w:spacing w:val="-1"/>
                <w:w w:val="105"/>
                <w:sz w:val="10"/>
                <w:szCs w:val="17"/>
              </w:rPr>
              <w:t>brutto</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Default="00590910" w:rsidP="00AA4C30">
            <w:pPr>
              <w:pStyle w:val="TableParagraph"/>
              <w:kinsoku w:val="0"/>
              <w:overflowPunct w:val="0"/>
              <w:ind w:left="4"/>
              <w:jc w:val="center"/>
            </w:pPr>
            <w:r>
              <w:rPr>
                <w:rFonts w:ascii="Calibri" w:hAnsi="Calibri" w:cs="Calibri"/>
                <w:b/>
                <w:bCs/>
                <w:color w:val="231F20"/>
                <w:spacing w:val="-1"/>
                <w:w w:val="105"/>
                <w:sz w:val="17"/>
                <w:szCs w:val="17"/>
              </w:rPr>
              <w:t>5b</w:t>
            </w:r>
          </w:p>
        </w:tc>
        <w:tc>
          <w:tcPr>
            <w:tcW w:w="380"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25"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425"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1276" w:type="dxa"/>
            <w:gridSpan w:val="3"/>
            <w:vMerge/>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887"/>
        </w:trPr>
        <w:tc>
          <w:tcPr>
            <w:tcW w:w="208" w:type="dxa"/>
            <w:vMerge/>
            <w:tcBorders>
              <w:top w:val="nil"/>
              <w:left w:val="single" w:sz="20" w:space="0" w:color="231F20"/>
              <w:bottom w:val="nil"/>
              <w:right w:val="single" w:sz="8" w:space="0" w:color="231F20"/>
            </w:tcBorders>
            <w:shd w:val="clear" w:color="auto" w:fill="C7C9CB"/>
          </w:tcPr>
          <w:p w:rsidR="00590910" w:rsidRDefault="00590910" w:rsidP="00AA4C30"/>
        </w:tc>
        <w:tc>
          <w:tcPr>
            <w:tcW w:w="507" w:type="dxa"/>
            <w:vMerge/>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Default="00590910" w:rsidP="00AA4C30"/>
        </w:tc>
        <w:tc>
          <w:tcPr>
            <w:tcW w:w="536"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Pr="002F5A43" w:rsidRDefault="00590910" w:rsidP="00AA4C30">
            <w:pPr>
              <w:pStyle w:val="TableParagraph"/>
              <w:kinsoku w:val="0"/>
              <w:overflowPunct w:val="0"/>
              <w:spacing w:before="3"/>
              <w:rPr>
                <w:b/>
                <w:bCs/>
                <w:sz w:val="10"/>
                <w:szCs w:val="16"/>
              </w:rPr>
            </w:pPr>
          </w:p>
          <w:p w:rsidR="00590910" w:rsidRPr="002F5A43" w:rsidRDefault="00590910" w:rsidP="00AA4C30">
            <w:pPr>
              <w:pStyle w:val="TableParagraph"/>
              <w:kinsoku w:val="0"/>
              <w:overflowPunct w:val="0"/>
              <w:ind w:left="88"/>
              <w:rPr>
                <w:sz w:val="10"/>
              </w:rPr>
            </w:pPr>
            <w:r w:rsidRPr="002F5A43">
              <w:rPr>
                <w:rFonts w:ascii="Calibri" w:hAnsi="Calibri" w:cs="Calibri"/>
                <w:b/>
                <w:bCs/>
                <w:color w:val="231F20"/>
                <w:spacing w:val="-1"/>
                <w:w w:val="105"/>
                <w:sz w:val="10"/>
                <w:szCs w:val="17"/>
              </w:rPr>
              <w:t>nominalna</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Default="00590910" w:rsidP="00AA4C30">
            <w:pPr>
              <w:pStyle w:val="TableParagraph"/>
              <w:kinsoku w:val="0"/>
              <w:overflowPunct w:val="0"/>
              <w:ind w:left="1"/>
              <w:jc w:val="center"/>
            </w:pPr>
            <w:r>
              <w:rPr>
                <w:rFonts w:ascii="Calibri" w:hAnsi="Calibri" w:cs="Calibri"/>
                <w:b/>
                <w:bCs/>
                <w:color w:val="231F20"/>
                <w:spacing w:val="-1"/>
                <w:w w:val="105"/>
                <w:sz w:val="17"/>
                <w:szCs w:val="17"/>
              </w:rPr>
              <w:t>5a</w:t>
            </w:r>
          </w:p>
        </w:tc>
        <w:tc>
          <w:tcPr>
            <w:tcW w:w="380"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25"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425"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1276" w:type="dxa"/>
            <w:gridSpan w:val="3"/>
            <w:vMerge/>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877"/>
        </w:trPr>
        <w:tc>
          <w:tcPr>
            <w:tcW w:w="208" w:type="dxa"/>
            <w:vMerge/>
            <w:tcBorders>
              <w:top w:val="nil"/>
              <w:left w:val="single" w:sz="20" w:space="0" w:color="231F20"/>
              <w:bottom w:val="nil"/>
              <w:right w:val="single" w:sz="8" w:space="0" w:color="231F20"/>
            </w:tcBorders>
            <w:shd w:val="clear" w:color="auto" w:fill="C7C9CB"/>
          </w:tcPr>
          <w:p w:rsidR="00590910" w:rsidRDefault="00590910" w:rsidP="00AA4C30"/>
        </w:tc>
        <w:tc>
          <w:tcPr>
            <w:tcW w:w="1043"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Pr="002F5A43" w:rsidRDefault="00590910" w:rsidP="00AA4C30">
            <w:pPr>
              <w:pStyle w:val="TableParagraph"/>
              <w:kinsoku w:val="0"/>
              <w:overflowPunct w:val="0"/>
              <w:rPr>
                <w:b/>
                <w:bCs/>
                <w:sz w:val="10"/>
                <w:szCs w:val="18"/>
              </w:rPr>
            </w:pPr>
          </w:p>
          <w:p w:rsidR="00590910" w:rsidRPr="002F5A43" w:rsidRDefault="00590910" w:rsidP="00AA4C30">
            <w:pPr>
              <w:pStyle w:val="TableParagraph"/>
              <w:kinsoku w:val="0"/>
              <w:overflowPunct w:val="0"/>
              <w:rPr>
                <w:b/>
                <w:bCs/>
                <w:sz w:val="10"/>
                <w:szCs w:val="18"/>
              </w:rPr>
            </w:pPr>
          </w:p>
          <w:p w:rsidR="00590910" w:rsidRPr="002F5A43" w:rsidRDefault="00590910" w:rsidP="00AA4C30">
            <w:pPr>
              <w:pStyle w:val="TableParagraph"/>
              <w:kinsoku w:val="0"/>
              <w:overflowPunct w:val="0"/>
              <w:spacing w:before="108" w:line="268" w:lineRule="auto"/>
              <w:ind w:left="266" w:right="255" w:firstLine="58"/>
              <w:rPr>
                <w:sz w:val="10"/>
              </w:rPr>
            </w:pPr>
            <w:r w:rsidRPr="002F5A43">
              <w:rPr>
                <w:rFonts w:ascii="Calibri" w:hAnsi="Calibri" w:cs="Calibri"/>
                <w:b/>
                <w:bCs/>
                <w:color w:val="231F20"/>
                <w:spacing w:val="-1"/>
                <w:w w:val="105"/>
                <w:sz w:val="10"/>
                <w:szCs w:val="17"/>
              </w:rPr>
              <w:t>Forma</w:t>
            </w:r>
            <w:r w:rsidRPr="002F5A43">
              <w:rPr>
                <w:rFonts w:ascii="Calibri" w:hAnsi="Calibri" w:cs="Calibri"/>
                <w:b/>
                <w:bCs/>
                <w:color w:val="231F20"/>
                <w:spacing w:val="21"/>
                <w:w w:val="103"/>
                <w:sz w:val="10"/>
                <w:szCs w:val="17"/>
              </w:rPr>
              <w:t xml:space="preserve"> </w:t>
            </w:r>
            <w:r w:rsidRPr="002F5A43">
              <w:rPr>
                <w:rFonts w:ascii="Calibri" w:hAnsi="Calibri" w:cs="Calibri"/>
                <w:b/>
                <w:bCs/>
                <w:color w:val="231F20"/>
                <w:spacing w:val="-1"/>
                <w:sz w:val="10"/>
                <w:szCs w:val="17"/>
              </w:rPr>
              <w:t>pomocy</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Default="00590910" w:rsidP="00AA4C30">
            <w:pPr>
              <w:pStyle w:val="TableParagraph"/>
              <w:kinsoku w:val="0"/>
              <w:overflowPunct w:val="0"/>
              <w:ind w:left="4"/>
              <w:jc w:val="center"/>
            </w:pPr>
            <w:r>
              <w:rPr>
                <w:rFonts w:ascii="Calibri" w:hAnsi="Calibri" w:cs="Calibri"/>
                <w:b/>
                <w:bCs/>
                <w:color w:val="231F20"/>
                <w:w w:val="105"/>
                <w:sz w:val="17"/>
                <w:szCs w:val="17"/>
              </w:rPr>
              <w:t>4</w:t>
            </w:r>
          </w:p>
        </w:tc>
        <w:tc>
          <w:tcPr>
            <w:tcW w:w="380"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25"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425"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1276" w:type="dxa"/>
            <w:gridSpan w:val="3"/>
            <w:vMerge/>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847"/>
        </w:trPr>
        <w:tc>
          <w:tcPr>
            <w:tcW w:w="208" w:type="dxa"/>
            <w:vMerge/>
            <w:tcBorders>
              <w:top w:val="nil"/>
              <w:left w:val="single" w:sz="20" w:space="0" w:color="231F20"/>
              <w:bottom w:val="nil"/>
              <w:right w:val="single" w:sz="8" w:space="0" w:color="231F20"/>
            </w:tcBorders>
            <w:shd w:val="clear" w:color="auto" w:fill="C7C9CB"/>
          </w:tcPr>
          <w:p w:rsidR="00590910" w:rsidRDefault="00590910" w:rsidP="00AA4C30"/>
        </w:tc>
        <w:tc>
          <w:tcPr>
            <w:tcW w:w="507" w:type="dxa"/>
            <w:vMerge w:val="restart"/>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Pr="002F5A43" w:rsidRDefault="00590910" w:rsidP="00AA4C30">
            <w:pPr>
              <w:pStyle w:val="TableParagraph"/>
              <w:kinsoku w:val="0"/>
              <w:overflowPunct w:val="0"/>
              <w:rPr>
                <w:b/>
                <w:bCs/>
                <w:sz w:val="12"/>
                <w:szCs w:val="18"/>
              </w:rPr>
            </w:pPr>
          </w:p>
          <w:p w:rsidR="00590910" w:rsidRPr="002F5A43" w:rsidRDefault="00590910" w:rsidP="00AA4C30">
            <w:pPr>
              <w:pStyle w:val="TableParagraph"/>
              <w:kinsoku w:val="0"/>
              <w:overflowPunct w:val="0"/>
              <w:ind w:left="482"/>
              <w:rPr>
                <w:sz w:val="12"/>
              </w:rPr>
            </w:pPr>
            <w:r w:rsidRPr="002F5A43">
              <w:rPr>
                <w:rFonts w:ascii="Calibri" w:hAnsi="Calibri" w:cs="Calibri"/>
                <w:b/>
                <w:bCs/>
                <w:color w:val="231F20"/>
                <w:spacing w:val="-1"/>
                <w:w w:val="105"/>
                <w:sz w:val="12"/>
                <w:szCs w:val="17"/>
              </w:rPr>
              <w:t>Podstawa</w:t>
            </w:r>
            <w:r w:rsidRPr="002F5A43">
              <w:rPr>
                <w:rFonts w:ascii="Calibri" w:hAnsi="Calibri" w:cs="Calibri"/>
                <w:b/>
                <w:bCs/>
                <w:color w:val="231F20"/>
                <w:spacing w:val="-18"/>
                <w:w w:val="105"/>
                <w:sz w:val="12"/>
                <w:szCs w:val="17"/>
              </w:rPr>
              <w:t xml:space="preserve"> </w:t>
            </w:r>
            <w:r w:rsidRPr="002F5A43">
              <w:rPr>
                <w:rFonts w:ascii="Calibri" w:hAnsi="Calibri" w:cs="Calibri"/>
                <w:b/>
                <w:bCs/>
                <w:color w:val="231F20"/>
                <w:spacing w:val="-1"/>
                <w:w w:val="105"/>
                <w:sz w:val="12"/>
                <w:szCs w:val="17"/>
              </w:rPr>
              <w:t>prawna</w:t>
            </w:r>
            <w:r w:rsidRPr="002F5A43">
              <w:rPr>
                <w:rFonts w:ascii="Calibri" w:hAnsi="Calibri" w:cs="Calibri"/>
                <w:b/>
                <w:bCs/>
                <w:color w:val="231F20"/>
                <w:spacing w:val="-18"/>
                <w:w w:val="105"/>
                <w:sz w:val="12"/>
                <w:szCs w:val="17"/>
              </w:rPr>
              <w:t xml:space="preserve"> </w:t>
            </w:r>
            <w:r w:rsidRPr="002F5A43">
              <w:rPr>
                <w:rFonts w:ascii="Calibri" w:hAnsi="Calibri" w:cs="Calibri"/>
                <w:b/>
                <w:bCs/>
                <w:color w:val="231F20"/>
                <w:spacing w:val="-1"/>
                <w:w w:val="105"/>
                <w:sz w:val="12"/>
                <w:szCs w:val="17"/>
              </w:rPr>
              <w:t>udzielenia</w:t>
            </w:r>
            <w:r w:rsidRPr="002F5A43">
              <w:rPr>
                <w:rFonts w:ascii="Calibri" w:hAnsi="Calibri" w:cs="Calibri"/>
                <w:b/>
                <w:bCs/>
                <w:color w:val="231F20"/>
                <w:spacing w:val="-18"/>
                <w:w w:val="105"/>
                <w:sz w:val="12"/>
                <w:szCs w:val="17"/>
              </w:rPr>
              <w:t xml:space="preserve"> </w:t>
            </w:r>
            <w:r w:rsidRPr="002F5A43">
              <w:rPr>
                <w:rFonts w:ascii="Calibri" w:hAnsi="Calibri" w:cs="Calibri"/>
                <w:b/>
                <w:bCs/>
                <w:color w:val="231F20"/>
                <w:spacing w:val="-1"/>
                <w:w w:val="105"/>
                <w:sz w:val="12"/>
                <w:szCs w:val="17"/>
              </w:rPr>
              <w:t>pomocy</w:t>
            </w:r>
          </w:p>
        </w:tc>
        <w:tc>
          <w:tcPr>
            <w:tcW w:w="536"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Pr="002F5A43" w:rsidRDefault="00590910" w:rsidP="00AA4C30">
            <w:pPr>
              <w:pStyle w:val="TableParagraph"/>
              <w:kinsoku w:val="0"/>
              <w:overflowPunct w:val="0"/>
              <w:spacing w:before="3"/>
              <w:rPr>
                <w:b/>
                <w:bCs/>
                <w:sz w:val="12"/>
                <w:szCs w:val="16"/>
              </w:rPr>
            </w:pPr>
          </w:p>
          <w:p w:rsidR="00590910" w:rsidRPr="002F5A43" w:rsidRDefault="00590910" w:rsidP="00AA4C30">
            <w:pPr>
              <w:pStyle w:val="TableParagraph"/>
              <w:kinsoku w:val="0"/>
              <w:overflowPunct w:val="0"/>
              <w:ind w:left="23"/>
              <w:rPr>
                <w:sz w:val="12"/>
              </w:rPr>
            </w:pPr>
            <w:r w:rsidRPr="002F5A43">
              <w:rPr>
                <w:rFonts w:ascii="Calibri" w:hAnsi="Calibri" w:cs="Calibri"/>
                <w:b/>
                <w:bCs/>
                <w:color w:val="231F20"/>
                <w:spacing w:val="-1"/>
                <w:sz w:val="12"/>
                <w:szCs w:val="17"/>
              </w:rPr>
              <w:t>informacje</w:t>
            </w:r>
            <w:r w:rsidRPr="002F5A43">
              <w:rPr>
                <w:rFonts w:ascii="Calibri" w:hAnsi="Calibri" w:cs="Calibri"/>
                <w:b/>
                <w:bCs/>
                <w:color w:val="231F20"/>
                <w:sz w:val="12"/>
                <w:szCs w:val="17"/>
              </w:rPr>
              <w:t xml:space="preserve"> </w:t>
            </w:r>
            <w:r w:rsidRPr="002F5A43">
              <w:rPr>
                <w:rFonts w:ascii="Calibri" w:hAnsi="Calibri" w:cs="Calibri"/>
                <w:b/>
                <w:bCs/>
                <w:color w:val="231F20"/>
                <w:spacing w:val="11"/>
                <w:sz w:val="12"/>
                <w:szCs w:val="17"/>
              </w:rPr>
              <w:t xml:space="preserve"> </w:t>
            </w:r>
            <w:r w:rsidRPr="002F5A43">
              <w:rPr>
                <w:rFonts w:ascii="Calibri" w:hAnsi="Calibri" w:cs="Calibri"/>
                <w:b/>
                <w:bCs/>
                <w:color w:val="231F20"/>
                <w:spacing w:val="-1"/>
                <w:sz w:val="12"/>
                <w:szCs w:val="17"/>
              </w:rPr>
              <w:t>szczegółowe</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Default="00590910" w:rsidP="00AA4C30">
            <w:pPr>
              <w:pStyle w:val="TableParagraph"/>
              <w:kinsoku w:val="0"/>
              <w:overflowPunct w:val="0"/>
              <w:ind w:left="3"/>
              <w:jc w:val="center"/>
            </w:pPr>
            <w:r>
              <w:rPr>
                <w:rFonts w:ascii="Calibri" w:hAnsi="Calibri" w:cs="Calibri"/>
                <w:b/>
                <w:bCs/>
                <w:color w:val="231F20"/>
                <w:spacing w:val="-1"/>
                <w:w w:val="105"/>
                <w:sz w:val="17"/>
                <w:szCs w:val="17"/>
              </w:rPr>
              <w:t>3b</w:t>
            </w:r>
          </w:p>
        </w:tc>
        <w:tc>
          <w:tcPr>
            <w:tcW w:w="380"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25"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425"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1276" w:type="dxa"/>
            <w:gridSpan w:val="3"/>
            <w:vMerge/>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846"/>
        </w:trPr>
        <w:tc>
          <w:tcPr>
            <w:tcW w:w="208" w:type="dxa"/>
            <w:vMerge/>
            <w:tcBorders>
              <w:top w:val="nil"/>
              <w:left w:val="single" w:sz="20" w:space="0" w:color="231F20"/>
              <w:bottom w:val="nil"/>
              <w:right w:val="single" w:sz="8" w:space="0" w:color="231F20"/>
            </w:tcBorders>
            <w:shd w:val="clear" w:color="auto" w:fill="C7C9CB"/>
          </w:tcPr>
          <w:p w:rsidR="00590910" w:rsidRDefault="00590910" w:rsidP="00AA4C30"/>
        </w:tc>
        <w:tc>
          <w:tcPr>
            <w:tcW w:w="507" w:type="dxa"/>
            <w:vMerge/>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Pr="002F5A43" w:rsidRDefault="00590910" w:rsidP="00AA4C30">
            <w:pPr>
              <w:rPr>
                <w:sz w:val="12"/>
              </w:rPr>
            </w:pPr>
          </w:p>
        </w:tc>
        <w:tc>
          <w:tcPr>
            <w:tcW w:w="536"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Pr="002F5A43" w:rsidRDefault="00590910" w:rsidP="00AA4C30">
            <w:pPr>
              <w:pStyle w:val="TableParagraph"/>
              <w:kinsoku w:val="0"/>
              <w:overflowPunct w:val="0"/>
              <w:spacing w:before="3"/>
              <w:rPr>
                <w:b/>
                <w:bCs/>
                <w:sz w:val="12"/>
                <w:szCs w:val="16"/>
              </w:rPr>
            </w:pPr>
          </w:p>
          <w:p w:rsidR="00590910" w:rsidRPr="002F5A43" w:rsidRDefault="00590910" w:rsidP="00AA4C30">
            <w:pPr>
              <w:pStyle w:val="TableParagraph"/>
              <w:kinsoku w:val="0"/>
              <w:overflowPunct w:val="0"/>
              <w:ind w:left="52"/>
              <w:rPr>
                <w:sz w:val="12"/>
              </w:rPr>
            </w:pPr>
            <w:r w:rsidRPr="002F5A43">
              <w:rPr>
                <w:rFonts w:ascii="Calibri" w:hAnsi="Calibri" w:cs="Calibri"/>
                <w:b/>
                <w:bCs/>
                <w:color w:val="231F20"/>
                <w:spacing w:val="-1"/>
                <w:sz w:val="12"/>
                <w:szCs w:val="17"/>
              </w:rPr>
              <w:t>informacje</w:t>
            </w:r>
            <w:r w:rsidRPr="002F5A43">
              <w:rPr>
                <w:rFonts w:ascii="Calibri" w:hAnsi="Calibri" w:cs="Calibri"/>
                <w:b/>
                <w:bCs/>
                <w:color w:val="231F20"/>
                <w:sz w:val="12"/>
                <w:szCs w:val="17"/>
              </w:rPr>
              <w:t xml:space="preserve"> </w:t>
            </w:r>
            <w:r w:rsidRPr="002F5A43">
              <w:rPr>
                <w:rFonts w:ascii="Calibri" w:hAnsi="Calibri" w:cs="Calibri"/>
                <w:b/>
                <w:bCs/>
                <w:color w:val="231F20"/>
                <w:spacing w:val="12"/>
                <w:sz w:val="12"/>
                <w:szCs w:val="17"/>
              </w:rPr>
              <w:t xml:space="preserve"> </w:t>
            </w:r>
            <w:r w:rsidRPr="002F5A43">
              <w:rPr>
                <w:rFonts w:ascii="Calibri" w:hAnsi="Calibri" w:cs="Calibri"/>
                <w:b/>
                <w:bCs/>
                <w:color w:val="231F20"/>
                <w:spacing w:val="-1"/>
                <w:sz w:val="12"/>
                <w:szCs w:val="17"/>
              </w:rPr>
              <w:t>podstawowe</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Default="00590910" w:rsidP="00AA4C30">
            <w:pPr>
              <w:pStyle w:val="TableParagraph"/>
              <w:kinsoku w:val="0"/>
              <w:overflowPunct w:val="0"/>
              <w:ind w:left="3"/>
              <w:jc w:val="center"/>
            </w:pPr>
            <w:r>
              <w:rPr>
                <w:rFonts w:ascii="Calibri" w:hAnsi="Calibri" w:cs="Calibri"/>
                <w:b/>
                <w:bCs/>
                <w:color w:val="231F20"/>
                <w:spacing w:val="-1"/>
                <w:w w:val="105"/>
                <w:sz w:val="17"/>
                <w:szCs w:val="17"/>
              </w:rPr>
              <w:t>3a</w:t>
            </w:r>
          </w:p>
        </w:tc>
        <w:tc>
          <w:tcPr>
            <w:tcW w:w="380"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25"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425"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1276" w:type="dxa"/>
            <w:gridSpan w:val="3"/>
            <w:vMerge/>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853"/>
        </w:trPr>
        <w:tc>
          <w:tcPr>
            <w:tcW w:w="208" w:type="dxa"/>
            <w:vMerge/>
            <w:tcBorders>
              <w:top w:val="nil"/>
              <w:left w:val="single" w:sz="20" w:space="0" w:color="231F20"/>
              <w:bottom w:val="nil"/>
              <w:right w:val="single" w:sz="8" w:space="0" w:color="231F20"/>
            </w:tcBorders>
            <w:shd w:val="clear" w:color="auto" w:fill="C7C9CB"/>
          </w:tcPr>
          <w:p w:rsidR="00590910" w:rsidRDefault="00590910" w:rsidP="00AA4C30"/>
        </w:tc>
        <w:tc>
          <w:tcPr>
            <w:tcW w:w="1043"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Pr="002F5A43" w:rsidRDefault="00590910" w:rsidP="00AA4C30">
            <w:pPr>
              <w:pStyle w:val="TableParagraph"/>
              <w:kinsoku w:val="0"/>
              <w:overflowPunct w:val="0"/>
              <w:rPr>
                <w:b/>
                <w:bCs/>
                <w:sz w:val="10"/>
                <w:szCs w:val="18"/>
              </w:rPr>
            </w:pPr>
          </w:p>
          <w:p w:rsidR="00590910" w:rsidRPr="002F5A43" w:rsidRDefault="00590910" w:rsidP="00AA4C30">
            <w:pPr>
              <w:pStyle w:val="TableParagraph"/>
              <w:kinsoku w:val="0"/>
              <w:overflowPunct w:val="0"/>
              <w:spacing w:before="3"/>
              <w:rPr>
                <w:b/>
                <w:bCs/>
                <w:sz w:val="10"/>
                <w:szCs w:val="17"/>
              </w:rPr>
            </w:pPr>
          </w:p>
          <w:p w:rsidR="00590910" w:rsidRPr="002F5A43" w:rsidRDefault="00590910" w:rsidP="00AA4C30">
            <w:pPr>
              <w:pStyle w:val="TableParagraph"/>
              <w:kinsoku w:val="0"/>
              <w:overflowPunct w:val="0"/>
              <w:spacing w:line="268" w:lineRule="auto"/>
              <w:ind w:left="182" w:right="176" w:firstLine="6"/>
              <w:jc w:val="center"/>
              <w:rPr>
                <w:sz w:val="10"/>
              </w:rPr>
            </w:pPr>
            <w:r w:rsidRPr="002F5A43">
              <w:rPr>
                <w:rFonts w:ascii="Calibri" w:hAnsi="Calibri" w:cs="Calibri"/>
                <w:b/>
                <w:bCs/>
                <w:color w:val="231F20"/>
                <w:spacing w:val="-1"/>
                <w:w w:val="105"/>
                <w:sz w:val="10"/>
                <w:szCs w:val="17"/>
              </w:rPr>
              <w:t>Podmiot</w:t>
            </w:r>
            <w:r w:rsidRPr="002F5A43">
              <w:rPr>
                <w:rFonts w:ascii="Calibri" w:hAnsi="Calibri" w:cs="Calibri"/>
                <w:b/>
                <w:bCs/>
                <w:color w:val="231F20"/>
                <w:spacing w:val="24"/>
                <w:w w:val="103"/>
                <w:sz w:val="10"/>
                <w:szCs w:val="17"/>
              </w:rPr>
              <w:t xml:space="preserve"> </w:t>
            </w:r>
            <w:r w:rsidRPr="002F5A43">
              <w:rPr>
                <w:rFonts w:ascii="Calibri" w:hAnsi="Calibri" w:cs="Calibri"/>
                <w:b/>
                <w:bCs/>
                <w:color w:val="231F20"/>
                <w:spacing w:val="-1"/>
                <w:sz w:val="10"/>
                <w:szCs w:val="17"/>
              </w:rPr>
              <w:t>udzielający</w:t>
            </w:r>
            <w:r w:rsidRPr="002F5A43">
              <w:rPr>
                <w:rFonts w:ascii="Calibri" w:hAnsi="Calibri" w:cs="Calibri"/>
                <w:b/>
                <w:bCs/>
                <w:color w:val="231F20"/>
                <w:spacing w:val="26"/>
                <w:w w:val="103"/>
                <w:sz w:val="10"/>
                <w:szCs w:val="17"/>
              </w:rPr>
              <w:t xml:space="preserve"> </w:t>
            </w:r>
            <w:r w:rsidRPr="002F5A43">
              <w:rPr>
                <w:rFonts w:ascii="Calibri" w:hAnsi="Calibri" w:cs="Calibri"/>
                <w:b/>
                <w:bCs/>
                <w:color w:val="231F20"/>
                <w:spacing w:val="-1"/>
                <w:w w:val="105"/>
                <w:sz w:val="10"/>
                <w:szCs w:val="17"/>
              </w:rPr>
              <w:t>pomocy</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Default="00590910" w:rsidP="00AA4C30">
            <w:pPr>
              <w:pStyle w:val="TableParagraph"/>
              <w:kinsoku w:val="0"/>
              <w:overflowPunct w:val="0"/>
              <w:ind w:left="5"/>
              <w:jc w:val="center"/>
            </w:pPr>
            <w:r>
              <w:rPr>
                <w:rFonts w:ascii="Calibri" w:hAnsi="Calibri" w:cs="Calibri"/>
                <w:b/>
                <w:bCs/>
                <w:color w:val="231F20"/>
                <w:w w:val="105"/>
                <w:sz w:val="17"/>
                <w:szCs w:val="17"/>
              </w:rPr>
              <w:t>2</w:t>
            </w:r>
          </w:p>
        </w:tc>
        <w:tc>
          <w:tcPr>
            <w:tcW w:w="380"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25"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425"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1276" w:type="dxa"/>
            <w:gridSpan w:val="3"/>
            <w:vMerge/>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813"/>
        </w:trPr>
        <w:tc>
          <w:tcPr>
            <w:tcW w:w="208" w:type="dxa"/>
            <w:vMerge/>
            <w:tcBorders>
              <w:top w:val="nil"/>
              <w:left w:val="single" w:sz="20" w:space="0" w:color="231F20"/>
              <w:bottom w:val="nil"/>
              <w:right w:val="single" w:sz="8" w:space="0" w:color="231F20"/>
            </w:tcBorders>
            <w:shd w:val="clear" w:color="auto" w:fill="C7C9CB"/>
          </w:tcPr>
          <w:p w:rsidR="00590910" w:rsidRDefault="00590910" w:rsidP="00AA4C30"/>
        </w:tc>
        <w:tc>
          <w:tcPr>
            <w:tcW w:w="1043"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Pr="002F5A43" w:rsidRDefault="00590910" w:rsidP="00AA4C30">
            <w:pPr>
              <w:pStyle w:val="TableParagraph"/>
              <w:kinsoku w:val="0"/>
              <w:overflowPunct w:val="0"/>
              <w:rPr>
                <w:b/>
                <w:bCs/>
                <w:sz w:val="10"/>
                <w:szCs w:val="18"/>
              </w:rPr>
            </w:pPr>
          </w:p>
          <w:p w:rsidR="00590910" w:rsidRPr="002F5A43" w:rsidRDefault="00590910" w:rsidP="00AA4C30">
            <w:pPr>
              <w:pStyle w:val="TableParagraph"/>
              <w:kinsoku w:val="0"/>
              <w:overflowPunct w:val="0"/>
              <w:spacing w:before="3"/>
              <w:rPr>
                <w:b/>
                <w:bCs/>
                <w:sz w:val="10"/>
                <w:szCs w:val="17"/>
              </w:rPr>
            </w:pPr>
          </w:p>
          <w:p w:rsidR="00590910" w:rsidRPr="002F5A43" w:rsidRDefault="00590910" w:rsidP="00AA4C30">
            <w:pPr>
              <w:pStyle w:val="TableParagraph"/>
              <w:kinsoku w:val="0"/>
              <w:overflowPunct w:val="0"/>
              <w:spacing w:line="268" w:lineRule="auto"/>
              <w:ind w:left="57" w:right="51" w:firstLine="3"/>
              <w:jc w:val="center"/>
              <w:rPr>
                <w:sz w:val="10"/>
              </w:rPr>
            </w:pPr>
            <w:r w:rsidRPr="002F5A43">
              <w:rPr>
                <w:rFonts w:ascii="Calibri" w:hAnsi="Calibri" w:cs="Calibri"/>
                <w:b/>
                <w:bCs/>
                <w:color w:val="231F20"/>
                <w:spacing w:val="-1"/>
                <w:w w:val="105"/>
                <w:sz w:val="10"/>
                <w:szCs w:val="17"/>
              </w:rPr>
              <w:t>Dzień</w:t>
            </w:r>
            <w:r w:rsidRPr="002F5A43">
              <w:rPr>
                <w:rFonts w:ascii="Calibri" w:hAnsi="Calibri" w:cs="Calibri"/>
                <w:b/>
                <w:bCs/>
                <w:color w:val="231F20"/>
                <w:spacing w:val="23"/>
                <w:w w:val="103"/>
                <w:sz w:val="10"/>
                <w:szCs w:val="17"/>
              </w:rPr>
              <w:t xml:space="preserve"> </w:t>
            </w:r>
            <w:r w:rsidRPr="002F5A43">
              <w:rPr>
                <w:rFonts w:ascii="Calibri" w:hAnsi="Calibri" w:cs="Calibri"/>
                <w:b/>
                <w:bCs/>
                <w:color w:val="231F20"/>
                <w:spacing w:val="-1"/>
                <w:sz w:val="10"/>
                <w:szCs w:val="17"/>
              </w:rPr>
              <w:t>udzielenia</w:t>
            </w:r>
            <w:r w:rsidRPr="002F5A43">
              <w:rPr>
                <w:rFonts w:ascii="Calibri" w:hAnsi="Calibri" w:cs="Calibri"/>
                <w:b/>
                <w:bCs/>
                <w:color w:val="231F20"/>
                <w:spacing w:val="22"/>
                <w:w w:val="103"/>
                <w:sz w:val="10"/>
                <w:szCs w:val="17"/>
              </w:rPr>
              <w:t xml:space="preserve"> </w:t>
            </w:r>
            <w:r w:rsidRPr="002F5A43">
              <w:rPr>
                <w:rFonts w:ascii="Calibri" w:hAnsi="Calibri" w:cs="Calibri"/>
                <w:b/>
                <w:bCs/>
                <w:color w:val="231F20"/>
                <w:spacing w:val="-1"/>
                <w:w w:val="105"/>
                <w:sz w:val="10"/>
                <w:szCs w:val="17"/>
              </w:rPr>
              <w:t>pomocy</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Default="00590910" w:rsidP="00AA4C30">
            <w:pPr>
              <w:pStyle w:val="TableParagraph"/>
              <w:kinsoku w:val="0"/>
              <w:overflowPunct w:val="0"/>
              <w:ind w:left="2"/>
              <w:jc w:val="center"/>
            </w:pPr>
            <w:r>
              <w:rPr>
                <w:rFonts w:ascii="Calibri" w:hAnsi="Calibri" w:cs="Calibri"/>
                <w:b/>
                <w:bCs/>
                <w:color w:val="231F20"/>
                <w:w w:val="105"/>
                <w:sz w:val="17"/>
                <w:szCs w:val="17"/>
              </w:rPr>
              <w:t>1</w:t>
            </w:r>
          </w:p>
        </w:tc>
        <w:tc>
          <w:tcPr>
            <w:tcW w:w="380"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25"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425"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1276" w:type="dxa"/>
            <w:gridSpan w:val="3"/>
            <w:vMerge/>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343"/>
        </w:trPr>
        <w:tc>
          <w:tcPr>
            <w:tcW w:w="208" w:type="dxa"/>
            <w:tcBorders>
              <w:top w:val="nil"/>
              <w:left w:val="single" w:sz="20" w:space="0" w:color="231F20"/>
              <w:bottom w:val="nil"/>
              <w:right w:val="single" w:sz="8" w:space="0" w:color="231F20"/>
            </w:tcBorders>
            <w:shd w:val="clear" w:color="auto" w:fill="C7C9CB"/>
          </w:tcPr>
          <w:p w:rsidR="00590910" w:rsidRDefault="00590910" w:rsidP="00AA4C30"/>
        </w:tc>
        <w:tc>
          <w:tcPr>
            <w:tcW w:w="1043"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Default="00590910" w:rsidP="00AA4C30">
            <w:pPr>
              <w:pStyle w:val="TableParagraph"/>
              <w:kinsoku w:val="0"/>
              <w:overflowPunct w:val="0"/>
              <w:rPr>
                <w:b/>
                <w:bCs/>
                <w:sz w:val="18"/>
                <w:szCs w:val="18"/>
              </w:rPr>
            </w:pPr>
          </w:p>
          <w:p w:rsidR="00590910" w:rsidRDefault="00590910" w:rsidP="00AA4C30">
            <w:pPr>
              <w:pStyle w:val="TableParagraph"/>
              <w:kinsoku w:val="0"/>
              <w:overflowPunct w:val="0"/>
              <w:rPr>
                <w:b/>
                <w:bCs/>
                <w:sz w:val="18"/>
                <w:szCs w:val="18"/>
              </w:rPr>
            </w:pPr>
          </w:p>
          <w:p w:rsidR="00590910" w:rsidRDefault="00590910" w:rsidP="00AA4C30">
            <w:pPr>
              <w:pStyle w:val="TableParagraph"/>
              <w:kinsoku w:val="0"/>
              <w:overflowPunct w:val="0"/>
              <w:spacing w:before="6"/>
              <w:rPr>
                <w:b/>
                <w:bCs/>
                <w:sz w:val="19"/>
                <w:szCs w:val="19"/>
              </w:rPr>
            </w:pPr>
          </w:p>
          <w:p w:rsidR="00590910" w:rsidRDefault="00590910" w:rsidP="00AA4C30">
            <w:pPr>
              <w:pStyle w:val="TableParagraph"/>
              <w:kinsoku w:val="0"/>
              <w:overflowPunct w:val="0"/>
              <w:ind w:left="59"/>
            </w:pPr>
            <w:r>
              <w:rPr>
                <w:rFonts w:ascii="Calibri" w:hAnsi="Calibri" w:cs="Calibri"/>
                <w:b/>
                <w:bCs/>
                <w:color w:val="231F20"/>
                <w:spacing w:val="-1"/>
                <w:w w:val="105"/>
                <w:sz w:val="17"/>
                <w:szCs w:val="17"/>
              </w:rPr>
              <w:t>Lp.</w:t>
            </w:r>
          </w:p>
        </w:tc>
        <w:tc>
          <w:tcPr>
            <w:tcW w:w="224" w:type="dxa"/>
            <w:tcBorders>
              <w:top w:val="single" w:sz="8" w:space="0" w:color="231F20"/>
              <w:left w:val="single" w:sz="8" w:space="0" w:color="231F20"/>
              <w:bottom w:val="single" w:sz="8" w:space="0" w:color="231F20"/>
              <w:right w:val="single" w:sz="8" w:space="0" w:color="231F20"/>
            </w:tcBorders>
            <w:shd w:val="clear" w:color="auto" w:fill="C7C9CB"/>
          </w:tcPr>
          <w:p w:rsidR="00590910" w:rsidRDefault="00590910" w:rsidP="00AA4C30"/>
        </w:tc>
        <w:tc>
          <w:tcPr>
            <w:tcW w:w="380"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Default="00590910" w:rsidP="00AA4C30">
            <w:pPr>
              <w:pStyle w:val="TableParagraph"/>
              <w:kinsoku w:val="0"/>
              <w:overflowPunct w:val="0"/>
              <w:spacing w:before="3"/>
              <w:rPr>
                <w:b/>
                <w:bCs/>
                <w:sz w:val="16"/>
                <w:szCs w:val="16"/>
              </w:rPr>
            </w:pPr>
          </w:p>
          <w:p w:rsidR="00590910" w:rsidRDefault="00590910" w:rsidP="00AA4C30">
            <w:pPr>
              <w:pStyle w:val="TableParagraph"/>
              <w:kinsoku w:val="0"/>
              <w:overflowPunct w:val="0"/>
              <w:ind w:left="4"/>
              <w:jc w:val="center"/>
            </w:pPr>
            <w:r>
              <w:rPr>
                <w:rFonts w:ascii="Calibri" w:hAnsi="Calibri" w:cs="Calibri"/>
                <w:b/>
                <w:bCs/>
                <w:color w:val="231F20"/>
                <w:w w:val="105"/>
                <w:sz w:val="17"/>
                <w:szCs w:val="17"/>
              </w:rPr>
              <w:t>1</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Default="00590910" w:rsidP="00AA4C30">
            <w:pPr>
              <w:pStyle w:val="TableParagraph"/>
              <w:kinsoku w:val="0"/>
              <w:overflowPunct w:val="0"/>
              <w:spacing w:before="4"/>
              <w:rPr>
                <w:b/>
                <w:bCs/>
                <w:sz w:val="16"/>
                <w:szCs w:val="16"/>
              </w:rPr>
            </w:pPr>
          </w:p>
          <w:p w:rsidR="00590910" w:rsidRDefault="00590910" w:rsidP="00AA4C30">
            <w:pPr>
              <w:pStyle w:val="TableParagraph"/>
              <w:kinsoku w:val="0"/>
              <w:overflowPunct w:val="0"/>
              <w:ind w:left="4"/>
              <w:jc w:val="center"/>
            </w:pPr>
            <w:r>
              <w:rPr>
                <w:rFonts w:ascii="Calibri" w:hAnsi="Calibri" w:cs="Calibri"/>
                <w:b/>
                <w:bCs/>
                <w:color w:val="231F20"/>
                <w:w w:val="105"/>
                <w:sz w:val="17"/>
                <w:szCs w:val="17"/>
              </w:rPr>
              <w:t>2</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Default="00590910" w:rsidP="00AA4C30">
            <w:pPr>
              <w:pStyle w:val="TableParagraph"/>
              <w:kinsoku w:val="0"/>
              <w:overflowPunct w:val="0"/>
              <w:spacing w:before="4"/>
              <w:rPr>
                <w:b/>
                <w:bCs/>
                <w:sz w:val="16"/>
                <w:szCs w:val="16"/>
              </w:rPr>
            </w:pPr>
          </w:p>
          <w:p w:rsidR="00590910" w:rsidRDefault="00590910" w:rsidP="00AA4C30">
            <w:pPr>
              <w:pStyle w:val="TableParagraph"/>
              <w:kinsoku w:val="0"/>
              <w:overflowPunct w:val="0"/>
              <w:ind w:left="4"/>
              <w:jc w:val="center"/>
            </w:pPr>
            <w:r>
              <w:rPr>
                <w:rFonts w:ascii="Calibri" w:hAnsi="Calibri" w:cs="Calibri"/>
                <w:b/>
                <w:bCs/>
                <w:color w:val="231F20"/>
                <w:w w:val="105"/>
                <w:sz w:val="17"/>
                <w:szCs w:val="17"/>
              </w:rPr>
              <w:t>3</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Default="00590910" w:rsidP="00AA4C30">
            <w:pPr>
              <w:pStyle w:val="TableParagraph"/>
              <w:kinsoku w:val="0"/>
              <w:overflowPunct w:val="0"/>
              <w:spacing w:before="3"/>
              <w:rPr>
                <w:b/>
                <w:bCs/>
                <w:sz w:val="16"/>
                <w:szCs w:val="16"/>
              </w:rPr>
            </w:pPr>
          </w:p>
          <w:p w:rsidR="00590910" w:rsidRDefault="00590910" w:rsidP="00AA4C30">
            <w:pPr>
              <w:pStyle w:val="TableParagraph"/>
              <w:kinsoku w:val="0"/>
              <w:overflowPunct w:val="0"/>
              <w:ind w:left="4"/>
              <w:jc w:val="center"/>
            </w:pPr>
            <w:r>
              <w:rPr>
                <w:rFonts w:ascii="Calibri" w:hAnsi="Calibri" w:cs="Calibri"/>
                <w:b/>
                <w:bCs/>
                <w:color w:val="231F20"/>
                <w:w w:val="105"/>
                <w:sz w:val="17"/>
                <w:szCs w:val="17"/>
              </w:rPr>
              <w:t>4</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Default="00590910" w:rsidP="00AA4C30">
            <w:pPr>
              <w:pStyle w:val="TableParagraph"/>
              <w:kinsoku w:val="0"/>
              <w:overflowPunct w:val="0"/>
              <w:spacing w:before="4"/>
              <w:rPr>
                <w:b/>
                <w:bCs/>
                <w:sz w:val="16"/>
                <w:szCs w:val="16"/>
              </w:rPr>
            </w:pPr>
          </w:p>
          <w:p w:rsidR="00590910" w:rsidRDefault="00590910" w:rsidP="00AA4C30">
            <w:pPr>
              <w:pStyle w:val="TableParagraph"/>
              <w:kinsoku w:val="0"/>
              <w:overflowPunct w:val="0"/>
              <w:ind w:left="4"/>
              <w:jc w:val="center"/>
            </w:pPr>
            <w:r>
              <w:rPr>
                <w:rFonts w:ascii="Calibri" w:hAnsi="Calibri" w:cs="Calibri"/>
                <w:b/>
                <w:bCs/>
                <w:color w:val="231F20"/>
                <w:w w:val="105"/>
                <w:sz w:val="17"/>
                <w:szCs w:val="17"/>
              </w:rPr>
              <w:t>5</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Default="00590910" w:rsidP="00AA4C30">
            <w:pPr>
              <w:pStyle w:val="TableParagraph"/>
              <w:kinsoku w:val="0"/>
              <w:overflowPunct w:val="0"/>
              <w:spacing w:before="3"/>
              <w:rPr>
                <w:b/>
                <w:bCs/>
                <w:sz w:val="16"/>
                <w:szCs w:val="16"/>
              </w:rPr>
            </w:pPr>
          </w:p>
          <w:p w:rsidR="00590910" w:rsidRDefault="00590910" w:rsidP="00AA4C30">
            <w:pPr>
              <w:pStyle w:val="TableParagraph"/>
              <w:kinsoku w:val="0"/>
              <w:overflowPunct w:val="0"/>
              <w:ind w:left="4"/>
              <w:jc w:val="center"/>
            </w:pPr>
            <w:r>
              <w:rPr>
                <w:rFonts w:ascii="Calibri" w:hAnsi="Calibri" w:cs="Calibri"/>
                <w:b/>
                <w:bCs/>
                <w:color w:val="231F20"/>
                <w:w w:val="105"/>
                <w:sz w:val="17"/>
                <w:szCs w:val="17"/>
              </w:rPr>
              <w:t>6</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Default="00590910" w:rsidP="00AA4C30">
            <w:pPr>
              <w:pStyle w:val="TableParagraph"/>
              <w:kinsoku w:val="0"/>
              <w:overflowPunct w:val="0"/>
              <w:spacing w:before="3"/>
              <w:rPr>
                <w:b/>
                <w:bCs/>
                <w:sz w:val="16"/>
                <w:szCs w:val="16"/>
              </w:rPr>
            </w:pPr>
          </w:p>
          <w:p w:rsidR="00590910" w:rsidRDefault="00590910" w:rsidP="00AA4C30">
            <w:pPr>
              <w:pStyle w:val="TableParagraph"/>
              <w:kinsoku w:val="0"/>
              <w:overflowPunct w:val="0"/>
              <w:ind w:left="4"/>
              <w:jc w:val="center"/>
            </w:pPr>
            <w:r>
              <w:rPr>
                <w:rFonts w:ascii="Calibri" w:hAnsi="Calibri" w:cs="Calibri"/>
                <w:b/>
                <w:bCs/>
                <w:color w:val="231F20"/>
                <w:w w:val="105"/>
                <w:sz w:val="17"/>
                <w:szCs w:val="17"/>
              </w:rPr>
              <w:t>7</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Default="00590910" w:rsidP="00AA4C30">
            <w:pPr>
              <w:pStyle w:val="TableParagraph"/>
              <w:kinsoku w:val="0"/>
              <w:overflowPunct w:val="0"/>
              <w:spacing w:before="3"/>
              <w:rPr>
                <w:b/>
                <w:bCs/>
                <w:sz w:val="16"/>
                <w:szCs w:val="16"/>
              </w:rPr>
            </w:pPr>
          </w:p>
          <w:p w:rsidR="00590910" w:rsidRDefault="00590910" w:rsidP="00AA4C30">
            <w:pPr>
              <w:pStyle w:val="TableParagraph"/>
              <w:kinsoku w:val="0"/>
              <w:overflowPunct w:val="0"/>
              <w:ind w:left="4"/>
              <w:jc w:val="center"/>
            </w:pPr>
            <w:r>
              <w:rPr>
                <w:rFonts w:ascii="Calibri" w:hAnsi="Calibri" w:cs="Calibri"/>
                <w:b/>
                <w:bCs/>
                <w:color w:val="231F20"/>
                <w:w w:val="105"/>
                <w:sz w:val="17"/>
                <w:szCs w:val="17"/>
              </w:rPr>
              <w:t>8</w:t>
            </w:r>
          </w:p>
        </w:tc>
        <w:tc>
          <w:tcPr>
            <w:tcW w:w="525"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Default="00590910" w:rsidP="00AA4C30">
            <w:pPr>
              <w:pStyle w:val="TableParagraph"/>
              <w:kinsoku w:val="0"/>
              <w:overflowPunct w:val="0"/>
              <w:spacing w:before="4"/>
              <w:rPr>
                <w:b/>
                <w:bCs/>
                <w:sz w:val="16"/>
                <w:szCs w:val="16"/>
              </w:rPr>
            </w:pPr>
          </w:p>
          <w:p w:rsidR="00590910" w:rsidRDefault="00590910" w:rsidP="00AA4C30">
            <w:pPr>
              <w:pStyle w:val="TableParagraph"/>
              <w:kinsoku w:val="0"/>
              <w:overflowPunct w:val="0"/>
              <w:ind w:left="4"/>
              <w:jc w:val="center"/>
            </w:pPr>
            <w:r>
              <w:rPr>
                <w:rFonts w:ascii="Calibri" w:hAnsi="Calibri" w:cs="Calibri"/>
                <w:b/>
                <w:bCs/>
                <w:color w:val="231F20"/>
                <w:w w:val="105"/>
                <w:sz w:val="17"/>
                <w:szCs w:val="17"/>
              </w:rPr>
              <w:t>9</w:t>
            </w:r>
          </w:p>
        </w:tc>
        <w:tc>
          <w:tcPr>
            <w:tcW w:w="425"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Default="00590910" w:rsidP="00AA4C30">
            <w:pPr>
              <w:pStyle w:val="TableParagraph"/>
              <w:kinsoku w:val="0"/>
              <w:overflowPunct w:val="0"/>
              <w:spacing w:before="4"/>
              <w:rPr>
                <w:b/>
                <w:bCs/>
                <w:sz w:val="16"/>
                <w:szCs w:val="16"/>
              </w:rPr>
            </w:pPr>
          </w:p>
          <w:p w:rsidR="00590910" w:rsidRDefault="00590910" w:rsidP="00AA4C30">
            <w:pPr>
              <w:pStyle w:val="TableParagraph"/>
              <w:kinsoku w:val="0"/>
              <w:overflowPunct w:val="0"/>
              <w:ind w:left="77"/>
            </w:pPr>
            <w:r>
              <w:rPr>
                <w:rFonts w:ascii="Calibri" w:hAnsi="Calibri" w:cs="Calibri"/>
                <w:b/>
                <w:bCs/>
                <w:color w:val="231F20"/>
                <w:spacing w:val="-1"/>
                <w:w w:val="105"/>
                <w:sz w:val="17"/>
                <w:szCs w:val="17"/>
              </w:rPr>
              <w:t>10</w:t>
            </w:r>
          </w:p>
        </w:tc>
        <w:tc>
          <w:tcPr>
            <w:tcW w:w="1276" w:type="dxa"/>
            <w:gridSpan w:val="3"/>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100"/>
        </w:trPr>
        <w:tc>
          <w:tcPr>
            <w:tcW w:w="7630" w:type="dxa"/>
            <w:gridSpan w:val="17"/>
            <w:tcBorders>
              <w:top w:val="single" w:sz="8" w:space="0" w:color="231F20"/>
              <w:left w:val="single" w:sz="20" w:space="0" w:color="231F20"/>
              <w:bottom w:val="single" w:sz="8" w:space="0" w:color="231F20"/>
              <w:right w:val="single" w:sz="20" w:space="0" w:color="231F20"/>
            </w:tcBorders>
            <w:shd w:val="clear" w:color="auto" w:fill="C7C9CB"/>
          </w:tcPr>
          <w:p w:rsidR="00590910" w:rsidRDefault="00590910" w:rsidP="00AA4C30"/>
        </w:tc>
      </w:tr>
      <w:tr w:rsidR="00590910" w:rsidTr="00AA4C30">
        <w:trPr>
          <w:trHeight w:hRule="exact" w:val="285"/>
        </w:trPr>
        <w:tc>
          <w:tcPr>
            <w:tcW w:w="7630" w:type="dxa"/>
            <w:gridSpan w:val="17"/>
            <w:tcBorders>
              <w:top w:val="single" w:sz="8" w:space="0" w:color="231F20"/>
              <w:left w:val="single" w:sz="20" w:space="0" w:color="231F20"/>
              <w:bottom w:val="single" w:sz="14" w:space="0" w:color="231F20"/>
              <w:right w:val="single" w:sz="20" w:space="0" w:color="231F20"/>
            </w:tcBorders>
            <w:shd w:val="clear" w:color="auto" w:fill="C7C9CB"/>
          </w:tcPr>
          <w:p w:rsidR="00590910" w:rsidRDefault="00590910" w:rsidP="00AA4C30">
            <w:pPr>
              <w:pStyle w:val="TableParagraph"/>
              <w:kinsoku w:val="0"/>
              <w:overflowPunct w:val="0"/>
              <w:spacing w:line="252" w:lineRule="exact"/>
              <w:ind w:left="15"/>
              <w:jc w:val="center"/>
            </w:pPr>
            <w:r w:rsidRPr="002F5A43">
              <w:rPr>
                <w:rFonts w:ascii="Calibri" w:hAnsi="Calibri" w:cs="Calibri"/>
                <w:b/>
                <w:bCs/>
                <w:color w:val="231F20"/>
                <w:sz w:val="18"/>
                <w:szCs w:val="21"/>
              </w:rPr>
              <w:t>Strona</w:t>
            </w:r>
            <w:r w:rsidRPr="002F5A43">
              <w:rPr>
                <w:rFonts w:ascii="Calibri" w:hAnsi="Calibri" w:cs="Calibri"/>
                <w:b/>
                <w:bCs/>
                <w:color w:val="231F20"/>
                <w:spacing w:val="-1"/>
                <w:sz w:val="18"/>
                <w:szCs w:val="21"/>
              </w:rPr>
              <w:t xml:space="preserve"> </w:t>
            </w:r>
            <w:r w:rsidRPr="002F5A43">
              <w:rPr>
                <w:rFonts w:ascii="Calibri" w:hAnsi="Calibri" w:cs="Calibri"/>
                <w:b/>
                <w:bCs/>
                <w:color w:val="231F20"/>
                <w:sz w:val="18"/>
                <w:szCs w:val="21"/>
              </w:rPr>
              <w:t>5</w:t>
            </w:r>
            <w:r w:rsidRPr="002F5A43">
              <w:rPr>
                <w:rFonts w:ascii="Calibri" w:hAnsi="Calibri" w:cs="Calibri"/>
                <w:b/>
                <w:bCs/>
                <w:color w:val="231F20"/>
                <w:spacing w:val="-2"/>
                <w:sz w:val="18"/>
                <w:szCs w:val="21"/>
              </w:rPr>
              <w:t xml:space="preserve"> </w:t>
            </w:r>
            <w:r w:rsidRPr="002F5A43">
              <w:rPr>
                <w:rFonts w:ascii="Calibri" w:hAnsi="Calibri" w:cs="Calibri"/>
                <w:b/>
                <w:bCs/>
                <w:color w:val="231F20"/>
                <w:sz w:val="18"/>
                <w:szCs w:val="21"/>
              </w:rPr>
              <w:t>z 7</w:t>
            </w:r>
          </w:p>
        </w:tc>
      </w:tr>
    </w:tbl>
    <w:tbl>
      <w:tblPr>
        <w:tblpPr w:leftFromText="141" w:rightFromText="141" w:vertAnchor="page" w:horzAnchor="page" w:tblpX="8641" w:tblpY="586"/>
        <w:tblW w:w="7816" w:type="dxa"/>
        <w:tblLayout w:type="fixed"/>
        <w:tblCellMar>
          <w:left w:w="0" w:type="dxa"/>
          <w:right w:w="0" w:type="dxa"/>
        </w:tblCellMar>
        <w:tblLook w:val="0000" w:firstRow="0" w:lastRow="0" w:firstColumn="0" w:lastColumn="0" w:noHBand="0" w:noVBand="0"/>
      </w:tblPr>
      <w:tblGrid>
        <w:gridCol w:w="242"/>
        <w:gridCol w:w="3175"/>
        <w:gridCol w:w="979"/>
        <w:gridCol w:w="3175"/>
        <w:gridCol w:w="245"/>
      </w:tblGrid>
      <w:tr w:rsidR="00590910" w:rsidTr="00AA4C30">
        <w:trPr>
          <w:trHeight w:hRule="exact" w:val="1028"/>
        </w:trPr>
        <w:tc>
          <w:tcPr>
            <w:tcW w:w="7816" w:type="dxa"/>
            <w:gridSpan w:val="5"/>
            <w:tcBorders>
              <w:top w:val="single" w:sz="14" w:space="0" w:color="231F20"/>
              <w:left w:val="single" w:sz="20" w:space="0" w:color="231F20"/>
              <w:bottom w:val="single" w:sz="8" w:space="0" w:color="231F20"/>
              <w:right w:val="single" w:sz="20" w:space="0" w:color="231F20"/>
            </w:tcBorders>
            <w:shd w:val="clear" w:color="auto" w:fill="C7C9CB"/>
          </w:tcPr>
          <w:p w:rsidR="00590910" w:rsidRDefault="00590910" w:rsidP="00AA4C30">
            <w:pPr>
              <w:pStyle w:val="TableParagraph"/>
              <w:kinsoku w:val="0"/>
              <w:overflowPunct w:val="0"/>
              <w:spacing w:line="258" w:lineRule="auto"/>
              <w:ind w:left="309" w:right="540"/>
              <w:rPr>
                <w:rFonts w:ascii="Calibri" w:hAnsi="Calibri" w:cs="Calibri"/>
                <w:color w:val="000000"/>
                <w:sz w:val="21"/>
                <w:szCs w:val="21"/>
              </w:rPr>
            </w:pPr>
            <w:r>
              <w:rPr>
                <w:rFonts w:ascii="Calibri" w:hAnsi="Calibri" w:cs="Calibri"/>
                <w:b/>
                <w:bCs/>
                <w:color w:val="231F20"/>
                <w:spacing w:val="-1"/>
                <w:sz w:val="21"/>
                <w:szCs w:val="21"/>
              </w:rPr>
              <w:t>Jeżeli</w:t>
            </w:r>
            <w:r>
              <w:rPr>
                <w:rFonts w:ascii="Calibri" w:hAnsi="Calibri" w:cs="Calibri"/>
                <w:b/>
                <w:bCs/>
                <w:color w:val="231F20"/>
                <w:spacing w:val="-2"/>
                <w:sz w:val="21"/>
                <w:szCs w:val="21"/>
              </w:rPr>
              <w:t xml:space="preserve"> </w:t>
            </w:r>
            <w:r>
              <w:rPr>
                <w:rFonts w:ascii="Calibri" w:hAnsi="Calibri" w:cs="Calibri"/>
                <w:b/>
                <w:bCs/>
                <w:color w:val="231F20"/>
                <w:sz w:val="21"/>
                <w:szCs w:val="21"/>
              </w:rPr>
              <w:t xml:space="preserve">w </w:t>
            </w:r>
            <w:r>
              <w:rPr>
                <w:rFonts w:ascii="Calibri" w:hAnsi="Calibri" w:cs="Calibri"/>
                <w:b/>
                <w:bCs/>
                <w:color w:val="231F20"/>
                <w:spacing w:val="-1"/>
                <w:sz w:val="21"/>
                <w:szCs w:val="21"/>
              </w:rPr>
              <w:t>tabeli</w:t>
            </w:r>
            <w:r>
              <w:rPr>
                <w:rFonts w:ascii="Calibri" w:hAnsi="Calibri" w:cs="Calibri"/>
                <w:b/>
                <w:bCs/>
                <w:color w:val="231F20"/>
                <w:spacing w:val="-2"/>
                <w:sz w:val="21"/>
                <w:szCs w:val="21"/>
              </w:rPr>
              <w:t xml:space="preserve"> </w:t>
            </w:r>
            <w:r>
              <w:rPr>
                <w:rFonts w:ascii="Calibri" w:hAnsi="Calibri" w:cs="Calibri"/>
                <w:b/>
                <w:bCs/>
                <w:color w:val="231F20"/>
                <w:sz w:val="21"/>
                <w:szCs w:val="21"/>
              </w:rPr>
              <w:t>wykazano</w:t>
            </w:r>
            <w:r>
              <w:rPr>
                <w:rFonts w:ascii="Calibri" w:hAnsi="Calibri" w:cs="Calibri"/>
                <w:b/>
                <w:bCs/>
                <w:color w:val="231F20"/>
                <w:spacing w:val="-1"/>
                <w:sz w:val="21"/>
                <w:szCs w:val="21"/>
              </w:rPr>
              <w:t xml:space="preserve"> </w:t>
            </w:r>
            <w:r>
              <w:rPr>
                <w:rFonts w:ascii="Calibri" w:hAnsi="Calibri" w:cs="Calibri"/>
                <w:b/>
                <w:bCs/>
                <w:color w:val="231F20"/>
                <w:sz w:val="21"/>
                <w:szCs w:val="21"/>
              </w:rPr>
              <w:t>otrzymaną</w:t>
            </w:r>
            <w:r>
              <w:rPr>
                <w:rFonts w:ascii="Calibri" w:hAnsi="Calibri" w:cs="Calibri"/>
                <w:b/>
                <w:bCs/>
                <w:color w:val="231F20"/>
                <w:spacing w:val="-1"/>
                <w:sz w:val="21"/>
                <w:szCs w:val="21"/>
              </w:rPr>
              <w:t xml:space="preserve"> pomoc inną niż</w:t>
            </w:r>
            <w:r>
              <w:rPr>
                <w:rFonts w:ascii="Calibri" w:hAnsi="Calibri" w:cs="Calibri"/>
                <w:b/>
                <w:bCs/>
                <w:color w:val="231F20"/>
                <w:sz w:val="21"/>
                <w:szCs w:val="21"/>
              </w:rPr>
              <w:t xml:space="preserve"> </w:t>
            </w:r>
            <w:r>
              <w:rPr>
                <w:rFonts w:ascii="Calibri" w:hAnsi="Calibri" w:cs="Calibri"/>
                <w:b/>
                <w:bCs/>
                <w:color w:val="231F20"/>
                <w:spacing w:val="-1"/>
                <w:sz w:val="21"/>
                <w:szCs w:val="21"/>
              </w:rPr>
              <w:t xml:space="preserve">pomoc </w:t>
            </w:r>
            <w:r>
              <w:rPr>
                <w:rFonts w:ascii="Calibri" w:hAnsi="Calibri" w:cs="Calibri"/>
                <w:b/>
                <w:bCs/>
                <w:color w:val="231F20"/>
                <w:sz w:val="21"/>
                <w:szCs w:val="21"/>
              </w:rPr>
              <w:t xml:space="preserve">de </w:t>
            </w:r>
            <w:proofErr w:type="spellStart"/>
            <w:r>
              <w:rPr>
                <w:rFonts w:ascii="Calibri" w:hAnsi="Calibri" w:cs="Calibri"/>
                <w:b/>
                <w:bCs/>
                <w:color w:val="231F20"/>
                <w:spacing w:val="-1"/>
                <w:sz w:val="21"/>
                <w:szCs w:val="21"/>
              </w:rPr>
              <w:t>minimis</w:t>
            </w:r>
            <w:proofErr w:type="spellEnd"/>
            <w:r>
              <w:rPr>
                <w:rFonts w:ascii="Calibri" w:hAnsi="Calibri" w:cs="Calibri"/>
                <w:b/>
                <w:bCs/>
                <w:color w:val="231F20"/>
                <w:spacing w:val="-1"/>
                <w:sz w:val="21"/>
                <w:szCs w:val="21"/>
              </w:rPr>
              <w:t>,</w:t>
            </w:r>
            <w:r>
              <w:rPr>
                <w:rFonts w:ascii="Calibri" w:hAnsi="Calibri" w:cs="Calibri"/>
                <w:b/>
                <w:bCs/>
                <w:color w:val="231F20"/>
                <w:sz w:val="21"/>
                <w:szCs w:val="21"/>
              </w:rPr>
              <w:t xml:space="preserve"> </w:t>
            </w:r>
            <w:r>
              <w:rPr>
                <w:rFonts w:ascii="Calibri" w:hAnsi="Calibri" w:cs="Calibri"/>
                <w:b/>
                <w:bCs/>
                <w:color w:val="231F20"/>
                <w:spacing w:val="-1"/>
                <w:sz w:val="21"/>
                <w:szCs w:val="21"/>
              </w:rPr>
              <w:t xml:space="preserve">należy </w:t>
            </w:r>
            <w:r>
              <w:rPr>
                <w:rFonts w:ascii="Calibri" w:hAnsi="Calibri" w:cs="Calibri"/>
                <w:b/>
                <w:bCs/>
                <w:color w:val="231F20"/>
                <w:sz w:val="21"/>
                <w:szCs w:val="21"/>
              </w:rPr>
              <w:t>dodatkowo</w:t>
            </w:r>
            <w:r>
              <w:rPr>
                <w:rFonts w:ascii="Calibri" w:hAnsi="Calibri" w:cs="Calibri"/>
                <w:b/>
                <w:bCs/>
                <w:color w:val="231F20"/>
                <w:spacing w:val="-1"/>
                <w:sz w:val="21"/>
                <w:szCs w:val="21"/>
              </w:rPr>
              <w:t xml:space="preserve"> wypełnić</w:t>
            </w:r>
            <w:r>
              <w:rPr>
                <w:rFonts w:ascii="Calibri" w:hAnsi="Calibri" w:cs="Calibri"/>
                <w:b/>
                <w:bCs/>
                <w:color w:val="231F20"/>
                <w:spacing w:val="71"/>
                <w:sz w:val="21"/>
                <w:szCs w:val="21"/>
              </w:rPr>
              <w:t xml:space="preserve"> </w:t>
            </w:r>
            <w:r>
              <w:rPr>
                <w:rFonts w:ascii="Calibri" w:hAnsi="Calibri" w:cs="Calibri"/>
                <w:b/>
                <w:bCs/>
                <w:color w:val="231F20"/>
                <w:sz w:val="21"/>
                <w:szCs w:val="21"/>
              </w:rPr>
              <w:t>pkt</w:t>
            </w:r>
            <w:r>
              <w:rPr>
                <w:rFonts w:ascii="Calibri" w:hAnsi="Calibri" w:cs="Calibri"/>
                <w:b/>
                <w:bCs/>
                <w:color w:val="231F20"/>
                <w:spacing w:val="-1"/>
                <w:sz w:val="21"/>
                <w:szCs w:val="21"/>
              </w:rPr>
              <w:t xml:space="preserve"> </w:t>
            </w:r>
            <w:r>
              <w:rPr>
                <w:rFonts w:ascii="Calibri" w:hAnsi="Calibri" w:cs="Calibri"/>
                <w:b/>
                <w:bCs/>
                <w:color w:val="231F20"/>
                <w:sz w:val="21"/>
                <w:szCs w:val="21"/>
              </w:rPr>
              <w:t>1-8</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poniżej:</w:t>
            </w:r>
          </w:p>
          <w:p w:rsidR="00590910" w:rsidRDefault="00590910" w:rsidP="00AA4C30">
            <w:pPr>
              <w:pStyle w:val="TableParagraph"/>
              <w:kinsoku w:val="0"/>
              <w:overflowPunct w:val="0"/>
              <w:spacing w:before="32"/>
              <w:ind w:left="304"/>
            </w:pPr>
            <w:r>
              <w:rPr>
                <w:rFonts w:ascii="Calibri" w:hAnsi="Calibri" w:cs="Calibri"/>
                <w:b/>
                <w:bCs/>
                <w:color w:val="231F20"/>
                <w:w w:val="105"/>
                <w:sz w:val="17"/>
                <w:szCs w:val="17"/>
              </w:rPr>
              <w:t>1)</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opis</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przedsięwzięcia:</w:t>
            </w:r>
          </w:p>
        </w:tc>
      </w:tr>
      <w:tr w:rsidR="00590910" w:rsidTr="00AA4C30">
        <w:trPr>
          <w:trHeight w:hRule="exact" w:val="692"/>
        </w:trPr>
        <w:tc>
          <w:tcPr>
            <w:tcW w:w="242" w:type="dxa"/>
            <w:tcBorders>
              <w:top w:val="nil"/>
              <w:left w:val="single" w:sz="20" w:space="0" w:color="231F20"/>
              <w:bottom w:val="nil"/>
              <w:right w:val="single" w:sz="8" w:space="0" w:color="231F20"/>
            </w:tcBorders>
            <w:shd w:val="clear" w:color="auto" w:fill="C7C9CB"/>
          </w:tcPr>
          <w:p w:rsidR="00590910" w:rsidRDefault="00590910" w:rsidP="00AA4C30"/>
        </w:tc>
        <w:tc>
          <w:tcPr>
            <w:tcW w:w="7329" w:type="dxa"/>
            <w:gridSpan w:val="3"/>
            <w:tcBorders>
              <w:top w:val="single" w:sz="8" w:space="0" w:color="231F20"/>
              <w:left w:val="single" w:sz="8" w:space="0" w:color="231F20"/>
              <w:bottom w:val="single" w:sz="8" w:space="0" w:color="231F20"/>
              <w:right w:val="single" w:sz="8" w:space="0" w:color="231F20"/>
            </w:tcBorders>
          </w:tcPr>
          <w:p w:rsidR="00590910" w:rsidRDefault="00590910" w:rsidP="00AA4C30"/>
        </w:tc>
        <w:tc>
          <w:tcPr>
            <w:tcW w:w="245" w:type="dxa"/>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383"/>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590910" w:rsidRDefault="00590910" w:rsidP="00AA4C30">
            <w:pPr>
              <w:pStyle w:val="TableParagraph"/>
              <w:kinsoku w:val="0"/>
              <w:overflowPunct w:val="0"/>
              <w:spacing w:before="154"/>
              <w:ind w:left="304"/>
            </w:pPr>
            <w:r>
              <w:rPr>
                <w:rFonts w:ascii="Calibri" w:hAnsi="Calibri" w:cs="Calibri"/>
                <w:b/>
                <w:bCs/>
                <w:color w:val="231F20"/>
                <w:w w:val="105"/>
                <w:sz w:val="17"/>
                <w:szCs w:val="17"/>
              </w:rPr>
              <w:t>2)</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koszty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kwalifikujące</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objęcia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pomocą</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wartości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nominalnej</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zdyskontowanej</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ich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rodzaje:</w:t>
            </w:r>
          </w:p>
        </w:tc>
      </w:tr>
      <w:tr w:rsidR="00590910" w:rsidTr="00AA4C30">
        <w:trPr>
          <w:trHeight w:hRule="exact" w:val="608"/>
        </w:trPr>
        <w:tc>
          <w:tcPr>
            <w:tcW w:w="242" w:type="dxa"/>
            <w:tcBorders>
              <w:top w:val="nil"/>
              <w:left w:val="single" w:sz="20" w:space="0" w:color="231F20"/>
              <w:bottom w:val="nil"/>
              <w:right w:val="single" w:sz="8" w:space="0" w:color="231F20"/>
            </w:tcBorders>
            <w:shd w:val="clear" w:color="auto" w:fill="C7C9CB"/>
          </w:tcPr>
          <w:p w:rsidR="00590910" w:rsidRDefault="00590910" w:rsidP="00AA4C30"/>
        </w:tc>
        <w:tc>
          <w:tcPr>
            <w:tcW w:w="7329" w:type="dxa"/>
            <w:gridSpan w:val="3"/>
            <w:tcBorders>
              <w:top w:val="single" w:sz="8" w:space="0" w:color="231F20"/>
              <w:left w:val="single" w:sz="8" w:space="0" w:color="231F20"/>
              <w:bottom w:val="single" w:sz="8" w:space="0" w:color="231F20"/>
              <w:right w:val="single" w:sz="8" w:space="0" w:color="231F20"/>
            </w:tcBorders>
          </w:tcPr>
          <w:p w:rsidR="00590910" w:rsidRDefault="00590910" w:rsidP="00AA4C30"/>
        </w:tc>
        <w:tc>
          <w:tcPr>
            <w:tcW w:w="245" w:type="dxa"/>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350"/>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590910" w:rsidRDefault="00590910" w:rsidP="00AA4C30">
            <w:pPr>
              <w:pStyle w:val="TableParagraph"/>
              <w:kinsoku w:val="0"/>
              <w:overflowPunct w:val="0"/>
              <w:spacing w:before="118"/>
              <w:ind w:left="304"/>
            </w:pPr>
            <w:r>
              <w:rPr>
                <w:rFonts w:ascii="Calibri" w:hAnsi="Calibri" w:cs="Calibri"/>
                <w:b/>
                <w:bCs/>
                <w:color w:val="231F20"/>
                <w:w w:val="105"/>
                <w:sz w:val="17"/>
                <w:szCs w:val="17"/>
              </w:rPr>
              <w:t>3)</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maksymalna</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dopuszczalna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intensywność</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pomocy:</w:t>
            </w:r>
          </w:p>
        </w:tc>
      </w:tr>
      <w:tr w:rsidR="00590910" w:rsidTr="00AA4C30">
        <w:trPr>
          <w:trHeight w:hRule="exact" w:val="263"/>
        </w:trPr>
        <w:tc>
          <w:tcPr>
            <w:tcW w:w="242" w:type="dxa"/>
            <w:tcBorders>
              <w:top w:val="nil"/>
              <w:left w:val="single" w:sz="20" w:space="0" w:color="231F20"/>
              <w:bottom w:val="nil"/>
              <w:right w:val="single" w:sz="8" w:space="0" w:color="231F20"/>
            </w:tcBorders>
            <w:shd w:val="clear" w:color="auto" w:fill="C7C9CB"/>
          </w:tcPr>
          <w:p w:rsidR="00590910" w:rsidRDefault="00590910" w:rsidP="00AA4C30"/>
        </w:tc>
        <w:tc>
          <w:tcPr>
            <w:tcW w:w="7329" w:type="dxa"/>
            <w:gridSpan w:val="3"/>
            <w:tcBorders>
              <w:top w:val="single" w:sz="8" w:space="0" w:color="231F20"/>
              <w:left w:val="single" w:sz="8" w:space="0" w:color="231F20"/>
              <w:bottom w:val="single" w:sz="8" w:space="0" w:color="231F20"/>
              <w:right w:val="single" w:sz="8" w:space="0" w:color="231F20"/>
            </w:tcBorders>
          </w:tcPr>
          <w:p w:rsidR="00590910" w:rsidRDefault="00590910" w:rsidP="00AA4C30"/>
        </w:tc>
        <w:tc>
          <w:tcPr>
            <w:tcW w:w="245" w:type="dxa"/>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371"/>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590910" w:rsidRDefault="00590910" w:rsidP="00AA4C30">
            <w:pPr>
              <w:pStyle w:val="TableParagraph"/>
              <w:kinsoku w:val="0"/>
              <w:overflowPunct w:val="0"/>
              <w:spacing w:before="140"/>
              <w:ind w:left="304"/>
            </w:pPr>
            <w:r>
              <w:rPr>
                <w:rFonts w:ascii="Calibri" w:hAnsi="Calibri" w:cs="Calibri"/>
                <w:b/>
                <w:bCs/>
                <w:color w:val="231F20"/>
                <w:w w:val="105"/>
                <w:sz w:val="17"/>
                <w:szCs w:val="17"/>
              </w:rPr>
              <w:t>4)</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intensywność</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już</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związku</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kosztami,</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których</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mowa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2:</w:t>
            </w:r>
          </w:p>
        </w:tc>
      </w:tr>
      <w:tr w:rsidR="00590910" w:rsidTr="00AA4C30">
        <w:trPr>
          <w:trHeight w:hRule="exact" w:val="263"/>
        </w:trPr>
        <w:tc>
          <w:tcPr>
            <w:tcW w:w="242" w:type="dxa"/>
            <w:tcBorders>
              <w:top w:val="nil"/>
              <w:left w:val="single" w:sz="20" w:space="0" w:color="231F20"/>
              <w:bottom w:val="nil"/>
              <w:right w:val="single" w:sz="8" w:space="0" w:color="231F20"/>
            </w:tcBorders>
            <w:shd w:val="clear" w:color="auto" w:fill="C7C9CB"/>
          </w:tcPr>
          <w:p w:rsidR="00590910" w:rsidRDefault="00590910" w:rsidP="00AA4C30"/>
        </w:tc>
        <w:tc>
          <w:tcPr>
            <w:tcW w:w="7329" w:type="dxa"/>
            <w:gridSpan w:val="3"/>
            <w:tcBorders>
              <w:top w:val="single" w:sz="8" w:space="0" w:color="231F20"/>
              <w:left w:val="single" w:sz="8" w:space="0" w:color="231F20"/>
              <w:bottom w:val="single" w:sz="8" w:space="0" w:color="231F20"/>
              <w:right w:val="single" w:sz="8" w:space="0" w:color="231F20"/>
            </w:tcBorders>
          </w:tcPr>
          <w:p w:rsidR="00590910" w:rsidRDefault="00590910" w:rsidP="00AA4C30"/>
        </w:tc>
        <w:tc>
          <w:tcPr>
            <w:tcW w:w="245" w:type="dxa"/>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371"/>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590910" w:rsidRDefault="00590910" w:rsidP="00AA4C30">
            <w:pPr>
              <w:pStyle w:val="TableParagraph"/>
              <w:kinsoku w:val="0"/>
              <w:overflowPunct w:val="0"/>
              <w:spacing w:before="140"/>
              <w:ind w:left="304"/>
            </w:pPr>
            <w:r>
              <w:rPr>
                <w:rFonts w:ascii="Calibri" w:hAnsi="Calibri" w:cs="Calibri"/>
                <w:b/>
                <w:bCs/>
                <w:color w:val="231F20"/>
                <w:w w:val="105"/>
                <w:sz w:val="17"/>
                <w:szCs w:val="17"/>
              </w:rPr>
              <w:t>5)</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lokalizacja</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przedsięwzięcia:</w:t>
            </w:r>
          </w:p>
        </w:tc>
      </w:tr>
      <w:tr w:rsidR="00590910" w:rsidTr="00AA4C30">
        <w:trPr>
          <w:trHeight w:hRule="exact" w:val="526"/>
        </w:trPr>
        <w:tc>
          <w:tcPr>
            <w:tcW w:w="242" w:type="dxa"/>
            <w:tcBorders>
              <w:top w:val="nil"/>
              <w:left w:val="single" w:sz="20" w:space="0" w:color="231F20"/>
              <w:bottom w:val="nil"/>
              <w:right w:val="single" w:sz="8" w:space="0" w:color="231F20"/>
            </w:tcBorders>
            <w:shd w:val="clear" w:color="auto" w:fill="C7C9CB"/>
          </w:tcPr>
          <w:p w:rsidR="00590910" w:rsidRDefault="00590910" w:rsidP="00AA4C30"/>
        </w:tc>
        <w:tc>
          <w:tcPr>
            <w:tcW w:w="7329" w:type="dxa"/>
            <w:gridSpan w:val="3"/>
            <w:tcBorders>
              <w:top w:val="single" w:sz="8" w:space="0" w:color="231F20"/>
              <w:left w:val="single" w:sz="8" w:space="0" w:color="231F20"/>
              <w:bottom w:val="single" w:sz="8" w:space="0" w:color="231F20"/>
              <w:right w:val="single" w:sz="8" w:space="0" w:color="231F20"/>
            </w:tcBorders>
          </w:tcPr>
          <w:p w:rsidR="00590910" w:rsidRDefault="00590910" w:rsidP="00AA4C30"/>
        </w:tc>
        <w:tc>
          <w:tcPr>
            <w:tcW w:w="245" w:type="dxa"/>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360"/>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590910" w:rsidRDefault="00590910" w:rsidP="00AA4C30">
            <w:pPr>
              <w:pStyle w:val="TableParagraph"/>
              <w:kinsoku w:val="0"/>
              <w:overflowPunct w:val="0"/>
              <w:spacing w:before="130"/>
              <w:ind w:left="304"/>
            </w:pPr>
            <w:r>
              <w:rPr>
                <w:rFonts w:ascii="Calibri" w:hAnsi="Calibri" w:cs="Calibri"/>
                <w:b/>
                <w:bCs/>
                <w:color w:val="231F20"/>
                <w:w w:val="105"/>
                <w:sz w:val="17"/>
                <w:szCs w:val="17"/>
              </w:rPr>
              <w:t>6)</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cele,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które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mają</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być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osiągnięte</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związku</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realizacją</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przedsięwzięcia:</w:t>
            </w:r>
          </w:p>
        </w:tc>
      </w:tr>
      <w:tr w:rsidR="00590910" w:rsidTr="00AA4C30">
        <w:trPr>
          <w:trHeight w:hRule="exact" w:val="472"/>
        </w:trPr>
        <w:tc>
          <w:tcPr>
            <w:tcW w:w="242" w:type="dxa"/>
            <w:tcBorders>
              <w:top w:val="nil"/>
              <w:left w:val="single" w:sz="20" w:space="0" w:color="231F20"/>
              <w:bottom w:val="nil"/>
              <w:right w:val="single" w:sz="8" w:space="0" w:color="231F20"/>
            </w:tcBorders>
            <w:shd w:val="clear" w:color="auto" w:fill="C7C9CB"/>
          </w:tcPr>
          <w:p w:rsidR="00590910" w:rsidRDefault="00590910" w:rsidP="00AA4C30"/>
        </w:tc>
        <w:tc>
          <w:tcPr>
            <w:tcW w:w="7329" w:type="dxa"/>
            <w:gridSpan w:val="3"/>
            <w:tcBorders>
              <w:top w:val="single" w:sz="8" w:space="0" w:color="231F20"/>
              <w:left w:val="single" w:sz="8" w:space="0" w:color="231F20"/>
              <w:bottom w:val="single" w:sz="8" w:space="0" w:color="231F20"/>
              <w:right w:val="single" w:sz="8" w:space="0" w:color="231F20"/>
            </w:tcBorders>
          </w:tcPr>
          <w:p w:rsidR="00590910" w:rsidRDefault="00590910" w:rsidP="00AA4C30"/>
        </w:tc>
        <w:tc>
          <w:tcPr>
            <w:tcW w:w="245" w:type="dxa"/>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338"/>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590910" w:rsidRDefault="00590910" w:rsidP="00AA4C30">
            <w:pPr>
              <w:pStyle w:val="TableParagraph"/>
              <w:kinsoku w:val="0"/>
              <w:overflowPunct w:val="0"/>
              <w:spacing w:before="105"/>
              <w:ind w:left="304"/>
            </w:pPr>
            <w:r>
              <w:rPr>
                <w:rFonts w:ascii="Calibri" w:hAnsi="Calibri" w:cs="Calibri"/>
                <w:b/>
                <w:bCs/>
                <w:color w:val="231F20"/>
                <w:w w:val="105"/>
                <w:sz w:val="17"/>
                <w:szCs w:val="17"/>
              </w:rPr>
              <w:t>7)</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etapy</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realizacji</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przedsięwzięcia:</w:t>
            </w:r>
          </w:p>
        </w:tc>
      </w:tr>
      <w:tr w:rsidR="00590910" w:rsidTr="00AA4C30">
        <w:trPr>
          <w:trHeight w:hRule="exact" w:val="505"/>
        </w:trPr>
        <w:tc>
          <w:tcPr>
            <w:tcW w:w="242" w:type="dxa"/>
            <w:tcBorders>
              <w:top w:val="nil"/>
              <w:left w:val="single" w:sz="20" w:space="0" w:color="231F20"/>
              <w:bottom w:val="nil"/>
              <w:right w:val="single" w:sz="8" w:space="0" w:color="231F20"/>
            </w:tcBorders>
            <w:shd w:val="clear" w:color="auto" w:fill="C7C9CB"/>
          </w:tcPr>
          <w:p w:rsidR="00590910" w:rsidRDefault="00590910" w:rsidP="00AA4C30"/>
        </w:tc>
        <w:tc>
          <w:tcPr>
            <w:tcW w:w="7329" w:type="dxa"/>
            <w:gridSpan w:val="3"/>
            <w:tcBorders>
              <w:top w:val="single" w:sz="8" w:space="0" w:color="231F20"/>
              <w:left w:val="single" w:sz="8" w:space="0" w:color="231F20"/>
              <w:bottom w:val="single" w:sz="8" w:space="0" w:color="231F20"/>
              <w:right w:val="single" w:sz="8" w:space="0" w:color="231F20"/>
            </w:tcBorders>
          </w:tcPr>
          <w:p w:rsidR="00590910" w:rsidRDefault="00590910" w:rsidP="00AA4C30"/>
        </w:tc>
        <w:tc>
          <w:tcPr>
            <w:tcW w:w="245" w:type="dxa"/>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338"/>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590910" w:rsidRDefault="00590910" w:rsidP="00AA4C30">
            <w:pPr>
              <w:pStyle w:val="TableParagraph"/>
              <w:kinsoku w:val="0"/>
              <w:overflowPunct w:val="0"/>
              <w:spacing w:before="136"/>
              <w:ind w:left="304"/>
            </w:pPr>
            <w:r>
              <w:rPr>
                <w:rFonts w:ascii="Calibri" w:hAnsi="Calibri" w:cs="Calibri"/>
                <w:b/>
                <w:bCs/>
                <w:color w:val="231F20"/>
                <w:w w:val="105"/>
                <w:sz w:val="17"/>
                <w:szCs w:val="17"/>
              </w:rPr>
              <w:t>8)</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data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rozpoczęcia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zakończenia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realizacji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przedsięwzięcia:</w:t>
            </w:r>
          </w:p>
        </w:tc>
      </w:tr>
      <w:tr w:rsidR="00590910" w:rsidTr="00AA4C30">
        <w:trPr>
          <w:trHeight w:hRule="exact" w:val="526"/>
        </w:trPr>
        <w:tc>
          <w:tcPr>
            <w:tcW w:w="242" w:type="dxa"/>
            <w:tcBorders>
              <w:top w:val="nil"/>
              <w:left w:val="single" w:sz="20" w:space="0" w:color="231F20"/>
              <w:bottom w:val="nil"/>
              <w:right w:val="single" w:sz="8" w:space="0" w:color="231F20"/>
            </w:tcBorders>
            <w:shd w:val="clear" w:color="auto" w:fill="C7C9CB"/>
          </w:tcPr>
          <w:p w:rsidR="00590910" w:rsidRDefault="00590910" w:rsidP="00AA4C30"/>
        </w:tc>
        <w:tc>
          <w:tcPr>
            <w:tcW w:w="7329" w:type="dxa"/>
            <w:gridSpan w:val="3"/>
            <w:tcBorders>
              <w:top w:val="single" w:sz="8" w:space="0" w:color="231F20"/>
              <w:left w:val="single" w:sz="8" w:space="0" w:color="231F20"/>
              <w:bottom w:val="single" w:sz="8" w:space="0" w:color="231F20"/>
              <w:right w:val="single" w:sz="8" w:space="0" w:color="231F20"/>
            </w:tcBorders>
          </w:tcPr>
          <w:p w:rsidR="00590910" w:rsidRDefault="00590910" w:rsidP="00AA4C30"/>
        </w:tc>
        <w:tc>
          <w:tcPr>
            <w:tcW w:w="245" w:type="dxa"/>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197"/>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590910" w:rsidRDefault="00590910" w:rsidP="00AA4C30"/>
        </w:tc>
      </w:tr>
      <w:tr w:rsidR="00590910" w:rsidTr="00AA4C30">
        <w:trPr>
          <w:trHeight w:hRule="exact" w:val="318"/>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590910" w:rsidRDefault="00590910" w:rsidP="00AA4C30">
            <w:pPr>
              <w:pStyle w:val="TableParagraph"/>
              <w:kinsoku w:val="0"/>
              <w:overflowPunct w:val="0"/>
              <w:spacing w:before="7"/>
              <w:ind w:left="313"/>
            </w:pPr>
            <w:r>
              <w:rPr>
                <w:rFonts w:ascii="Calibri" w:hAnsi="Calibri" w:cs="Calibri"/>
                <w:b/>
                <w:bCs/>
                <w:color w:val="231F20"/>
                <w:w w:val="105"/>
              </w:rPr>
              <w:t>E.</w:t>
            </w:r>
            <w:r>
              <w:rPr>
                <w:rFonts w:ascii="Calibri" w:hAnsi="Calibri" w:cs="Calibri"/>
                <w:b/>
                <w:bCs/>
                <w:color w:val="231F20"/>
                <w:spacing w:val="-22"/>
                <w:w w:val="105"/>
              </w:rPr>
              <w:t xml:space="preserve"> </w:t>
            </w:r>
            <w:r>
              <w:rPr>
                <w:rFonts w:ascii="Calibri" w:hAnsi="Calibri" w:cs="Calibri"/>
                <w:b/>
                <w:bCs/>
                <w:color w:val="231F20"/>
                <w:spacing w:val="-1"/>
                <w:w w:val="105"/>
              </w:rPr>
              <w:t>Informacje</w:t>
            </w:r>
            <w:r>
              <w:rPr>
                <w:rFonts w:ascii="Calibri" w:hAnsi="Calibri" w:cs="Calibri"/>
                <w:b/>
                <w:bCs/>
                <w:color w:val="231F20"/>
                <w:spacing w:val="-22"/>
                <w:w w:val="105"/>
              </w:rPr>
              <w:t xml:space="preserve"> </w:t>
            </w:r>
            <w:r>
              <w:rPr>
                <w:rFonts w:ascii="Calibri" w:hAnsi="Calibri" w:cs="Calibri"/>
                <w:b/>
                <w:bCs/>
                <w:color w:val="231F20"/>
                <w:spacing w:val="-1"/>
                <w:w w:val="105"/>
              </w:rPr>
              <w:t>dotyczące</w:t>
            </w:r>
            <w:r>
              <w:rPr>
                <w:rFonts w:ascii="Calibri" w:hAnsi="Calibri" w:cs="Calibri"/>
                <w:b/>
                <w:bCs/>
                <w:color w:val="231F20"/>
                <w:spacing w:val="-22"/>
                <w:w w:val="105"/>
              </w:rPr>
              <w:t xml:space="preserve"> </w:t>
            </w:r>
            <w:r>
              <w:rPr>
                <w:rFonts w:ascii="Calibri" w:hAnsi="Calibri" w:cs="Calibri"/>
                <w:b/>
                <w:bCs/>
                <w:color w:val="231F20"/>
                <w:w w:val="105"/>
              </w:rPr>
              <w:t>osoby</w:t>
            </w:r>
            <w:r>
              <w:rPr>
                <w:rFonts w:ascii="Calibri" w:hAnsi="Calibri" w:cs="Calibri"/>
                <w:b/>
                <w:bCs/>
                <w:color w:val="231F20"/>
                <w:spacing w:val="-21"/>
                <w:w w:val="105"/>
              </w:rPr>
              <w:t xml:space="preserve"> </w:t>
            </w:r>
            <w:r>
              <w:rPr>
                <w:rFonts w:ascii="Calibri" w:hAnsi="Calibri" w:cs="Calibri"/>
                <w:b/>
                <w:bCs/>
                <w:color w:val="231F20"/>
                <w:w w:val="105"/>
              </w:rPr>
              <w:t>upoważnionej</w:t>
            </w:r>
            <w:r>
              <w:rPr>
                <w:rFonts w:ascii="Calibri" w:hAnsi="Calibri" w:cs="Calibri"/>
                <w:b/>
                <w:bCs/>
                <w:color w:val="231F20"/>
                <w:spacing w:val="-22"/>
                <w:w w:val="105"/>
              </w:rPr>
              <w:t xml:space="preserve"> </w:t>
            </w:r>
            <w:r>
              <w:rPr>
                <w:rFonts w:ascii="Calibri" w:hAnsi="Calibri" w:cs="Calibri"/>
                <w:b/>
                <w:bCs/>
                <w:color w:val="231F20"/>
                <w:w w:val="105"/>
              </w:rPr>
              <w:t>do</w:t>
            </w:r>
            <w:r>
              <w:rPr>
                <w:rFonts w:ascii="Calibri" w:hAnsi="Calibri" w:cs="Calibri"/>
                <w:b/>
                <w:bCs/>
                <w:color w:val="231F20"/>
                <w:spacing w:val="-21"/>
                <w:w w:val="105"/>
              </w:rPr>
              <w:t xml:space="preserve"> </w:t>
            </w:r>
            <w:r>
              <w:rPr>
                <w:rFonts w:ascii="Calibri" w:hAnsi="Calibri" w:cs="Calibri"/>
                <w:b/>
                <w:bCs/>
                <w:color w:val="231F20"/>
                <w:spacing w:val="-1"/>
                <w:w w:val="105"/>
              </w:rPr>
              <w:t>przedstawienia</w:t>
            </w:r>
            <w:r>
              <w:rPr>
                <w:rFonts w:ascii="Calibri" w:hAnsi="Calibri" w:cs="Calibri"/>
                <w:b/>
                <w:bCs/>
                <w:color w:val="231F20"/>
                <w:spacing w:val="-21"/>
                <w:w w:val="105"/>
              </w:rPr>
              <w:t xml:space="preserve"> </w:t>
            </w:r>
            <w:r>
              <w:rPr>
                <w:rFonts w:ascii="Calibri" w:hAnsi="Calibri" w:cs="Calibri"/>
                <w:b/>
                <w:bCs/>
                <w:color w:val="231F20"/>
                <w:spacing w:val="-1"/>
                <w:w w:val="105"/>
              </w:rPr>
              <w:t>informacji</w:t>
            </w:r>
          </w:p>
        </w:tc>
      </w:tr>
      <w:tr w:rsidR="00590910" w:rsidTr="00AA4C30">
        <w:trPr>
          <w:trHeight w:hRule="exact" w:val="397"/>
        </w:trPr>
        <w:tc>
          <w:tcPr>
            <w:tcW w:w="7816" w:type="dxa"/>
            <w:gridSpan w:val="5"/>
            <w:tcBorders>
              <w:top w:val="single" w:sz="8" w:space="0" w:color="231F20"/>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before="5"/>
              <w:rPr>
                <w:b/>
                <w:bCs/>
                <w:sz w:val="18"/>
                <w:szCs w:val="18"/>
              </w:rPr>
            </w:pPr>
          </w:p>
          <w:p w:rsidR="00590910" w:rsidRDefault="00590910" w:rsidP="00AA4C30">
            <w:pPr>
              <w:pStyle w:val="TableParagraph"/>
              <w:tabs>
                <w:tab w:val="left" w:pos="5426"/>
              </w:tabs>
              <w:kinsoku w:val="0"/>
              <w:overflowPunct w:val="0"/>
              <w:ind w:left="304"/>
            </w:pPr>
            <w:r>
              <w:rPr>
                <w:rFonts w:ascii="Calibri" w:hAnsi="Calibri" w:cs="Calibri"/>
                <w:b/>
                <w:bCs/>
                <w:color w:val="231F20"/>
                <w:spacing w:val="-1"/>
                <w:w w:val="105"/>
                <w:sz w:val="17"/>
                <w:szCs w:val="17"/>
              </w:rPr>
              <w:t>Imię</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nazwisk                                                                               Numer</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telefonu</w:t>
            </w:r>
          </w:p>
        </w:tc>
      </w:tr>
      <w:tr w:rsidR="00590910" w:rsidTr="00AA4C30">
        <w:trPr>
          <w:trHeight w:hRule="exact" w:val="402"/>
        </w:trPr>
        <w:tc>
          <w:tcPr>
            <w:tcW w:w="242" w:type="dxa"/>
            <w:tcBorders>
              <w:top w:val="nil"/>
              <w:left w:val="single" w:sz="20" w:space="0" w:color="231F20"/>
              <w:bottom w:val="nil"/>
              <w:right w:val="single" w:sz="8" w:space="0" w:color="231F20"/>
            </w:tcBorders>
            <w:shd w:val="clear" w:color="auto" w:fill="C7C9CB"/>
          </w:tcPr>
          <w:p w:rsidR="00590910" w:rsidRDefault="00590910" w:rsidP="00AA4C30"/>
        </w:tc>
        <w:tc>
          <w:tcPr>
            <w:tcW w:w="3175"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979" w:type="dxa"/>
            <w:tcBorders>
              <w:top w:val="nil"/>
              <w:left w:val="single" w:sz="8" w:space="0" w:color="231F20"/>
              <w:bottom w:val="nil"/>
              <w:right w:val="single" w:sz="8" w:space="0" w:color="231F20"/>
            </w:tcBorders>
            <w:shd w:val="clear" w:color="auto" w:fill="C7C9CB"/>
          </w:tcPr>
          <w:p w:rsidR="00590910" w:rsidRDefault="00590910" w:rsidP="00AA4C30"/>
        </w:tc>
        <w:tc>
          <w:tcPr>
            <w:tcW w:w="3175"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245" w:type="dxa"/>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200"/>
        </w:trPr>
        <w:tc>
          <w:tcPr>
            <w:tcW w:w="7816" w:type="dxa"/>
            <w:gridSpan w:val="5"/>
            <w:tcBorders>
              <w:top w:val="nil"/>
              <w:left w:val="single" w:sz="20" w:space="0" w:color="231F20"/>
              <w:bottom w:val="nil"/>
              <w:right w:val="single" w:sz="20" w:space="0" w:color="231F20"/>
            </w:tcBorders>
            <w:shd w:val="clear" w:color="auto" w:fill="C7C9CB"/>
          </w:tcPr>
          <w:p w:rsidR="00590910" w:rsidRDefault="00590910" w:rsidP="00AA4C30">
            <w:pPr>
              <w:pStyle w:val="TableParagraph"/>
              <w:tabs>
                <w:tab w:val="left" w:pos="5426"/>
              </w:tabs>
              <w:kinsoku w:val="0"/>
              <w:overflowPunct w:val="0"/>
              <w:spacing w:before="5"/>
              <w:ind w:left="304"/>
            </w:pPr>
            <w:r>
              <w:rPr>
                <w:rFonts w:ascii="Calibri" w:hAnsi="Calibri" w:cs="Calibri"/>
                <w:b/>
                <w:bCs/>
                <w:color w:val="231F20"/>
                <w:spacing w:val="-1"/>
                <w:sz w:val="17"/>
                <w:szCs w:val="17"/>
              </w:rPr>
              <w:t>Stanowisko</w:t>
            </w:r>
            <w:r>
              <w:rPr>
                <w:rFonts w:ascii="Calibri" w:hAnsi="Calibri" w:cs="Calibri"/>
                <w:b/>
                <w:bCs/>
                <w:color w:val="231F20"/>
                <w:sz w:val="17"/>
                <w:szCs w:val="17"/>
              </w:rPr>
              <w:t xml:space="preserve"> </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 xml:space="preserve">służbowe                                                                     </w:t>
            </w:r>
            <w:r>
              <w:rPr>
                <w:rFonts w:ascii="Calibri" w:hAnsi="Calibri" w:cs="Calibri"/>
                <w:b/>
                <w:bCs/>
                <w:color w:val="231F20"/>
                <w:w w:val="105"/>
                <w:sz w:val="17"/>
                <w:szCs w:val="17"/>
              </w:rPr>
              <w:t>Data</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podpis</w:t>
            </w:r>
          </w:p>
        </w:tc>
      </w:tr>
      <w:tr w:rsidR="00590910" w:rsidTr="00AA4C30">
        <w:trPr>
          <w:trHeight w:hRule="exact" w:val="354"/>
        </w:trPr>
        <w:tc>
          <w:tcPr>
            <w:tcW w:w="242" w:type="dxa"/>
            <w:tcBorders>
              <w:top w:val="nil"/>
              <w:left w:val="single" w:sz="20" w:space="0" w:color="231F20"/>
              <w:bottom w:val="nil"/>
              <w:right w:val="single" w:sz="8" w:space="0" w:color="231F20"/>
            </w:tcBorders>
            <w:shd w:val="clear" w:color="auto" w:fill="C7C9CB"/>
          </w:tcPr>
          <w:p w:rsidR="00590910" w:rsidRDefault="00590910" w:rsidP="00AA4C30"/>
        </w:tc>
        <w:tc>
          <w:tcPr>
            <w:tcW w:w="3175"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979" w:type="dxa"/>
            <w:tcBorders>
              <w:top w:val="nil"/>
              <w:left w:val="single" w:sz="8" w:space="0" w:color="231F20"/>
              <w:bottom w:val="nil"/>
              <w:right w:val="single" w:sz="8" w:space="0" w:color="231F20"/>
            </w:tcBorders>
            <w:shd w:val="clear" w:color="auto" w:fill="C7C9CB"/>
          </w:tcPr>
          <w:p w:rsidR="00590910" w:rsidRDefault="00590910" w:rsidP="00AA4C30"/>
        </w:tc>
        <w:tc>
          <w:tcPr>
            <w:tcW w:w="3175" w:type="dxa"/>
            <w:vMerge w:val="restart"/>
            <w:tcBorders>
              <w:top w:val="single" w:sz="8" w:space="0" w:color="231F20"/>
              <w:left w:val="single" w:sz="8" w:space="0" w:color="231F20"/>
              <w:bottom w:val="single" w:sz="8" w:space="0" w:color="231F20"/>
              <w:right w:val="single" w:sz="8" w:space="0" w:color="231F20"/>
            </w:tcBorders>
          </w:tcPr>
          <w:p w:rsidR="00590910" w:rsidRDefault="00590910" w:rsidP="00AA4C30"/>
        </w:tc>
        <w:tc>
          <w:tcPr>
            <w:tcW w:w="245" w:type="dxa"/>
            <w:vMerge w:val="restart"/>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509"/>
        </w:trPr>
        <w:tc>
          <w:tcPr>
            <w:tcW w:w="4396" w:type="dxa"/>
            <w:gridSpan w:val="3"/>
            <w:tcBorders>
              <w:top w:val="single" w:sz="8" w:space="0" w:color="231F20"/>
              <w:left w:val="single" w:sz="20" w:space="0" w:color="231F20"/>
              <w:bottom w:val="nil"/>
              <w:right w:val="single" w:sz="8" w:space="0" w:color="231F20"/>
            </w:tcBorders>
            <w:shd w:val="clear" w:color="auto" w:fill="C7C9CB"/>
          </w:tcPr>
          <w:p w:rsidR="00590910" w:rsidRDefault="00590910" w:rsidP="00AA4C30"/>
        </w:tc>
        <w:tc>
          <w:tcPr>
            <w:tcW w:w="3175" w:type="dxa"/>
            <w:vMerge/>
            <w:tcBorders>
              <w:top w:val="single" w:sz="8" w:space="0" w:color="231F20"/>
              <w:left w:val="single" w:sz="8" w:space="0" w:color="231F20"/>
              <w:bottom w:val="single" w:sz="8" w:space="0" w:color="231F20"/>
              <w:right w:val="single" w:sz="8" w:space="0" w:color="231F20"/>
            </w:tcBorders>
          </w:tcPr>
          <w:p w:rsidR="00590910" w:rsidRDefault="00590910" w:rsidP="00AA4C30"/>
        </w:tc>
        <w:tc>
          <w:tcPr>
            <w:tcW w:w="245" w:type="dxa"/>
            <w:vMerge/>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100"/>
        </w:trPr>
        <w:tc>
          <w:tcPr>
            <w:tcW w:w="7816" w:type="dxa"/>
            <w:gridSpan w:val="5"/>
            <w:tcBorders>
              <w:top w:val="nil"/>
              <w:left w:val="single" w:sz="20" w:space="0" w:color="231F20"/>
              <w:bottom w:val="single" w:sz="8" w:space="0" w:color="231F20"/>
              <w:right w:val="single" w:sz="20" w:space="0" w:color="231F20"/>
            </w:tcBorders>
            <w:shd w:val="clear" w:color="auto" w:fill="C7C9CB"/>
          </w:tcPr>
          <w:p w:rsidR="00590910" w:rsidRDefault="00590910" w:rsidP="00AA4C30"/>
        </w:tc>
      </w:tr>
      <w:tr w:rsidR="00590910" w:rsidTr="00AA4C30">
        <w:trPr>
          <w:trHeight w:hRule="exact" w:val="264"/>
        </w:trPr>
        <w:tc>
          <w:tcPr>
            <w:tcW w:w="7816" w:type="dxa"/>
            <w:gridSpan w:val="5"/>
            <w:tcBorders>
              <w:top w:val="single" w:sz="8" w:space="0" w:color="231F20"/>
              <w:left w:val="single" w:sz="20" w:space="0" w:color="231F20"/>
              <w:bottom w:val="single" w:sz="14" w:space="0" w:color="231F20"/>
              <w:right w:val="single" w:sz="20" w:space="0" w:color="231F20"/>
            </w:tcBorders>
            <w:shd w:val="clear" w:color="auto" w:fill="C7C9CB"/>
          </w:tcPr>
          <w:p w:rsidR="00590910" w:rsidRDefault="00590910" w:rsidP="00AA4C30">
            <w:pPr>
              <w:pStyle w:val="TableParagraph"/>
              <w:kinsoku w:val="0"/>
              <w:overflowPunct w:val="0"/>
              <w:spacing w:before="4"/>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6</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590910" w:rsidRPr="00591C4E" w:rsidRDefault="00590910" w:rsidP="00590910">
      <w:pPr>
        <w:sectPr w:rsidR="00590910" w:rsidRPr="00591C4E" w:rsidSect="00AA4C30">
          <w:pgSz w:w="16840" w:h="11910" w:orient="landscape"/>
          <w:pgMar w:top="900" w:right="1160" w:bottom="900" w:left="280" w:header="970" w:footer="0" w:gutter="0"/>
          <w:cols w:num="2" w:space="708"/>
          <w:noEndnote/>
          <w:docGrid w:linePitch="299"/>
        </w:sectPr>
      </w:pPr>
    </w:p>
    <w:tbl>
      <w:tblPr>
        <w:tblW w:w="0" w:type="auto"/>
        <w:tblInd w:w="217" w:type="dxa"/>
        <w:tblLayout w:type="fixed"/>
        <w:tblCellMar>
          <w:left w:w="0" w:type="dxa"/>
          <w:right w:w="0" w:type="dxa"/>
        </w:tblCellMar>
        <w:tblLook w:val="0000" w:firstRow="0" w:lastRow="0" w:firstColumn="0" w:lastColumn="0" w:noHBand="0" w:noVBand="0"/>
      </w:tblPr>
      <w:tblGrid>
        <w:gridCol w:w="9640"/>
      </w:tblGrid>
      <w:tr w:rsidR="00590910" w:rsidTr="00AA4C30">
        <w:trPr>
          <w:trHeight w:hRule="exact" w:val="553"/>
        </w:trPr>
        <w:tc>
          <w:tcPr>
            <w:tcW w:w="9640" w:type="dxa"/>
            <w:tcBorders>
              <w:top w:val="single" w:sz="14" w:space="0" w:color="231F20"/>
              <w:left w:val="single" w:sz="20" w:space="0" w:color="231F20"/>
              <w:bottom w:val="single" w:sz="14" w:space="0" w:color="231F20"/>
              <w:right w:val="single" w:sz="20" w:space="0" w:color="231F20"/>
            </w:tcBorders>
            <w:shd w:val="clear" w:color="auto" w:fill="C7C9CB"/>
          </w:tcPr>
          <w:p w:rsidR="00590910" w:rsidRDefault="00590910" w:rsidP="00AA4C30"/>
        </w:tc>
      </w:tr>
      <w:tr w:rsidR="00590910" w:rsidTr="00AA4C30">
        <w:trPr>
          <w:trHeight w:hRule="exact" w:val="7117"/>
        </w:trPr>
        <w:tc>
          <w:tcPr>
            <w:tcW w:w="9640" w:type="dxa"/>
            <w:tcBorders>
              <w:top w:val="single" w:sz="14" w:space="0" w:color="231F20"/>
              <w:left w:val="single" w:sz="20" w:space="0" w:color="231F20"/>
              <w:bottom w:val="single" w:sz="8" w:space="0" w:color="231F20"/>
              <w:right w:val="single" w:sz="20" w:space="0" w:color="231F20"/>
            </w:tcBorders>
          </w:tcPr>
          <w:p w:rsidR="00590910" w:rsidRDefault="00590910" w:rsidP="00590910">
            <w:pPr>
              <w:pStyle w:val="Akapitzlist1"/>
              <w:widowControl w:val="0"/>
              <w:numPr>
                <w:ilvl w:val="0"/>
                <w:numId w:val="26"/>
              </w:numPr>
              <w:tabs>
                <w:tab w:val="left" w:pos="176"/>
              </w:tabs>
              <w:kinsoku w:val="0"/>
              <w:overflowPunct w:val="0"/>
              <w:autoSpaceDE w:val="0"/>
              <w:autoSpaceDN w:val="0"/>
              <w:adjustRightInd w:val="0"/>
              <w:spacing w:after="0" w:line="164" w:lineRule="exact"/>
              <w:ind w:right="-11" w:hanging="176"/>
              <w:rPr>
                <w:color w:val="000000"/>
                <w:sz w:val="14"/>
                <w:szCs w:val="14"/>
              </w:rPr>
            </w:pP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w:t>
            </w:r>
            <w:r>
              <w:rPr>
                <w:color w:val="231F20"/>
                <w:sz w:val="14"/>
                <w:szCs w:val="14"/>
              </w:rPr>
              <w:t>gdy o</w:t>
            </w:r>
            <w:r>
              <w:rPr>
                <w:color w:val="231F20"/>
                <w:spacing w:val="-1"/>
                <w:sz w:val="14"/>
                <w:szCs w:val="14"/>
              </w:rPr>
              <w:t xml:space="preserve"> pomoc</w:t>
            </w:r>
            <w:r>
              <w:rPr>
                <w:color w:val="231F20"/>
                <w:sz w:val="14"/>
                <w:szCs w:val="14"/>
              </w:rPr>
              <w:t xml:space="preserve"> de</w:t>
            </w:r>
            <w:r>
              <w:rPr>
                <w:color w:val="231F20"/>
                <w:spacing w:val="-2"/>
                <w:sz w:val="14"/>
                <w:szCs w:val="14"/>
              </w:rPr>
              <w:t xml:space="preserve"> </w:t>
            </w:r>
            <w:proofErr w:type="spellStart"/>
            <w:r>
              <w:rPr>
                <w:color w:val="231F20"/>
                <w:spacing w:val="-1"/>
                <w:sz w:val="14"/>
                <w:szCs w:val="14"/>
              </w:rPr>
              <w:t>minimis</w:t>
            </w:r>
            <w:proofErr w:type="spellEnd"/>
            <w:r>
              <w:rPr>
                <w:color w:val="231F20"/>
                <w:sz w:val="14"/>
                <w:szCs w:val="14"/>
              </w:rPr>
              <w:t xml:space="preserve"> </w:t>
            </w:r>
            <w:r>
              <w:rPr>
                <w:color w:val="231F20"/>
                <w:spacing w:val="-1"/>
                <w:sz w:val="14"/>
                <w:szCs w:val="14"/>
              </w:rPr>
              <w:t>wnioskuje</w:t>
            </w:r>
            <w:r>
              <w:rPr>
                <w:color w:val="231F20"/>
                <w:spacing w:val="-2"/>
                <w:sz w:val="14"/>
                <w:szCs w:val="14"/>
              </w:rPr>
              <w:t xml:space="preserve"> </w:t>
            </w:r>
            <w:r>
              <w:rPr>
                <w:color w:val="231F20"/>
                <w:spacing w:val="-1"/>
                <w:sz w:val="14"/>
                <w:szCs w:val="14"/>
              </w:rPr>
              <w:t>wspólnik</w:t>
            </w:r>
            <w:r>
              <w:rPr>
                <w:color w:val="231F20"/>
                <w:sz w:val="14"/>
                <w:szCs w:val="14"/>
              </w:rPr>
              <w:t xml:space="preserve"> </w:t>
            </w:r>
            <w:r>
              <w:rPr>
                <w:color w:val="231F20"/>
                <w:spacing w:val="-1"/>
                <w:sz w:val="14"/>
                <w:szCs w:val="14"/>
              </w:rPr>
              <w:t>spółki</w:t>
            </w:r>
            <w:r>
              <w:rPr>
                <w:color w:val="231F20"/>
                <w:spacing w:val="-2"/>
                <w:sz w:val="14"/>
                <w:szCs w:val="14"/>
              </w:rPr>
              <w:t xml:space="preserve"> </w:t>
            </w:r>
            <w:r>
              <w:rPr>
                <w:color w:val="231F20"/>
                <w:spacing w:val="-1"/>
                <w:sz w:val="14"/>
                <w:szCs w:val="14"/>
              </w:rPr>
              <w:t>cywilnej, jawnej albo</w:t>
            </w:r>
            <w:r>
              <w:rPr>
                <w:color w:val="231F20"/>
                <w:spacing w:val="29"/>
                <w:sz w:val="14"/>
                <w:szCs w:val="14"/>
              </w:rPr>
              <w:t xml:space="preserve"> </w:t>
            </w:r>
            <w:r>
              <w:rPr>
                <w:color w:val="231F20"/>
                <w:spacing w:val="-1"/>
                <w:sz w:val="14"/>
                <w:szCs w:val="14"/>
              </w:rPr>
              <w:t>partnerskiej albo komplementariusz</w:t>
            </w:r>
            <w:r>
              <w:rPr>
                <w:color w:val="231F20"/>
                <w:sz w:val="14"/>
                <w:szCs w:val="14"/>
              </w:rPr>
              <w:t xml:space="preserve"> </w:t>
            </w:r>
            <w:r>
              <w:rPr>
                <w:color w:val="231F20"/>
                <w:spacing w:val="-1"/>
                <w:sz w:val="14"/>
                <w:szCs w:val="14"/>
              </w:rPr>
              <w:t>spółki</w:t>
            </w:r>
            <w:r>
              <w:rPr>
                <w:color w:val="231F20"/>
                <w:spacing w:val="-2"/>
                <w:sz w:val="14"/>
                <w:szCs w:val="14"/>
              </w:rPr>
              <w:t xml:space="preserve"> </w:t>
            </w:r>
            <w:r>
              <w:rPr>
                <w:color w:val="231F20"/>
                <w:spacing w:val="-1"/>
                <w:sz w:val="14"/>
                <w:szCs w:val="14"/>
              </w:rPr>
              <w:t>komandytowej albo komandytowo-</w:t>
            </w:r>
          </w:p>
          <w:p w:rsidR="00590910" w:rsidRDefault="00590910" w:rsidP="00AA4C30">
            <w:pPr>
              <w:pStyle w:val="TableParagraph"/>
              <w:kinsoku w:val="0"/>
              <w:overflowPunct w:val="0"/>
              <w:spacing w:before="21" w:line="269" w:lineRule="auto"/>
              <w:ind w:left="-1" w:right="200"/>
              <w:rPr>
                <w:rFonts w:ascii="Calibri" w:hAnsi="Calibri" w:cs="Calibri"/>
                <w:color w:val="000000"/>
                <w:sz w:val="14"/>
                <w:szCs w:val="14"/>
              </w:rPr>
            </w:pPr>
            <w:r>
              <w:rPr>
                <w:rFonts w:ascii="Calibri" w:hAnsi="Calibri" w:cs="Calibri"/>
                <w:color w:val="231F20"/>
                <w:spacing w:val="-1"/>
                <w:sz w:val="14"/>
                <w:szCs w:val="14"/>
              </w:rPr>
              <w:t>-akcyjnej niebędący</w:t>
            </w:r>
            <w:r>
              <w:rPr>
                <w:rFonts w:ascii="Calibri" w:hAnsi="Calibri" w:cs="Calibri"/>
                <w:color w:val="231F20"/>
                <w:sz w:val="14"/>
                <w:szCs w:val="14"/>
              </w:rPr>
              <w:t xml:space="preserve"> </w:t>
            </w:r>
            <w:r>
              <w:rPr>
                <w:rFonts w:ascii="Calibri" w:hAnsi="Calibri" w:cs="Calibri"/>
                <w:color w:val="231F20"/>
                <w:spacing w:val="-1"/>
                <w:sz w:val="14"/>
                <w:szCs w:val="14"/>
              </w:rPr>
              <w:t>akcjonariuszem,</w:t>
            </w:r>
            <w:r>
              <w:rPr>
                <w:rFonts w:ascii="Calibri" w:hAnsi="Calibri" w:cs="Calibri"/>
                <w:color w:val="231F20"/>
                <w:sz w:val="14"/>
                <w:szCs w:val="14"/>
              </w:rPr>
              <w:t xml:space="preserve"> w</w:t>
            </w:r>
            <w:r>
              <w:rPr>
                <w:rFonts w:ascii="Calibri" w:hAnsi="Calibri" w:cs="Calibri"/>
                <w:color w:val="231F20"/>
                <w:spacing w:val="-1"/>
                <w:sz w:val="14"/>
                <w:szCs w:val="14"/>
              </w:rPr>
              <w:t xml:space="preserve"> związku </w:t>
            </w:r>
            <w:r>
              <w:rPr>
                <w:rFonts w:ascii="Calibri" w:hAnsi="Calibri" w:cs="Calibri"/>
                <w:color w:val="231F20"/>
                <w:sz w:val="14"/>
                <w:szCs w:val="14"/>
              </w:rPr>
              <w:t xml:space="preserve">z </w:t>
            </w:r>
            <w:r>
              <w:rPr>
                <w:rFonts w:ascii="Calibri" w:hAnsi="Calibri" w:cs="Calibri"/>
                <w:color w:val="231F20"/>
                <w:spacing w:val="-1"/>
                <w:sz w:val="14"/>
                <w:szCs w:val="14"/>
              </w:rPr>
              <w:t xml:space="preserve">działalnością prowadzoną </w:t>
            </w:r>
            <w:r>
              <w:rPr>
                <w:rFonts w:ascii="Calibri" w:hAnsi="Calibri" w:cs="Calibri"/>
                <w:color w:val="231F20"/>
                <w:sz w:val="14"/>
                <w:szCs w:val="14"/>
              </w:rPr>
              <w:t>w</w:t>
            </w:r>
            <w:r>
              <w:rPr>
                <w:rFonts w:ascii="Calibri" w:hAnsi="Calibri" w:cs="Calibri"/>
                <w:color w:val="231F20"/>
                <w:spacing w:val="-1"/>
                <w:sz w:val="14"/>
                <w:szCs w:val="14"/>
              </w:rPr>
              <w:t xml:space="preserve"> tej spółce,</w:t>
            </w:r>
            <w:r>
              <w:rPr>
                <w:rFonts w:ascii="Calibri" w:hAnsi="Calibri" w:cs="Calibri"/>
                <w:color w:val="231F20"/>
                <w:sz w:val="14"/>
                <w:szCs w:val="14"/>
              </w:rPr>
              <w:t xml:space="preserve"> w</w:t>
            </w:r>
            <w:r>
              <w:rPr>
                <w:rFonts w:ascii="Calibri" w:hAnsi="Calibri" w:cs="Calibri"/>
                <w:color w:val="231F20"/>
                <w:spacing w:val="-1"/>
                <w:sz w:val="14"/>
                <w:szCs w:val="14"/>
              </w:rPr>
              <w:t xml:space="preserve"> formularzu 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informacje dotyczące</w:t>
            </w:r>
            <w:r>
              <w:rPr>
                <w:rFonts w:ascii="Calibri" w:hAnsi="Calibri" w:cs="Calibri"/>
                <w:color w:val="231F20"/>
                <w:spacing w:val="-2"/>
                <w:sz w:val="14"/>
                <w:szCs w:val="14"/>
              </w:rPr>
              <w:t xml:space="preserve"> </w:t>
            </w:r>
            <w:r>
              <w:rPr>
                <w:rFonts w:ascii="Calibri" w:hAnsi="Calibri" w:cs="Calibri"/>
                <w:color w:val="231F20"/>
                <w:spacing w:val="-1"/>
                <w:sz w:val="14"/>
                <w:szCs w:val="14"/>
              </w:rPr>
              <w:t>tej spółki.</w:t>
            </w:r>
            <w:r>
              <w:rPr>
                <w:rFonts w:ascii="Calibri" w:hAnsi="Calibri" w:cs="Calibri"/>
                <w:color w:val="231F20"/>
                <w:sz w:val="14"/>
                <w:szCs w:val="14"/>
              </w:rPr>
              <w:t xml:space="preserve"> 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spółki</w:t>
            </w:r>
            <w:r>
              <w:rPr>
                <w:rFonts w:ascii="Calibri" w:hAnsi="Calibri" w:cs="Calibri"/>
                <w:color w:val="231F20"/>
                <w:spacing w:val="169"/>
                <w:sz w:val="14"/>
                <w:szCs w:val="14"/>
              </w:rPr>
              <w:t xml:space="preserve"> </w:t>
            </w:r>
            <w:r>
              <w:rPr>
                <w:rFonts w:ascii="Calibri" w:hAnsi="Calibri" w:cs="Calibri"/>
                <w:color w:val="231F20"/>
                <w:spacing w:val="-1"/>
                <w:sz w:val="14"/>
                <w:szCs w:val="14"/>
              </w:rPr>
              <w:t>cywilnej należy</w:t>
            </w:r>
            <w:r>
              <w:rPr>
                <w:rFonts w:ascii="Calibri" w:hAnsi="Calibri" w:cs="Calibri"/>
                <w:color w:val="231F20"/>
                <w:sz w:val="14"/>
                <w:szCs w:val="14"/>
              </w:rPr>
              <w:t xml:space="preserve"> </w:t>
            </w:r>
            <w:r>
              <w:rPr>
                <w:rFonts w:ascii="Calibri" w:hAnsi="Calibri" w:cs="Calibri"/>
                <w:color w:val="231F20"/>
                <w:spacing w:val="-1"/>
                <w:sz w:val="14"/>
                <w:szCs w:val="14"/>
              </w:rPr>
              <w:t>podać</w:t>
            </w:r>
            <w:r>
              <w:rPr>
                <w:rFonts w:ascii="Calibri" w:hAnsi="Calibri" w:cs="Calibri"/>
                <w:color w:val="231F20"/>
                <w:sz w:val="14"/>
                <w:szCs w:val="14"/>
              </w:rPr>
              <w:t xml:space="preserve"> NIP </w:t>
            </w:r>
            <w:r>
              <w:rPr>
                <w:rFonts w:ascii="Calibri" w:hAnsi="Calibri" w:cs="Calibri"/>
                <w:color w:val="231F20"/>
                <w:spacing w:val="-1"/>
                <w:sz w:val="14"/>
                <w:szCs w:val="14"/>
              </w:rPr>
              <w:t>tej spółki,</w:t>
            </w:r>
            <w:r>
              <w:rPr>
                <w:rFonts w:ascii="Calibri" w:hAnsi="Calibri" w:cs="Calibri"/>
                <w:color w:val="231F20"/>
                <w:sz w:val="14"/>
                <w:szCs w:val="14"/>
              </w:rPr>
              <w:t xml:space="preserve"> </w:t>
            </w:r>
            <w:r>
              <w:rPr>
                <w:rFonts w:ascii="Calibri" w:hAnsi="Calibri" w:cs="Calibri"/>
                <w:color w:val="231F20"/>
                <w:spacing w:val="-1"/>
                <w:sz w:val="14"/>
                <w:szCs w:val="14"/>
              </w:rPr>
              <w:t>nazwę,</w:t>
            </w:r>
            <w:r>
              <w:rPr>
                <w:rFonts w:ascii="Calibri" w:hAnsi="Calibri" w:cs="Calibri"/>
                <w:color w:val="231F20"/>
                <w:sz w:val="14"/>
                <w:szCs w:val="14"/>
              </w:rPr>
              <w:t xml:space="preserve"> </w:t>
            </w:r>
            <w:r>
              <w:rPr>
                <w:rFonts w:ascii="Calibri" w:hAnsi="Calibri" w:cs="Calibri"/>
                <w:color w:val="231F20"/>
                <w:spacing w:val="-1"/>
                <w:sz w:val="14"/>
                <w:szCs w:val="14"/>
              </w:rPr>
              <w:t>pod jaką spółka funkcjonuje</w:t>
            </w:r>
            <w:r>
              <w:rPr>
                <w:rFonts w:ascii="Calibri" w:hAnsi="Calibri" w:cs="Calibri"/>
                <w:color w:val="231F20"/>
                <w:spacing w:val="-2"/>
                <w:sz w:val="14"/>
                <w:szCs w:val="14"/>
              </w:rPr>
              <w:t xml:space="preserve"> </w:t>
            </w:r>
            <w:r>
              <w:rPr>
                <w:rFonts w:ascii="Calibri" w:hAnsi="Calibri" w:cs="Calibri"/>
                <w:color w:val="231F20"/>
                <w:sz w:val="14"/>
                <w:szCs w:val="14"/>
              </w:rPr>
              <w:t>na</w:t>
            </w:r>
            <w:r>
              <w:rPr>
                <w:rFonts w:ascii="Calibri" w:hAnsi="Calibri" w:cs="Calibri"/>
                <w:color w:val="231F20"/>
                <w:spacing w:val="-1"/>
                <w:sz w:val="14"/>
                <w:szCs w:val="14"/>
              </w:rPr>
              <w:t xml:space="preserve"> </w:t>
            </w:r>
            <w:r>
              <w:rPr>
                <w:rFonts w:ascii="Calibri" w:hAnsi="Calibri" w:cs="Calibri"/>
                <w:color w:val="231F20"/>
                <w:sz w:val="14"/>
                <w:szCs w:val="14"/>
              </w:rPr>
              <w:t xml:space="preserve">rynku, </w:t>
            </w:r>
            <w:r>
              <w:rPr>
                <w:rFonts w:ascii="Calibri" w:hAnsi="Calibri" w:cs="Calibri"/>
                <w:color w:val="231F20"/>
                <w:spacing w:val="-1"/>
                <w:sz w:val="14"/>
                <w:szCs w:val="14"/>
              </w:rPr>
              <w:t>oraz miejsce</w:t>
            </w:r>
            <w:r>
              <w:rPr>
                <w:rFonts w:ascii="Calibri" w:hAnsi="Calibri" w:cs="Calibri"/>
                <w:color w:val="231F20"/>
                <w:spacing w:val="-2"/>
                <w:sz w:val="14"/>
                <w:szCs w:val="14"/>
              </w:rPr>
              <w:t xml:space="preserve"> </w:t>
            </w:r>
            <w:r>
              <w:rPr>
                <w:rFonts w:ascii="Calibri" w:hAnsi="Calibri" w:cs="Calibri"/>
                <w:color w:val="231F20"/>
                <w:spacing w:val="-1"/>
                <w:sz w:val="14"/>
                <w:szCs w:val="14"/>
              </w:rPr>
              <w:t>prowadzenia działalności,</w:t>
            </w:r>
            <w:r>
              <w:rPr>
                <w:rFonts w:ascii="Calibri" w:hAnsi="Calibri" w:cs="Calibri"/>
                <w:color w:val="231F20"/>
                <w:sz w:val="14"/>
                <w:szCs w:val="14"/>
              </w:rPr>
              <w:t xml:space="preserve"> a</w:t>
            </w:r>
            <w:r>
              <w:rPr>
                <w:rFonts w:ascii="Calibri" w:hAnsi="Calibri" w:cs="Calibri"/>
                <w:color w:val="231F20"/>
                <w:spacing w:val="-1"/>
                <w:sz w:val="14"/>
                <w:szCs w:val="14"/>
              </w:rPr>
              <w:t xml:space="preserve"> </w:t>
            </w:r>
            <w:r>
              <w:rPr>
                <w:rFonts w:ascii="Calibri" w:hAnsi="Calibri" w:cs="Calibri"/>
                <w:color w:val="231F20"/>
                <w:sz w:val="14"/>
                <w:szCs w:val="14"/>
              </w:rPr>
              <w:t>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braku nazwy</w:t>
            </w:r>
            <w:r>
              <w:rPr>
                <w:rFonts w:ascii="Calibri" w:hAnsi="Calibri" w:cs="Calibri"/>
                <w:color w:val="231F20"/>
                <w:sz w:val="14"/>
                <w:szCs w:val="14"/>
              </w:rPr>
              <w:t xml:space="preserve"> i</w:t>
            </w:r>
            <w:r>
              <w:rPr>
                <w:rFonts w:ascii="Calibri" w:hAnsi="Calibri" w:cs="Calibri"/>
                <w:color w:val="231F20"/>
                <w:spacing w:val="-2"/>
                <w:sz w:val="14"/>
                <w:szCs w:val="14"/>
              </w:rPr>
              <w:t xml:space="preserve"> </w:t>
            </w:r>
            <w:r>
              <w:rPr>
                <w:rFonts w:ascii="Calibri" w:hAnsi="Calibri" w:cs="Calibri"/>
                <w:color w:val="231F20"/>
                <w:spacing w:val="-1"/>
                <w:sz w:val="14"/>
                <w:szCs w:val="14"/>
              </w:rPr>
              <w:t>miejsca</w:t>
            </w:r>
            <w:r>
              <w:rPr>
                <w:rFonts w:ascii="Calibri" w:hAnsi="Calibri" w:cs="Calibri"/>
                <w:color w:val="231F20"/>
                <w:spacing w:val="149"/>
                <w:sz w:val="14"/>
                <w:szCs w:val="14"/>
              </w:rPr>
              <w:t xml:space="preserve"> </w:t>
            </w:r>
            <w:r>
              <w:rPr>
                <w:rFonts w:ascii="Calibri" w:hAnsi="Calibri" w:cs="Calibri"/>
                <w:color w:val="231F20"/>
                <w:spacing w:val="-1"/>
                <w:sz w:val="14"/>
                <w:szCs w:val="14"/>
              </w:rPr>
              <w:t>prowadzenia działalności</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imiona </w:t>
            </w:r>
            <w:r>
              <w:rPr>
                <w:rFonts w:ascii="Calibri" w:hAnsi="Calibri" w:cs="Calibri"/>
                <w:color w:val="231F20"/>
                <w:sz w:val="14"/>
                <w:szCs w:val="14"/>
              </w:rPr>
              <w:t>i</w:t>
            </w:r>
            <w:r>
              <w:rPr>
                <w:rFonts w:ascii="Calibri" w:hAnsi="Calibri" w:cs="Calibri"/>
                <w:color w:val="231F20"/>
                <w:spacing w:val="-2"/>
                <w:sz w:val="14"/>
                <w:szCs w:val="14"/>
              </w:rPr>
              <w:t xml:space="preserve"> </w:t>
            </w:r>
            <w:r>
              <w:rPr>
                <w:rFonts w:ascii="Calibri" w:hAnsi="Calibri" w:cs="Calibri"/>
                <w:color w:val="231F20"/>
                <w:spacing w:val="-1"/>
                <w:sz w:val="14"/>
                <w:szCs w:val="14"/>
              </w:rPr>
              <w:t>nazwiska oraz adresy</w:t>
            </w:r>
            <w:r>
              <w:rPr>
                <w:rFonts w:ascii="Calibri" w:hAnsi="Calibri" w:cs="Calibri"/>
                <w:color w:val="231F20"/>
                <w:sz w:val="14"/>
                <w:szCs w:val="14"/>
              </w:rPr>
              <w:t xml:space="preserve"> wszystkich</w:t>
            </w:r>
            <w:r>
              <w:rPr>
                <w:rFonts w:ascii="Calibri" w:hAnsi="Calibri" w:cs="Calibri"/>
                <w:color w:val="231F20"/>
                <w:spacing w:val="-1"/>
                <w:sz w:val="14"/>
                <w:szCs w:val="14"/>
              </w:rPr>
              <w:t xml:space="preserve"> wspólników tej spółki.</w:t>
            </w:r>
          </w:p>
          <w:p w:rsidR="00590910" w:rsidRDefault="00590910" w:rsidP="00590910">
            <w:pPr>
              <w:pStyle w:val="Akapitzlist1"/>
              <w:widowControl w:val="0"/>
              <w:numPr>
                <w:ilvl w:val="0"/>
                <w:numId w:val="26"/>
              </w:numPr>
              <w:tabs>
                <w:tab w:val="left" w:pos="145"/>
              </w:tabs>
              <w:kinsoku w:val="0"/>
              <w:overflowPunct w:val="0"/>
              <w:autoSpaceDE w:val="0"/>
              <w:autoSpaceDN w:val="0"/>
              <w:adjustRightInd w:val="0"/>
              <w:spacing w:after="0" w:line="160" w:lineRule="exact"/>
              <w:ind w:left="144" w:hanging="145"/>
              <w:rPr>
                <w:color w:val="000000"/>
                <w:sz w:val="14"/>
                <w:szCs w:val="14"/>
              </w:rPr>
            </w:pPr>
            <w:r>
              <w:rPr>
                <w:color w:val="231F20"/>
                <w:spacing w:val="-1"/>
                <w:sz w:val="14"/>
                <w:szCs w:val="14"/>
              </w:rPr>
              <w:t>Wypełnia się</w:t>
            </w:r>
            <w:r>
              <w:rPr>
                <w:color w:val="231F20"/>
                <w:spacing w:val="-2"/>
                <w:sz w:val="14"/>
                <w:szCs w:val="14"/>
              </w:rPr>
              <w:t xml:space="preserve"> </w:t>
            </w:r>
            <w:r>
              <w:rPr>
                <w:color w:val="231F20"/>
                <w:spacing w:val="-1"/>
                <w:sz w:val="14"/>
                <w:szCs w:val="14"/>
              </w:rPr>
              <w:t>wyłącznie</w:t>
            </w:r>
            <w:r>
              <w:rPr>
                <w:color w:val="231F20"/>
                <w:spacing w:val="-2"/>
                <w:sz w:val="14"/>
                <w:szCs w:val="14"/>
              </w:rPr>
              <w:t xml:space="preserve"> </w:t>
            </w:r>
            <w:r>
              <w:rPr>
                <w:color w:val="231F20"/>
                <w:sz w:val="14"/>
                <w:szCs w:val="14"/>
              </w:rPr>
              <w:t>w</w:t>
            </w:r>
            <w:r>
              <w:rPr>
                <w:color w:val="231F20"/>
                <w:spacing w:val="-1"/>
                <w:sz w:val="14"/>
                <w:szCs w:val="14"/>
              </w:rPr>
              <w:t xml:space="preserve"> </w:t>
            </w:r>
            <w:r>
              <w:rPr>
                <w:color w:val="231F20"/>
                <w:sz w:val="14"/>
                <w:szCs w:val="14"/>
              </w:rPr>
              <w:t>przypadku, gdy o</w:t>
            </w:r>
            <w:r>
              <w:rPr>
                <w:color w:val="231F20"/>
                <w:spacing w:val="-1"/>
                <w:sz w:val="14"/>
                <w:szCs w:val="14"/>
              </w:rPr>
              <w:t xml:space="preserve"> pomoc</w:t>
            </w:r>
            <w:r>
              <w:rPr>
                <w:color w:val="231F20"/>
                <w:sz w:val="14"/>
                <w:szCs w:val="14"/>
              </w:rPr>
              <w:t xml:space="preserve"> de</w:t>
            </w:r>
            <w:r>
              <w:rPr>
                <w:color w:val="231F20"/>
                <w:spacing w:val="-2"/>
                <w:sz w:val="14"/>
                <w:szCs w:val="14"/>
              </w:rPr>
              <w:t xml:space="preserve"> </w:t>
            </w:r>
            <w:proofErr w:type="spellStart"/>
            <w:r>
              <w:rPr>
                <w:color w:val="231F20"/>
                <w:spacing w:val="-1"/>
                <w:sz w:val="14"/>
                <w:szCs w:val="14"/>
              </w:rPr>
              <w:t>minimis</w:t>
            </w:r>
            <w:proofErr w:type="spellEnd"/>
            <w:r>
              <w:rPr>
                <w:color w:val="231F20"/>
                <w:sz w:val="14"/>
                <w:szCs w:val="14"/>
              </w:rPr>
              <w:t xml:space="preserve"> </w:t>
            </w:r>
            <w:r>
              <w:rPr>
                <w:color w:val="231F20"/>
                <w:spacing w:val="-1"/>
                <w:sz w:val="14"/>
                <w:szCs w:val="14"/>
              </w:rPr>
              <w:t>wnioskuje</w:t>
            </w:r>
            <w:r>
              <w:rPr>
                <w:color w:val="231F20"/>
                <w:spacing w:val="-2"/>
                <w:sz w:val="14"/>
                <w:szCs w:val="14"/>
              </w:rPr>
              <w:t xml:space="preserve"> </w:t>
            </w:r>
            <w:r>
              <w:rPr>
                <w:color w:val="231F20"/>
                <w:spacing w:val="-1"/>
                <w:sz w:val="14"/>
                <w:szCs w:val="14"/>
              </w:rPr>
              <w:t>wspólnik</w:t>
            </w:r>
            <w:r>
              <w:rPr>
                <w:color w:val="231F20"/>
                <w:sz w:val="14"/>
                <w:szCs w:val="14"/>
              </w:rPr>
              <w:t xml:space="preserve"> </w:t>
            </w:r>
            <w:r>
              <w:rPr>
                <w:color w:val="231F20"/>
                <w:spacing w:val="-1"/>
                <w:sz w:val="14"/>
                <w:szCs w:val="14"/>
              </w:rPr>
              <w:t>spółki</w:t>
            </w:r>
            <w:r>
              <w:rPr>
                <w:color w:val="231F20"/>
                <w:spacing w:val="-2"/>
                <w:sz w:val="14"/>
                <w:szCs w:val="14"/>
              </w:rPr>
              <w:t xml:space="preserve"> </w:t>
            </w:r>
            <w:r>
              <w:rPr>
                <w:color w:val="231F20"/>
                <w:spacing w:val="-1"/>
                <w:sz w:val="14"/>
                <w:szCs w:val="14"/>
              </w:rPr>
              <w:t>cywilnej, jawnej albo partnerskiej albo komplementariusz</w:t>
            </w:r>
            <w:r>
              <w:rPr>
                <w:color w:val="231F20"/>
                <w:sz w:val="14"/>
                <w:szCs w:val="14"/>
              </w:rPr>
              <w:t xml:space="preserve"> </w:t>
            </w:r>
            <w:r>
              <w:rPr>
                <w:color w:val="231F20"/>
                <w:spacing w:val="-1"/>
                <w:sz w:val="14"/>
                <w:szCs w:val="14"/>
              </w:rPr>
              <w:t>spółki</w:t>
            </w:r>
          </w:p>
          <w:p w:rsidR="00590910" w:rsidRDefault="00590910" w:rsidP="00AA4C30">
            <w:pPr>
              <w:pStyle w:val="TableParagraph"/>
              <w:kinsoku w:val="0"/>
              <w:overflowPunct w:val="0"/>
              <w:spacing w:before="21" w:line="269" w:lineRule="auto"/>
              <w:ind w:left="-1" w:right="444"/>
              <w:rPr>
                <w:rFonts w:ascii="Calibri" w:hAnsi="Calibri" w:cs="Calibri"/>
                <w:color w:val="000000"/>
                <w:sz w:val="14"/>
                <w:szCs w:val="14"/>
              </w:rPr>
            </w:pPr>
            <w:r>
              <w:rPr>
                <w:rFonts w:ascii="Calibri" w:hAnsi="Calibri" w:cs="Calibri"/>
                <w:color w:val="231F20"/>
                <w:spacing w:val="-1"/>
                <w:sz w:val="14"/>
                <w:szCs w:val="14"/>
              </w:rPr>
              <w:t>komandytowej albo komandytowo-akcyjnej niebędący</w:t>
            </w:r>
            <w:r>
              <w:rPr>
                <w:rFonts w:ascii="Calibri" w:hAnsi="Calibri" w:cs="Calibri"/>
                <w:color w:val="231F20"/>
                <w:sz w:val="14"/>
                <w:szCs w:val="14"/>
              </w:rPr>
              <w:t xml:space="preserve"> </w:t>
            </w:r>
            <w:r>
              <w:rPr>
                <w:rFonts w:ascii="Calibri" w:hAnsi="Calibri" w:cs="Calibri"/>
                <w:color w:val="231F20"/>
                <w:spacing w:val="-1"/>
                <w:sz w:val="14"/>
                <w:szCs w:val="14"/>
              </w:rPr>
              <w:t>akcjonariuszem,</w:t>
            </w:r>
            <w:r>
              <w:rPr>
                <w:rFonts w:ascii="Calibri" w:hAnsi="Calibri" w:cs="Calibri"/>
                <w:color w:val="231F20"/>
                <w:sz w:val="14"/>
                <w:szCs w:val="14"/>
              </w:rPr>
              <w:t xml:space="preserve"> w</w:t>
            </w:r>
            <w:r>
              <w:rPr>
                <w:rFonts w:ascii="Calibri" w:hAnsi="Calibri" w:cs="Calibri"/>
                <w:color w:val="231F20"/>
                <w:spacing w:val="-1"/>
                <w:sz w:val="14"/>
                <w:szCs w:val="14"/>
              </w:rPr>
              <w:t xml:space="preserve"> związku </w:t>
            </w:r>
            <w:r>
              <w:rPr>
                <w:rFonts w:ascii="Calibri" w:hAnsi="Calibri" w:cs="Calibri"/>
                <w:color w:val="231F20"/>
                <w:sz w:val="14"/>
                <w:szCs w:val="14"/>
              </w:rPr>
              <w:t xml:space="preserve">z </w:t>
            </w:r>
            <w:r>
              <w:rPr>
                <w:rFonts w:ascii="Calibri" w:hAnsi="Calibri" w:cs="Calibri"/>
                <w:color w:val="231F20"/>
                <w:spacing w:val="-1"/>
                <w:sz w:val="14"/>
                <w:szCs w:val="14"/>
              </w:rPr>
              <w:t xml:space="preserve">działalnością prowadzoną </w:t>
            </w:r>
            <w:r>
              <w:rPr>
                <w:rFonts w:ascii="Calibri" w:hAnsi="Calibri" w:cs="Calibri"/>
                <w:color w:val="231F20"/>
                <w:sz w:val="14"/>
                <w:szCs w:val="14"/>
              </w:rPr>
              <w:t>w</w:t>
            </w:r>
            <w:r>
              <w:rPr>
                <w:rFonts w:ascii="Calibri" w:hAnsi="Calibri" w:cs="Calibri"/>
                <w:color w:val="231F20"/>
                <w:spacing w:val="-1"/>
                <w:sz w:val="14"/>
                <w:szCs w:val="14"/>
              </w:rPr>
              <w:t xml:space="preserve"> tej spółce</w:t>
            </w:r>
            <w:r>
              <w:rPr>
                <w:rFonts w:ascii="Calibri" w:hAnsi="Calibri" w:cs="Calibri"/>
                <w:color w:val="231F20"/>
                <w:spacing w:val="-2"/>
                <w:sz w:val="14"/>
                <w:szCs w:val="14"/>
              </w:rPr>
              <w:t xml:space="preserve"> </w:t>
            </w:r>
            <w:r>
              <w:rPr>
                <w:rFonts w:ascii="Calibri" w:hAnsi="Calibri" w:cs="Calibri"/>
                <w:color w:val="231F20"/>
                <w:spacing w:val="-1"/>
                <w:sz w:val="14"/>
                <w:szCs w:val="14"/>
              </w:rPr>
              <w:t>(podaje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informacje dotyczące</w:t>
            </w:r>
            <w:r>
              <w:rPr>
                <w:rFonts w:ascii="Calibri" w:hAnsi="Calibri" w:cs="Calibri"/>
                <w:color w:val="231F20"/>
                <w:spacing w:val="-2"/>
                <w:sz w:val="14"/>
                <w:szCs w:val="14"/>
              </w:rPr>
              <w:t xml:space="preserve"> </w:t>
            </w:r>
            <w:r>
              <w:rPr>
                <w:rFonts w:ascii="Calibri" w:hAnsi="Calibri" w:cs="Calibri"/>
                <w:color w:val="231F20"/>
                <w:spacing w:val="-1"/>
                <w:sz w:val="14"/>
                <w:szCs w:val="14"/>
              </w:rPr>
              <w:t>tego</w:t>
            </w:r>
            <w:r>
              <w:rPr>
                <w:rFonts w:ascii="Calibri" w:hAnsi="Calibri" w:cs="Calibri"/>
                <w:color w:val="231F20"/>
                <w:spacing w:val="173"/>
                <w:sz w:val="14"/>
                <w:szCs w:val="14"/>
              </w:rPr>
              <w:t xml:space="preserve"> </w:t>
            </w:r>
            <w:r>
              <w:rPr>
                <w:rFonts w:ascii="Calibri" w:hAnsi="Calibri" w:cs="Calibri"/>
                <w:color w:val="231F20"/>
                <w:spacing w:val="-1"/>
                <w:sz w:val="14"/>
                <w:szCs w:val="14"/>
              </w:rPr>
              <w:t>wspólnika albo komplementariusza).</w:t>
            </w:r>
          </w:p>
          <w:p w:rsidR="00590910" w:rsidRDefault="00590910" w:rsidP="00AA4C30">
            <w:pPr>
              <w:pStyle w:val="TableParagraph"/>
              <w:kinsoku w:val="0"/>
              <w:overflowPunct w:val="0"/>
              <w:spacing w:line="160" w:lineRule="exact"/>
              <w:ind w:left="-1"/>
              <w:rPr>
                <w:rFonts w:ascii="Calibri" w:hAnsi="Calibri" w:cs="Calibri"/>
                <w:color w:val="000000"/>
                <w:sz w:val="14"/>
                <w:szCs w:val="14"/>
              </w:rPr>
            </w:pPr>
            <w:r>
              <w:rPr>
                <w:rFonts w:ascii="Calibri" w:hAnsi="Calibri" w:cs="Calibri"/>
                <w:color w:val="231F20"/>
                <w:sz w:val="14"/>
                <w:szCs w:val="14"/>
              </w:rPr>
              <w:t>3)</w:t>
            </w:r>
            <w:r>
              <w:rPr>
                <w:rFonts w:ascii="Calibri" w:hAnsi="Calibri" w:cs="Calibri"/>
                <w:color w:val="231F20"/>
                <w:spacing w:val="-1"/>
                <w:sz w:val="14"/>
                <w:szCs w:val="14"/>
              </w:rPr>
              <w:t xml:space="preserve"> </w:t>
            </w:r>
            <w:r>
              <w:rPr>
                <w:rFonts w:ascii="Calibri" w:hAnsi="Calibri" w:cs="Calibri"/>
                <w:color w:val="231F20"/>
                <w:sz w:val="14"/>
                <w:szCs w:val="14"/>
              </w:rPr>
              <w:t xml:space="preserve">O </w:t>
            </w:r>
            <w:r>
              <w:rPr>
                <w:rFonts w:ascii="Calibri" w:hAnsi="Calibri" w:cs="Calibri"/>
                <w:color w:val="231F20"/>
                <w:spacing w:val="-1"/>
                <w:sz w:val="14"/>
                <w:szCs w:val="14"/>
              </w:rPr>
              <w:t>ile</w:t>
            </w:r>
            <w:r>
              <w:rPr>
                <w:rFonts w:ascii="Calibri" w:hAnsi="Calibri" w:cs="Calibri"/>
                <w:color w:val="231F20"/>
                <w:spacing w:val="-2"/>
                <w:sz w:val="14"/>
                <w:szCs w:val="14"/>
              </w:rPr>
              <w:t xml:space="preserve"> </w:t>
            </w:r>
            <w:r>
              <w:rPr>
                <w:rFonts w:ascii="Calibri" w:hAnsi="Calibri" w:cs="Calibri"/>
                <w:color w:val="231F20"/>
                <w:spacing w:val="-1"/>
                <w:sz w:val="14"/>
                <w:szCs w:val="14"/>
              </w:rPr>
              <w:t>posiada identyfikator podatkowy</w:t>
            </w:r>
            <w:r>
              <w:rPr>
                <w:rFonts w:ascii="Calibri" w:hAnsi="Calibri" w:cs="Calibri"/>
                <w:color w:val="231F20"/>
                <w:sz w:val="14"/>
                <w:szCs w:val="14"/>
              </w:rPr>
              <w:t xml:space="preserve"> NIP.</w:t>
            </w:r>
          </w:p>
          <w:p w:rsidR="00590910" w:rsidRDefault="00590910" w:rsidP="00590910">
            <w:pPr>
              <w:pStyle w:val="Akapitzlist1"/>
              <w:widowControl w:val="0"/>
              <w:numPr>
                <w:ilvl w:val="0"/>
                <w:numId w:val="25"/>
              </w:numPr>
              <w:tabs>
                <w:tab w:val="left" w:pos="145"/>
              </w:tabs>
              <w:kinsoku w:val="0"/>
              <w:overflowPunct w:val="0"/>
              <w:autoSpaceDE w:val="0"/>
              <w:autoSpaceDN w:val="0"/>
              <w:adjustRightInd w:val="0"/>
              <w:spacing w:before="54" w:after="0" w:line="269" w:lineRule="auto"/>
              <w:ind w:left="-1" w:right="349" w:firstLine="0"/>
              <w:rPr>
                <w:color w:val="000000"/>
                <w:sz w:val="14"/>
                <w:szCs w:val="14"/>
              </w:rPr>
            </w:pPr>
            <w:r>
              <w:rPr>
                <w:color w:val="231F20"/>
                <w:spacing w:val="-1"/>
                <w:sz w:val="14"/>
                <w:szCs w:val="14"/>
              </w:rPr>
              <w:t>Wpisuje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siedmiocyfrowe</w:t>
            </w:r>
            <w:r>
              <w:rPr>
                <w:color w:val="231F20"/>
                <w:spacing w:val="-2"/>
                <w:sz w:val="14"/>
                <w:szCs w:val="14"/>
              </w:rPr>
              <w:t xml:space="preserve"> </w:t>
            </w:r>
            <w:r>
              <w:rPr>
                <w:color w:val="231F20"/>
                <w:spacing w:val="-1"/>
                <w:sz w:val="14"/>
                <w:szCs w:val="14"/>
              </w:rPr>
              <w:t>oznaczenie</w:t>
            </w:r>
            <w:r>
              <w:rPr>
                <w:color w:val="231F20"/>
                <w:spacing w:val="-2"/>
                <w:sz w:val="14"/>
                <w:szCs w:val="14"/>
              </w:rPr>
              <w:t xml:space="preserve"> </w:t>
            </w:r>
            <w:r>
              <w:rPr>
                <w:color w:val="231F20"/>
                <w:spacing w:val="-1"/>
                <w:sz w:val="14"/>
                <w:szCs w:val="14"/>
              </w:rPr>
              <w:t>nadane</w:t>
            </w:r>
            <w:r>
              <w:rPr>
                <w:color w:val="231F20"/>
                <w:spacing w:val="-2"/>
                <w:sz w:val="14"/>
                <w:szCs w:val="14"/>
              </w:rPr>
              <w:t xml:space="preserve"> </w:t>
            </w:r>
            <w:r>
              <w:rPr>
                <w:color w:val="231F20"/>
                <w:sz w:val="14"/>
                <w:szCs w:val="14"/>
              </w:rPr>
              <w:t>w</w:t>
            </w:r>
            <w:r>
              <w:rPr>
                <w:color w:val="231F20"/>
                <w:spacing w:val="-1"/>
                <w:sz w:val="14"/>
                <w:szCs w:val="14"/>
              </w:rPr>
              <w:t xml:space="preserve"> sposób określony</w:t>
            </w:r>
            <w:r>
              <w:rPr>
                <w:color w:val="231F20"/>
                <w:sz w:val="14"/>
                <w:szCs w:val="14"/>
              </w:rPr>
              <w:t xml:space="preserve"> w</w:t>
            </w:r>
            <w:r>
              <w:rPr>
                <w:color w:val="231F20"/>
                <w:spacing w:val="-1"/>
                <w:sz w:val="14"/>
                <w:szCs w:val="14"/>
              </w:rPr>
              <w:t xml:space="preserve"> rozporządzeniu Rady</w:t>
            </w:r>
            <w:r>
              <w:rPr>
                <w:color w:val="231F20"/>
                <w:sz w:val="14"/>
                <w:szCs w:val="14"/>
              </w:rPr>
              <w:t xml:space="preserve"> </w:t>
            </w:r>
            <w:r>
              <w:rPr>
                <w:color w:val="231F20"/>
                <w:spacing w:val="-1"/>
                <w:sz w:val="14"/>
                <w:szCs w:val="14"/>
              </w:rPr>
              <w:t xml:space="preserve">Ministrów </w:t>
            </w:r>
            <w:r>
              <w:rPr>
                <w:color w:val="231F20"/>
                <w:sz w:val="14"/>
                <w:szCs w:val="14"/>
              </w:rPr>
              <w:t xml:space="preserve">z </w:t>
            </w:r>
            <w:r>
              <w:rPr>
                <w:color w:val="231F20"/>
                <w:spacing w:val="-1"/>
                <w:sz w:val="14"/>
                <w:szCs w:val="14"/>
              </w:rPr>
              <w:t xml:space="preserve">dnia </w:t>
            </w:r>
            <w:r>
              <w:rPr>
                <w:color w:val="231F20"/>
                <w:sz w:val="14"/>
                <w:szCs w:val="14"/>
              </w:rPr>
              <w:t xml:space="preserve">15 </w:t>
            </w:r>
            <w:r>
              <w:rPr>
                <w:color w:val="231F20"/>
                <w:spacing w:val="-1"/>
                <w:sz w:val="14"/>
                <w:szCs w:val="14"/>
              </w:rPr>
              <w:t xml:space="preserve">grudnia </w:t>
            </w:r>
            <w:r>
              <w:rPr>
                <w:color w:val="231F20"/>
                <w:sz w:val="14"/>
                <w:szCs w:val="14"/>
              </w:rPr>
              <w:t>1998 r. w</w:t>
            </w:r>
            <w:r>
              <w:rPr>
                <w:color w:val="231F20"/>
                <w:spacing w:val="-1"/>
                <w:sz w:val="14"/>
                <w:szCs w:val="14"/>
              </w:rPr>
              <w:t xml:space="preserve"> sprawie</w:t>
            </w:r>
            <w:r>
              <w:rPr>
                <w:color w:val="231F20"/>
                <w:spacing w:val="-2"/>
                <w:sz w:val="14"/>
                <w:szCs w:val="14"/>
              </w:rPr>
              <w:t xml:space="preserve"> </w:t>
            </w:r>
            <w:r>
              <w:rPr>
                <w:color w:val="231F20"/>
                <w:spacing w:val="-1"/>
                <w:sz w:val="14"/>
                <w:szCs w:val="14"/>
              </w:rPr>
              <w:t xml:space="preserve">szczegółowych </w:t>
            </w:r>
            <w:r>
              <w:rPr>
                <w:color w:val="231F20"/>
                <w:sz w:val="14"/>
                <w:szCs w:val="14"/>
              </w:rPr>
              <w:t>zasad</w:t>
            </w:r>
            <w:r>
              <w:rPr>
                <w:color w:val="231F20"/>
                <w:spacing w:val="143"/>
                <w:sz w:val="14"/>
                <w:szCs w:val="14"/>
              </w:rPr>
              <w:t xml:space="preserve"> </w:t>
            </w:r>
            <w:r>
              <w:rPr>
                <w:color w:val="231F20"/>
                <w:spacing w:val="-1"/>
                <w:sz w:val="14"/>
                <w:szCs w:val="14"/>
              </w:rPr>
              <w:t>prowadzenia,</w:t>
            </w:r>
            <w:r>
              <w:rPr>
                <w:color w:val="231F20"/>
                <w:sz w:val="14"/>
                <w:szCs w:val="14"/>
              </w:rPr>
              <w:t xml:space="preserve"> </w:t>
            </w:r>
            <w:r>
              <w:rPr>
                <w:color w:val="231F20"/>
                <w:spacing w:val="-1"/>
                <w:sz w:val="14"/>
                <w:szCs w:val="14"/>
              </w:rPr>
              <w:t xml:space="preserve">stosowania </w:t>
            </w:r>
            <w:r>
              <w:rPr>
                <w:color w:val="231F20"/>
                <w:sz w:val="14"/>
                <w:szCs w:val="14"/>
              </w:rPr>
              <w:t>i</w:t>
            </w:r>
            <w:r>
              <w:rPr>
                <w:color w:val="231F20"/>
                <w:spacing w:val="-2"/>
                <w:sz w:val="14"/>
                <w:szCs w:val="14"/>
              </w:rPr>
              <w:t xml:space="preserve"> </w:t>
            </w:r>
            <w:r>
              <w:rPr>
                <w:color w:val="231F20"/>
                <w:spacing w:val="-1"/>
                <w:sz w:val="14"/>
                <w:szCs w:val="14"/>
              </w:rPr>
              <w:t xml:space="preserve">udostępniania krajowego rejestru urzędowego podziału terytorialnego kraju oraz związanych </w:t>
            </w:r>
            <w:r>
              <w:rPr>
                <w:color w:val="231F20"/>
                <w:sz w:val="14"/>
                <w:szCs w:val="14"/>
              </w:rPr>
              <w:t xml:space="preserve">z </w:t>
            </w:r>
            <w:r>
              <w:rPr>
                <w:color w:val="231F20"/>
                <w:spacing w:val="-1"/>
                <w:sz w:val="14"/>
                <w:szCs w:val="14"/>
              </w:rPr>
              <w:t>tym</w:t>
            </w:r>
            <w:r>
              <w:rPr>
                <w:color w:val="231F20"/>
                <w:spacing w:val="-2"/>
                <w:sz w:val="14"/>
                <w:szCs w:val="14"/>
              </w:rPr>
              <w:t xml:space="preserve"> </w:t>
            </w:r>
            <w:r>
              <w:rPr>
                <w:color w:val="231F20"/>
                <w:spacing w:val="-1"/>
                <w:sz w:val="14"/>
                <w:szCs w:val="14"/>
              </w:rPr>
              <w:t>obowiązków organów administracji</w:t>
            </w:r>
            <w:r>
              <w:rPr>
                <w:color w:val="231F20"/>
                <w:spacing w:val="171"/>
                <w:sz w:val="14"/>
                <w:szCs w:val="14"/>
              </w:rPr>
              <w:t xml:space="preserve"> </w:t>
            </w:r>
            <w:r>
              <w:rPr>
                <w:color w:val="231F20"/>
                <w:spacing w:val="-1"/>
                <w:sz w:val="14"/>
                <w:szCs w:val="14"/>
              </w:rPr>
              <w:t xml:space="preserve">rządowej </w:t>
            </w:r>
            <w:r>
              <w:rPr>
                <w:color w:val="231F20"/>
                <w:sz w:val="14"/>
                <w:szCs w:val="14"/>
              </w:rPr>
              <w:t>i</w:t>
            </w:r>
            <w:r>
              <w:rPr>
                <w:color w:val="231F20"/>
                <w:spacing w:val="-2"/>
                <w:sz w:val="14"/>
                <w:szCs w:val="14"/>
              </w:rPr>
              <w:t xml:space="preserve"> </w:t>
            </w:r>
            <w:r>
              <w:rPr>
                <w:color w:val="231F20"/>
                <w:spacing w:val="-1"/>
                <w:sz w:val="14"/>
                <w:szCs w:val="14"/>
              </w:rPr>
              <w:t>jednostek</w:t>
            </w:r>
            <w:r>
              <w:rPr>
                <w:color w:val="231F20"/>
                <w:sz w:val="14"/>
                <w:szCs w:val="14"/>
              </w:rPr>
              <w:t xml:space="preserve"> </w:t>
            </w:r>
            <w:r>
              <w:rPr>
                <w:color w:val="231F20"/>
                <w:spacing w:val="-1"/>
                <w:sz w:val="14"/>
                <w:szCs w:val="14"/>
              </w:rPr>
              <w:t xml:space="preserve">samorządu terytorialnego </w:t>
            </w:r>
            <w:r>
              <w:rPr>
                <w:color w:val="231F20"/>
                <w:sz w:val="14"/>
                <w:szCs w:val="14"/>
              </w:rPr>
              <w:t xml:space="preserve">(Dz. </w:t>
            </w:r>
            <w:r>
              <w:rPr>
                <w:color w:val="231F20"/>
                <w:spacing w:val="-1"/>
                <w:sz w:val="14"/>
                <w:szCs w:val="14"/>
              </w:rPr>
              <w:t>U.</w:t>
            </w:r>
            <w:r>
              <w:rPr>
                <w:color w:val="231F20"/>
                <w:sz w:val="14"/>
                <w:szCs w:val="14"/>
              </w:rPr>
              <w:t xml:space="preserve"> Nr</w:t>
            </w:r>
            <w:r>
              <w:rPr>
                <w:color w:val="231F20"/>
                <w:spacing w:val="-1"/>
                <w:sz w:val="14"/>
                <w:szCs w:val="14"/>
              </w:rPr>
              <w:t xml:space="preserve"> </w:t>
            </w:r>
            <w:r>
              <w:rPr>
                <w:color w:val="231F20"/>
                <w:sz w:val="14"/>
                <w:szCs w:val="14"/>
              </w:rPr>
              <w:t xml:space="preserve">157, </w:t>
            </w:r>
            <w:r>
              <w:rPr>
                <w:color w:val="231F20"/>
                <w:spacing w:val="-1"/>
                <w:sz w:val="14"/>
                <w:szCs w:val="14"/>
              </w:rPr>
              <w:t>poz.</w:t>
            </w:r>
            <w:r>
              <w:rPr>
                <w:color w:val="231F20"/>
                <w:sz w:val="14"/>
                <w:szCs w:val="14"/>
              </w:rPr>
              <w:t xml:space="preserve"> 1031, z </w:t>
            </w:r>
            <w:proofErr w:type="spellStart"/>
            <w:r>
              <w:rPr>
                <w:color w:val="231F20"/>
                <w:spacing w:val="-1"/>
                <w:sz w:val="14"/>
                <w:szCs w:val="14"/>
              </w:rPr>
              <w:t>późn</w:t>
            </w:r>
            <w:proofErr w:type="spellEnd"/>
            <w:r>
              <w:rPr>
                <w:color w:val="231F20"/>
                <w:spacing w:val="-1"/>
                <w:sz w:val="14"/>
                <w:szCs w:val="14"/>
              </w:rPr>
              <w:t>.</w:t>
            </w:r>
            <w:r>
              <w:rPr>
                <w:color w:val="231F20"/>
                <w:sz w:val="14"/>
                <w:szCs w:val="14"/>
              </w:rPr>
              <w:t xml:space="preserve"> </w:t>
            </w:r>
            <w:r>
              <w:rPr>
                <w:color w:val="231F20"/>
                <w:spacing w:val="-1"/>
                <w:sz w:val="14"/>
                <w:szCs w:val="14"/>
              </w:rPr>
              <w:t>zm.).</w:t>
            </w:r>
            <w:r>
              <w:rPr>
                <w:color w:val="231F20"/>
                <w:sz w:val="14"/>
                <w:szCs w:val="14"/>
              </w:rPr>
              <w:t xml:space="preserve"> </w:t>
            </w:r>
            <w:r>
              <w:rPr>
                <w:color w:val="231F20"/>
                <w:spacing w:val="-1"/>
                <w:sz w:val="14"/>
                <w:szCs w:val="14"/>
              </w:rPr>
              <w:t>Lista identyfikatorów gmin znajduje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z w:val="14"/>
                <w:szCs w:val="14"/>
              </w:rPr>
              <w:t>na</w:t>
            </w:r>
            <w:r>
              <w:rPr>
                <w:color w:val="231F20"/>
                <w:spacing w:val="-1"/>
                <w:sz w:val="14"/>
                <w:szCs w:val="14"/>
              </w:rPr>
              <w:t xml:space="preserve"> stronie</w:t>
            </w:r>
            <w:r>
              <w:rPr>
                <w:color w:val="231F20"/>
                <w:spacing w:val="-2"/>
                <w:sz w:val="14"/>
                <w:szCs w:val="14"/>
              </w:rPr>
              <w:t xml:space="preserve"> </w:t>
            </w:r>
            <w:r>
              <w:rPr>
                <w:color w:val="231F20"/>
                <w:spacing w:val="-1"/>
                <w:sz w:val="14"/>
                <w:szCs w:val="14"/>
              </w:rPr>
              <w:t>internetowej</w:t>
            </w:r>
            <w:r>
              <w:rPr>
                <w:color w:val="231F20"/>
                <w:spacing w:val="133"/>
                <w:sz w:val="14"/>
                <w:szCs w:val="14"/>
              </w:rPr>
              <w:t xml:space="preserve"> </w:t>
            </w:r>
            <w:hyperlink r:id="rId10" w:history="1">
              <w:r>
                <w:rPr>
                  <w:color w:val="231F20"/>
                  <w:spacing w:val="-1"/>
                  <w:sz w:val="14"/>
                  <w:szCs w:val="14"/>
                </w:rPr>
                <w:t>http://www.uokik.gov.pl/sporzadzanie_sprawozdan_z_wykorzystaniem_aplikacji_shrimp.php.</w:t>
              </w:r>
            </w:hyperlink>
          </w:p>
          <w:p w:rsidR="00590910" w:rsidRDefault="00590910" w:rsidP="00590910">
            <w:pPr>
              <w:pStyle w:val="Akapitzlist1"/>
              <w:widowControl w:val="0"/>
              <w:numPr>
                <w:ilvl w:val="0"/>
                <w:numId w:val="25"/>
              </w:numPr>
              <w:tabs>
                <w:tab w:val="left" w:pos="145"/>
              </w:tabs>
              <w:kinsoku w:val="0"/>
              <w:overflowPunct w:val="0"/>
              <w:autoSpaceDE w:val="0"/>
              <w:autoSpaceDN w:val="0"/>
              <w:adjustRightInd w:val="0"/>
              <w:spacing w:before="58" w:after="0" w:line="240" w:lineRule="auto"/>
              <w:ind w:left="144" w:hanging="145"/>
              <w:rPr>
                <w:color w:val="000000"/>
                <w:sz w:val="14"/>
                <w:szCs w:val="14"/>
              </w:rPr>
            </w:pPr>
            <w:r>
              <w:rPr>
                <w:color w:val="231F20"/>
                <w:sz w:val="14"/>
                <w:szCs w:val="14"/>
              </w:rPr>
              <w:t>Zaznacza</w:t>
            </w:r>
            <w:r>
              <w:rPr>
                <w:color w:val="231F20"/>
                <w:spacing w:val="-1"/>
                <w:sz w:val="14"/>
                <w:szCs w:val="14"/>
              </w:rPr>
              <w:t xml:space="preserve"> się</w:t>
            </w:r>
            <w:r>
              <w:rPr>
                <w:color w:val="231F20"/>
                <w:spacing w:val="-2"/>
                <w:sz w:val="14"/>
                <w:szCs w:val="14"/>
              </w:rPr>
              <w:t xml:space="preserve"> </w:t>
            </w:r>
            <w:r>
              <w:rPr>
                <w:color w:val="231F20"/>
                <w:spacing w:val="-1"/>
                <w:sz w:val="14"/>
                <w:szCs w:val="14"/>
              </w:rPr>
              <w:t xml:space="preserve">właściwą </w:t>
            </w:r>
            <w:r>
              <w:rPr>
                <w:color w:val="231F20"/>
                <w:sz w:val="14"/>
                <w:szCs w:val="14"/>
              </w:rPr>
              <w:t>pozycję</w:t>
            </w:r>
            <w:r>
              <w:rPr>
                <w:color w:val="231F20"/>
                <w:spacing w:val="-2"/>
                <w:sz w:val="14"/>
                <w:szCs w:val="14"/>
              </w:rPr>
              <w:t xml:space="preserve"> </w:t>
            </w:r>
            <w:r>
              <w:rPr>
                <w:color w:val="231F20"/>
                <w:spacing w:val="-1"/>
                <w:sz w:val="14"/>
                <w:szCs w:val="14"/>
              </w:rPr>
              <w:t>znakiem</w:t>
            </w:r>
            <w:r>
              <w:rPr>
                <w:color w:val="231F20"/>
                <w:spacing w:val="-2"/>
                <w:sz w:val="14"/>
                <w:szCs w:val="14"/>
              </w:rPr>
              <w:t xml:space="preserve"> </w:t>
            </w:r>
            <w:r>
              <w:rPr>
                <w:color w:val="231F20"/>
                <w:sz w:val="14"/>
                <w:szCs w:val="14"/>
              </w:rPr>
              <w:t>X.</w:t>
            </w:r>
          </w:p>
          <w:p w:rsidR="00590910" w:rsidRDefault="00590910" w:rsidP="00590910">
            <w:pPr>
              <w:pStyle w:val="Akapitzlist1"/>
              <w:widowControl w:val="0"/>
              <w:numPr>
                <w:ilvl w:val="0"/>
                <w:numId w:val="25"/>
              </w:numPr>
              <w:tabs>
                <w:tab w:val="left" w:pos="145"/>
              </w:tabs>
              <w:kinsoku w:val="0"/>
              <w:overflowPunct w:val="0"/>
              <w:autoSpaceDE w:val="0"/>
              <w:autoSpaceDN w:val="0"/>
              <w:adjustRightInd w:val="0"/>
              <w:spacing w:before="59" w:after="0" w:line="270" w:lineRule="auto"/>
              <w:ind w:left="-1" w:right="26" w:firstLine="0"/>
              <w:rPr>
                <w:color w:val="000000"/>
                <w:sz w:val="14"/>
                <w:szCs w:val="14"/>
              </w:rPr>
            </w:pPr>
            <w:r>
              <w:rPr>
                <w:color w:val="231F20"/>
                <w:spacing w:val="-1"/>
                <w:sz w:val="14"/>
                <w:szCs w:val="14"/>
              </w:rPr>
              <w:t>Podaje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klasę</w:t>
            </w:r>
            <w:r>
              <w:rPr>
                <w:color w:val="231F20"/>
                <w:spacing w:val="-2"/>
                <w:sz w:val="14"/>
                <w:szCs w:val="14"/>
              </w:rPr>
              <w:t xml:space="preserve"> </w:t>
            </w:r>
            <w:r>
              <w:rPr>
                <w:color w:val="231F20"/>
                <w:spacing w:val="-1"/>
                <w:sz w:val="14"/>
                <w:szCs w:val="14"/>
              </w:rPr>
              <w:t>działalności,</w:t>
            </w:r>
            <w:r>
              <w:rPr>
                <w:color w:val="231F20"/>
                <w:sz w:val="14"/>
                <w:szCs w:val="14"/>
              </w:rPr>
              <w:t xml:space="preserve"> w</w:t>
            </w:r>
            <w:r>
              <w:rPr>
                <w:color w:val="231F20"/>
                <w:spacing w:val="-1"/>
                <w:sz w:val="14"/>
                <w:szCs w:val="14"/>
              </w:rPr>
              <w:t xml:space="preserve"> związku </w:t>
            </w:r>
            <w:r>
              <w:rPr>
                <w:color w:val="231F20"/>
                <w:sz w:val="14"/>
                <w:szCs w:val="14"/>
              </w:rPr>
              <w:t xml:space="preserve">z </w:t>
            </w:r>
            <w:r>
              <w:rPr>
                <w:color w:val="231F20"/>
                <w:spacing w:val="-1"/>
                <w:sz w:val="14"/>
                <w:szCs w:val="14"/>
              </w:rPr>
              <w:t>którą podmiot ubiega się</w:t>
            </w:r>
            <w:r>
              <w:rPr>
                <w:color w:val="231F20"/>
                <w:spacing w:val="-2"/>
                <w:sz w:val="14"/>
                <w:szCs w:val="14"/>
              </w:rPr>
              <w:t xml:space="preserve"> </w:t>
            </w:r>
            <w:r>
              <w:rPr>
                <w:color w:val="231F20"/>
                <w:sz w:val="14"/>
                <w:szCs w:val="14"/>
              </w:rPr>
              <w:t>o</w:t>
            </w:r>
            <w:r>
              <w:rPr>
                <w:color w:val="231F20"/>
                <w:spacing w:val="-1"/>
                <w:sz w:val="14"/>
                <w:szCs w:val="14"/>
              </w:rPr>
              <w:t xml:space="preserve"> pomoc</w:t>
            </w:r>
            <w:r>
              <w:rPr>
                <w:color w:val="231F20"/>
                <w:sz w:val="14"/>
                <w:szCs w:val="14"/>
              </w:rPr>
              <w:t xml:space="preserve"> de</w:t>
            </w:r>
            <w:r>
              <w:rPr>
                <w:color w:val="231F20"/>
                <w:spacing w:val="-2"/>
                <w:sz w:val="14"/>
                <w:szCs w:val="14"/>
              </w:rPr>
              <w:t xml:space="preserve"> </w:t>
            </w:r>
            <w:proofErr w:type="spellStart"/>
            <w:r>
              <w:rPr>
                <w:color w:val="231F20"/>
                <w:spacing w:val="-1"/>
                <w:sz w:val="14"/>
                <w:szCs w:val="14"/>
              </w:rPr>
              <w:t>minimis</w:t>
            </w:r>
            <w:proofErr w:type="spellEnd"/>
            <w:r>
              <w:rPr>
                <w:color w:val="231F20"/>
                <w:spacing w:val="-1"/>
                <w:sz w:val="14"/>
                <w:szCs w:val="14"/>
              </w:rPr>
              <w:t>.</w:t>
            </w:r>
            <w:r>
              <w:rPr>
                <w:color w:val="231F20"/>
                <w:sz w:val="14"/>
                <w:szCs w:val="14"/>
              </w:rPr>
              <w:t xml:space="preserve"> </w:t>
            </w:r>
            <w:r>
              <w:rPr>
                <w:color w:val="231F20"/>
                <w:spacing w:val="-1"/>
                <w:sz w:val="14"/>
                <w:szCs w:val="14"/>
              </w:rPr>
              <w:t>Jeżeli</w:t>
            </w:r>
            <w:r>
              <w:rPr>
                <w:color w:val="231F20"/>
                <w:spacing w:val="-2"/>
                <w:sz w:val="14"/>
                <w:szCs w:val="14"/>
              </w:rPr>
              <w:t xml:space="preserve"> </w:t>
            </w:r>
            <w:r>
              <w:rPr>
                <w:color w:val="231F20"/>
                <w:spacing w:val="-1"/>
                <w:sz w:val="14"/>
                <w:szCs w:val="14"/>
              </w:rPr>
              <w:t>brak</w:t>
            </w:r>
            <w:r>
              <w:rPr>
                <w:color w:val="231F20"/>
                <w:sz w:val="14"/>
                <w:szCs w:val="14"/>
              </w:rPr>
              <w:t xml:space="preserve"> </w:t>
            </w:r>
            <w:r>
              <w:rPr>
                <w:color w:val="231F20"/>
                <w:spacing w:val="-1"/>
                <w:sz w:val="14"/>
                <w:szCs w:val="14"/>
              </w:rPr>
              <w:t>jest możliwości</w:t>
            </w:r>
            <w:r>
              <w:rPr>
                <w:color w:val="231F20"/>
                <w:spacing w:val="-2"/>
                <w:sz w:val="14"/>
                <w:szCs w:val="14"/>
              </w:rPr>
              <w:t xml:space="preserve"> </w:t>
            </w:r>
            <w:r>
              <w:rPr>
                <w:color w:val="231F20"/>
                <w:spacing w:val="-1"/>
                <w:sz w:val="14"/>
                <w:szCs w:val="14"/>
              </w:rPr>
              <w:t>ustalenia jednej takiej działalności,</w:t>
            </w:r>
            <w:r>
              <w:rPr>
                <w:color w:val="231F20"/>
                <w:sz w:val="14"/>
                <w:szCs w:val="14"/>
              </w:rPr>
              <w:t xml:space="preserve"> </w:t>
            </w:r>
            <w:r>
              <w:rPr>
                <w:color w:val="231F20"/>
                <w:spacing w:val="-1"/>
                <w:sz w:val="14"/>
                <w:szCs w:val="14"/>
              </w:rPr>
              <w:t>podaje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klasę</w:t>
            </w:r>
            <w:r>
              <w:rPr>
                <w:color w:val="231F20"/>
                <w:spacing w:val="163"/>
                <w:sz w:val="14"/>
                <w:szCs w:val="14"/>
              </w:rPr>
              <w:t xml:space="preserve"> </w:t>
            </w:r>
            <w:r>
              <w:rPr>
                <w:color w:val="231F20"/>
                <w:sz w:val="14"/>
                <w:szCs w:val="14"/>
              </w:rPr>
              <w:t xml:space="preserve">PKD </w:t>
            </w:r>
            <w:r>
              <w:rPr>
                <w:color w:val="231F20"/>
                <w:spacing w:val="-1"/>
                <w:sz w:val="14"/>
                <w:szCs w:val="14"/>
              </w:rPr>
              <w:t>tej działalności,</w:t>
            </w:r>
            <w:r>
              <w:rPr>
                <w:color w:val="231F20"/>
                <w:sz w:val="14"/>
                <w:szCs w:val="14"/>
              </w:rPr>
              <w:t xml:space="preserve"> </w:t>
            </w:r>
            <w:r>
              <w:rPr>
                <w:color w:val="231F20"/>
                <w:spacing w:val="-1"/>
                <w:sz w:val="14"/>
                <w:szCs w:val="14"/>
              </w:rPr>
              <w:t>która generuje</w:t>
            </w:r>
            <w:r>
              <w:rPr>
                <w:color w:val="231F20"/>
                <w:spacing w:val="-2"/>
                <w:sz w:val="14"/>
                <w:szCs w:val="14"/>
              </w:rPr>
              <w:t xml:space="preserve"> </w:t>
            </w:r>
            <w:r>
              <w:rPr>
                <w:color w:val="231F20"/>
                <w:spacing w:val="-1"/>
                <w:sz w:val="14"/>
                <w:szCs w:val="14"/>
              </w:rPr>
              <w:t>największy</w:t>
            </w:r>
            <w:r>
              <w:rPr>
                <w:color w:val="231F20"/>
                <w:sz w:val="14"/>
                <w:szCs w:val="14"/>
              </w:rPr>
              <w:t xml:space="preserve"> przychód.</w:t>
            </w:r>
          </w:p>
          <w:p w:rsidR="00590910" w:rsidRDefault="00590910" w:rsidP="00590910">
            <w:pPr>
              <w:pStyle w:val="Akapitzlist1"/>
              <w:widowControl w:val="0"/>
              <w:numPr>
                <w:ilvl w:val="0"/>
                <w:numId w:val="25"/>
              </w:numPr>
              <w:tabs>
                <w:tab w:val="left" w:pos="145"/>
              </w:tabs>
              <w:kinsoku w:val="0"/>
              <w:overflowPunct w:val="0"/>
              <w:autoSpaceDE w:val="0"/>
              <w:autoSpaceDN w:val="0"/>
              <w:adjustRightInd w:val="0"/>
              <w:spacing w:before="21" w:after="0" w:line="269" w:lineRule="auto"/>
              <w:ind w:left="-1" w:right="50" w:firstLine="0"/>
              <w:rPr>
                <w:color w:val="000000"/>
                <w:sz w:val="14"/>
                <w:szCs w:val="14"/>
              </w:rPr>
            </w:pPr>
            <w:r>
              <w:rPr>
                <w:color w:val="231F20"/>
                <w:sz w:val="14"/>
                <w:szCs w:val="14"/>
              </w:rPr>
              <w:t>Za</w:t>
            </w:r>
            <w:r>
              <w:rPr>
                <w:color w:val="231F20"/>
                <w:spacing w:val="-1"/>
                <w:sz w:val="14"/>
                <w:szCs w:val="14"/>
              </w:rPr>
              <w:t xml:space="preserve"> powiązane</w:t>
            </w:r>
            <w:r>
              <w:rPr>
                <w:color w:val="231F20"/>
                <w:spacing w:val="-2"/>
                <w:sz w:val="14"/>
                <w:szCs w:val="14"/>
              </w:rPr>
              <w:t xml:space="preserve"> </w:t>
            </w:r>
            <w:r>
              <w:rPr>
                <w:color w:val="231F20"/>
                <w:spacing w:val="-1"/>
                <w:sz w:val="14"/>
                <w:szCs w:val="14"/>
              </w:rPr>
              <w:t>nie</w:t>
            </w:r>
            <w:r>
              <w:rPr>
                <w:color w:val="231F20"/>
                <w:spacing w:val="-2"/>
                <w:sz w:val="14"/>
                <w:szCs w:val="14"/>
              </w:rPr>
              <w:t xml:space="preserve"> </w:t>
            </w:r>
            <w:r>
              <w:rPr>
                <w:color w:val="231F20"/>
                <w:spacing w:val="-1"/>
                <w:sz w:val="14"/>
                <w:szCs w:val="14"/>
              </w:rPr>
              <w:t>uważa się</w:t>
            </w:r>
            <w:r>
              <w:rPr>
                <w:color w:val="231F20"/>
                <w:spacing w:val="-2"/>
                <w:sz w:val="14"/>
                <w:szCs w:val="14"/>
              </w:rPr>
              <w:t xml:space="preserve"> </w:t>
            </w:r>
            <w:r>
              <w:rPr>
                <w:color w:val="231F20"/>
                <w:spacing w:val="-1"/>
                <w:sz w:val="14"/>
                <w:szCs w:val="14"/>
              </w:rPr>
              <w:t xml:space="preserve">podmiotów, </w:t>
            </w: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w:t>
            </w:r>
            <w:r>
              <w:rPr>
                <w:color w:val="231F20"/>
                <w:sz w:val="14"/>
                <w:szCs w:val="14"/>
              </w:rPr>
              <w:t>których</w:t>
            </w:r>
            <w:r>
              <w:rPr>
                <w:color w:val="231F20"/>
                <w:spacing w:val="-1"/>
                <w:sz w:val="14"/>
                <w:szCs w:val="14"/>
              </w:rPr>
              <w:t xml:space="preserve"> powiązanie</w:t>
            </w:r>
            <w:r>
              <w:rPr>
                <w:color w:val="231F20"/>
                <w:spacing w:val="-2"/>
                <w:sz w:val="14"/>
                <w:szCs w:val="14"/>
              </w:rPr>
              <w:t xml:space="preserve"> </w:t>
            </w:r>
            <w:r>
              <w:rPr>
                <w:color w:val="231F20"/>
                <w:spacing w:val="-1"/>
                <w:sz w:val="14"/>
                <w:szCs w:val="14"/>
              </w:rPr>
              <w:t>występuje</w:t>
            </w:r>
            <w:r>
              <w:rPr>
                <w:color w:val="231F20"/>
                <w:spacing w:val="-2"/>
                <w:sz w:val="14"/>
                <w:szCs w:val="14"/>
              </w:rPr>
              <w:t xml:space="preserve"> </w:t>
            </w:r>
            <w:r>
              <w:rPr>
                <w:color w:val="231F20"/>
                <w:spacing w:val="-1"/>
                <w:sz w:val="14"/>
                <w:szCs w:val="14"/>
              </w:rPr>
              <w:t>wyłącznie</w:t>
            </w:r>
            <w:r>
              <w:rPr>
                <w:color w:val="231F20"/>
                <w:spacing w:val="-2"/>
                <w:sz w:val="14"/>
                <w:szCs w:val="14"/>
              </w:rPr>
              <w:t xml:space="preserve"> </w:t>
            </w:r>
            <w:r>
              <w:rPr>
                <w:color w:val="231F20"/>
                <w:sz w:val="14"/>
                <w:szCs w:val="14"/>
              </w:rPr>
              <w:t>za</w:t>
            </w:r>
            <w:r>
              <w:rPr>
                <w:color w:val="231F20"/>
                <w:spacing w:val="-1"/>
                <w:sz w:val="14"/>
                <w:szCs w:val="14"/>
              </w:rPr>
              <w:t xml:space="preserve"> pośrednictwem</w:t>
            </w:r>
            <w:r>
              <w:rPr>
                <w:color w:val="231F20"/>
                <w:spacing w:val="-2"/>
                <w:sz w:val="14"/>
                <w:szCs w:val="14"/>
              </w:rPr>
              <w:t xml:space="preserve"> </w:t>
            </w:r>
            <w:r>
              <w:rPr>
                <w:color w:val="231F20"/>
                <w:spacing w:val="-1"/>
                <w:sz w:val="14"/>
                <w:szCs w:val="14"/>
              </w:rPr>
              <w:t>organu publicznego,</w:t>
            </w:r>
            <w:r>
              <w:rPr>
                <w:color w:val="231F20"/>
                <w:sz w:val="14"/>
                <w:szCs w:val="14"/>
              </w:rPr>
              <w:t xml:space="preserve"> np.</w:t>
            </w:r>
            <w:r>
              <w:rPr>
                <w:color w:val="231F20"/>
                <w:spacing w:val="-1"/>
                <w:sz w:val="14"/>
                <w:szCs w:val="14"/>
              </w:rPr>
              <w:t xml:space="preserve"> Skarbu Państwa,</w:t>
            </w:r>
            <w:r>
              <w:rPr>
                <w:color w:val="231F20"/>
                <w:sz w:val="14"/>
                <w:szCs w:val="14"/>
              </w:rPr>
              <w:t xml:space="preserve"> </w:t>
            </w:r>
            <w:r>
              <w:rPr>
                <w:color w:val="231F20"/>
                <w:spacing w:val="-1"/>
                <w:sz w:val="14"/>
                <w:szCs w:val="14"/>
              </w:rPr>
              <w:t>jednostki</w:t>
            </w:r>
            <w:r>
              <w:rPr>
                <w:color w:val="231F20"/>
                <w:spacing w:val="147"/>
                <w:sz w:val="14"/>
                <w:szCs w:val="14"/>
              </w:rPr>
              <w:t xml:space="preserve"> </w:t>
            </w:r>
            <w:r>
              <w:rPr>
                <w:color w:val="231F20"/>
                <w:spacing w:val="-1"/>
                <w:sz w:val="14"/>
                <w:szCs w:val="14"/>
              </w:rPr>
              <w:t>samorządu terytorialnego.</w:t>
            </w:r>
          </w:p>
          <w:p w:rsidR="00590910" w:rsidRDefault="00590910" w:rsidP="00590910">
            <w:pPr>
              <w:pStyle w:val="Akapitzlist1"/>
              <w:widowControl w:val="0"/>
              <w:numPr>
                <w:ilvl w:val="0"/>
                <w:numId w:val="25"/>
              </w:numPr>
              <w:tabs>
                <w:tab w:val="left" w:pos="145"/>
              </w:tabs>
              <w:kinsoku w:val="0"/>
              <w:overflowPunct w:val="0"/>
              <w:autoSpaceDE w:val="0"/>
              <w:autoSpaceDN w:val="0"/>
              <w:adjustRightInd w:val="0"/>
              <w:spacing w:before="22" w:after="0" w:line="269" w:lineRule="auto"/>
              <w:ind w:left="-1" w:right="136" w:firstLine="0"/>
              <w:rPr>
                <w:color w:val="000000"/>
                <w:sz w:val="14"/>
                <w:szCs w:val="14"/>
              </w:rPr>
            </w:pPr>
            <w:r>
              <w:rPr>
                <w:color w:val="231F20"/>
                <w:spacing w:val="-1"/>
                <w:sz w:val="14"/>
                <w:szCs w:val="14"/>
              </w:rPr>
              <w:t>Podaje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wartość</w:t>
            </w:r>
            <w:r>
              <w:rPr>
                <w:color w:val="231F20"/>
                <w:sz w:val="14"/>
                <w:szCs w:val="14"/>
              </w:rPr>
              <w:t xml:space="preserve"> </w:t>
            </w:r>
            <w:r>
              <w:rPr>
                <w:color w:val="231F20"/>
                <w:spacing w:val="-1"/>
                <w:sz w:val="14"/>
                <w:szCs w:val="14"/>
              </w:rPr>
              <w:t>pomocy</w:t>
            </w:r>
            <w:r>
              <w:rPr>
                <w:color w:val="231F20"/>
                <w:sz w:val="14"/>
                <w:szCs w:val="14"/>
              </w:rPr>
              <w:t xml:space="preserve"> w</w:t>
            </w:r>
            <w:r>
              <w:rPr>
                <w:color w:val="231F20"/>
                <w:spacing w:val="-1"/>
                <w:sz w:val="14"/>
                <w:szCs w:val="14"/>
              </w:rPr>
              <w:t xml:space="preserve"> euro obliczoną</w:t>
            </w:r>
            <w:r>
              <w:rPr>
                <w:color w:val="231F20"/>
                <w:spacing w:val="-2"/>
                <w:sz w:val="14"/>
                <w:szCs w:val="14"/>
              </w:rPr>
              <w:t xml:space="preserve"> </w:t>
            </w:r>
            <w:r>
              <w:rPr>
                <w:color w:val="231F20"/>
                <w:spacing w:val="-1"/>
                <w:sz w:val="14"/>
                <w:szCs w:val="14"/>
              </w:rPr>
              <w:t>zgodnie</w:t>
            </w:r>
            <w:r>
              <w:rPr>
                <w:color w:val="231F20"/>
                <w:spacing w:val="-2"/>
                <w:sz w:val="14"/>
                <w:szCs w:val="14"/>
              </w:rPr>
              <w:t xml:space="preserve"> </w:t>
            </w:r>
            <w:r>
              <w:rPr>
                <w:color w:val="231F20"/>
                <w:sz w:val="14"/>
                <w:szCs w:val="14"/>
              </w:rPr>
              <w:t xml:space="preserve">z </w:t>
            </w:r>
            <w:r>
              <w:rPr>
                <w:color w:val="231F20"/>
                <w:spacing w:val="-1"/>
                <w:sz w:val="14"/>
                <w:szCs w:val="14"/>
              </w:rPr>
              <w:t xml:space="preserve">art. </w:t>
            </w:r>
            <w:r>
              <w:rPr>
                <w:color w:val="231F20"/>
                <w:sz w:val="14"/>
                <w:szCs w:val="14"/>
              </w:rPr>
              <w:t xml:space="preserve">11 </w:t>
            </w:r>
            <w:r>
              <w:rPr>
                <w:color w:val="231F20"/>
                <w:spacing w:val="-1"/>
                <w:sz w:val="14"/>
                <w:szCs w:val="14"/>
              </w:rPr>
              <w:t xml:space="preserve">ust. </w:t>
            </w:r>
            <w:r>
              <w:rPr>
                <w:color w:val="231F20"/>
                <w:sz w:val="14"/>
                <w:szCs w:val="14"/>
              </w:rPr>
              <w:t xml:space="preserve">3 </w:t>
            </w:r>
            <w:r>
              <w:rPr>
                <w:color w:val="231F20"/>
                <w:spacing w:val="-1"/>
                <w:sz w:val="14"/>
                <w:szCs w:val="14"/>
              </w:rPr>
              <w:t>ustawy</w:t>
            </w:r>
            <w:r>
              <w:rPr>
                <w:color w:val="231F20"/>
                <w:sz w:val="14"/>
                <w:szCs w:val="14"/>
              </w:rPr>
              <w:t xml:space="preserve"> z </w:t>
            </w:r>
            <w:r>
              <w:rPr>
                <w:color w:val="231F20"/>
                <w:spacing w:val="-1"/>
                <w:sz w:val="14"/>
                <w:szCs w:val="14"/>
              </w:rPr>
              <w:t xml:space="preserve">dnia </w:t>
            </w:r>
            <w:r>
              <w:rPr>
                <w:color w:val="231F20"/>
                <w:sz w:val="14"/>
                <w:szCs w:val="14"/>
              </w:rPr>
              <w:t xml:space="preserve">30 </w:t>
            </w:r>
            <w:r>
              <w:rPr>
                <w:color w:val="231F20"/>
                <w:spacing w:val="-1"/>
                <w:sz w:val="14"/>
                <w:szCs w:val="14"/>
              </w:rPr>
              <w:t xml:space="preserve">kwietnia </w:t>
            </w:r>
            <w:r>
              <w:rPr>
                <w:color w:val="231F20"/>
                <w:sz w:val="14"/>
                <w:szCs w:val="14"/>
              </w:rPr>
              <w:t>2004 r. o</w:t>
            </w:r>
            <w:r>
              <w:rPr>
                <w:color w:val="231F20"/>
                <w:spacing w:val="-2"/>
                <w:sz w:val="14"/>
                <w:szCs w:val="14"/>
              </w:rPr>
              <w:t xml:space="preserve"> </w:t>
            </w:r>
            <w:r>
              <w:rPr>
                <w:color w:val="231F20"/>
                <w:spacing w:val="-1"/>
                <w:sz w:val="14"/>
                <w:szCs w:val="14"/>
              </w:rPr>
              <w:t xml:space="preserve">postępowaniu </w:t>
            </w:r>
            <w:r>
              <w:rPr>
                <w:color w:val="231F20"/>
                <w:sz w:val="14"/>
                <w:szCs w:val="14"/>
              </w:rPr>
              <w:t>w</w:t>
            </w:r>
            <w:r>
              <w:rPr>
                <w:color w:val="231F20"/>
                <w:spacing w:val="-1"/>
                <w:sz w:val="14"/>
                <w:szCs w:val="14"/>
              </w:rPr>
              <w:t xml:space="preserve"> sprawach dotyczących pomocy</w:t>
            </w:r>
            <w:r>
              <w:rPr>
                <w:color w:val="231F20"/>
                <w:sz w:val="14"/>
                <w:szCs w:val="14"/>
              </w:rPr>
              <w:t xml:space="preserve"> </w:t>
            </w:r>
            <w:r>
              <w:rPr>
                <w:color w:val="231F20"/>
                <w:spacing w:val="-1"/>
                <w:sz w:val="14"/>
                <w:szCs w:val="14"/>
              </w:rPr>
              <w:t>publicznej,</w:t>
            </w:r>
            <w:r>
              <w:rPr>
                <w:color w:val="231F20"/>
                <w:spacing w:val="145"/>
                <w:sz w:val="14"/>
                <w:szCs w:val="14"/>
              </w:rPr>
              <w:t xml:space="preserve"> </w:t>
            </w:r>
            <w:r>
              <w:rPr>
                <w:color w:val="231F20"/>
                <w:spacing w:val="-1"/>
                <w:sz w:val="14"/>
                <w:szCs w:val="14"/>
              </w:rPr>
              <w:t>rozporządzeniem</w:t>
            </w:r>
            <w:r>
              <w:rPr>
                <w:color w:val="231F20"/>
                <w:spacing w:val="-2"/>
                <w:sz w:val="14"/>
                <w:szCs w:val="14"/>
              </w:rPr>
              <w:t xml:space="preserve"> </w:t>
            </w:r>
            <w:r>
              <w:rPr>
                <w:color w:val="231F20"/>
                <w:spacing w:val="-1"/>
                <w:sz w:val="14"/>
                <w:szCs w:val="14"/>
              </w:rPr>
              <w:t>Rady</w:t>
            </w:r>
            <w:r>
              <w:rPr>
                <w:color w:val="231F20"/>
                <w:sz w:val="14"/>
                <w:szCs w:val="14"/>
              </w:rPr>
              <w:t xml:space="preserve"> </w:t>
            </w:r>
            <w:r>
              <w:rPr>
                <w:color w:val="231F20"/>
                <w:spacing w:val="-1"/>
                <w:sz w:val="14"/>
                <w:szCs w:val="14"/>
              </w:rPr>
              <w:t>Ministrów wydanym</w:t>
            </w:r>
            <w:r>
              <w:rPr>
                <w:color w:val="231F20"/>
                <w:spacing w:val="-2"/>
                <w:sz w:val="14"/>
                <w:szCs w:val="14"/>
              </w:rPr>
              <w:t xml:space="preserve"> </w:t>
            </w:r>
            <w:r>
              <w:rPr>
                <w:color w:val="231F20"/>
                <w:sz w:val="14"/>
                <w:szCs w:val="14"/>
              </w:rPr>
              <w:t>na</w:t>
            </w:r>
            <w:r>
              <w:rPr>
                <w:color w:val="231F20"/>
                <w:spacing w:val="-1"/>
                <w:sz w:val="14"/>
                <w:szCs w:val="14"/>
              </w:rPr>
              <w:t xml:space="preserve"> podstawie</w:t>
            </w:r>
            <w:r>
              <w:rPr>
                <w:color w:val="231F20"/>
                <w:spacing w:val="-2"/>
                <w:sz w:val="14"/>
                <w:szCs w:val="14"/>
              </w:rPr>
              <w:t xml:space="preserve"> </w:t>
            </w:r>
            <w:r>
              <w:rPr>
                <w:color w:val="231F20"/>
                <w:spacing w:val="-1"/>
                <w:sz w:val="14"/>
                <w:szCs w:val="14"/>
              </w:rPr>
              <w:t>art.</w:t>
            </w:r>
            <w:r>
              <w:rPr>
                <w:color w:val="231F20"/>
                <w:sz w:val="14"/>
                <w:szCs w:val="14"/>
              </w:rPr>
              <w:t xml:space="preserve"> 11</w:t>
            </w:r>
            <w:r>
              <w:rPr>
                <w:color w:val="231F20"/>
                <w:spacing w:val="-1"/>
                <w:sz w:val="14"/>
                <w:szCs w:val="14"/>
              </w:rPr>
              <w:t xml:space="preserve"> </w:t>
            </w:r>
            <w:r>
              <w:rPr>
                <w:color w:val="231F20"/>
                <w:sz w:val="14"/>
                <w:szCs w:val="14"/>
              </w:rPr>
              <w:t>ust.</w:t>
            </w:r>
            <w:r>
              <w:rPr>
                <w:color w:val="231F20"/>
                <w:spacing w:val="-1"/>
                <w:sz w:val="14"/>
                <w:szCs w:val="14"/>
              </w:rPr>
              <w:t xml:space="preserve"> </w:t>
            </w:r>
            <w:r>
              <w:rPr>
                <w:color w:val="231F20"/>
                <w:sz w:val="14"/>
                <w:szCs w:val="14"/>
              </w:rPr>
              <w:t>2</w:t>
            </w:r>
            <w:r>
              <w:rPr>
                <w:color w:val="231F20"/>
                <w:spacing w:val="30"/>
                <w:sz w:val="14"/>
                <w:szCs w:val="14"/>
              </w:rPr>
              <w:t xml:space="preserve"> </w:t>
            </w:r>
            <w:r>
              <w:rPr>
                <w:color w:val="231F20"/>
                <w:spacing w:val="-1"/>
                <w:sz w:val="14"/>
                <w:szCs w:val="14"/>
              </w:rPr>
              <w:t>tej ustawy</w:t>
            </w:r>
            <w:r>
              <w:rPr>
                <w:color w:val="231F20"/>
                <w:sz w:val="14"/>
                <w:szCs w:val="14"/>
              </w:rPr>
              <w:t xml:space="preserve"> </w:t>
            </w:r>
            <w:r>
              <w:rPr>
                <w:color w:val="231F20"/>
                <w:spacing w:val="-1"/>
                <w:sz w:val="14"/>
                <w:szCs w:val="14"/>
              </w:rPr>
              <w:t>oraz właściwymi</w:t>
            </w:r>
            <w:r>
              <w:rPr>
                <w:color w:val="231F20"/>
                <w:spacing w:val="-2"/>
                <w:sz w:val="14"/>
                <w:szCs w:val="14"/>
              </w:rPr>
              <w:t xml:space="preserve"> </w:t>
            </w:r>
            <w:r>
              <w:rPr>
                <w:color w:val="231F20"/>
                <w:spacing w:val="-1"/>
                <w:sz w:val="14"/>
                <w:szCs w:val="14"/>
              </w:rPr>
              <w:t>przepisami</w:t>
            </w:r>
            <w:r>
              <w:rPr>
                <w:color w:val="231F20"/>
                <w:spacing w:val="-2"/>
                <w:sz w:val="14"/>
                <w:szCs w:val="14"/>
              </w:rPr>
              <w:t xml:space="preserve"> </w:t>
            </w:r>
            <w:r>
              <w:rPr>
                <w:color w:val="231F20"/>
                <w:spacing w:val="-1"/>
                <w:sz w:val="14"/>
                <w:szCs w:val="14"/>
              </w:rPr>
              <w:t>unijnymi.</w:t>
            </w:r>
          </w:p>
          <w:p w:rsidR="00590910" w:rsidRDefault="00590910" w:rsidP="00590910">
            <w:pPr>
              <w:pStyle w:val="Akapitzlist1"/>
              <w:widowControl w:val="0"/>
              <w:numPr>
                <w:ilvl w:val="0"/>
                <w:numId w:val="25"/>
              </w:numPr>
              <w:tabs>
                <w:tab w:val="left" w:pos="145"/>
              </w:tabs>
              <w:kinsoku w:val="0"/>
              <w:overflowPunct w:val="0"/>
              <w:autoSpaceDE w:val="0"/>
              <w:autoSpaceDN w:val="0"/>
              <w:adjustRightInd w:val="0"/>
              <w:spacing w:before="96" w:after="0" w:line="269" w:lineRule="auto"/>
              <w:ind w:left="-1" w:right="168" w:firstLine="0"/>
              <w:rPr>
                <w:color w:val="000000"/>
                <w:sz w:val="14"/>
                <w:szCs w:val="14"/>
              </w:rPr>
            </w:pPr>
            <w:r>
              <w:rPr>
                <w:color w:val="231F20"/>
                <w:spacing w:val="-1"/>
                <w:sz w:val="14"/>
                <w:szCs w:val="14"/>
              </w:rPr>
              <w:t>Wypełnia się</w:t>
            </w:r>
            <w:r>
              <w:rPr>
                <w:color w:val="231F20"/>
                <w:spacing w:val="-2"/>
                <w:sz w:val="14"/>
                <w:szCs w:val="14"/>
              </w:rPr>
              <w:t xml:space="preserve"> </w:t>
            </w:r>
            <w:r>
              <w:rPr>
                <w:color w:val="231F20"/>
                <w:spacing w:val="-1"/>
                <w:sz w:val="14"/>
                <w:szCs w:val="14"/>
              </w:rPr>
              <w:t>jedynie</w:t>
            </w:r>
            <w:r>
              <w:rPr>
                <w:color w:val="231F20"/>
                <w:spacing w:val="-2"/>
                <w:sz w:val="14"/>
                <w:szCs w:val="14"/>
              </w:rPr>
              <w:t xml:space="preserve"> </w:t>
            </w: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podmiotów, </w:t>
            </w:r>
            <w:r>
              <w:rPr>
                <w:color w:val="231F20"/>
                <w:sz w:val="14"/>
                <w:szCs w:val="14"/>
              </w:rPr>
              <w:t>którym</w:t>
            </w:r>
            <w:r>
              <w:rPr>
                <w:color w:val="231F20"/>
                <w:spacing w:val="-2"/>
                <w:sz w:val="14"/>
                <w:szCs w:val="14"/>
              </w:rPr>
              <w:t xml:space="preserve"> </w:t>
            </w:r>
            <w:r>
              <w:rPr>
                <w:color w:val="231F20"/>
                <w:spacing w:val="-1"/>
                <w:sz w:val="14"/>
                <w:szCs w:val="14"/>
              </w:rPr>
              <w:t xml:space="preserve">ma </w:t>
            </w:r>
            <w:r>
              <w:rPr>
                <w:color w:val="231F20"/>
                <w:sz w:val="14"/>
                <w:szCs w:val="14"/>
              </w:rPr>
              <w:t xml:space="preserve">być </w:t>
            </w:r>
            <w:r>
              <w:rPr>
                <w:color w:val="231F20"/>
                <w:spacing w:val="-1"/>
                <w:sz w:val="14"/>
                <w:szCs w:val="14"/>
              </w:rPr>
              <w:t>udzielona pomoc</w:t>
            </w:r>
            <w:r>
              <w:rPr>
                <w:color w:val="231F20"/>
                <w:sz w:val="14"/>
                <w:szCs w:val="14"/>
              </w:rPr>
              <w:t xml:space="preserve"> de</w:t>
            </w:r>
            <w:r>
              <w:rPr>
                <w:color w:val="231F20"/>
                <w:spacing w:val="-2"/>
                <w:sz w:val="14"/>
                <w:szCs w:val="14"/>
              </w:rPr>
              <w:t xml:space="preserve"> </w:t>
            </w:r>
            <w:proofErr w:type="spellStart"/>
            <w:r>
              <w:rPr>
                <w:color w:val="231F20"/>
                <w:spacing w:val="-1"/>
                <w:sz w:val="14"/>
                <w:szCs w:val="14"/>
              </w:rPr>
              <w:t>minimis</w:t>
            </w:r>
            <w:proofErr w:type="spellEnd"/>
            <w:r>
              <w:rPr>
                <w:color w:val="231F20"/>
                <w:spacing w:val="-1"/>
                <w:sz w:val="14"/>
                <w:szCs w:val="14"/>
              </w:rPr>
              <w:t>,</w:t>
            </w:r>
            <w:r>
              <w:rPr>
                <w:color w:val="231F20"/>
                <w:sz w:val="14"/>
                <w:szCs w:val="14"/>
              </w:rPr>
              <w:t xml:space="preserve"> do</w:t>
            </w:r>
            <w:r>
              <w:rPr>
                <w:color w:val="231F20"/>
                <w:spacing w:val="-1"/>
                <w:sz w:val="14"/>
                <w:szCs w:val="14"/>
              </w:rPr>
              <w:t xml:space="preserve"> obliczenia wartości</w:t>
            </w:r>
            <w:r>
              <w:rPr>
                <w:color w:val="231F20"/>
                <w:spacing w:val="-2"/>
                <w:sz w:val="14"/>
                <w:szCs w:val="14"/>
              </w:rPr>
              <w:t xml:space="preserve"> </w:t>
            </w:r>
            <w:r>
              <w:rPr>
                <w:color w:val="231F20"/>
                <w:spacing w:val="-1"/>
                <w:sz w:val="14"/>
                <w:szCs w:val="14"/>
              </w:rPr>
              <w:t>której konieczne</w:t>
            </w:r>
            <w:r>
              <w:rPr>
                <w:color w:val="231F20"/>
                <w:spacing w:val="-2"/>
                <w:sz w:val="14"/>
                <w:szCs w:val="14"/>
              </w:rPr>
              <w:t xml:space="preserve"> </w:t>
            </w:r>
            <w:r>
              <w:rPr>
                <w:color w:val="231F20"/>
                <w:spacing w:val="-1"/>
                <w:sz w:val="14"/>
                <w:szCs w:val="14"/>
              </w:rPr>
              <w:t>jest ustalenie</w:t>
            </w:r>
            <w:r>
              <w:rPr>
                <w:color w:val="231F20"/>
                <w:spacing w:val="-2"/>
                <w:sz w:val="14"/>
                <w:szCs w:val="14"/>
              </w:rPr>
              <w:t xml:space="preserve"> </w:t>
            </w:r>
            <w:r>
              <w:rPr>
                <w:color w:val="231F20"/>
                <w:spacing w:val="-1"/>
                <w:sz w:val="14"/>
                <w:szCs w:val="14"/>
              </w:rPr>
              <w:t>ich stopy</w:t>
            </w:r>
            <w:r>
              <w:rPr>
                <w:color w:val="231F20"/>
                <w:spacing w:val="115"/>
                <w:sz w:val="14"/>
                <w:szCs w:val="14"/>
              </w:rPr>
              <w:t xml:space="preserve"> </w:t>
            </w:r>
            <w:r>
              <w:rPr>
                <w:color w:val="231F20"/>
                <w:spacing w:val="-1"/>
                <w:sz w:val="14"/>
                <w:szCs w:val="14"/>
              </w:rPr>
              <w:t>referencyjnej (tj.</w:t>
            </w:r>
            <w:r>
              <w:rPr>
                <w:color w:val="231F20"/>
                <w:sz w:val="14"/>
                <w:szCs w:val="14"/>
              </w:rPr>
              <w:t xml:space="preserve"> w</w:t>
            </w:r>
            <w:r>
              <w:rPr>
                <w:color w:val="231F20"/>
                <w:spacing w:val="-1"/>
                <w:sz w:val="14"/>
                <w:szCs w:val="14"/>
              </w:rPr>
              <w:t xml:space="preserve"> formie</w:t>
            </w:r>
            <w:r>
              <w:rPr>
                <w:color w:val="231F20"/>
                <w:spacing w:val="-2"/>
                <w:sz w:val="14"/>
                <w:szCs w:val="14"/>
              </w:rPr>
              <w:t xml:space="preserve"> </w:t>
            </w:r>
            <w:r>
              <w:rPr>
                <w:color w:val="231F20"/>
                <w:spacing w:val="-1"/>
                <w:sz w:val="14"/>
                <w:szCs w:val="14"/>
              </w:rPr>
              <w:t>takiej jak:</w:t>
            </w:r>
            <w:r>
              <w:rPr>
                <w:color w:val="231F20"/>
                <w:sz w:val="14"/>
                <w:szCs w:val="14"/>
              </w:rPr>
              <w:t xml:space="preserve"> </w:t>
            </w:r>
            <w:r>
              <w:rPr>
                <w:color w:val="231F20"/>
                <w:spacing w:val="-1"/>
                <w:sz w:val="14"/>
                <w:szCs w:val="14"/>
              </w:rPr>
              <w:t>pożyczki,</w:t>
            </w:r>
            <w:r>
              <w:rPr>
                <w:color w:val="231F20"/>
                <w:sz w:val="14"/>
                <w:szCs w:val="14"/>
              </w:rPr>
              <w:t xml:space="preserve"> </w:t>
            </w:r>
            <w:r>
              <w:rPr>
                <w:color w:val="231F20"/>
                <w:spacing w:val="-1"/>
                <w:sz w:val="14"/>
                <w:szCs w:val="14"/>
              </w:rPr>
              <w:t>gwarancje,</w:t>
            </w:r>
            <w:r>
              <w:rPr>
                <w:color w:val="231F20"/>
                <w:sz w:val="14"/>
                <w:szCs w:val="14"/>
              </w:rPr>
              <w:t xml:space="preserve"> </w:t>
            </w:r>
            <w:r>
              <w:rPr>
                <w:color w:val="231F20"/>
                <w:spacing w:val="-1"/>
                <w:sz w:val="14"/>
                <w:szCs w:val="14"/>
              </w:rPr>
              <w:t>odroczenia,</w:t>
            </w:r>
            <w:r>
              <w:rPr>
                <w:color w:val="231F20"/>
                <w:sz w:val="14"/>
                <w:szCs w:val="14"/>
              </w:rPr>
              <w:t xml:space="preserve"> </w:t>
            </w:r>
            <w:r>
              <w:rPr>
                <w:color w:val="231F20"/>
                <w:spacing w:val="-1"/>
                <w:sz w:val="14"/>
                <w:szCs w:val="14"/>
              </w:rPr>
              <w:t xml:space="preserve">rozłożenia </w:t>
            </w:r>
            <w:r>
              <w:rPr>
                <w:color w:val="231F20"/>
                <w:sz w:val="14"/>
                <w:szCs w:val="14"/>
              </w:rPr>
              <w:t>na</w:t>
            </w:r>
            <w:r>
              <w:rPr>
                <w:color w:val="231F20"/>
                <w:spacing w:val="-1"/>
                <w:sz w:val="14"/>
                <w:szCs w:val="14"/>
              </w:rPr>
              <w:t xml:space="preserve"> raty),</w:t>
            </w:r>
            <w:r>
              <w:rPr>
                <w:color w:val="231F20"/>
                <w:sz w:val="14"/>
                <w:szCs w:val="14"/>
              </w:rPr>
              <w:t xml:space="preserve"> z</w:t>
            </w:r>
            <w:r>
              <w:rPr>
                <w:color w:val="231F20"/>
                <w:spacing w:val="-1"/>
                <w:sz w:val="14"/>
                <w:szCs w:val="14"/>
              </w:rPr>
              <w:t xml:space="preserve"> wyjątkiem</w:t>
            </w:r>
            <w:r>
              <w:rPr>
                <w:color w:val="231F20"/>
                <w:spacing w:val="-2"/>
                <w:sz w:val="14"/>
                <w:szCs w:val="14"/>
              </w:rPr>
              <w:t xml:space="preserve"> </w:t>
            </w:r>
            <w:r>
              <w:rPr>
                <w:color w:val="231F20"/>
                <w:spacing w:val="-1"/>
                <w:sz w:val="14"/>
                <w:szCs w:val="14"/>
              </w:rPr>
              <w:t xml:space="preserve">podmiotów, </w:t>
            </w:r>
            <w:r>
              <w:rPr>
                <w:color w:val="231F20"/>
                <w:sz w:val="14"/>
                <w:szCs w:val="14"/>
              </w:rPr>
              <w:t>którym</w:t>
            </w:r>
            <w:r>
              <w:rPr>
                <w:color w:val="231F20"/>
                <w:spacing w:val="-2"/>
                <w:sz w:val="14"/>
                <w:szCs w:val="14"/>
              </w:rPr>
              <w:t xml:space="preserve"> </w:t>
            </w:r>
            <w:r>
              <w:rPr>
                <w:color w:val="231F20"/>
                <w:spacing w:val="-1"/>
                <w:sz w:val="14"/>
                <w:szCs w:val="14"/>
              </w:rPr>
              <w:t>pomoc</w:t>
            </w:r>
            <w:r>
              <w:rPr>
                <w:color w:val="231F20"/>
                <w:sz w:val="14"/>
                <w:szCs w:val="14"/>
              </w:rPr>
              <w:t xml:space="preserve"> de</w:t>
            </w:r>
            <w:r>
              <w:rPr>
                <w:color w:val="231F20"/>
                <w:spacing w:val="-2"/>
                <w:sz w:val="14"/>
                <w:szCs w:val="14"/>
              </w:rPr>
              <w:t xml:space="preserve"> </w:t>
            </w:r>
            <w:proofErr w:type="spellStart"/>
            <w:r>
              <w:rPr>
                <w:color w:val="231F20"/>
                <w:spacing w:val="-1"/>
                <w:sz w:val="14"/>
                <w:szCs w:val="14"/>
              </w:rPr>
              <w:t>minimis</w:t>
            </w:r>
            <w:proofErr w:type="spellEnd"/>
            <w:r>
              <w:rPr>
                <w:color w:val="231F20"/>
                <w:sz w:val="14"/>
                <w:szCs w:val="14"/>
              </w:rPr>
              <w:t xml:space="preserve"> </w:t>
            </w:r>
            <w:r>
              <w:rPr>
                <w:color w:val="231F20"/>
                <w:spacing w:val="-1"/>
                <w:sz w:val="14"/>
                <w:szCs w:val="14"/>
              </w:rPr>
              <w:t xml:space="preserve">ma </w:t>
            </w:r>
            <w:r>
              <w:rPr>
                <w:color w:val="231F20"/>
                <w:sz w:val="14"/>
                <w:szCs w:val="14"/>
              </w:rPr>
              <w:t xml:space="preserve">być </w:t>
            </w:r>
            <w:r>
              <w:rPr>
                <w:color w:val="231F20"/>
                <w:spacing w:val="-1"/>
                <w:sz w:val="14"/>
                <w:szCs w:val="14"/>
              </w:rPr>
              <w:t xml:space="preserve">udzielona </w:t>
            </w:r>
            <w:r>
              <w:rPr>
                <w:color w:val="231F20"/>
                <w:sz w:val="14"/>
                <w:szCs w:val="14"/>
              </w:rPr>
              <w:t>na</w:t>
            </w:r>
            <w:r>
              <w:rPr>
                <w:color w:val="231F20"/>
                <w:spacing w:val="139"/>
                <w:sz w:val="14"/>
                <w:szCs w:val="14"/>
              </w:rPr>
              <w:t xml:space="preserve"> </w:t>
            </w:r>
            <w:r>
              <w:rPr>
                <w:color w:val="231F20"/>
                <w:spacing w:val="-1"/>
                <w:sz w:val="14"/>
                <w:szCs w:val="14"/>
              </w:rPr>
              <w:t>podstawie</w:t>
            </w:r>
            <w:r>
              <w:rPr>
                <w:color w:val="231F20"/>
                <w:spacing w:val="-2"/>
                <w:sz w:val="14"/>
                <w:szCs w:val="14"/>
              </w:rPr>
              <w:t xml:space="preserve"> </w:t>
            </w:r>
            <w:r>
              <w:rPr>
                <w:color w:val="231F20"/>
                <w:spacing w:val="-1"/>
                <w:sz w:val="14"/>
                <w:szCs w:val="14"/>
              </w:rPr>
              <w:t>art.</w:t>
            </w:r>
            <w:r>
              <w:rPr>
                <w:color w:val="231F20"/>
                <w:sz w:val="14"/>
                <w:szCs w:val="14"/>
              </w:rPr>
              <w:t xml:space="preserve"> 34a</w:t>
            </w:r>
            <w:r>
              <w:rPr>
                <w:color w:val="231F20"/>
                <w:spacing w:val="-1"/>
                <w:sz w:val="14"/>
                <w:szCs w:val="14"/>
              </w:rPr>
              <w:t xml:space="preserve"> ustawy</w:t>
            </w:r>
            <w:r>
              <w:rPr>
                <w:color w:val="231F20"/>
                <w:sz w:val="14"/>
                <w:szCs w:val="14"/>
              </w:rPr>
              <w:t xml:space="preserve"> z </w:t>
            </w:r>
            <w:r>
              <w:rPr>
                <w:color w:val="231F20"/>
                <w:spacing w:val="-1"/>
                <w:sz w:val="14"/>
                <w:szCs w:val="14"/>
              </w:rPr>
              <w:t xml:space="preserve">dnia </w:t>
            </w:r>
            <w:r>
              <w:rPr>
                <w:color w:val="231F20"/>
                <w:sz w:val="14"/>
                <w:szCs w:val="14"/>
              </w:rPr>
              <w:t xml:space="preserve">8 </w:t>
            </w:r>
            <w:r>
              <w:rPr>
                <w:color w:val="231F20"/>
                <w:spacing w:val="-1"/>
                <w:sz w:val="14"/>
                <w:szCs w:val="14"/>
              </w:rPr>
              <w:t xml:space="preserve">maja </w:t>
            </w:r>
            <w:r>
              <w:rPr>
                <w:color w:val="231F20"/>
                <w:sz w:val="14"/>
                <w:szCs w:val="14"/>
              </w:rPr>
              <w:t>1997 r. o</w:t>
            </w:r>
            <w:r>
              <w:rPr>
                <w:color w:val="231F20"/>
                <w:spacing w:val="-2"/>
                <w:sz w:val="14"/>
                <w:szCs w:val="14"/>
              </w:rPr>
              <w:t xml:space="preserve"> </w:t>
            </w:r>
            <w:r>
              <w:rPr>
                <w:color w:val="231F20"/>
                <w:spacing w:val="-1"/>
                <w:sz w:val="14"/>
                <w:szCs w:val="14"/>
              </w:rPr>
              <w:t>poręczeniach</w:t>
            </w:r>
            <w:r>
              <w:rPr>
                <w:color w:val="231F20"/>
                <w:sz w:val="14"/>
                <w:szCs w:val="14"/>
              </w:rPr>
              <w:t xml:space="preserve"> i</w:t>
            </w:r>
            <w:r>
              <w:rPr>
                <w:color w:val="231F20"/>
                <w:spacing w:val="-2"/>
                <w:sz w:val="14"/>
                <w:szCs w:val="14"/>
              </w:rPr>
              <w:t xml:space="preserve"> </w:t>
            </w:r>
            <w:r>
              <w:rPr>
                <w:color w:val="231F20"/>
                <w:spacing w:val="-1"/>
                <w:sz w:val="14"/>
                <w:szCs w:val="14"/>
              </w:rPr>
              <w:t>gwarancjach udzielanych przez</w:t>
            </w:r>
            <w:r>
              <w:rPr>
                <w:color w:val="231F20"/>
                <w:sz w:val="14"/>
                <w:szCs w:val="14"/>
              </w:rPr>
              <w:t xml:space="preserve"> Skarb</w:t>
            </w:r>
            <w:r>
              <w:rPr>
                <w:color w:val="231F20"/>
                <w:spacing w:val="-1"/>
                <w:sz w:val="14"/>
                <w:szCs w:val="14"/>
              </w:rPr>
              <w:t xml:space="preserve"> Państwa</w:t>
            </w:r>
            <w:r>
              <w:rPr>
                <w:color w:val="231F20"/>
                <w:spacing w:val="-2"/>
                <w:sz w:val="14"/>
                <w:szCs w:val="14"/>
              </w:rPr>
              <w:t xml:space="preserve"> </w:t>
            </w:r>
            <w:r>
              <w:rPr>
                <w:color w:val="231F20"/>
                <w:spacing w:val="-1"/>
                <w:sz w:val="14"/>
                <w:szCs w:val="14"/>
              </w:rPr>
              <w:t>oraz niektóre</w:t>
            </w:r>
            <w:r>
              <w:rPr>
                <w:color w:val="231F20"/>
                <w:spacing w:val="-2"/>
                <w:sz w:val="14"/>
                <w:szCs w:val="14"/>
              </w:rPr>
              <w:t xml:space="preserve"> </w:t>
            </w:r>
            <w:r>
              <w:rPr>
                <w:color w:val="231F20"/>
                <w:spacing w:val="-1"/>
                <w:sz w:val="14"/>
                <w:szCs w:val="14"/>
              </w:rPr>
              <w:t>osoby</w:t>
            </w:r>
            <w:r>
              <w:rPr>
                <w:color w:val="231F20"/>
                <w:sz w:val="14"/>
                <w:szCs w:val="14"/>
              </w:rPr>
              <w:t xml:space="preserve"> </w:t>
            </w:r>
            <w:r>
              <w:rPr>
                <w:color w:val="231F20"/>
                <w:spacing w:val="-1"/>
                <w:sz w:val="14"/>
                <w:szCs w:val="14"/>
              </w:rPr>
              <w:t>prawne</w:t>
            </w:r>
            <w:r>
              <w:rPr>
                <w:color w:val="231F20"/>
                <w:spacing w:val="-2"/>
                <w:sz w:val="14"/>
                <w:szCs w:val="14"/>
              </w:rPr>
              <w:t xml:space="preserve"> </w:t>
            </w:r>
            <w:r>
              <w:rPr>
                <w:color w:val="231F20"/>
                <w:sz w:val="14"/>
                <w:szCs w:val="14"/>
              </w:rPr>
              <w:t xml:space="preserve">(Dz. </w:t>
            </w:r>
            <w:r>
              <w:rPr>
                <w:color w:val="231F20"/>
                <w:spacing w:val="-1"/>
                <w:sz w:val="14"/>
                <w:szCs w:val="14"/>
              </w:rPr>
              <w:t>U.</w:t>
            </w:r>
            <w:r>
              <w:rPr>
                <w:color w:val="231F20"/>
                <w:sz w:val="14"/>
                <w:szCs w:val="14"/>
              </w:rPr>
              <w:t xml:space="preserve"> z</w:t>
            </w:r>
            <w:r>
              <w:rPr>
                <w:color w:val="231F20"/>
                <w:spacing w:val="-1"/>
                <w:sz w:val="14"/>
                <w:szCs w:val="14"/>
              </w:rPr>
              <w:t xml:space="preserve"> </w:t>
            </w:r>
            <w:r>
              <w:rPr>
                <w:color w:val="231F20"/>
                <w:sz w:val="14"/>
                <w:szCs w:val="14"/>
              </w:rPr>
              <w:t xml:space="preserve">2012 r. </w:t>
            </w:r>
            <w:r>
              <w:rPr>
                <w:color w:val="231F20"/>
                <w:spacing w:val="-1"/>
                <w:sz w:val="14"/>
                <w:szCs w:val="14"/>
              </w:rPr>
              <w:t>poz.</w:t>
            </w:r>
            <w:r>
              <w:rPr>
                <w:color w:val="231F20"/>
                <w:sz w:val="14"/>
                <w:szCs w:val="14"/>
              </w:rPr>
              <w:t xml:space="preserve"> 657,</w:t>
            </w:r>
            <w:r>
              <w:rPr>
                <w:color w:val="231F20"/>
                <w:spacing w:val="133"/>
                <w:sz w:val="14"/>
                <w:szCs w:val="14"/>
              </w:rPr>
              <w:t xml:space="preserve"> </w:t>
            </w:r>
            <w:r>
              <w:rPr>
                <w:color w:val="231F20"/>
                <w:sz w:val="14"/>
                <w:szCs w:val="14"/>
              </w:rPr>
              <w:t xml:space="preserve">z </w:t>
            </w:r>
            <w:proofErr w:type="spellStart"/>
            <w:r>
              <w:rPr>
                <w:color w:val="231F20"/>
                <w:spacing w:val="-1"/>
                <w:sz w:val="14"/>
                <w:szCs w:val="14"/>
              </w:rPr>
              <w:t>późn</w:t>
            </w:r>
            <w:proofErr w:type="spellEnd"/>
            <w:r>
              <w:rPr>
                <w:color w:val="231F20"/>
                <w:spacing w:val="-1"/>
                <w:sz w:val="14"/>
                <w:szCs w:val="14"/>
              </w:rPr>
              <w:t>.</w:t>
            </w:r>
            <w:r>
              <w:rPr>
                <w:color w:val="231F20"/>
                <w:sz w:val="14"/>
                <w:szCs w:val="14"/>
              </w:rPr>
              <w:t xml:space="preserve"> </w:t>
            </w:r>
            <w:r>
              <w:rPr>
                <w:color w:val="231F20"/>
                <w:spacing w:val="-1"/>
                <w:sz w:val="14"/>
                <w:szCs w:val="14"/>
              </w:rPr>
              <w:t>zm.) oraz będących osobami</w:t>
            </w:r>
            <w:r>
              <w:rPr>
                <w:color w:val="231F20"/>
                <w:spacing w:val="-2"/>
                <w:sz w:val="14"/>
                <w:szCs w:val="14"/>
              </w:rPr>
              <w:t xml:space="preserve"> </w:t>
            </w:r>
            <w:r>
              <w:rPr>
                <w:color w:val="231F20"/>
                <w:spacing w:val="-1"/>
                <w:sz w:val="14"/>
                <w:szCs w:val="14"/>
              </w:rPr>
              <w:t>fizycznymi,</w:t>
            </w:r>
            <w:r>
              <w:rPr>
                <w:color w:val="231F20"/>
                <w:sz w:val="14"/>
                <w:szCs w:val="14"/>
              </w:rPr>
              <w:t xml:space="preserve"> </w:t>
            </w:r>
            <w:r>
              <w:rPr>
                <w:color w:val="231F20"/>
                <w:spacing w:val="-1"/>
                <w:sz w:val="14"/>
                <w:szCs w:val="14"/>
              </w:rPr>
              <w:t>którzy</w:t>
            </w:r>
            <w:r>
              <w:rPr>
                <w:color w:val="231F20"/>
                <w:sz w:val="14"/>
                <w:szCs w:val="14"/>
              </w:rPr>
              <w:t xml:space="preserve"> na</w:t>
            </w:r>
            <w:r>
              <w:rPr>
                <w:color w:val="231F20"/>
                <w:spacing w:val="-1"/>
                <w:sz w:val="14"/>
                <w:szCs w:val="14"/>
              </w:rPr>
              <w:t xml:space="preserve"> dzień złożenia informacji</w:t>
            </w:r>
            <w:r>
              <w:rPr>
                <w:color w:val="231F20"/>
                <w:spacing w:val="-2"/>
                <w:sz w:val="14"/>
                <w:szCs w:val="14"/>
              </w:rPr>
              <w:t xml:space="preserve"> </w:t>
            </w:r>
            <w:r>
              <w:rPr>
                <w:color w:val="231F20"/>
                <w:spacing w:val="-1"/>
                <w:sz w:val="14"/>
                <w:szCs w:val="14"/>
              </w:rPr>
              <w:t xml:space="preserve">określonych </w:t>
            </w:r>
            <w:r>
              <w:rPr>
                <w:color w:val="231F20"/>
                <w:sz w:val="14"/>
                <w:szCs w:val="14"/>
              </w:rPr>
              <w:t>w</w:t>
            </w:r>
            <w:r>
              <w:rPr>
                <w:color w:val="231F20"/>
                <w:spacing w:val="-1"/>
                <w:sz w:val="14"/>
                <w:szCs w:val="14"/>
              </w:rPr>
              <w:t xml:space="preserve"> niniejszym</w:t>
            </w:r>
            <w:r>
              <w:rPr>
                <w:color w:val="231F20"/>
                <w:spacing w:val="-2"/>
                <w:sz w:val="14"/>
                <w:szCs w:val="14"/>
              </w:rPr>
              <w:t xml:space="preserve"> </w:t>
            </w:r>
            <w:r>
              <w:rPr>
                <w:color w:val="231F20"/>
                <w:spacing w:val="-1"/>
                <w:sz w:val="14"/>
                <w:szCs w:val="14"/>
              </w:rPr>
              <w:t>rozporządzeniu nie</w:t>
            </w:r>
            <w:r>
              <w:rPr>
                <w:color w:val="231F20"/>
                <w:spacing w:val="-2"/>
                <w:sz w:val="14"/>
                <w:szCs w:val="14"/>
              </w:rPr>
              <w:t xml:space="preserve"> </w:t>
            </w:r>
            <w:r>
              <w:rPr>
                <w:color w:val="231F20"/>
                <w:spacing w:val="-1"/>
                <w:sz w:val="14"/>
                <w:szCs w:val="14"/>
              </w:rPr>
              <w:t>rozpoczęli</w:t>
            </w:r>
            <w:r>
              <w:rPr>
                <w:color w:val="231F20"/>
                <w:spacing w:val="-2"/>
                <w:sz w:val="14"/>
                <w:szCs w:val="14"/>
              </w:rPr>
              <w:t xml:space="preserve"> </w:t>
            </w:r>
            <w:r>
              <w:rPr>
                <w:color w:val="231F20"/>
                <w:spacing w:val="-1"/>
                <w:sz w:val="14"/>
                <w:szCs w:val="14"/>
              </w:rPr>
              <w:t>prowadzenia działalności</w:t>
            </w:r>
            <w:r>
              <w:rPr>
                <w:color w:val="231F20"/>
                <w:spacing w:val="183"/>
                <w:sz w:val="14"/>
                <w:szCs w:val="14"/>
              </w:rPr>
              <w:t xml:space="preserve"> </w:t>
            </w:r>
            <w:r>
              <w:rPr>
                <w:color w:val="231F20"/>
                <w:spacing w:val="-1"/>
                <w:sz w:val="14"/>
                <w:szCs w:val="14"/>
              </w:rPr>
              <w:t>gospodarczej.</w:t>
            </w:r>
          </w:p>
          <w:p w:rsidR="00590910" w:rsidRDefault="00590910" w:rsidP="00590910">
            <w:pPr>
              <w:pStyle w:val="Akapitzlist1"/>
              <w:widowControl w:val="0"/>
              <w:numPr>
                <w:ilvl w:val="0"/>
                <w:numId w:val="25"/>
              </w:numPr>
              <w:tabs>
                <w:tab w:val="left" w:pos="216"/>
              </w:tabs>
              <w:kinsoku w:val="0"/>
              <w:overflowPunct w:val="0"/>
              <w:autoSpaceDE w:val="0"/>
              <w:autoSpaceDN w:val="0"/>
              <w:adjustRightInd w:val="0"/>
              <w:spacing w:after="0" w:line="269" w:lineRule="auto"/>
              <w:ind w:left="-1" w:right="378" w:firstLine="0"/>
              <w:rPr>
                <w:color w:val="000000"/>
                <w:sz w:val="14"/>
                <w:szCs w:val="14"/>
              </w:rPr>
            </w:pPr>
            <w:r>
              <w:rPr>
                <w:color w:val="231F20"/>
                <w:spacing w:val="-1"/>
                <w:sz w:val="14"/>
                <w:szCs w:val="14"/>
              </w:rPr>
              <w:t>Ocena kredytowa B- oznacza wysokie</w:t>
            </w:r>
            <w:r>
              <w:rPr>
                <w:color w:val="231F20"/>
                <w:spacing w:val="-2"/>
                <w:sz w:val="14"/>
                <w:szCs w:val="14"/>
              </w:rPr>
              <w:t xml:space="preserve"> </w:t>
            </w:r>
            <w:r>
              <w:rPr>
                <w:color w:val="231F20"/>
                <w:sz w:val="14"/>
                <w:szCs w:val="14"/>
              </w:rPr>
              <w:t>ryzyko</w:t>
            </w:r>
            <w:r>
              <w:rPr>
                <w:color w:val="231F20"/>
                <w:spacing w:val="-1"/>
                <w:sz w:val="14"/>
                <w:szCs w:val="14"/>
              </w:rPr>
              <w:t xml:space="preserve"> kredytowe.</w:t>
            </w:r>
            <w:r>
              <w:rPr>
                <w:color w:val="231F20"/>
                <w:sz w:val="14"/>
                <w:szCs w:val="14"/>
              </w:rPr>
              <w:t xml:space="preserve"> </w:t>
            </w:r>
            <w:r>
              <w:rPr>
                <w:color w:val="231F20"/>
                <w:spacing w:val="-1"/>
                <w:sz w:val="14"/>
                <w:szCs w:val="14"/>
              </w:rPr>
              <w:t>Zdolność</w:t>
            </w:r>
            <w:r>
              <w:rPr>
                <w:color w:val="231F20"/>
                <w:sz w:val="14"/>
                <w:szCs w:val="14"/>
              </w:rPr>
              <w:t xml:space="preserve"> do</w:t>
            </w:r>
            <w:r>
              <w:rPr>
                <w:color w:val="231F20"/>
                <w:spacing w:val="-1"/>
                <w:sz w:val="14"/>
                <w:szCs w:val="14"/>
              </w:rPr>
              <w:t xml:space="preserve"> obsługi</w:t>
            </w:r>
            <w:r>
              <w:rPr>
                <w:color w:val="231F20"/>
                <w:spacing w:val="-2"/>
                <w:sz w:val="14"/>
                <w:szCs w:val="14"/>
              </w:rPr>
              <w:t xml:space="preserve"> </w:t>
            </w:r>
            <w:r>
              <w:rPr>
                <w:color w:val="231F20"/>
                <w:spacing w:val="-1"/>
                <w:sz w:val="14"/>
                <w:szCs w:val="14"/>
              </w:rPr>
              <w:t>zobowiązań istnieje</w:t>
            </w:r>
            <w:r>
              <w:rPr>
                <w:color w:val="231F20"/>
                <w:spacing w:val="-2"/>
                <w:sz w:val="14"/>
                <w:szCs w:val="14"/>
              </w:rPr>
              <w:t xml:space="preserve"> </w:t>
            </w:r>
            <w:r>
              <w:rPr>
                <w:color w:val="231F20"/>
                <w:spacing w:val="-1"/>
                <w:sz w:val="14"/>
                <w:szCs w:val="14"/>
              </w:rPr>
              <w:t>jedynie</w:t>
            </w:r>
            <w:r>
              <w:rPr>
                <w:color w:val="231F20"/>
                <w:spacing w:val="-2"/>
                <w:sz w:val="14"/>
                <w:szCs w:val="14"/>
              </w:rPr>
              <w:t xml:space="preserve"> </w:t>
            </w:r>
            <w:r>
              <w:rPr>
                <w:color w:val="231F20"/>
                <w:sz w:val="14"/>
                <w:szCs w:val="14"/>
              </w:rPr>
              <w:t xml:space="preserve">przy </w:t>
            </w:r>
            <w:r>
              <w:rPr>
                <w:color w:val="231F20"/>
                <w:spacing w:val="-1"/>
                <w:sz w:val="14"/>
                <w:szCs w:val="14"/>
              </w:rPr>
              <w:t>sprzyjających warunkach</w:t>
            </w:r>
            <w:r>
              <w:rPr>
                <w:color w:val="231F20"/>
                <w:sz w:val="14"/>
                <w:szCs w:val="14"/>
              </w:rPr>
              <w:t xml:space="preserve"> </w:t>
            </w:r>
            <w:r>
              <w:rPr>
                <w:color w:val="231F20"/>
                <w:spacing w:val="-1"/>
                <w:sz w:val="14"/>
                <w:szCs w:val="14"/>
              </w:rPr>
              <w:t>zewnętrznych.</w:t>
            </w:r>
            <w:r>
              <w:rPr>
                <w:color w:val="231F20"/>
                <w:sz w:val="14"/>
                <w:szCs w:val="14"/>
              </w:rPr>
              <w:t xml:space="preserve"> </w:t>
            </w:r>
            <w:r>
              <w:rPr>
                <w:color w:val="231F20"/>
                <w:spacing w:val="-1"/>
                <w:sz w:val="14"/>
                <w:szCs w:val="14"/>
              </w:rPr>
              <w:t>Poziom</w:t>
            </w:r>
            <w:r>
              <w:rPr>
                <w:color w:val="231F20"/>
                <w:spacing w:val="183"/>
                <w:sz w:val="14"/>
                <w:szCs w:val="14"/>
              </w:rPr>
              <w:t xml:space="preserve"> </w:t>
            </w:r>
            <w:r>
              <w:rPr>
                <w:color w:val="231F20"/>
                <w:spacing w:val="-1"/>
                <w:sz w:val="14"/>
                <w:szCs w:val="14"/>
              </w:rPr>
              <w:t>odzyskania wierzytelności</w:t>
            </w:r>
            <w:r>
              <w:rPr>
                <w:color w:val="231F20"/>
                <w:spacing w:val="-2"/>
                <w:sz w:val="14"/>
                <w:szCs w:val="14"/>
              </w:rPr>
              <w:t xml:space="preserve"> </w:t>
            </w: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wystąpienia niewypłacalności</w:t>
            </w:r>
            <w:r>
              <w:rPr>
                <w:color w:val="231F20"/>
                <w:spacing w:val="-2"/>
                <w:sz w:val="14"/>
                <w:szCs w:val="14"/>
              </w:rPr>
              <w:t xml:space="preserve"> </w:t>
            </w:r>
            <w:r>
              <w:rPr>
                <w:color w:val="231F20"/>
                <w:spacing w:val="-1"/>
                <w:sz w:val="14"/>
                <w:szCs w:val="14"/>
              </w:rPr>
              <w:t>jest średni</w:t>
            </w:r>
            <w:r>
              <w:rPr>
                <w:color w:val="231F20"/>
                <w:spacing w:val="-2"/>
                <w:sz w:val="14"/>
                <w:szCs w:val="14"/>
              </w:rPr>
              <w:t xml:space="preserve"> </w:t>
            </w:r>
            <w:r>
              <w:rPr>
                <w:color w:val="231F20"/>
                <w:spacing w:val="-1"/>
                <w:sz w:val="14"/>
                <w:szCs w:val="14"/>
              </w:rPr>
              <w:t>lub niski.</w:t>
            </w:r>
          </w:p>
          <w:p w:rsidR="00590910" w:rsidRDefault="00590910" w:rsidP="00590910">
            <w:pPr>
              <w:pStyle w:val="Akapitzlist1"/>
              <w:widowControl w:val="0"/>
              <w:numPr>
                <w:ilvl w:val="0"/>
                <w:numId w:val="25"/>
              </w:numPr>
              <w:tabs>
                <w:tab w:val="left" w:pos="216"/>
              </w:tabs>
              <w:kinsoku w:val="0"/>
              <w:overflowPunct w:val="0"/>
              <w:autoSpaceDE w:val="0"/>
              <w:autoSpaceDN w:val="0"/>
              <w:adjustRightInd w:val="0"/>
              <w:spacing w:before="20" w:after="0" w:line="240" w:lineRule="auto"/>
              <w:ind w:left="215" w:hanging="216"/>
              <w:rPr>
                <w:color w:val="000000"/>
                <w:sz w:val="14"/>
                <w:szCs w:val="14"/>
              </w:rPr>
            </w:pPr>
            <w:r>
              <w:rPr>
                <w:color w:val="231F20"/>
                <w:spacing w:val="-1"/>
                <w:sz w:val="14"/>
                <w:szCs w:val="14"/>
              </w:rPr>
              <w:t>Dotyczy</w:t>
            </w:r>
            <w:r>
              <w:rPr>
                <w:color w:val="231F20"/>
                <w:sz w:val="14"/>
                <w:szCs w:val="14"/>
              </w:rPr>
              <w:t xml:space="preserve"> </w:t>
            </w:r>
            <w:r>
              <w:rPr>
                <w:color w:val="231F20"/>
                <w:spacing w:val="-1"/>
                <w:sz w:val="14"/>
                <w:szCs w:val="14"/>
              </w:rPr>
              <w:t>wyłącznie</w:t>
            </w:r>
            <w:r>
              <w:rPr>
                <w:color w:val="231F20"/>
                <w:spacing w:val="-2"/>
                <w:sz w:val="14"/>
                <w:szCs w:val="14"/>
              </w:rPr>
              <w:t xml:space="preserve"> </w:t>
            </w:r>
            <w:r>
              <w:rPr>
                <w:color w:val="231F20"/>
                <w:spacing w:val="-1"/>
                <w:sz w:val="14"/>
                <w:szCs w:val="14"/>
              </w:rPr>
              <w:t>producentów.</w:t>
            </w:r>
          </w:p>
          <w:p w:rsidR="00590910" w:rsidRDefault="00590910" w:rsidP="00590910">
            <w:pPr>
              <w:pStyle w:val="Akapitzlist1"/>
              <w:widowControl w:val="0"/>
              <w:numPr>
                <w:ilvl w:val="0"/>
                <w:numId w:val="25"/>
              </w:numPr>
              <w:tabs>
                <w:tab w:val="left" w:pos="216"/>
              </w:tabs>
              <w:kinsoku w:val="0"/>
              <w:overflowPunct w:val="0"/>
              <w:autoSpaceDE w:val="0"/>
              <w:autoSpaceDN w:val="0"/>
              <w:adjustRightInd w:val="0"/>
              <w:spacing w:before="59" w:after="0" w:line="269" w:lineRule="auto"/>
              <w:ind w:left="-1" w:right="165" w:firstLine="0"/>
              <w:rPr>
                <w:color w:val="000000"/>
                <w:sz w:val="14"/>
                <w:szCs w:val="14"/>
              </w:rPr>
            </w:pPr>
            <w:r>
              <w:rPr>
                <w:color w:val="231F20"/>
                <w:spacing w:val="-1"/>
                <w:sz w:val="14"/>
                <w:szCs w:val="14"/>
              </w:rPr>
              <w:t>Objętych rozporządzeniem</w:t>
            </w:r>
            <w:r>
              <w:rPr>
                <w:color w:val="231F20"/>
                <w:spacing w:val="-2"/>
                <w:sz w:val="14"/>
                <w:szCs w:val="14"/>
              </w:rPr>
              <w:t xml:space="preserve"> </w:t>
            </w:r>
            <w:r>
              <w:rPr>
                <w:color w:val="231F20"/>
                <w:spacing w:val="-1"/>
                <w:sz w:val="14"/>
                <w:szCs w:val="14"/>
              </w:rPr>
              <w:t xml:space="preserve">Parlamentu Europejskiego </w:t>
            </w:r>
            <w:r>
              <w:rPr>
                <w:color w:val="231F20"/>
                <w:sz w:val="14"/>
                <w:szCs w:val="14"/>
              </w:rPr>
              <w:t>i</w:t>
            </w:r>
            <w:r>
              <w:rPr>
                <w:color w:val="231F20"/>
                <w:spacing w:val="-2"/>
                <w:sz w:val="14"/>
                <w:szCs w:val="14"/>
              </w:rPr>
              <w:t xml:space="preserve"> </w:t>
            </w:r>
            <w:r>
              <w:rPr>
                <w:color w:val="231F20"/>
                <w:spacing w:val="-1"/>
                <w:sz w:val="14"/>
                <w:szCs w:val="14"/>
              </w:rPr>
              <w:t>Rady</w:t>
            </w:r>
            <w:r>
              <w:rPr>
                <w:color w:val="231F20"/>
                <w:sz w:val="14"/>
                <w:szCs w:val="14"/>
              </w:rPr>
              <w:t xml:space="preserve"> </w:t>
            </w:r>
            <w:r>
              <w:rPr>
                <w:color w:val="231F20"/>
                <w:spacing w:val="-1"/>
                <w:sz w:val="14"/>
                <w:szCs w:val="14"/>
              </w:rPr>
              <w:t xml:space="preserve">(UE) </w:t>
            </w:r>
            <w:r>
              <w:rPr>
                <w:color w:val="231F20"/>
                <w:sz w:val="14"/>
                <w:szCs w:val="14"/>
              </w:rPr>
              <w:t>nr</w:t>
            </w:r>
            <w:r>
              <w:rPr>
                <w:color w:val="231F20"/>
                <w:spacing w:val="-1"/>
                <w:sz w:val="14"/>
                <w:szCs w:val="14"/>
              </w:rPr>
              <w:t xml:space="preserve"> 1379/2013</w:t>
            </w:r>
            <w:r>
              <w:rPr>
                <w:color w:val="231F20"/>
                <w:sz w:val="14"/>
                <w:szCs w:val="14"/>
              </w:rPr>
              <w:t xml:space="preserve"> z </w:t>
            </w:r>
            <w:r>
              <w:rPr>
                <w:color w:val="231F20"/>
                <w:spacing w:val="-1"/>
                <w:sz w:val="14"/>
                <w:szCs w:val="14"/>
              </w:rPr>
              <w:t xml:space="preserve">dnia </w:t>
            </w:r>
            <w:r>
              <w:rPr>
                <w:color w:val="231F20"/>
                <w:sz w:val="14"/>
                <w:szCs w:val="14"/>
              </w:rPr>
              <w:t xml:space="preserve">11 </w:t>
            </w:r>
            <w:r>
              <w:rPr>
                <w:color w:val="231F20"/>
                <w:spacing w:val="-1"/>
                <w:sz w:val="14"/>
                <w:szCs w:val="14"/>
              </w:rPr>
              <w:t xml:space="preserve">grudnia </w:t>
            </w:r>
            <w:r>
              <w:rPr>
                <w:color w:val="231F20"/>
                <w:sz w:val="14"/>
                <w:szCs w:val="14"/>
              </w:rPr>
              <w:t>2013 r. w</w:t>
            </w:r>
            <w:r>
              <w:rPr>
                <w:color w:val="231F20"/>
                <w:spacing w:val="-1"/>
                <w:sz w:val="14"/>
                <w:szCs w:val="14"/>
              </w:rPr>
              <w:t xml:space="preserve"> sprawie</w:t>
            </w:r>
            <w:r>
              <w:rPr>
                <w:color w:val="231F20"/>
                <w:spacing w:val="-2"/>
                <w:sz w:val="14"/>
                <w:szCs w:val="14"/>
              </w:rPr>
              <w:t xml:space="preserve"> </w:t>
            </w:r>
            <w:r>
              <w:rPr>
                <w:color w:val="231F20"/>
                <w:spacing w:val="-1"/>
                <w:sz w:val="14"/>
                <w:szCs w:val="14"/>
              </w:rPr>
              <w:t>wspólnej organizacji</w:t>
            </w:r>
            <w:r>
              <w:rPr>
                <w:color w:val="231F20"/>
                <w:spacing w:val="-2"/>
                <w:sz w:val="14"/>
                <w:szCs w:val="14"/>
              </w:rPr>
              <w:t xml:space="preserve"> </w:t>
            </w:r>
            <w:r>
              <w:rPr>
                <w:color w:val="231F20"/>
                <w:sz w:val="14"/>
                <w:szCs w:val="14"/>
              </w:rPr>
              <w:t>rynków</w:t>
            </w:r>
            <w:r>
              <w:rPr>
                <w:color w:val="231F20"/>
                <w:spacing w:val="-1"/>
                <w:sz w:val="14"/>
                <w:szCs w:val="14"/>
              </w:rPr>
              <w:t xml:space="preserve"> produktów</w:t>
            </w:r>
            <w:r>
              <w:rPr>
                <w:color w:val="231F20"/>
                <w:spacing w:val="149"/>
                <w:sz w:val="14"/>
                <w:szCs w:val="14"/>
              </w:rPr>
              <w:t xml:space="preserve"> </w:t>
            </w:r>
            <w:r>
              <w:rPr>
                <w:color w:val="231F20"/>
                <w:spacing w:val="-1"/>
                <w:sz w:val="14"/>
                <w:szCs w:val="14"/>
              </w:rPr>
              <w:t>rybołówstwa</w:t>
            </w:r>
            <w:r>
              <w:rPr>
                <w:color w:val="231F20"/>
                <w:spacing w:val="-2"/>
                <w:sz w:val="14"/>
                <w:szCs w:val="14"/>
              </w:rPr>
              <w:t xml:space="preserve"> </w:t>
            </w:r>
            <w:r>
              <w:rPr>
                <w:color w:val="231F20"/>
                <w:sz w:val="14"/>
                <w:szCs w:val="14"/>
              </w:rPr>
              <w:t>i</w:t>
            </w:r>
            <w:r>
              <w:rPr>
                <w:color w:val="231F20"/>
                <w:spacing w:val="-2"/>
                <w:sz w:val="14"/>
                <w:szCs w:val="14"/>
              </w:rPr>
              <w:t xml:space="preserve"> </w:t>
            </w:r>
            <w:r>
              <w:rPr>
                <w:color w:val="231F20"/>
                <w:spacing w:val="-1"/>
                <w:sz w:val="14"/>
                <w:szCs w:val="14"/>
              </w:rPr>
              <w:t>akwakultury,</w:t>
            </w:r>
            <w:r>
              <w:rPr>
                <w:color w:val="231F20"/>
                <w:sz w:val="14"/>
                <w:szCs w:val="14"/>
              </w:rPr>
              <w:t xml:space="preserve"> </w:t>
            </w:r>
            <w:r>
              <w:rPr>
                <w:color w:val="231F20"/>
                <w:spacing w:val="-1"/>
                <w:sz w:val="14"/>
                <w:szCs w:val="14"/>
              </w:rPr>
              <w:t>zmieniającym</w:t>
            </w:r>
            <w:r>
              <w:rPr>
                <w:color w:val="231F20"/>
                <w:spacing w:val="-2"/>
                <w:sz w:val="14"/>
                <w:szCs w:val="14"/>
              </w:rPr>
              <w:t xml:space="preserve"> </w:t>
            </w:r>
            <w:r>
              <w:rPr>
                <w:color w:val="231F20"/>
                <w:spacing w:val="-1"/>
                <w:sz w:val="14"/>
                <w:szCs w:val="14"/>
              </w:rPr>
              <w:t>rozporządzenia Rady</w:t>
            </w:r>
            <w:r>
              <w:rPr>
                <w:color w:val="231F20"/>
                <w:sz w:val="14"/>
                <w:szCs w:val="14"/>
              </w:rPr>
              <w:t xml:space="preserve"> (WE)</w:t>
            </w:r>
            <w:r>
              <w:rPr>
                <w:color w:val="231F20"/>
                <w:spacing w:val="-1"/>
                <w:sz w:val="14"/>
                <w:szCs w:val="14"/>
              </w:rPr>
              <w:t xml:space="preserve"> </w:t>
            </w:r>
            <w:r>
              <w:rPr>
                <w:color w:val="231F20"/>
                <w:sz w:val="14"/>
                <w:szCs w:val="14"/>
              </w:rPr>
              <w:t>nr</w:t>
            </w:r>
            <w:r>
              <w:rPr>
                <w:color w:val="231F20"/>
                <w:spacing w:val="-1"/>
                <w:sz w:val="14"/>
                <w:szCs w:val="14"/>
              </w:rPr>
              <w:t xml:space="preserve"> 1184/2006</w:t>
            </w:r>
            <w:r>
              <w:rPr>
                <w:color w:val="231F20"/>
                <w:sz w:val="14"/>
                <w:szCs w:val="14"/>
              </w:rPr>
              <w:t xml:space="preserve"> i</w:t>
            </w:r>
            <w:r>
              <w:rPr>
                <w:color w:val="231F20"/>
                <w:spacing w:val="-2"/>
                <w:sz w:val="14"/>
                <w:szCs w:val="14"/>
              </w:rPr>
              <w:t xml:space="preserve"> </w:t>
            </w:r>
            <w:r>
              <w:rPr>
                <w:color w:val="231F20"/>
                <w:sz w:val="14"/>
                <w:szCs w:val="14"/>
              </w:rPr>
              <w:t>(WE)</w:t>
            </w:r>
            <w:r>
              <w:rPr>
                <w:color w:val="231F20"/>
                <w:spacing w:val="-1"/>
                <w:sz w:val="14"/>
                <w:szCs w:val="14"/>
              </w:rPr>
              <w:t xml:space="preserve"> </w:t>
            </w:r>
            <w:r>
              <w:rPr>
                <w:color w:val="231F20"/>
                <w:sz w:val="14"/>
                <w:szCs w:val="14"/>
              </w:rPr>
              <w:t>nr</w:t>
            </w:r>
            <w:r>
              <w:rPr>
                <w:color w:val="231F20"/>
                <w:spacing w:val="-1"/>
                <w:sz w:val="14"/>
                <w:szCs w:val="14"/>
              </w:rPr>
              <w:t xml:space="preserve"> 1224/2009</w:t>
            </w:r>
            <w:r>
              <w:rPr>
                <w:color w:val="231F20"/>
                <w:sz w:val="14"/>
                <w:szCs w:val="14"/>
              </w:rPr>
              <w:t xml:space="preserve"> </w:t>
            </w:r>
            <w:r>
              <w:rPr>
                <w:color w:val="231F20"/>
                <w:spacing w:val="-1"/>
                <w:sz w:val="14"/>
                <w:szCs w:val="14"/>
              </w:rPr>
              <w:t>oraz uchylającym</w:t>
            </w:r>
            <w:r>
              <w:rPr>
                <w:color w:val="231F20"/>
                <w:spacing w:val="-2"/>
                <w:sz w:val="14"/>
                <w:szCs w:val="14"/>
              </w:rPr>
              <w:t xml:space="preserve"> </w:t>
            </w:r>
            <w:r>
              <w:rPr>
                <w:color w:val="231F20"/>
                <w:spacing w:val="-1"/>
                <w:sz w:val="14"/>
                <w:szCs w:val="14"/>
              </w:rPr>
              <w:t>rozporządzenie</w:t>
            </w:r>
            <w:r>
              <w:rPr>
                <w:color w:val="231F20"/>
                <w:spacing w:val="-2"/>
                <w:sz w:val="14"/>
                <w:szCs w:val="14"/>
              </w:rPr>
              <w:t xml:space="preserve"> </w:t>
            </w:r>
            <w:r>
              <w:rPr>
                <w:color w:val="231F20"/>
                <w:spacing w:val="-1"/>
                <w:sz w:val="14"/>
                <w:szCs w:val="14"/>
              </w:rPr>
              <w:t>Rady</w:t>
            </w:r>
            <w:r>
              <w:rPr>
                <w:color w:val="231F20"/>
                <w:sz w:val="14"/>
                <w:szCs w:val="14"/>
              </w:rPr>
              <w:t xml:space="preserve"> (WE)</w:t>
            </w:r>
            <w:r>
              <w:rPr>
                <w:color w:val="231F20"/>
                <w:spacing w:val="-1"/>
                <w:sz w:val="14"/>
                <w:szCs w:val="14"/>
              </w:rPr>
              <w:t xml:space="preserve"> </w:t>
            </w:r>
            <w:r>
              <w:rPr>
                <w:color w:val="231F20"/>
                <w:sz w:val="14"/>
                <w:szCs w:val="14"/>
              </w:rPr>
              <w:t>nr</w:t>
            </w:r>
            <w:r>
              <w:rPr>
                <w:color w:val="231F20"/>
                <w:spacing w:val="-1"/>
                <w:sz w:val="14"/>
                <w:szCs w:val="14"/>
              </w:rPr>
              <w:t xml:space="preserve"> </w:t>
            </w:r>
            <w:r>
              <w:rPr>
                <w:color w:val="231F20"/>
                <w:sz w:val="14"/>
                <w:szCs w:val="14"/>
              </w:rPr>
              <w:t xml:space="preserve">104/2000 </w:t>
            </w:r>
            <w:r>
              <w:rPr>
                <w:color w:val="231F20"/>
                <w:spacing w:val="-1"/>
                <w:sz w:val="14"/>
                <w:szCs w:val="14"/>
              </w:rPr>
              <w:t>(Dz.</w:t>
            </w:r>
            <w:r>
              <w:rPr>
                <w:color w:val="231F20"/>
                <w:spacing w:val="167"/>
                <w:sz w:val="14"/>
                <w:szCs w:val="14"/>
              </w:rPr>
              <w:t xml:space="preserve"> </w:t>
            </w:r>
            <w:r>
              <w:rPr>
                <w:color w:val="231F20"/>
                <w:spacing w:val="-1"/>
                <w:sz w:val="14"/>
                <w:szCs w:val="14"/>
              </w:rPr>
              <w:t>Urz.</w:t>
            </w:r>
            <w:r>
              <w:rPr>
                <w:color w:val="231F20"/>
                <w:sz w:val="14"/>
                <w:szCs w:val="14"/>
              </w:rPr>
              <w:t xml:space="preserve"> </w:t>
            </w:r>
            <w:r>
              <w:rPr>
                <w:color w:val="231F20"/>
                <w:spacing w:val="-1"/>
                <w:sz w:val="14"/>
                <w:szCs w:val="14"/>
              </w:rPr>
              <w:t>UE</w:t>
            </w:r>
            <w:r>
              <w:rPr>
                <w:color w:val="231F20"/>
                <w:sz w:val="14"/>
                <w:szCs w:val="14"/>
              </w:rPr>
              <w:t xml:space="preserve"> L</w:t>
            </w:r>
            <w:r>
              <w:rPr>
                <w:color w:val="231F20"/>
                <w:spacing w:val="-2"/>
                <w:sz w:val="14"/>
                <w:szCs w:val="14"/>
              </w:rPr>
              <w:t xml:space="preserve"> </w:t>
            </w:r>
            <w:r>
              <w:rPr>
                <w:color w:val="231F20"/>
                <w:sz w:val="14"/>
                <w:szCs w:val="14"/>
              </w:rPr>
              <w:t>354 z 28.12.2013, str.</w:t>
            </w:r>
            <w:r>
              <w:rPr>
                <w:color w:val="231F20"/>
                <w:spacing w:val="-1"/>
                <w:sz w:val="14"/>
                <w:szCs w:val="14"/>
              </w:rPr>
              <w:t xml:space="preserve"> </w:t>
            </w:r>
            <w:r>
              <w:rPr>
                <w:color w:val="231F20"/>
                <w:sz w:val="14"/>
                <w:szCs w:val="14"/>
              </w:rPr>
              <w:t>1).</w:t>
            </w:r>
          </w:p>
          <w:p w:rsidR="00590910" w:rsidRDefault="00590910" w:rsidP="00590910">
            <w:pPr>
              <w:pStyle w:val="Akapitzlist1"/>
              <w:widowControl w:val="0"/>
              <w:numPr>
                <w:ilvl w:val="0"/>
                <w:numId w:val="25"/>
              </w:numPr>
              <w:tabs>
                <w:tab w:val="left" w:pos="216"/>
              </w:tabs>
              <w:kinsoku w:val="0"/>
              <w:overflowPunct w:val="0"/>
              <w:autoSpaceDE w:val="0"/>
              <w:autoSpaceDN w:val="0"/>
              <w:adjustRightInd w:val="0"/>
              <w:spacing w:before="11" w:after="0" w:line="269" w:lineRule="auto"/>
              <w:ind w:left="-1" w:right="291" w:firstLine="0"/>
              <w:rPr>
                <w:color w:val="000000"/>
                <w:sz w:val="14"/>
                <w:szCs w:val="14"/>
              </w:rPr>
            </w:pPr>
            <w:r>
              <w:rPr>
                <w:color w:val="231F20"/>
                <w:spacing w:val="-1"/>
                <w:sz w:val="14"/>
                <w:szCs w:val="14"/>
              </w:rPr>
              <w:t>Rozdzielność</w:t>
            </w:r>
            <w:r>
              <w:rPr>
                <w:color w:val="231F20"/>
                <w:sz w:val="14"/>
                <w:szCs w:val="14"/>
              </w:rPr>
              <w:t xml:space="preserve"> </w:t>
            </w:r>
            <w:r>
              <w:rPr>
                <w:color w:val="231F20"/>
                <w:spacing w:val="-1"/>
                <w:sz w:val="14"/>
                <w:szCs w:val="14"/>
              </w:rPr>
              <w:t>rachunkowa określonej działalności</w:t>
            </w:r>
            <w:r>
              <w:rPr>
                <w:color w:val="231F20"/>
                <w:spacing w:val="-2"/>
                <w:sz w:val="14"/>
                <w:szCs w:val="14"/>
              </w:rPr>
              <w:t xml:space="preserve"> </w:t>
            </w:r>
            <w:r>
              <w:rPr>
                <w:color w:val="231F20"/>
                <w:spacing w:val="-1"/>
                <w:sz w:val="14"/>
                <w:szCs w:val="14"/>
              </w:rPr>
              <w:t xml:space="preserve">gospodarczej polega </w:t>
            </w:r>
            <w:r>
              <w:rPr>
                <w:color w:val="231F20"/>
                <w:sz w:val="14"/>
                <w:szCs w:val="14"/>
              </w:rPr>
              <w:t>na</w:t>
            </w:r>
            <w:r>
              <w:rPr>
                <w:color w:val="231F20"/>
                <w:spacing w:val="-1"/>
                <w:sz w:val="14"/>
                <w:szCs w:val="14"/>
              </w:rPr>
              <w:t xml:space="preserve"> prowadzeniu odrębnej ewidencji</w:t>
            </w:r>
            <w:r>
              <w:rPr>
                <w:color w:val="231F20"/>
                <w:spacing w:val="-2"/>
                <w:sz w:val="14"/>
                <w:szCs w:val="14"/>
              </w:rPr>
              <w:t xml:space="preserve"> </w:t>
            </w:r>
            <w:r>
              <w:rPr>
                <w:color w:val="231F20"/>
                <w:spacing w:val="-1"/>
                <w:sz w:val="14"/>
                <w:szCs w:val="14"/>
              </w:rPr>
              <w:t>dla tej działalności</w:t>
            </w:r>
            <w:r>
              <w:rPr>
                <w:color w:val="231F20"/>
                <w:spacing w:val="-2"/>
                <w:sz w:val="14"/>
                <w:szCs w:val="14"/>
              </w:rPr>
              <w:t xml:space="preserve"> </w:t>
            </w:r>
            <w:r>
              <w:rPr>
                <w:color w:val="231F20"/>
                <w:spacing w:val="-1"/>
                <w:sz w:val="14"/>
                <w:szCs w:val="14"/>
              </w:rPr>
              <w:t>gospodarczej oraz prawidłowym</w:t>
            </w:r>
            <w:r>
              <w:rPr>
                <w:color w:val="231F20"/>
                <w:spacing w:val="169"/>
                <w:sz w:val="14"/>
                <w:szCs w:val="14"/>
              </w:rPr>
              <w:t xml:space="preserve"> </w:t>
            </w:r>
            <w:r>
              <w:rPr>
                <w:color w:val="231F20"/>
                <w:sz w:val="14"/>
                <w:szCs w:val="14"/>
              </w:rPr>
              <w:t>przypisywaniu przychodów i kosztów na podstawie konsekwentnie stosowanych i mających obiektywne uzasadnienie metod, a także określeniu w dokumentacji, o której</w:t>
            </w:r>
            <w:r>
              <w:rPr>
                <w:color w:val="231F20"/>
                <w:spacing w:val="12"/>
                <w:sz w:val="14"/>
                <w:szCs w:val="14"/>
              </w:rPr>
              <w:t xml:space="preserve"> </w:t>
            </w:r>
            <w:r>
              <w:rPr>
                <w:color w:val="231F20"/>
                <w:sz w:val="14"/>
                <w:szCs w:val="14"/>
              </w:rPr>
              <w:t>mowa</w:t>
            </w:r>
            <w:r>
              <w:rPr>
                <w:color w:val="231F20"/>
                <w:spacing w:val="12"/>
                <w:sz w:val="14"/>
                <w:szCs w:val="14"/>
              </w:rPr>
              <w:t xml:space="preserve"> </w:t>
            </w:r>
            <w:r>
              <w:rPr>
                <w:color w:val="231F20"/>
                <w:sz w:val="14"/>
                <w:szCs w:val="14"/>
              </w:rPr>
              <w:t>w</w:t>
            </w:r>
            <w:r>
              <w:rPr>
                <w:color w:val="231F20"/>
                <w:spacing w:val="12"/>
                <w:sz w:val="14"/>
                <w:szCs w:val="14"/>
              </w:rPr>
              <w:t xml:space="preserve"> </w:t>
            </w:r>
            <w:r>
              <w:rPr>
                <w:color w:val="231F20"/>
                <w:sz w:val="14"/>
                <w:szCs w:val="14"/>
              </w:rPr>
              <w:t>art.</w:t>
            </w:r>
            <w:r>
              <w:rPr>
                <w:color w:val="231F20"/>
                <w:spacing w:val="12"/>
                <w:sz w:val="14"/>
                <w:szCs w:val="14"/>
              </w:rPr>
              <w:t xml:space="preserve"> </w:t>
            </w:r>
            <w:r>
              <w:rPr>
                <w:color w:val="231F20"/>
                <w:sz w:val="14"/>
                <w:szCs w:val="14"/>
              </w:rPr>
              <w:t>10</w:t>
            </w:r>
            <w:r>
              <w:rPr>
                <w:color w:val="231F20"/>
                <w:spacing w:val="12"/>
                <w:sz w:val="14"/>
                <w:szCs w:val="14"/>
              </w:rPr>
              <w:t xml:space="preserve"> </w:t>
            </w:r>
            <w:r>
              <w:rPr>
                <w:color w:val="231F20"/>
                <w:sz w:val="14"/>
                <w:szCs w:val="14"/>
              </w:rPr>
              <w:t>ustawy</w:t>
            </w:r>
            <w:r>
              <w:rPr>
                <w:color w:val="231F20"/>
                <w:spacing w:val="12"/>
                <w:sz w:val="14"/>
                <w:szCs w:val="14"/>
              </w:rPr>
              <w:t xml:space="preserve"> </w:t>
            </w:r>
            <w:r>
              <w:rPr>
                <w:color w:val="231F20"/>
                <w:sz w:val="14"/>
                <w:szCs w:val="14"/>
              </w:rPr>
              <w:t>z</w:t>
            </w:r>
            <w:r>
              <w:rPr>
                <w:color w:val="231F20"/>
                <w:spacing w:val="12"/>
                <w:sz w:val="14"/>
                <w:szCs w:val="14"/>
              </w:rPr>
              <w:t xml:space="preserve"> </w:t>
            </w:r>
            <w:r>
              <w:rPr>
                <w:color w:val="231F20"/>
                <w:sz w:val="14"/>
                <w:szCs w:val="14"/>
              </w:rPr>
              <w:t>dnia</w:t>
            </w:r>
            <w:r>
              <w:rPr>
                <w:color w:val="231F20"/>
                <w:spacing w:val="12"/>
                <w:sz w:val="14"/>
                <w:szCs w:val="14"/>
              </w:rPr>
              <w:t xml:space="preserve"> </w:t>
            </w:r>
            <w:r>
              <w:rPr>
                <w:color w:val="231F20"/>
                <w:sz w:val="14"/>
                <w:szCs w:val="14"/>
              </w:rPr>
              <w:t>29</w:t>
            </w:r>
            <w:r>
              <w:rPr>
                <w:color w:val="231F20"/>
                <w:spacing w:val="12"/>
                <w:sz w:val="14"/>
                <w:szCs w:val="14"/>
              </w:rPr>
              <w:t xml:space="preserve"> </w:t>
            </w:r>
            <w:r>
              <w:rPr>
                <w:color w:val="231F20"/>
                <w:sz w:val="14"/>
                <w:szCs w:val="14"/>
              </w:rPr>
              <w:t>września</w:t>
            </w:r>
            <w:r>
              <w:rPr>
                <w:color w:val="231F20"/>
                <w:spacing w:val="12"/>
                <w:sz w:val="14"/>
                <w:szCs w:val="14"/>
              </w:rPr>
              <w:t xml:space="preserve"> </w:t>
            </w:r>
            <w:r>
              <w:rPr>
                <w:color w:val="231F20"/>
                <w:sz w:val="14"/>
                <w:szCs w:val="14"/>
              </w:rPr>
              <w:t>1994</w:t>
            </w:r>
            <w:r>
              <w:rPr>
                <w:color w:val="231F20"/>
                <w:spacing w:val="12"/>
                <w:sz w:val="14"/>
                <w:szCs w:val="14"/>
              </w:rPr>
              <w:t xml:space="preserve"> </w:t>
            </w:r>
            <w:r>
              <w:rPr>
                <w:color w:val="231F20"/>
                <w:sz w:val="14"/>
                <w:szCs w:val="14"/>
              </w:rPr>
              <w:t>r.</w:t>
            </w:r>
            <w:r>
              <w:rPr>
                <w:color w:val="231F20"/>
                <w:spacing w:val="12"/>
                <w:sz w:val="14"/>
                <w:szCs w:val="14"/>
              </w:rPr>
              <w:t xml:space="preserve"> </w:t>
            </w:r>
            <w:r>
              <w:rPr>
                <w:color w:val="231F20"/>
                <w:sz w:val="14"/>
                <w:szCs w:val="14"/>
              </w:rPr>
              <w:t>o</w:t>
            </w:r>
            <w:r>
              <w:rPr>
                <w:color w:val="231F20"/>
                <w:spacing w:val="12"/>
                <w:sz w:val="14"/>
                <w:szCs w:val="14"/>
              </w:rPr>
              <w:t xml:space="preserve"> </w:t>
            </w:r>
            <w:r>
              <w:rPr>
                <w:color w:val="231F20"/>
                <w:sz w:val="14"/>
                <w:szCs w:val="14"/>
              </w:rPr>
              <w:t>rachunkowości</w:t>
            </w:r>
            <w:r>
              <w:rPr>
                <w:color w:val="231F20"/>
                <w:spacing w:val="12"/>
                <w:sz w:val="14"/>
                <w:szCs w:val="14"/>
              </w:rPr>
              <w:t xml:space="preserve"> </w:t>
            </w:r>
            <w:r>
              <w:rPr>
                <w:color w:val="231F20"/>
                <w:sz w:val="14"/>
                <w:szCs w:val="14"/>
              </w:rPr>
              <w:t>(Dz.</w:t>
            </w:r>
            <w:r>
              <w:rPr>
                <w:color w:val="231F20"/>
                <w:spacing w:val="12"/>
                <w:sz w:val="14"/>
                <w:szCs w:val="14"/>
              </w:rPr>
              <w:t xml:space="preserve"> </w:t>
            </w:r>
            <w:r>
              <w:rPr>
                <w:color w:val="231F20"/>
                <w:sz w:val="14"/>
                <w:szCs w:val="14"/>
              </w:rPr>
              <w:t>U.</w:t>
            </w:r>
            <w:r>
              <w:rPr>
                <w:color w:val="231F20"/>
                <w:spacing w:val="12"/>
                <w:sz w:val="14"/>
                <w:szCs w:val="14"/>
              </w:rPr>
              <w:t xml:space="preserve"> </w:t>
            </w:r>
            <w:r>
              <w:rPr>
                <w:color w:val="231F20"/>
                <w:sz w:val="14"/>
                <w:szCs w:val="14"/>
              </w:rPr>
              <w:t>z</w:t>
            </w:r>
            <w:r>
              <w:rPr>
                <w:color w:val="231F20"/>
                <w:spacing w:val="12"/>
                <w:sz w:val="14"/>
                <w:szCs w:val="14"/>
              </w:rPr>
              <w:t xml:space="preserve"> </w:t>
            </w:r>
            <w:r>
              <w:rPr>
                <w:color w:val="231F20"/>
                <w:sz w:val="14"/>
                <w:szCs w:val="14"/>
              </w:rPr>
              <w:t>2013</w:t>
            </w:r>
            <w:r>
              <w:rPr>
                <w:color w:val="231F20"/>
                <w:spacing w:val="12"/>
                <w:sz w:val="14"/>
                <w:szCs w:val="14"/>
              </w:rPr>
              <w:t xml:space="preserve"> </w:t>
            </w:r>
            <w:r>
              <w:rPr>
                <w:color w:val="231F20"/>
                <w:sz w:val="14"/>
                <w:szCs w:val="14"/>
              </w:rPr>
              <w:t>r.</w:t>
            </w:r>
            <w:r>
              <w:rPr>
                <w:color w:val="231F20"/>
                <w:spacing w:val="12"/>
                <w:sz w:val="14"/>
                <w:szCs w:val="14"/>
              </w:rPr>
              <w:t xml:space="preserve"> </w:t>
            </w:r>
            <w:r>
              <w:rPr>
                <w:color w:val="231F20"/>
                <w:sz w:val="14"/>
                <w:szCs w:val="14"/>
              </w:rPr>
              <w:t>poz.</w:t>
            </w:r>
            <w:r>
              <w:rPr>
                <w:color w:val="231F20"/>
                <w:spacing w:val="12"/>
                <w:sz w:val="14"/>
                <w:szCs w:val="14"/>
              </w:rPr>
              <w:t xml:space="preserve"> </w:t>
            </w:r>
            <w:r>
              <w:rPr>
                <w:color w:val="231F20"/>
                <w:sz w:val="14"/>
                <w:szCs w:val="14"/>
              </w:rPr>
              <w:t>330,</w:t>
            </w:r>
            <w:r>
              <w:rPr>
                <w:color w:val="231F20"/>
                <w:spacing w:val="12"/>
                <w:sz w:val="14"/>
                <w:szCs w:val="14"/>
              </w:rPr>
              <w:t xml:space="preserve"> </w:t>
            </w:r>
            <w:r>
              <w:rPr>
                <w:color w:val="231F20"/>
                <w:sz w:val="14"/>
                <w:szCs w:val="14"/>
              </w:rPr>
              <w:t>z</w:t>
            </w:r>
            <w:r>
              <w:rPr>
                <w:color w:val="231F20"/>
                <w:spacing w:val="12"/>
                <w:sz w:val="14"/>
                <w:szCs w:val="14"/>
              </w:rPr>
              <w:t xml:space="preserve"> </w:t>
            </w:r>
            <w:proofErr w:type="spellStart"/>
            <w:r>
              <w:rPr>
                <w:color w:val="231F20"/>
                <w:sz w:val="14"/>
                <w:szCs w:val="14"/>
              </w:rPr>
              <w:t>późn</w:t>
            </w:r>
            <w:proofErr w:type="spellEnd"/>
            <w:r>
              <w:rPr>
                <w:color w:val="231F20"/>
                <w:sz w:val="14"/>
                <w:szCs w:val="14"/>
              </w:rPr>
              <w:t>.</w:t>
            </w:r>
            <w:r>
              <w:rPr>
                <w:color w:val="231F20"/>
                <w:spacing w:val="12"/>
                <w:sz w:val="14"/>
                <w:szCs w:val="14"/>
              </w:rPr>
              <w:t xml:space="preserve"> </w:t>
            </w:r>
            <w:r>
              <w:rPr>
                <w:color w:val="231F20"/>
                <w:sz w:val="14"/>
                <w:szCs w:val="14"/>
              </w:rPr>
              <w:t>zm.),</w:t>
            </w:r>
            <w:r>
              <w:rPr>
                <w:color w:val="231F20"/>
                <w:spacing w:val="12"/>
                <w:sz w:val="14"/>
                <w:szCs w:val="14"/>
              </w:rPr>
              <w:t xml:space="preserve"> </w:t>
            </w:r>
            <w:r>
              <w:rPr>
                <w:color w:val="231F20"/>
                <w:sz w:val="14"/>
                <w:szCs w:val="14"/>
              </w:rPr>
              <w:t>zasad</w:t>
            </w:r>
            <w:r>
              <w:rPr>
                <w:color w:val="231F20"/>
                <w:spacing w:val="12"/>
                <w:sz w:val="14"/>
                <w:szCs w:val="14"/>
              </w:rPr>
              <w:t xml:space="preserve"> </w:t>
            </w:r>
            <w:r>
              <w:rPr>
                <w:color w:val="231F20"/>
                <w:sz w:val="14"/>
                <w:szCs w:val="14"/>
              </w:rPr>
              <w:t>prowadzenia</w:t>
            </w:r>
            <w:r>
              <w:rPr>
                <w:color w:val="231F20"/>
                <w:spacing w:val="12"/>
                <w:sz w:val="14"/>
                <w:szCs w:val="14"/>
              </w:rPr>
              <w:t xml:space="preserve"> </w:t>
            </w:r>
            <w:r>
              <w:rPr>
                <w:color w:val="231F20"/>
                <w:sz w:val="14"/>
                <w:szCs w:val="14"/>
              </w:rPr>
              <w:t>odrębnej</w:t>
            </w:r>
            <w:r>
              <w:rPr>
                <w:color w:val="231F20"/>
                <w:spacing w:val="12"/>
                <w:sz w:val="14"/>
                <w:szCs w:val="14"/>
              </w:rPr>
              <w:t xml:space="preserve"> </w:t>
            </w:r>
            <w:r>
              <w:rPr>
                <w:color w:val="231F20"/>
                <w:sz w:val="14"/>
                <w:szCs w:val="14"/>
              </w:rPr>
              <w:t>ewidencji</w:t>
            </w:r>
            <w:r>
              <w:rPr>
                <w:color w:val="231F20"/>
                <w:spacing w:val="12"/>
                <w:sz w:val="14"/>
                <w:szCs w:val="14"/>
              </w:rPr>
              <w:t xml:space="preserve"> </w:t>
            </w:r>
            <w:r>
              <w:rPr>
                <w:color w:val="231F20"/>
                <w:sz w:val="14"/>
                <w:szCs w:val="14"/>
              </w:rPr>
              <w:t>oraz metod przypisywania kosztów i przychodów.</w:t>
            </w:r>
          </w:p>
          <w:p w:rsidR="00590910" w:rsidRDefault="00590910" w:rsidP="00590910">
            <w:pPr>
              <w:pStyle w:val="Akapitzlist1"/>
              <w:widowControl w:val="0"/>
              <w:numPr>
                <w:ilvl w:val="0"/>
                <w:numId w:val="25"/>
              </w:numPr>
              <w:tabs>
                <w:tab w:val="left" w:pos="216"/>
              </w:tabs>
              <w:kinsoku w:val="0"/>
              <w:overflowPunct w:val="0"/>
              <w:autoSpaceDE w:val="0"/>
              <w:autoSpaceDN w:val="0"/>
              <w:adjustRightInd w:val="0"/>
              <w:spacing w:after="0" w:line="240" w:lineRule="auto"/>
              <w:ind w:left="215" w:hanging="216"/>
            </w:pPr>
            <w:r>
              <w:rPr>
                <w:color w:val="231F20"/>
                <w:spacing w:val="-1"/>
                <w:sz w:val="14"/>
                <w:szCs w:val="14"/>
              </w:rPr>
              <w:t>Wypełnia się</w:t>
            </w:r>
            <w:r>
              <w:rPr>
                <w:color w:val="231F20"/>
                <w:spacing w:val="-2"/>
                <w:sz w:val="14"/>
                <w:szCs w:val="14"/>
              </w:rPr>
              <w:t xml:space="preserve"> </w:t>
            </w:r>
            <w:r>
              <w:rPr>
                <w:color w:val="231F20"/>
                <w:spacing w:val="-1"/>
                <w:sz w:val="14"/>
                <w:szCs w:val="14"/>
              </w:rPr>
              <w:t>zgodnie</w:t>
            </w:r>
            <w:r>
              <w:rPr>
                <w:color w:val="231F20"/>
                <w:spacing w:val="-2"/>
                <w:sz w:val="14"/>
                <w:szCs w:val="14"/>
              </w:rPr>
              <w:t xml:space="preserve"> </w:t>
            </w:r>
            <w:r>
              <w:rPr>
                <w:color w:val="231F20"/>
                <w:sz w:val="14"/>
                <w:szCs w:val="14"/>
              </w:rPr>
              <w:t>z Instrukcją</w:t>
            </w:r>
            <w:r>
              <w:rPr>
                <w:color w:val="231F20"/>
                <w:spacing w:val="-1"/>
                <w:sz w:val="14"/>
                <w:szCs w:val="14"/>
              </w:rPr>
              <w:t xml:space="preserve"> wypełnienia tabeli</w:t>
            </w:r>
            <w:r>
              <w:rPr>
                <w:color w:val="231F20"/>
                <w:spacing w:val="-2"/>
                <w:sz w:val="14"/>
                <w:szCs w:val="14"/>
              </w:rPr>
              <w:t xml:space="preserve"> </w:t>
            </w:r>
            <w:r>
              <w:rPr>
                <w:color w:val="231F20"/>
                <w:sz w:val="14"/>
                <w:szCs w:val="14"/>
              </w:rPr>
              <w:t>w</w:t>
            </w:r>
            <w:r>
              <w:rPr>
                <w:color w:val="231F20"/>
                <w:spacing w:val="-1"/>
                <w:sz w:val="14"/>
                <w:szCs w:val="14"/>
              </w:rPr>
              <w:t xml:space="preserve"> części</w:t>
            </w:r>
            <w:r>
              <w:rPr>
                <w:color w:val="231F20"/>
                <w:spacing w:val="-2"/>
                <w:sz w:val="14"/>
                <w:szCs w:val="14"/>
              </w:rPr>
              <w:t xml:space="preserve"> </w:t>
            </w:r>
            <w:r>
              <w:rPr>
                <w:color w:val="231F20"/>
                <w:sz w:val="14"/>
                <w:szCs w:val="14"/>
              </w:rPr>
              <w:t xml:space="preserve">D </w:t>
            </w:r>
            <w:r>
              <w:rPr>
                <w:color w:val="231F20"/>
                <w:spacing w:val="-1"/>
                <w:sz w:val="14"/>
                <w:szCs w:val="14"/>
              </w:rPr>
              <w:t>formularza.</w:t>
            </w:r>
          </w:p>
        </w:tc>
      </w:tr>
      <w:tr w:rsidR="00590910" w:rsidTr="00AA4C30">
        <w:trPr>
          <w:trHeight w:hRule="exact" w:val="300"/>
        </w:trPr>
        <w:tc>
          <w:tcPr>
            <w:tcW w:w="9640" w:type="dxa"/>
            <w:tcBorders>
              <w:top w:val="single" w:sz="8" w:space="0" w:color="231F20"/>
              <w:left w:val="single" w:sz="20" w:space="0" w:color="231F20"/>
              <w:bottom w:val="single" w:sz="20" w:space="0" w:color="231F20"/>
              <w:right w:val="single" w:sz="20" w:space="0" w:color="231F20"/>
            </w:tcBorders>
            <w:shd w:val="clear" w:color="auto" w:fill="C7C9CB"/>
          </w:tcPr>
          <w:p w:rsidR="00590910" w:rsidRDefault="00590910" w:rsidP="00AA4C30">
            <w:pPr>
              <w:pStyle w:val="TableParagraph"/>
              <w:kinsoku w:val="0"/>
              <w:overflowPunct w:val="0"/>
              <w:spacing w:before="15" w:line="248"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7</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590910" w:rsidRDefault="00590910" w:rsidP="00590910">
      <w:pPr>
        <w:pStyle w:val="Tekstpodstawowy"/>
        <w:kinsoku w:val="0"/>
        <w:overflowPunct w:val="0"/>
        <w:spacing w:line="20" w:lineRule="atLeast"/>
        <w:rPr>
          <w:sz w:val="2"/>
          <w:szCs w:val="2"/>
        </w:rPr>
        <w:sectPr w:rsidR="00590910" w:rsidSect="00AA4C30">
          <w:pgSz w:w="11910" w:h="16840"/>
          <w:pgMar w:top="1160" w:right="900" w:bottom="280" w:left="900" w:header="970" w:footer="0" w:gutter="0"/>
          <w:cols w:space="708"/>
          <w:noEndnote/>
        </w:sectPr>
      </w:pPr>
    </w:p>
    <w:p w:rsidR="00033D1E" w:rsidRDefault="00033D1E" w:rsidP="00033D1E">
      <w:pPr>
        <w:spacing w:before="100" w:beforeAutospacing="1" w:after="100" w:afterAutospacing="1"/>
        <w:jc w:val="both"/>
      </w:pPr>
      <w:r>
        <w:tab/>
      </w:r>
    </w:p>
    <w:p w:rsidR="00033D1E" w:rsidRDefault="00033D1E" w:rsidP="00033D1E">
      <w:pPr>
        <w:spacing w:before="100" w:beforeAutospacing="1" w:after="100" w:afterAutospacing="1"/>
        <w:jc w:val="both"/>
      </w:pPr>
    </w:p>
    <w:p w:rsidR="00033D1E" w:rsidRDefault="00033D1E" w:rsidP="00033D1E">
      <w:pPr>
        <w:spacing w:before="100" w:beforeAutospacing="1" w:after="100" w:afterAutospacing="1"/>
        <w:jc w:val="both"/>
      </w:pPr>
    </w:p>
    <w:p w:rsidR="00033D1E" w:rsidRDefault="00033D1E" w:rsidP="00033D1E">
      <w:pPr>
        <w:spacing w:before="100" w:beforeAutospacing="1" w:after="100" w:afterAutospacing="1"/>
        <w:jc w:val="both"/>
      </w:pPr>
    </w:p>
    <w:p w:rsidR="00033D1E" w:rsidRDefault="00033D1E" w:rsidP="00033D1E">
      <w:pPr>
        <w:spacing w:before="100" w:beforeAutospacing="1" w:after="100" w:afterAutospacing="1"/>
        <w:jc w:val="both"/>
      </w:pPr>
    </w:p>
    <w:p w:rsidR="00033D1E" w:rsidRDefault="00033D1E" w:rsidP="00033D1E">
      <w:pPr>
        <w:spacing w:before="100" w:beforeAutospacing="1" w:after="100" w:afterAutospacing="1"/>
        <w:jc w:val="both"/>
      </w:pPr>
    </w:p>
    <w:p w:rsidR="00033D1E" w:rsidRDefault="00033D1E" w:rsidP="00033D1E">
      <w:pPr>
        <w:spacing w:before="100" w:beforeAutospacing="1" w:after="100" w:afterAutospacing="1"/>
        <w:jc w:val="both"/>
      </w:pPr>
    </w:p>
    <w:p w:rsidR="00033D1E" w:rsidRDefault="00033D1E" w:rsidP="00033D1E">
      <w:pPr>
        <w:spacing w:before="100" w:beforeAutospacing="1" w:after="100" w:afterAutospacing="1"/>
        <w:jc w:val="both"/>
      </w:pPr>
    </w:p>
    <w:p w:rsidR="00033D1E" w:rsidRDefault="00033D1E" w:rsidP="00033D1E">
      <w:pPr>
        <w:spacing w:before="100" w:beforeAutospacing="1" w:after="100" w:afterAutospacing="1"/>
        <w:jc w:val="both"/>
      </w:pPr>
    </w:p>
    <w:p w:rsidR="00033D1E" w:rsidRDefault="00033D1E" w:rsidP="00033D1E">
      <w:pPr>
        <w:spacing w:before="100" w:beforeAutospacing="1" w:after="100" w:afterAutospacing="1"/>
        <w:jc w:val="both"/>
      </w:pPr>
    </w:p>
    <w:p w:rsidR="00033D1E" w:rsidRDefault="00033D1E" w:rsidP="00033D1E">
      <w:pPr>
        <w:spacing w:before="100" w:beforeAutospacing="1" w:after="100" w:afterAutospacing="1"/>
        <w:jc w:val="both"/>
      </w:pPr>
    </w:p>
    <w:p w:rsidR="00033D1E" w:rsidRDefault="00033D1E" w:rsidP="00033D1E">
      <w:pPr>
        <w:spacing w:before="100" w:beforeAutospacing="1" w:after="100" w:afterAutospacing="1"/>
        <w:jc w:val="both"/>
      </w:pPr>
    </w:p>
    <w:p w:rsidR="00033D1E" w:rsidRDefault="00033D1E" w:rsidP="00033D1E">
      <w:pPr>
        <w:spacing w:before="100" w:beforeAutospacing="1" w:after="100" w:afterAutospacing="1"/>
        <w:jc w:val="both"/>
      </w:pPr>
    </w:p>
    <w:p w:rsidR="00033D1E" w:rsidRDefault="00033D1E" w:rsidP="00033D1E">
      <w:pPr>
        <w:jc w:val="center"/>
        <w:rPr>
          <w:b/>
          <w:sz w:val="28"/>
          <w:szCs w:val="32"/>
        </w:rPr>
      </w:pPr>
      <w:r w:rsidRPr="00EF5084">
        <w:rPr>
          <w:b/>
          <w:sz w:val="28"/>
          <w:szCs w:val="32"/>
        </w:rPr>
        <w:lastRenderedPageBreak/>
        <w:t>Klauzula informacyjna w związku z przetwarzaniem danych osobowych dla pracodawców</w:t>
      </w:r>
    </w:p>
    <w:p w:rsidR="00033D1E" w:rsidRDefault="00033D1E" w:rsidP="00033D1E">
      <w:pPr>
        <w:jc w:val="center"/>
        <w:rPr>
          <w:b/>
          <w:sz w:val="28"/>
          <w:szCs w:val="32"/>
        </w:rPr>
      </w:pPr>
    </w:p>
    <w:p w:rsidR="00033D1E" w:rsidRPr="00EF5084" w:rsidRDefault="00033D1E" w:rsidP="00033D1E">
      <w:pPr>
        <w:jc w:val="center"/>
        <w:rPr>
          <w:b/>
          <w:sz w:val="28"/>
          <w:szCs w:val="32"/>
        </w:rPr>
      </w:pPr>
    </w:p>
    <w:p w:rsidR="00033D1E" w:rsidRPr="008D0A00" w:rsidRDefault="00033D1E" w:rsidP="00033D1E">
      <w:pPr>
        <w:spacing w:before="100" w:beforeAutospacing="1" w:after="100" w:afterAutospacing="1"/>
        <w:jc w:val="both"/>
      </w:pPr>
      <w:r w:rsidRPr="008D0A00">
        <w:t>Zgodnie z art. 13 Rozporządzenia Parlamentu Europejskiego i Rady (UE) 2</w:t>
      </w:r>
      <w:r>
        <w:t xml:space="preserve">016/679  z dnia </w:t>
      </w:r>
      <w:r w:rsidRPr="008D0A00">
        <w:t>27 kwietnia 2016 r. w sprawie ochrony osób fizycznych w związku z przetwarzaniem danych osobowych i w sprawie swobodnego przepływu takich danych oraz uchylenia dyrektywy 95/46/WE (Dz. Urz. UE.L Nr 119), zwanego dalej RODO, Powiatowy Urząd Pracy w Limanowej informuje, że:</w:t>
      </w:r>
    </w:p>
    <w:p w:rsidR="00033D1E" w:rsidRPr="00EF5084" w:rsidRDefault="00033D1E" w:rsidP="00033D1E">
      <w:pPr>
        <w:pStyle w:val="Akapitzlist"/>
        <w:numPr>
          <w:ilvl w:val="0"/>
          <w:numId w:val="42"/>
        </w:numPr>
        <w:ind w:left="426" w:hanging="426"/>
        <w:contextualSpacing/>
        <w:jc w:val="both"/>
        <w:outlineLvl w:val="3"/>
      </w:pPr>
      <w:r w:rsidRPr="00EF5084">
        <w:t>Administratorem Pani/Pana danych osobowych jest Powiatowy Urząd Pracy w Limanowej (zwany dalej Urzędem) mający siedzibę przy ul. Józefa Marka 9, 34-600 Limanowa, reprezentowany przez Dyrektora Powiatowego Urzędu Pracy w Limanowej.</w:t>
      </w:r>
    </w:p>
    <w:p w:rsidR="00033D1E" w:rsidRPr="00EF5084" w:rsidRDefault="00033D1E" w:rsidP="00033D1E">
      <w:pPr>
        <w:pStyle w:val="Akapitzlist"/>
        <w:numPr>
          <w:ilvl w:val="0"/>
          <w:numId w:val="42"/>
        </w:numPr>
        <w:ind w:left="426" w:hanging="426"/>
        <w:contextualSpacing/>
        <w:jc w:val="both"/>
        <w:outlineLvl w:val="3"/>
        <w:rPr>
          <w:b/>
          <w:bCs/>
        </w:rPr>
      </w:pPr>
      <w:r w:rsidRPr="00EF5084">
        <w:t>Podanie przez Panią/Pana danych osobowych ma charakter dobrowolny. Jednak odmowa podania danych osobowych skutkuje brakiem możliwości realizacji usług i form wsparcia dla pracodawców.</w:t>
      </w:r>
    </w:p>
    <w:p w:rsidR="00033D1E" w:rsidRPr="00EF5084" w:rsidRDefault="00033D1E" w:rsidP="00033D1E">
      <w:pPr>
        <w:pStyle w:val="Akapitzlist"/>
        <w:numPr>
          <w:ilvl w:val="0"/>
          <w:numId w:val="42"/>
        </w:numPr>
        <w:spacing w:after="200" w:line="276" w:lineRule="auto"/>
        <w:ind w:left="426" w:hanging="426"/>
        <w:contextualSpacing/>
        <w:jc w:val="both"/>
      </w:pPr>
      <w:r w:rsidRPr="00EF5084">
        <w:t>Pani/Pana dane, w tym dane osobowe przetwarzane są w celu:</w:t>
      </w:r>
    </w:p>
    <w:p w:rsidR="00033D1E" w:rsidRPr="00EF5084" w:rsidRDefault="00033D1E" w:rsidP="00033D1E">
      <w:pPr>
        <w:pStyle w:val="Akapitzlist"/>
        <w:numPr>
          <w:ilvl w:val="1"/>
          <w:numId w:val="43"/>
        </w:numPr>
        <w:ind w:left="851" w:hanging="284"/>
        <w:contextualSpacing/>
        <w:jc w:val="both"/>
      </w:pPr>
      <w:r w:rsidRPr="00EF5084">
        <w:t>realizacji zadań przez Urząd i wypełnienia obowiązku prawnego ciążącego na Administratorze zgodnie z art. 6 ust. 1 lit. c RODO;</w:t>
      </w:r>
    </w:p>
    <w:p w:rsidR="00033D1E" w:rsidRPr="00EF5084" w:rsidRDefault="00033D1E" w:rsidP="00033D1E">
      <w:pPr>
        <w:pStyle w:val="Akapitzlist"/>
        <w:numPr>
          <w:ilvl w:val="1"/>
          <w:numId w:val="43"/>
        </w:numPr>
        <w:ind w:left="851" w:hanging="284"/>
        <w:contextualSpacing/>
        <w:jc w:val="both"/>
      </w:pPr>
      <w:r w:rsidRPr="00EF5084">
        <w:t>realizacji zadań przez Urząd i wykonywania zadania realizowanego w interesie publicznym lub w ramach sprawowania władzy publicznej powierzonej Administratorowi zgod</w:t>
      </w:r>
      <w:r>
        <w:t>nie z art. 6 ust. 1 lit. e RODO;</w:t>
      </w:r>
    </w:p>
    <w:p w:rsidR="00033D1E" w:rsidRPr="00C83541" w:rsidRDefault="00033D1E" w:rsidP="00033D1E">
      <w:pPr>
        <w:ind w:left="426"/>
        <w:jc w:val="both"/>
      </w:pPr>
      <w:r>
        <w:t>ujętych w  ustawie</w:t>
      </w:r>
      <w:r w:rsidRPr="00C83541">
        <w:t xml:space="preserve"> z dnia 20 kwietnia</w:t>
      </w:r>
      <w:r>
        <w:t xml:space="preserve"> 2004r. </w:t>
      </w:r>
      <w:r w:rsidRPr="00C83541">
        <w:t xml:space="preserve">o promocji zatrudnienia i instytucjach rynku pracy </w:t>
      </w:r>
      <w:r>
        <w:t>oraz  w aktach</w:t>
      </w:r>
      <w:r w:rsidRPr="00C83541">
        <w:t xml:space="preserve"> wykonawczy</w:t>
      </w:r>
      <w:r>
        <w:t>ch wydanych na jej podstawie i innych przepisach</w:t>
      </w:r>
      <w:r w:rsidRPr="00C83541">
        <w:t xml:space="preserve"> powszechnie obowiązującego prawa.  </w:t>
      </w:r>
    </w:p>
    <w:p w:rsidR="00033D1E" w:rsidRPr="00EF5084" w:rsidRDefault="00033D1E" w:rsidP="00033D1E">
      <w:pPr>
        <w:pStyle w:val="Akapitzlist"/>
        <w:numPr>
          <w:ilvl w:val="0"/>
          <w:numId w:val="42"/>
        </w:numPr>
        <w:spacing w:after="200"/>
        <w:ind w:left="426" w:hanging="426"/>
        <w:contextualSpacing/>
        <w:jc w:val="both"/>
      </w:pPr>
      <w:r w:rsidRPr="00EF5084">
        <w:t>Odbiorcą Pani/Pana danych osobowych mogą być:</w:t>
      </w:r>
    </w:p>
    <w:p w:rsidR="00033D1E" w:rsidRPr="00EF5084" w:rsidRDefault="00033D1E" w:rsidP="00033D1E">
      <w:pPr>
        <w:pStyle w:val="Akapitzlist"/>
        <w:numPr>
          <w:ilvl w:val="1"/>
          <w:numId w:val="44"/>
        </w:numPr>
        <w:ind w:left="851" w:hanging="284"/>
        <w:contextualSpacing/>
        <w:jc w:val="both"/>
      </w:pPr>
      <w:r w:rsidRPr="00EF5084">
        <w:t>Podmioty publiczne – na podstawie przepisów prawa;</w:t>
      </w:r>
    </w:p>
    <w:p w:rsidR="00033D1E" w:rsidRPr="00EF5084" w:rsidRDefault="00033D1E" w:rsidP="00033D1E">
      <w:pPr>
        <w:pStyle w:val="Akapitzlist"/>
        <w:numPr>
          <w:ilvl w:val="1"/>
          <w:numId w:val="44"/>
        </w:numPr>
        <w:ind w:left="851" w:hanging="284"/>
        <w:contextualSpacing/>
        <w:jc w:val="both"/>
      </w:pPr>
      <w:r w:rsidRPr="00EF5084">
        <w:t>Podmioty, które przetwarzają dane osobowe na podstawie umowy powierzenia przetwarzania danych osobowych.</w:t>
      </w:r>
    </w:p>
    <w:p w:rsidR="00033D1E" w:rsidRPr="00EF5084" w:rsidRDefault="00033D1E" w:rsidP="00033D1E">
      <w:pPr>
        <w:pStyle w:val="Akapitzlist"/>
        <w:numPr>
          <w:ilvl w:val="0"/>
          <w:numId w:val="42"/>
        </w:numPr>
        <w:spacing w:after="200" w:line="276" w:lineRule="auto"/>
        <w:ind w:left="426" w:hanging="426"/>
        <w:contextualSpacing/>
        <w:jc w:val="both"/>
      </w:pPr>
      <w:r w:rsidRPr="00EF5084">
        <w:t xml:space="preserve">Pani/Pana dane, w tym dane osobowe związane z realizacją zadania publicznego będą przechowywane przez okres niezbędny do zakończenia danej formy wsparcia </w:t>
      </w:r>
      <w:r w:rsidRPr="00C83541">
        <w:t>a po tym czasie zgodnie z Instrukcją Kancelaryjną zatwierdzoną przez Archiwum Państwowe dla  Jednolitego Rzeczowego Wykazu Akt Powiatowego Urzędu Pracy w Limanowej</w:t>
      </w:r>
      <w:r>
        <w:t>.</w:t>
      </w:r>
    </w:p>
    <w:p w:rsidR="00033D1E" w:rsidRPr="00EF5084" w:rsidRDefault="00033D1E" w:rsidP="00033D1E">
      <w:pPr>
        <w:pStyle w:val="Akapitzlist"/>
        <w:numPr>
          <w:ilvl w:val="0"/>
          <w:numId w:val="42"/>
        </w:numPr>
        <w:spacing w:after="200" w:line="276" w:lineRule="auto"/>
        <w:ind w:left="426" w:hanging="426"/>
        <w:contextualSpacing/>
        <w:jc w:val="both"/>
      </w:pPr>
      <w:r w:rsidRPr="00EF5084">
        <w:t xml:space="preserve">Przysługuje Pani/Panu prawo dostępu do treści swoich danych oraz ich poprawienia </w:t>
      </w:r>
      <w:r w:rsidRPr="00EF5084">
        <w:br/>
        <w:t>i sprostowania oraz w zakresie wynikających z przepisów do usunięcia, ograniczenia przetwarzania, wniesienia sprzeciwu wobec ich przetwarzania.</w:t>
      </w:r>
    </w:p>
    <w:p w:rsidR="00033D1E" w:rsidRDefault="00033D1E" w:rsidP="00033D1E">
      <w:pPr>
        <w:pStyle w:val="Akapitzlist"/>
        <w:numPr>
          <w:ilvl w:val="0"/>
          <w:numId w:val="42"/>
        </w:numPr>
        <w:spacing w:after="200" w:line="276" w:lineRule="auto"/>
        <w:ind w:left="426" w:hanging="426"/>
        <w:contextualSpacing/>
        <w:jc w:val="both"/>
      </w:pPr>
      <w:r w:rsidRPr="00EF5084">
        <w:t>Przysługuje Pani/Panu prawo wniesienia skargi do organu nadzorczego właściwego do przetwarzania danych osobowych, jeśli uzna Pani/Pan, że dane te są przetwarzane niezgodnie z przepisami prawa.</w:t>
      </w:r>
    </w:p>
    <w:p w:rsidR="00033D1E" w:rsidRPr="00EF5084" w:rsidRDefault="00033D1E" w:rsidP="00033D1E">
      <w:pPr>
        <w:pStyle w:val="Akapitzlist"/>
        <w:numPr>
          <w:ilvl w:val="0"/>
          <w:numId w:val="42"/>
        </w:numPr>
        <w:spacing w:after="200" w:line="276" w:lineRule="auto"/>
        <w:ind w:left="426" w:hanging="426"/>
        <w:contextualSpacing/>
        <w:jc w:val="both"/>
      </w:pPr>
      <w:r w:rsidRPr="008D0A00">
        <w:t xml:space="preserve">Pani/Pana dane nie będą poddane zautomatyzowanemu podejmowaniu decyzji </w:t>
      </w:r>
      <w:r>
        <w:t xml:space="preserve">  </w:t>
      </w:r>
      <w:r w:rsidRPr="008D0A00">
        <w:t>(profilowaniu).</w:t>
      </w:r>
    </w:p>
    <w:p w:rsidR="00033D1E" w:rsidRPr="008D0A00" w:rsidRDefault="00033D1E" w:rsidP="00033D1E">
      <w:pPr>
        <w:pStyle w:val="Akapitzlist"/>
        <w:numPr>
          <w:ilvl w:val="0"/>
          <w:numId w:val="42"/>
        </w:numPr>
        <w:spacing w:after="200" w:line="276" w:lineRule="auto"/>
        <w:ind w:left="426" w:hanging="426"/>
        <w:contextualSpacing/>
        <w:jc w:val="both"/>
        <w:rPr>
          <w:szCs w:val="20"/>
        </w:rPr>
      </w:pPr>
      <w:r w:rsidRPr="008D0A00">
        <w:rPr>
          <w:szCs w:val="20"/>
        </w:rPr>
        <w:t>W sprawach związanych z przetwarzaniem Pani/Pana danych osobowych w Urzędzie można skontaktować się z Inspektorem Ochrony Danych wysyłając wiadomość pisemnie:</w:t>
      </w:r>
    </w:p>
    <w:p w:rsidR="00033D1E" w:rsidRPr="008D0A00" w:rsidRDefault="00033D1E" w:rsidP="00033D1E">
      <w:pPr>
        <w:pStyle w:val="Akapitzlist"/>
        <w:numPr>
          <w:ilvl w:val="0"/>
          <w:numId w:val="45"/>
        </w:numPr>
        <w:ind w:left="851" w:hanging="284"/>
        <w:contextualSpacing/>
        <w:jc w:val="both"/>
        <w:rPr>
          <w:szCs w:val="20"/>
        </w:rPr>
      </w:pPr>
      <w:r w:rsidRPr="008D0A00">
        <w:rPr>
          <w:szCs w:val="20"/>
        </w:rPr>
        <w:t>na adres siedziby Urzędu;</w:t>
      </w:r>
    </w:p>
    <w:p w:rsidR="00033D1E" w:rsidRPr="008D0A00" w:rsidRDefault="00033D1E" w:rsidP="00033D1E">
      <w:pPr>
        <w:pStyle w:val="Akapitzlist"/>
        <w:numPr>
          <w:ilvl w:val="0"/>
          <w:numId w:val="45"/>
        </w:numPr>
        <w:ind w:left="851" w:hanging="284"/>
        <w:contextualSpacing/>
        <w:jc w:val="both"/>
        <w:rPr>
          <w:szCs w:val="20"/>
        </w:rPr>
      </w:pPr>
      <w:r w:rsidRPr="008D0A00">
        <w:rPr>
          <w:szCs w:val="20"/>
        </w:rPr>
        <w:t>na adres poczty elektronicznej: ido@limanowa.praca.gov.pl</w:t>
      </w:r>
    </w:p>
    <w:p w:rsidR="00590910" w:rsidRPr="00355284" w:rsidRDefault="00590910" w:rsidP="00590910">
      <w:pPr>
        <w:sectPr w:rsidR="00590910" w:rsidRPr="00355284" w:rsidSect="00AA4C30">
          <w:type w:val="continuous"/>
          <w:pgSz w:w="11910" w:h="16840"/>
          <w:pgMar w:top="1160" w:right="900" w:bottom="280" w:left="900" w:header="970" w:footer="0" w:gutter="0"/>
          <w:cols w:space="708"/>
          <w:noEndnote/>
        </w:sectPr>
      </w:pPr>
    </w:p>
    <w:p w:rsidR="005F03B7" w:rsidRPr="00C948F8" w:rsidRDefault="005F03B7" w:rsidP="001064A4">
      <w:pPr>
        <w:jc w:val="center"/>
        <w:rPr>
          <w:b/>
          <w:bCs/>
        </w:rPr>
      </w:pPr>
      <w:r w:rsidRPr="00C948F8">
        <w:rPr>
          <w:b/>
          <w:bCs/>
        </w:rPr>
        <w:lastRenderedPageBreak/>
        <w:t>ZGŁOSZENIE KRAJOWEJ OFERTY PRACY</w:t>
      </w:r>
    </w:p>
    <w:p w:rsidR="005F03B7" w:rsidRPr="00C948F8" w:rsidRDefault="005F03B7" w:rsidP="001064A4">
      <w:pPr>
        <w:ind w:left="2832" w:firstLine="708"/>
        <w:rPr>
          <w:b/>
          <w:bCs/>
          <w:sz w:val="20"/>
          <w:szCs w:val="20"/>
        </w:rPr>
      </w:pPr>
      <w:r w:rsidRPr="00C948F8">
        <w:rPr>
          <w:b/>
          <w:bCs/>
          <w:sz w:val="20"/>
          <w:szCs w:val="20"/>
        </w:rPr>
        <w:t xml:space="preserve">PUP-CAZ/RP 512-…………/……………..                                                </w:t>
      </w:r>
    </w:p>
    <w:p w:rsidR="005F03B7" w:rsidRPr="00C948F8" w:rsidRDefault="005F03B7" w:rsidP="001064A4">
      <w:pPr>
        <w:spacing w:after="120"/>
        <w:ind w:right="-337"/>
        <w:rPr>
          <w:b/>
          <w:bCs/>
          <w:sz w:val="18"/>
          <w:szCs w:val="18"/>
        </w:rPr>
      </w:pPr>
      <w:r w:rsidRPr="00C948F8">
        <w:rPr>
          <w:b/>
          <w:bCs/>
          <w:sz w:val="18"/>
          <w:szCs w:val="18"/>
        </w:rPr>
        <w:t>(nr oferty oraz nr wniosku</w:t>
      </w:r>
      <w:r w:rsidRPr="00C948F8">
        <w:rPr>
          <w:sz w:val="18"/>
          <w:szCs w:val="18"/>
        </w:rPr>
        <w:t xml:space="preserve"> </w:t>
      </w:r>
      <w:r w:rsidRPr="00C948F8">
        <w:rPr>
          <w:b/>
          <w:bCs/>
          <w:sz w:val="18"/>
          <w:szCs w:val="18"/>
        </w:rPr>
        <w:t>wpisuje Powiatowy Urząd Pracy)                         Data zgłoszenia oferty pracy</w:t>
      </w:r>
      <w:r w:rsidRPr="00C948F8">
        <w:rPr>
          <w:sz w:val="36"/>
          <w:szCs w:val="36"/>
        </w:rPr>
        <w:t>⁪⁪-⁪⁪-⁪⁪⁪⁪</w:t>
      </w:r>
    </w:p>
    <w:p w:rsidR="005F03B7" w:rsidRPr="00C948F8" w:rsidRDefault="005F03B7" w:rsidP="001064A4">
      <w:pPr>
        <w:rPr>
          <w:spacing w:val="-2"/>
          <w:sz w:val="16"/>
          <w:szCs w:val="16"/>
        </w:rPr>
      </w:pPr>
      <w:r w:rsidRPr="00C948F8">
        <w:rPr>
          <w:b/>
          <w:bCs/>
          <w:spacing w:val="-2"/>
          <w:sz w:val="16"/>
          <w:szCs w:val="16"/>
        </w:rPr>
        <w:t>CZĘŚĆ A – WYPEŁNIA PRACODAWCA</w:t>
      </w:r>
      <w:r w:rsidRPr="00C948F8">
        <w:rPr>
          <w:spacing w:val="-2"/>
          <w:sz w:val="16"/>
          <w:szCs w:val="16"/>
        </w:rPr>
        <w:t xml:space="preserve">: </w:t>
      </w:r>
    </w:p>
    <w:tbl>
      <w:tblPr>
        <w:tblW w:w="10609" w:type="dxa"/>
        <w:tblInd w:w="-24" w:type="dxa"/>
        <w:tblLayout w:type="fixed"/>
        <w:tblCellMar>
          <w:left w:w="28" w:type="dxa"/>
          <w:right w:w="0" w:type="dxa"/>
        </w:tblCellMar>
        <w:tblLook w:val="0000" w:firstRow="0" w:lastRow="0" w:firstColumn="0" w:lastColumn="0" w:noHBand="0" w:noVBand="0"/>
      </w:tblPr>
      <w:tblGrid>
        <w:gridCol w:w="2547"/>
        <w:gridCol w:w="1132"/>
        <w:gridCol w:w="2559"/>
        <w:gridCol w:w="2260"/>
        <w:gridCol w:w="2099"/>
        <w:gridCol w:w="12"/>
      </w:tblGrid>
      <w:tr w:rsidR="005F03B7" w:rsidRPr="00C948F8">
        <w:trPr>
          <w:trHeight w:val="250"/>
        </w:trPr>
        <w:tc>
          <w:tcPr>
            <w:tcW w:w="10609"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rsidR="005F03B7" w:rsidRPr="00C948F8" w:rsidRDefault="005F03B7" w:rsidP="005F328A">
            <w:pPr>
              <w:tabs>
                <w:tab w:val="left" w:pos="77"/>
              </w:tabs>
              <w:rPr>
                <w:b/>
                <w:bCs/>
                <w:sz w:val="20"/>
                <w:szCs w:val="20"/>
              </w:rPr>
            </w:pPr>
            <w:r w:rsidRPr="00C948F8">
              <w:rPr>
                <w:b/>
                <w:bCs/>
                <w:sz w:val="20"/>
                <w:szCs w:val="20"/>
              </w:rPr>
              <w:t>I. Informacje dotyczące pracodawcy</w:t>
            </w:r>
          </w:p>
        </w:tc>
      </w:tr>
      <w:tr w:rsidR="005F03B7" w:rsidRPr="00C948F8">
        <w:trPr>
          <w:trHeight w:val="458"/>
        </w:trPr>
        <w:tc>
          <w:tcPr>
            <w:tcW w:w="6238" w:type="dxa"/>
            <w:gridSpan w:val="3"/>
            <w:vMerge w:val="restart"/>
            <w:tcBorders>
              <w:top w:val="single" w:sz="4" w:space="0" w:color="auto"/>
              <w:left w:val="single" w:sz="4" w:space="0" w:color="auto"/>
              <w:bottom w:val="nil"/>
              <w:right w:val="single" w:sz="4" w:space="0" w:color="auto"/>
            </w:tcBorders>
            <w:vAlign w:val="center"/>
          </w:tcPr>
          <w:p w:rsidR="005F03B7" w:rsidRPr="00C948F8" w:rsidRDefault="005F03B7" w:rsidP="005F328A">
            <w:pPr>
              <w:tabs>
                <w:tab w:val="left" w:pos="48"/>
                <w:tab w:val="left" w:pos="2127"/>
                <w:tab w:val="left" w:pos="5245"/>
              </w:tabs>
              <w:rPr>
                <w:sz w:val="20"/>
                <w:szCs w:val="20"/>
              </w:rPr>
            </w:pPr>
            <w:r w:rsidRPr="00C948F8">
              <w:rPr>
                <w:sz w:val="20"/>
                <w:szCs w:val="20"/>
              </w:rPr>
              <w:t xml:space="preserve">Nazwa pracodawcy           </w:t>
            </w:r>
          </w:p>
          <w:tbl>
            <w:tblPr>
              <w:tblW w:w="0" w:type="auto"/>
              <w:tblLayout w:type="fixed"/>
              <w:tblLook w:val="01E0" w:firstRow="1" w:lastRow="1" w:firstColumn="1" w:lastColumn="1" w:noHBand="0" w:noVBand="0"/>
            </w:tblPr>
            <w:tblGrid>
              <w:gridCol w:w="6195"/>
            </w:tblGrid>
            <w:tr w:rsidR="005F03B7" w:rsidRPr="00C948F8">
              <w:trPr>
                <w:trHeight w:val="538"/>
              </w:trPr>
              <w:tc>
                <w:tcPr>
                  <w:tcW w:w="6195" w:type="dxa"/>
                </w:tcPr>
                <w:bookmarkStart w:id="1" w:name="Tekst1"/>
                <w:p w:rsidR="005F03B7" w:rsidRPr="0038576F" w:rsidRDefault="005C206A" w:rsidP="005F328A">
                  <w:pPr>
                    <w:tabs>
                      <w:tab w:val="left" w:pos="48"/>
                      <w:tab w:val="left" w:pos="2127"/>
                      <w:tab w:val="left" w:pos="5245"/>
                    </w:tabs>
                    <w:rPr>
                      <w:sz w:val="20"/>
                      <w:szCs w:val="20"/>
                    </w:rPr>
                  </w:pPr>
                  <w:r w:rsidRPr="0038576F">
                    <w:rPr>
                      <w:sz w:val="20"/>
                      <w:szCs w:val="20"/>
                    </w:rPr>
                    <w:fldChar w:fldCharType="begin">
                      <w:ffData>
                        <w:name w:val="Tekst1"/>
                        <w:enabled/>
                        <w:calcOnExit w:val="0"/>
                        <w:textInput>
                          <w:maxLength w:val="100"/>
                        </w:textInput>
                      </w:ffData>
                    </w:fldChar>
                  </w:r>
                  <w:r w:rsidR="005F03B7" w:rsidRPr="0038576F">
                    <w:rPr>
                      <w:sz w:val="20"/>
                      <w:szCs w:val="20"/>
                    </w:rPr>
                    <w:instrText xml:space="preserve"> FORMTEXT </w:instrText>
                  </w:r>
                  <w:r w:rsidRPr="0038576F">
                    <w:rPr>
                      <w:sz w:val="20"/>
                      <w:szCs w:val="20"/>
                    </w:rPr>
                  </w:r>
                  <w:r w:rsidRPr="0038576F">
                    <w:rPr>
                      <w:sz w:val="20"/>
                      <w:szCs w:val="20"/>
                    </w:rPr>
                    <w:fldChar w:fldCharType="separate"/>
                  </w:r>
                  <w:r w:rsidR="005F03B7" w:rsidRPr="0038576F">
                    <w:rPr>
                      <w:noProof/>
                      <w:sz w:val="20"/>
                      <w:szCs w:val="20"/>
                    </w:rPr>
                    <w:t> </w:t>
                  </w:r>
                  <w:r w:rsidR="005F03B7" w:rsidRPr="0038576F">
                    <w:rPr>
                      <w:noProof/>
                      <w:sz w:val="20"/>
                      <w:szCs w:val="20"/>
                    </w:rPr>
                    <w:t> </w:t>
                  </w:r>
                  <w:r w:rsidR="005F03B7" w:rsidRPr="0038576F">
                    <w:rPr>
                      <w:noProof/>
                      <w:sz w:val="20"/>
                      <w:szCs w:val="20"/>
                    </w:rPr>
                    <w:t> </w:t>
                  </w:r>
                  <w:r w:rsidR="005F03B7" w:rsidRPr="0038576F">
                    <w:rPr>
                      <w:noProof/>
                      <w:sz w:val="20"/>
                      <w:szCs w:val="20"/>
                    </w:rPr>
                    <w:t> </w:t>
                  </w:r>
                  <w:r w:rsidR="005F03B7" w:rsidRPr="0038576F">
                    <w:rPr>
                      <w:noProof/>
                      <w:sz w:val="20"/>
                      <w:szCs w:val="20"/>
                    </w:rPr>
                    <w:t> </w:t>
                  </w:r>
                  <w:r w:rsidRPr="0038576F">
                    <w:rPr>
                      <w:sz w:val="20"/>
                      <w:szCs w:val="20"/>
                    </w:rPr>
                    <w:fldChar w:fldCharType="end"/>
                  </w:r>
                  <w:bookmarkEnd w:id="1"/>
                </w:p>
              </w:tc>
            </w:tr>
          </w:tbl>
          <w:p w:rsidR="005F03B7" w:rsidRPr="00C948F8" w:rsidRDefault="005F03B7" w:rsidP="005F328A">
            <w:pPr>
              <w:tabs>
                <w:tab w:val="left" w:pos="48"/>
                <w:tab w:val="left" w:pos="2127"/>
                <w:tab w:val="left" w:pos="5245"/>
              </w:tabs>
            </w:pPr>
          </w:p>
        </w:tc>
        <w:tc>
          <w:tcPr>
            <w:tcW w:w="4371" w:type="dxa"/>
            <w:gridSpan w:val="3"/>
            <w:vMerge w:val="restart"/>
            <w:tcBorders>
              <w:top w:val="single" w:sz="4" w:space="0" w:color="auto"/>
              <w:left w:val="single" w:sz="4" w:space="0" w:color="auto"/>
              <w:bottom w:val="nil"/>
              <w:right w:val="single" w:sz="4" w:space="0" w:color="auto"/>
            </w:tcBorders>
            <w:vAlign w:val="center"/>
          </w:tcPr>
          <w:p w:rsidR="005F03B7" w:rsidRPr="00C948F8" w:rsidRDefault="005F03B7" w:rsidP="001064A4">
            <w:pPr>
              <w:numPr>
                <w:ilvl w:val="0"/>
                <w:numId w:val="11"/>
              </w:numPr>
              <w:tabs>
                <w:tab w:val="left" w:pos="298"/>
                <w:tab w:val="left" w:pos="2835"/>
              </w:tabs>
              <w:spacing w:line="360" w:lineRule="auto"/>
              <w:ind w:left="0" w:firstLine="0"/>
              <w:rPr>
                <w:sz w:val="20"/>
                <w:szCs w:val="20"/>
              </w:rPr>
            </w:pPr>
            <w:r w:rsidRPr="00C948F8">
              <w:rPr>
                <w:sz w:val="20"/>
                <w:szCs w:val="20"/>
              </w:rPr>
              <w:t xml:space="preserve">Adres pracodawcy </w:t>
            </w:r>
          </w:p>
          <w:p w:rsidR="005F03B7" w:rsidRPr="00C948F8" w:rsidRDefault="005F03B7" w:rsidP="005F328A">
            <w:pPr>
              <w:spacing w:line="240" w:lineRule="atLeast"/>
              <w:rPr>
                <w:position w:val="-2"/>
                <w:sz w:val="26"/>
                <w:szCs w:val="26"/>
              </w:rPr>
            </w:pPr>
            <w:r w:rsidRPr="00C948F8">
              <w:rPr>
                <w:b/>
                <w:bCs/>
                <w:sz w:val="20"/>
                <w:szCs w:val="20"/>
              </w:rPr>
              <w:t xml:space="preserve">      </w:t>
            </w:r>
            <w:r w:rsidRPr="00C948F8">
              <w:rPr>
                <w:sz w:val="20"/>
                <w:szCs w:val="20"/>
              </w:rPr>
              <w:t xml:space="preserve">ulica </w:t>
            </w:r>
            <w:bookmarkStart w:id="2" w:name="Tekst2"/>
            <w:r w:rsidR="005C206A" w:rsidRPr="00C948F8">
              <w:rPr>
                <w:sz w:val="20"/>
                <w:szCs w:val="20"/>
              </w:rPr>
              <w:fldChar w:fldCharType="begin">
                <w:ffData>
                  <w:name w:val="Tekst2"/>
                  <w:enabled/>
                  <w:calcOnExit w:val="0"/>
                  <w:textInput>
                    <w:maxLength w:val="20"/>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bookmarkEnd w:id="2"/>
            <w:r w:rsidRPr="00C948F8">
              <w:rPr>
                <w:b/>
                <w:bCs/>
                <w:sz w:val="22"/>
                <w:szCs w:val="22"/>
              </w:rPr>
              <w:t xml:space="preserve"> </w:t>
            </w:r>
            <w:r w:rsidRPr="00C948F8">
              <w:rPr>
                <w:b/>
                <w:bCs/>
                <w:sz w:val="22"/>
                <w:szCs w:val="22"/>
              </w:rPr>
              <w:br/>
              <w:t xml:space="preserve">     </w:t>
            </w:r>
            <w:bookmarkStart w:id="3" w:name="Tekst3"/>
            <w:r w:rsidR="005C206A" w:rsidRPr="00C948F8">
              <w:rPr>
                <w:b/>
                <w:bCs/>
                <w:sz w:val="20"/>
                <w:szCs w:val="20"/>
              </w:rPr>
              <w:fldChar w:fldCharType="begin">
                <w:ffData>
                  <w:name w:val="Tekst3"/>
                  <w:enabled/>
                  <w:calcOnExit w:val="0"/>
                  <w:textInput>
                    <w:maxLength w:val="2"/>
                  </w:textInput>
                </w:ffData>
              </w:fldChar>
            </w:r>
            <w:r w:rsidRPr="00C948F8">
              <w:rPr>
                <w:b/>
                <w:bCs/>
                <w:sz w:val="20"/>
                <w:szCs w:val="20"/>
              </w:rPr>
              <w:instrText xml:space="preserve"> FORMTEXT </w:instrText>
            </w:r>
            <w:r w:rsidR="005C206A" w:rsidRPr="00C948F8">
              <w:rPr>
                <w:b/>
                <w:bCs/>
                <w:sz w:val="20"/>
                <w:szCs w:val="20"/>
              </w:rPr>
            </w:r>
            <w:r w:rsidR="005C206A" w:rsidRPr="00C948F8">
              <w:rPr>
                <w:b/>
                <w:bCs/>
                <w:sz w:val="20"/>
                <w:szCs w:val="20"/>
              </w:rPr>
              <w:fldChar w:fldCharType="separate"/>
            </w:r>
            <w:r w:rsidRPr="00C948F8">
              <w:rPr>
                <w:b/>
                <w:bCs/>
                <w:noProof/>
                <w:sz w:val="20"/>
                <w:szCs w:val="20"/>
              </w:rPr>
              <w:t> </w:t>
            </w:r>
            <w:r w:rsidRPr="00C948F8">
              <w:rPr>
                <w:b/>
                <w:bCs/>
                <w:noProof/>
                <w:sz w:val="20"/>
                <w:szCs w:val="20"/>
              </w:rPr>
              <w:t> </w:t>
            </w:r>
            <w:r w:rsidR="005C206A" w:rsidRPr="00C948F8">
              <w:rPr>
                <w:b/>
                <w:bCs/>
                <w:sz w:val="20"/>
                <w:szCs w:val="20"/>
              </w:rPr>
              <w:fldChar w:fldCharType="end"/>
            </w:r>
            <w:bookmarkEnd w:id="3"/>
            <w:r w:rsidRPr="00C948F8">
              <w:rPr>
                <w:b/>
                <w:bCs/>
                <w:sz w:val="48"/>
                <w:szCs w:val="48"/>
              </w:rPr>
              <w:t>-</w:t>
            </w:r>
            <w:bookmarkStart w:id="4" w:name="Tekst11"/>
            <w:bookmarkStart w:id="5" w:name="Tekst5"/>
            <w:r w:rsidR="005C206A" w:rsidRPr="00C948F8">
              <w:rPr>
                <w:b/>
                <w:bCs/>
                <w:sz w:val="20"/>
                <w:szCs w:val="20"/>
              </w:rPr>
              <w:fldChar w:fldCharType="begin">
                <w:ffData>
                  <w:name w:val="Tekst11"/>
                  <w:enabled/>
                  <w:calcOnExit w:val="0"/>
                  <w:textInput>
                    <w:maxLength w:val="3"/>
                  </w:textInput>
                </w:ffData>
              </w:fldChar>
            </w:r>
            <w:r w:rsidRPr="00C948F8">
              <w:rPr>
                <w:b/>
                <w:bCs/>
                <w:sz w:val="20"/>
                <w:szCs w:val="20"/>
              </w:rPr>
              <w:instrText xml:space="preserve"> FORMTEXT </w:instrText>
            </w:r>
            <w:r w:rsidR="005C206A" w:rsidRPr="00C948F8">
              <w:rPr>
                <w:b/>
                <w:bCs/>
                <w:sz w:val="20"/>
                <w:szCs w:val="20"/>
              </w:rPr>
            </w:r>
            <w:r w:rsidR="005C206A" w:rsidRPr="00C948F8">
              <w:rPr>
                <w:b/>
                <w:bCs/>
                <w:sz w:val="20"/>
                <w:szCs w:val="20"/>
              </w:rPr>
              <w:fldChar w:fldCharType="separate"/>
            </w:r>
            <w:r w:rsidRPr="00C948F8">
              <w:rPr>
                <w:b/>
                <w:bCs/>
                <w:noProof/>
                <w:sz w:val="20"/>
                <w:szCs w:val="20"/>
              </w:rPr>
              <w:t> </w:t>
            </w:r>
            <w:r w:rsidRPr="00C948F8">
              <w:rPr>
                <w:b/>
                <w:bCs/>
                <w:noProof/>
                <w:sz w:val="20"/>
                <w:szCs w:val="20"/>
              </w:rPr>
              <w:t> </w:t>
            </w:r>
            <w:r w:rsidRPr="00C948F8">
              <w:rPr>
                <w:b/>
                <w:bCs/>
                <w:noProof/>
                <w:sz w:val="20"/>
                <w:szCs w:val="20"/>
              </w:rPr>
              <w:t> </w:t>
            </w:r>
            <w:r w:rsidR="005C206A" w:rsidRPr="00C948F8">
              <w:rPr>
                <w:b/>
                <w:bCs/>
                <w:sz w:val="20"/>
                <w:szCs w:val="20"/>
              </w:rPr>
              <w:fldChar w:fldCharType="end"/>
            </w:r>
            <w:bookmarkEnd w:id="4"/>
            <w:r w:rsidRPr="00C948F8">
              <w:rPr>
                <w:b/>
                <w:bCs/>
                <w:sz w:val="48"/>
                <w:szCs w:val="48"/>
              </w:rPr>
              <w:t xml:space="preserve">     </w:t>
            </w:r>
            <w:r w:rsidR="005C206A" w:rsidRPr="00C948F8">
              <w:rPr>
                <w:sz w:val="20"/>
                <w:szCs w:val="20"/>
              </w:rPr>
              <w:fldChar w:fldCharType="begin">
                <w:ffData>
                  <w:name w:val="Tekst5"/>
                  <w:enabled/>
                  <w:calcOnExit w:val="0"/>
                  <w:textInput>
                    <w:maxLength w:val="20"/>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bookmarkEnd w:id="5"/>
          </w:p>
          <w:p w:rsidR="005F03B7" w:rsidRPr="00C948F8" w:rsidRDefault="005F03B7" w:rsidP="005F328A">
            <w:pPr>
              <w:tabs>
                <w:tab w:val="left" w:pos="298"/>
                <w:tab w:val="left" w:pos="2835"/>
                <w:tab w:val="left" w:pos="4340"/>
              </w:tabs>
              <w:spacing w:line="240" w:lineRule="atLeast"/>
              <w:rPr>
                <w:sz w:val="16"/>
                <w:szCs w:val="16"/>
              </w:rPr>
            </w:pPr>
            <w:r w:rsidRPr="00C948F8">
              <w:rPr>
                <w:sz w:val="22"/>
                <w:szCs w:val="22"/>
              </w:rPr>
              <w:t xml:space="preserve">           </w:t>
            </w:r>
            <w:r w:rsidRPr="00C948F8">
              <w:rPr>
                <w:sz w:val="16"/>
                <w:szCs w:val="16"/>
              </w:rPr>
              <w:t>kod pocztowy                                  miejscowość</w:t>
            </w:r>
          </w:p>
          <w:p w:rsidR="005F03B7" w:rsidRPr="00C948F8" w:rsidRDefault="005F03B7" w:rsidP="005F328A">
            <w:pPr>
              <w:tabs>
                <w:tab w:val="left" w:pos="298"/>
                <w:tab w:val="left" w:pos="2835"/>
                <w:tab w:val="left" w:pos="4340"/>
              </w:tabs>
              <w:spacing w:before="80"/>
              <w:rPr>
                <w:sz w:val="20"/>
                <w:szCs w:val="20"/>
              </w:rPr>
            </w:pPr>
            <w:r w:rsidRPr="00C948F8">
              <w:rPr>
                <w:sz w:val="8"/>
                <w:szCs w:val="8"/>
              </w:rPr>
              <w:tab/>
            </w:r>
            <w:r w:rsidRPr="00C948F8">
              <w:rPr>
                <w:sz w:val="20"/>
                <w:szCs w:val="20"/>
              </w:rPr>
              <w:t xml:space="preserve">gmina </w:t>
            </w:r>
            <w:bookmarkStart w:id="6" w:name="Tekst6"/>
            <w:r w:rsidR="005C206A" w:rsidRPr="00C948F8">
              <w:rPr>
                <w:sz w:val="20"/>
                <w:szCs w:val="20"/>
              </w:rPr>
              <w:fldChar w:fldCharType="begin">
                <w:ffData>
                  <w:name w:val="Tekst6"/>
                  <w:enabled/>
                  <w:calcOnExit w:val="0"/>
                  <w:textInput>
                    <w:maxLength w:val="20"/>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bookmarkEnd w:id="6"/>
          </w:p>
          <w:p w:rsidR="005F03B7" w:rsidRPr="00C948F8" w:rsidRDefault="005F03B7" w:rsidP="005F328A">
            <w:pPr>
              <w:tabs>
                <w:tab w:val="left" w:pos="298"/>
                <w:tab w:val="left" w:pos="4310"/>
              </w:tabs>
              <w:spacing w:before="80"/>
              <w:rPr>
                <w:sz w:val="20"/>
                <w:szCs w:val="20"/>
              </w:rPr>
            </w:pPr>
            <w:r w:rsidRPr="00C948F8">
              <w:rPr>
                <w:sz w:val="20"/>
                <w:szCs w:val="20"/>
              </w:rPr>
              <w:t xml:space="preserve">      e – mail  </w:t>
            </w:r>
            <w:r w:rsidR="005C206A" w:rsidRPr="00C948F8">
              <w:rPr>
                <w:sz w:val="20"/>
                <w:szCs w:val="20"/>
              </w:rPr>
              <w:fldChar w:fldCharType="begin">
                <w:ffData>
                  <w:name w:val="Tekst6"/>
                  <w:enabled/>
                  <w:calcOnExit w:val="0"/>
                  <w:textInput>
                    <w:maxLength w:val="20"/>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p>
          <w:p w:rsidR="005F03B7" w:rsidRPr="00C948F8" w:rsidRDefault="005F03B7" w:rsidP="005F328A">
            <w:pPr>
              <w:tabs>
                <w:tab w:val="left" w:pos="298"/>
                <w:tab w:val="left" w:pos="4642"/>
              </w:tabs>
              <w:spacing w:before="80"/>
              <w:rPr>
                <w:sz w:val="20"/>
                <w:szCs w:val="20"/>
              </w:rPr>
            </w:pPr>
            <w:r w:rsidRPr="00C948F8">
              <w:rPr>
                <w:sz w:val="20"/>
                <w:szCs w:val="20"/>
              </w:rPr>
              <w:t xml:space="preserve">      strona internetowa </w:t>
            </w:r>
            <w:r w:rsidR="005C206A" w:rsidRPr="00C948F8">
              <w:rPr>
                <w:sz w:val="20"/>
                <w:szCs w:val="20"/>
              </w:rPr>
              <w:fldChar w:fldCharType="begin">
                <w:ffData>
                  <w:name w:val="Tekst6"/>
                  <w:enabled/>
                  <w:calcOnExit w:val="0"/>
                  <w:textInput>
                    <w:maxLength w:val="20"/>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p>
          <w:p w:rsidR="005F03B7" w:rsidRPr="00C948F8" w:rsidRDefault="005F03B7" w:rsidP="005F328A">
            <w:pPr>
              <w:tabs>
                <w:tab w:val="left" w:pos="298"/>
                <w:tab w:val="left" w:pos="4642"/>
              </w:tabs>
              <w:spacing w:before="80"/>
              <w:rPr>
                <w:sz w:val="20"/>
                <w:szCs w:val="20"/>
              </w:rPr>
            </w:pPr>
            <w:r w:rsidRPr="00C948F8">
              <w:rPr>
                <w:sz w:val="20"/>
                <w:szCs w:val="20"/>
              </w:rPr>
              <w:t xml:space="preserve">      telefon/fax </w:t>
            </w:r>
            <w:r w:rsidR="005C206A" w:rsidRPr="00C948F8">
              <w:rPr>
                <w:sz w:val="20"/>
                <w:szCs w:val="20"/>
              </w:rPr>
              <w:fldChar w:fldCharType="begin">
                <w:ffData>
                  <w:name w:val="Tekst6"/>
                  <w:enabled/>
                  <w:calcOnExit w:val="0"/>
                  <w:textInput>
                    <w:maxLength w:val="20"/>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p>
        </w:tc>
      </w:tr>
      <w:tr w:rsidR="005F03B7" w:rsidRPr="00C948F8">
        <w:trPr>
          <w:trHeight w:val="366"/>
        </w:trPr>
        <w:tc>
          <w:tcPr>
            <w:tcW w:w="6238" w:type="dxa"/>
            <w:gridSpan w:val="3"/>
            <w:vMerge/>
            <w:tcBorders>
              <w:top w:val="nil"/>
              <w:left w:val="single" w:sz="4" w:space="0" w:color="auto"/>
              <w:bottom w:val="single" w:sz="4" w:space="0" w:color="auto"/>
              <w:right w:val="single" w:sz="4" w:space="0" w:color="auto"/>
            </w:tcBorders>
            <w:vAlign w:val="center"/>
          </w:tcPr>
          <w:p w:rsidR="005F03B7" w:rsidRPr="00C948F8" w:rsidRDefault="005F03B7" w:rsidP="005F328A">
            <w:pPr>
              <w:rPr>
                <w:sz w:val="20"/>
                <w:szCs w:val="20"/>
              </w:rPr>
            </w:pPr>
          </w:p>
        </w:tc>
        <w:tc>
          <w:tcPr>
            <w:tcW w:w="4371" w:type="dxa"/>
            <w:gridSpan w:val="3"/>
            <w:vMerge/>
            <w:tcBorders>
              <w:top w:val="nil"/>
              <w:left w:val="single" w:sz="4" w:space="0" w:color="auto"/>
              <w:bottom w:val="nil"/>
              <w:right w:val="single" w:sz="4" w:space="0" w:color="auto"/>
            </w:tcBorders>
            <w:vAlign w:val="center"/>
          </w:tcPr>
          <w:p w:rsidR="005F03B7" w:rsidRPr="00C948F8" w:rsidRDefault="005F03B7" w:rsidP="005F328A">
            <w:pPr>
              <w:tabs>
                <w:tab w:val="left" w:pos="298"/>
              </w:tabs>
              <w:rPr>
                <w:sz w:val="20"/>
                <w:szCs w:val="20"/>
              </w:rPr>
            </w:pPr>
          </w:p>
        </w:tc>
      </w:tr>
      <w:tr w:rsidR="005F03B7" w:rsidRPr="00C948F8">
        <w:trPr>
          <w:trHeight w:val="250"/>
        </w:trPr>
        <w:tc>
          <w:tcPr>
            <w:tcW w:w="6238" w:type="dxa"/>
            <w:gridSpan w:val="3"/>
            <w:vMerge w:val="restart"/>
            <w:tcBorders>
              <w:top w:val="single" w:sz="4" w:space="0" w:color="auto"/>
              <w:left w:val="single" w:sz="4" w:space="0" w:color="auto"/>
              <w:bottom w:val="nil"/>
              <w:right w:val="single" w:sz="4" w:space="0" w:color="auto"/>
            </w:tcBorders>
            <w:vAlign w:val="center"/>
          </w:tcPr>
          <w:p w:rsidR="005F03B7" w:rsidRPr="00C948F8" w:rsidRDefault="005F03B7" w:rsidP="005F328A">
            <w:pPr>
              <w:tabs>
                <w:tab w:val="left" w:pos="337"/>
              </w:tabs>
              <w:rPr>
                <w:sz w:val="20"/>
                <w:szCs w:val="20"/>
              </w:rPr>
            </w:pPr>
            <w:r w:rsidRPr="00C948F8">
              <w:rPr>
                <w:sz w:val="20"/>
                <w:szCs w:val="20"/>
              </w:rPr>
              <w:t xml:space="preserve">2.   Nazwisko, imię, stanowisko osoby wskazanej przez pracodawcę do kontaktu z PUP - </w:t>
            </w:r>
            <w:r w:rsidRPr="00C948F8">
              <w:rPr>
                <w:sz w:val="20"/>
                <w:szCs w:val="20"/>
              </w:rPr>
              <w:br/>
            </w:r>
            <w:r w:rsidR="005C206A" w:rsidRPr="00C948F8">
              <w:rPr>
                <w:sz w:val="20"/>
                <w:szCs w:val="20"/>
              </w:rPr>
              <w:fldChar w:fldCharType="begin">
                <w:ffData>
                  <w:name w:val=""/>
                  <w:enabled/>
                  <w:calcOnExit w:val="0"/>
                  <w:textInput>
                    <w:maxLength w:val="30"/>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p>
          <w:p w:rsidR="005F03B7" w:rsidRPr="00C948F8" w:rsidRDefault="005F03B7" w:rsidP="005F328A">
            <w:pPr>
              <w:tabs>
                <w:tab w:val="left" w:pos="337"/>
              </w:tabs>
              <w:rPr>
                <w:sz w:val="20"/>
                <w:szCs w:val="20"/>
              </w:rPr>
            </w:pPr>
            <w:r w:rsidRPr="00C948F8">
              <w:rPr>
                <w:sz w:val="20"/>
                <w:szCs w:val="20"/>
              </w:rPr>
              <w:t xml:space="preserve">      Tel. - </w:t>
            </w:r>
            <w:r w:rsidR="005C206A" w:rsidRPr="00C948F8">
              <w:rPr>
                <w:sz w:val="20"/>
                <w:szCs w:val="20"/>
              </w:rPr>
              <w:fldChar w:fldCharType="begin">
                <w:ffData>
                  <w:name w:val=""/>
                  <w:enabled/>
                  <w:calcOnExit w:val="0"/>
                  <w:textInput>
                    <w:maxLength w:val="30"/>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p>
          <w:p w:rsidR="005F03B7" w:rsidRPr="00C948F8" w:rsidRDefault="005F03B7" w:rsidP="005F328A">
            <w:pPr>
              <w:tabs>
                <w:tab w:val="left" w:pos="337"/>
              </w:tabs>
              <w:rPr>
                <w:sz w:val="20"/>
                <w:szCs w:val="20"/>
              </w:rPr>
            </w:pPr>
          </w:p>
        </w:tc>
        <w:tc>
          <w:tcPr>
            <w:tcW w:w="4371" w:type="dxa"/>
            <w:gridSpan w:val="3"/>
            <w:vMerge/>
            <w:tcBorders>
              <w:top w:val="nil"/>
              <w:left w:val="single" w:sz="4" w:space="0" w:color="auto"/>
              <w:bottom w:val="nil"/>
              <w:right w:val="single" w:sz="4" w:space="0" w:color="auto"/>
            </w:tcBorders>
            <w:vAlign w:val="center"/>
          </w:tcPr>
          <w:p w:rsidR="005F03B7" w:rsidRPr="00C948F8" w:rsidRDefault="005F03B7" w:rsidP="005F328A">
            <w:pPr>
              <w:rPr>
                <w:sz w:val="20"/>
                <w:szCs w:val="20"/>
              </w:rPr>
            </w:pPr>
          </w:p>
        </w:tc>
      </w:tr>
      <w:tr w:rsidR="005F03B7" w:rsidRPr="00C948F8">
        <w:trPr>
          <w:trHeight w:val="230"/>
        </w:trPr>
        <w:tc>
          <w:tcPr>
            <w:tcW w:w="6238" w:type="dxa"/>
            <w:gridSpan w:val="3"/>
            <w:vMerge/>
            <w:tcBorders>
              <w:top w:val="nil"/>
              <w:left w:val="single" w:sz="4" w:space="0" w:color="auto"/>
              <w:bottom w:val="nil"/>
              <w:right w:val="single" w:sz="4" w:space="0" w:color="auto"/>
            </w:tcBorders>
            <w:vAlign w:val="center"/>
          </w:tcPr>
          <w:p w:rsidR="005F03B7" w:rsidRPr="00C948F8" w:rsidRDefault="005F03B7" w:rsidP="005F328A">
            <w:pPr>
              <w:tabs>
                <w:tab w:val="left" w:pos="361"/>
              </w:tabs>
              <w:rPr>
                <w:sz w:val="20"/>
                <w:szCs w:val="20"/>
              </w:rPr>
            </w:pPr>
          </w:p>
        </w:tc>
        <w:tc>
          <w:tcPr>
            <w:tcW w:w="4371" w:type="dxa"/>
            <w:gridSpan w:val="3"/>
            <w:vMerge/>
            <w:tcBorders>
              <w:top w:val="nil"/>
              <w:left w:val="single" w:sz="4" w:space="0" w:color="auto"/>
              <w:bottom w:val="nil"/>
              <w:right w:val="single" w:sz="4" w:space="0" w:color="auto"/>
            </w:tcBorders>
            <w:vAlign w:val="center"/>
          </w:tcPr>
          <w:p w:rsidR="005F03B7" w:rsidRPr="00C948F8" w:rsidRDefault="005F03B7" w:rsidP="005F328A">
            <w:pPr>
              <w:tabs>
                <w:tab w:val="left" w:pos="298"/>
              </w:tabs>
              <w:rPr>
                <w:sz w:val="20"/>
                <w:szCs w:val="20"/>
              </w:rPr>
            </w:pPr>
          </w:p>
        </w:tc>
      </w:tr>
      <w:tr w:rsidR="005F03B7" w:rsidRPr="00C948F8">
        <w:trPr>
          <w:trHeight w:val="230"/>
        </w:trPr>
        <w:tc>
          <w:tcPr>
            <w:tcW w:w="6238" w:type="dxa"/>
            <w:gridSpan w:val="3"/>
            <w:vMerge/>
            <w:tcBorders>
              <w:top w:val="nil"/>
              <w:left w:val="single" w:sz="4" w:space="0" w:color="auto"/>
              <w:bottom w:val="nil"/>
              <w:right w:val="single" w:sz="4" w:space="0" w:color="auto"/>
            </w:tcBorders>
            <w:vAlign w:val="center"/>
          </w:tcPr>
          <w:p w:rsidR="005F03B7" w:rsidRPr="00C948F8" w:rsidRDefault="005F03B7" w:rsidP="005F328A">
            <w:pPr>
              <w:tabs>
                <w:tab w:val="left" w:pos="361"/>
              </w:tabs>
              <w:rPr>
                <w:sz w:val="20"/>
                <w:szCs w:val="20"/>
              </w:rPr>
            </w:pPr>
          </w:p>
        </w:tc>
        <w:tc>
          <w:tcPr>
            <w:tcW w:w="4371" w:type="dxa"/>
            <w:gridSpan w:val="3"/>
            <w:vMerge/>
            <w:tcBorders>
              <w:top w:val="nil"/>
              <w:left w:val="single" w:sz="4" w:space="0" w:color="auto"/>
              <w:bottom w:val="nil"/>
              <w:right w:val="single" w:sz="4" w:space="0" w:color="auto"/>
            </w:tcBorders>
            <w:vAlign w:val="center"/>
          </w:tcPr>
          <w:p w:rsidR="005F03B7" w:rsidRPr="00C948F8" w:rsidRDefault="005F03B7" w:rsidP="005F328A">
            <w:pPr>
              <w:tabs>
                <w:tab w:val="left" w:pos="298"/>
              </w:tabs>
              <w:rPr>
                <w:sz w:val="20"/>
                <w:szCs w:val="20"/>
              </w:rPr>
            </w:pPr>
          </w:p>
        </w:tc>
      </w:tr>
      <w:tr w:rsidR="005F03B7" w:rsidRPr="00C948F8">
        <w:trPr>
          <w:trHeight w:val="328"/>
        </w:trPr>
        <w:tc>
          <w:tcPr>
            <w:tcW w:w="6238" w:type="dxa"/>
            <w:gridSpan w:val="3"/>
            <w:vMerge/>
            <w:tcBorders>
              <w:top w:val="nil"/>
              <w:left w:val="single" w:sz="4" w:space="0" w:color="auto"/>
              <w:bottom w:val="single" w:sz="4" w:space="0" w:color="auto"/>
              <w:right w:val="single" w:sz="4" w:space="0" w:color="auto"/>
            </w:tcBorders>
            <w:vAlign w:val="center"/>
          </w:tcPr>
          <w:p w:rsidR="005F03B7" w:rsidRPr="00C948F8" w:rsidRDefault="005F03B7" w:rsidP="005F328A">
            <w:pPr>
              <w:tabs>
                <w:tab w:val="left" w:pos="361"/>
              </w:tabs>
              <w:rPr>
                <w:sz w:val="20"/>
                <w:szCs w:val="20"/>
              </w:rPr>
            </w:pPr>
          </w:p>
        </w:tc>
        <w:tc>
          <w:tcPr>
            <w:tcW w:w="4371" w:type="dxa"/>
            <w:gridSpan w:val="3"/>
            <w:vMerge/>
            <w:tcBorders>
              <w:top w:val="nil"/>
              <w:left w:val="single" w:sz="4" w:space="0" w:color="auto"/>
              <w:bottom w:val="nil"/>
              <w:right w:val="single" w:sz="4" w:space="0" w:color="auto"/>
            </w:tcBorders>
            <w:vAlign w:val="center"/>
          </w:tcPr>
          <w:p w:rsidR="005F03B7" w:rsidRPr="00C948F8" w:rsidRDefault="005F03B7" w:rsidP="005F328A">
            <w:pPr>
              <w:rPr>
                <w:sz w:val="20"/>
                <w:szCs w:val="20"/>
              </w:rPr>
            </w:pPr>
          </w:p>
        </w:tc>
      </w:tr>
      <w:tr w:rsidR="005F03B7" w:rsidRPr="00C948F8">
        <w:trPr>
          <w:trHeight w:val="552"/>
        </w:trPr>
        <w:tc>
          <w:tcPr>
            <w:tcW w:w="3679" w:type="dxa"/>
            <w:gridSpan w:val="2"/>
            <w:vMerge w:val="restart"/>
            <w:tcBorders>
              <w:top w:val="single" w:sz="4" w:space="0" w:color="auto"/>
              <w:left w:val="single" w:sz="4" w:space="0" w:color="auto"/>
              <w:bottom w:val="nil"/>
              <w:right w:val="single" w:sz="4" w:space="0" w:color="auto"/>
            </w:tcBorders>
            <w:vAlign w:val="center"/>
          </w:tcPr>
          <w:p w:rsidR="005F03B7" w:rsidRPr="00C948F8" w:rsidRDefault="005F03B7" w:rsidP="001064A4">
            <w:pPr>
              <w:numPr>
                <w:ilvl w:val="0"/>
                <w:numId w:val="11"/>
              </w:numPr>
              <w:ind w:left="0" w:firstLine="0"/>
              <w:rPr>
                <w:sz w:val="20"/>
                <w:szCs w:val="20"/>
                <w:lang w:val="en-US"/>
              </w:rPr>
            </w:pPr>
            <w:r w:rsidRPr="00C948F8">
              <w:rPr>
                <w:sz w:val="20"/>
                <w:szCs w:val="20"/>
                <w:lang w:val="en-US"/>
              </w:rPr>
              <w:t xml:space="preserve">Dane </w:t>
            </w:r>
            <w:proofErr w:type="spellStart"/>
            <w:r w:rsidRPr="00C948F8">
              <w:rPr>
                <w:sz w:val="20"/>
                <w:szCs w:val="20"/>
                <w:lang w:val="en-US"/>
              </w:rPr>
              <w:t>firmy</w:t>
            </w:r>
            <w:proofErr w:type="spellEnd"/>
            <w:r w:rsidRPr="00C948F8">
              <w:rPr>
                <w:sz w:val="20"/>
                <w:szCs w:val="20"/>
                <w:lang w:val="en-US"/>
              </w:rPr>
              <w:t>:</w:t>
            </w:r>
          </w:p>
          <w:p w:rsidR="005F03B7" w:rsidRPr="00C948F8" w:rsidRDefault="005F03B7" w:rsidP="005F328A">
            <w:pPr>
              <w:snapToGrid w:val="0"/>
              <w:rPr>
                <w:sz w:val="36"/>
                <w:szCs w:val="36"/>
                <w:lang w:val="en-US"/>
              </w:rPr>
            </w:pPr>
            <w:r w:rsidRPr="00C948F8">
              <w:rPr>
                <w:b/>
                <w:bCs/>
                <w:sz w:val="20"/>
                <w:szCs w:val="20"/>
                <w:lang w:val="en-US"/>
              </w:rPr>
              <w:t>NIP</w:t>
            </w:r>
            <w:r w:rsidRPr="00C948F8">
              <w:rPr>
                <w:b/>
                <w:bCs/>
                <w:sz w:val="22"/>
                <w:szCs w:val="22"/>
                <w:lang w:val="en-US"/>
              </w:rPr>
              <w:t xml:space="preserve"> </w:t>
            </w:r>
            <w:r w:rsidRPr="00C948F8">
              <w:rPr>
                <w:sz w:val="36"/>
                <w:szCs w:val="36"/>
                <w:lang w:val="en-US"/>
              </w:rPr>
              <w:t>⁪⁪</w:t>
            </w:r>
            <w:bookmarkStart w:id="7" w:name="Tekst7"/>
            <w:r w:rsidR="005C206A" w:rsidRPr="00C948F8">
              <w:rPr>
                <w:sz w:val="20"/>
                <w:szCs w:val="20"/>
                <w:lang w:val="en-US"/>
              </w:rPr>
              <w:fldChar w:fldCharType="begin">
                <w:ffData>
                  <w:name w:val="Tekst7"/>
                  <w:enabled/>
                  <w:calcOnExit w:val="0"/>
                  <w:textInput>
                    <w:maxLength w:val="3"/>
                  </w:textInput>
                </w:ffData>
              </w:fldChar>
            </w:r>
            <w:r w:rsidRPr="00C948F8">
              <w:rPr>
                <w:sz w:val="20"/>
                <w:szCs w:val="20"/>
                <w:lang w:val="en-US"/>
              </w:rPr>
              <w:instrText xml:space="preserve"> FORMTEXT </w:instrText>
            </w:r>
            <w:r w:rsidR="005C206A" w:rsidRPr="00C948F8">
              <w:rPr>
                <w:sz w:val="20"/>
                <w:szCs w:val="20"/>
                <w:lang w:val="en-US"/>
              </w:rPr>
            </w:r>
            <w:r w:rsidR="005C206A" w:rsidRPr="00C948F8">
              <w:rPr>
                <w:sz w:val="20"/>
                <w:szCs w:val="20"/>
                <w:lang w:val="en-US"/>
              </w:rPr>
              <w:fldChar w:fldCharType="separate"/>
            </w:r>
            <w:r w:rsidRPr="00C948F8">
              <w:rPr>
                <w:noProof/>
                <w:sz w:val="20"/>
                <w:szCs w:val="20"/>
                <w:lang w:val="en-US"/>
              </w:rPr>
              <w:t> </w:t>
            </w:r>
            <w:r w:rsidRPr="00C948F8">
              <w:rPr>
                <w:noProof/>
                <w:sz w:val="20"/>
                <w:szCs w:val="20"/>
                <w:lang w:val="en-US"/>
              </w:rPr>
              <w:t> </w:t>
            </w:r>
            <w:r w:rsidRPr="00C948F8">
              <w:rPr>
                <w:noProof/>
                <w:sz w:val="20"/>
                <w:szCs w:val="20"/>
                <w:lang w:val="en-US"/>
              </w:rPr>
              <w:t> </w:t>
            </w:r>
            <w:r w:rsidR="005C206A" w:rsidRPr="00C948F8">
              <w:rPr>
                <w:sz w:val="20"/>
                <w:szCs w:val="20"/>
                <w:lang w:val="en-US"/>
              </w:rPr>
              <w:fldChar w:fldCharType="end"/>
            </w:r>
            <w:bookmarkEnd w:id="7"/>
            <w:r w:rsidRPr="00C948F8">
              <w:rPr>
                <w:sz w:val="36"/>
                <w:szCs w:val="36"/>
                <w:lang w:val="en-US"/>
              </w:rPr>
              <w:t>-</w:t>
            </w:r>
            <w:bookmarkStart w:id="8" w:name="Tekst8"/>
            <w:r w:rsidR="005C206A" w:rsidRPr="00C948F8">
              <w:rPr>
                <w:sz w:val="20"/>
                <w:szCs w:val="20"/>
                <w:lang w:val="en-US"/>
              </w:rPr>
              <w:fldChar w:fldCharType="begin">
                <w:ffData>
                  <w:name w:val="Tekst8"/>
                  <w:enabled/>
                  <w:calcOnExit w:val="0"/>
                  <w:textInput>
                    <w:maxLength w:val="3"/>
                  </w:textInput>
                </w:ffData>
              </w:fldChar>
            </w:r>
            <w:r w:rsidRPr="00C948F8">
              <w:rPr>
                <w:sz w:val="20"/>
                <w:szCs w:val="20"/>
                <w:lang w:val="en-US"/>
              </w:rPr>
              <w:instrText xml:space="preserve"> FORMTEXT </w:instrText>
            </w:r>
            <w:r w:rsidR="005C206A" w:rsidRPr="00C948F8">
              <w:rPr>
                <w:sz w:val="20"/>
                <w:szCs w:val="20"/>
                <w:lang w:val="en-US"/>
              </w:rPr>
            </w:r>
            <w:r w:rsidR="005C206A" w:rsidRPr="00C948F8">
              <w:rPr>
                <w:sz w:val="20"/>
                <w:szCs w:val="20"/>
                <w:lang w:val="en-US"/>
              </w:rPr>
              <w:fldChar w:fldCharType="separate"/>
            </w:r>
            <w:r w:rsidRPr="00C948F8">
              <w:rPr>
                <w:noProof/>
                <w:sz w:val="20"/>
                <w:szCs w:val="20"/>
                <w:lang w:val="en-US"/>
              </w:rPr>
              <w:t> </w:t>
            </w:r>
            <w:r w:rsidRPr="00C948F8">
              <w:rPr>
                <w:noProof/>
                <w:sz w:val="20"/>
                <w:szCs w:val="20"/>
                <w:lang w:val="en-US"/>
              </w:rPr>
              <w:t> </w:t>
            </w:r>
            <w:r w:rsidRPr="00C948F8">
              <w:rPr>
                <w:noProof/>
                <w:sz w:val="20"/>
                <w:szCs w:val="20"/>
                <w:lang w:val="en-US"/>
              </w:rPr>
              <w:t> </w:t>
            </w:r>
            <w:r w:rsidR="005C206A" w:rsidRPr="00C948F8">
              <w:rPr>
                <w:sz w:val="20"/>
                <w:szCs w:val="20"/>
                <w:lang w:val="en-US"/>
              </w:rPr>
              <w:fldChar w:fldCharType="end"/>
            </w:r>
            <w:bookmarkEnd w:id="8"/>
            <w:r w:rsidRPr="00C948F8">
              <w:rPr>
                <w:sz w:val="36"/>
                <w:szCs w:val="36"/>
                <w:lang w:val="en-US"/>
              </w:rPr>
              <w:t>-</w:t>
            </w:r>
            <w:bookmarkStart w:id="9" w:name="Tekst9"/>
            <w:r w:rsidR="005C206A" w:rsidRPr="00C948F8">
              <w:rPr>
                <w:sz w:val="20"/>
                <w:szCs w:val="20"/>
                <w:lang w:val="en-US"/>
              </w:rPr>
              <w:fldChar w:fldCharType="begin">
                <w:ffData>
                  <w:name w:val="Tekst9"/>
                  <w:enabled/>
                  <w:calcOnExit w:val="0"/>
                  <w:textInput>
                    <w:maxLength w:val="2"/>
                  </w:textInput>
                </w:ffData>
              </w:fldChar>
            </w:r>
            <w:r w:rsidRPr="00C948F8">
              <w:rPr>
                <w:sz w:val="20"/>
                <w:szCs w:val="20"/>
                <w:lang w:val="en-US"/>
              </w:rPr>
              <w:instrText xml:space="preserve"> FORMTEXT </w:instrText>
            </w:r>
            <w:r w:rsidR="005C206A" w:rsidRPr="00C948F8">
              <w:rPr>
                <w:sz w:val="20"/>
                <w:szCs w:val="20"/>
                <w:lang w:val="en-US"/>
              </w:rPr>
            </w:r>
            <w:r w:rsidR="005C206A" w:rsidRPr="00C948F8">
              <w:rPr>
                <w:sz w:val="20"/>
                <w:szCs w:val="20"/>
                <w:lang w:val="en-US"/>
              </w:rPr>
              <w:fldChar w:fldCharType="separate"/>
            </w:r>
            <w:r w:rsidRPr="00C948F8">
              <w:rPr>
                <w:noProof/>
                <w:sz w:val="20"/>
                <w:szCs w:val="20"/>
                <w:lang w:val="en-US"/>
              </w:rPr>
              <w:t> </w:t>
            </w:r>
            <w:r w:rsidRPr="00C948F8">
              <w:rPr>
                <w:noProof/>
                <w:sz w:val="20"/>
                <w:szCs w:val="20"/>
                <w:lang w:val="en-US"/>
              </w:rPr>
              <w:t> </w:t>
            </w:r>
            <w:r w:rsidR="005C206A" w:rsidRPr="00C948F8">
              <w:rPr>
                <w:sz w:val="20"/>
                <w:szCs w:val="20"/>
                <w:lang w:val="en-US"/>
              </w:rPr>
              <w:fldChar w:fldCharType="end"/>
            </w:r>
            <w:bookmarkEnd w:id="9"/>
            <w:r w:rsidRPr="00C948F8">
              <w:rPr>
                <w:sz w:val="36"/>
                <w:szCs w:val="36"/>
                <w:lang w:val="en-US"/>
              </w:rPr>
              <w:t>-</w:t>
            </w:r>
            <w:r w:rsidR="005C206A" w:rsidRPr="00C948F8">
              <w:rPr>
                <w:sz w:val="20"/>
                <w:szCs w:val="20"/>
                <w:lang w:val="en-US"/>
              </w:rPr>
              <w:fldChar w:fldCharType="begin">
                <w:ffData>
                  <w:name w:val="Tekst9"/>
                  <w:enabled/>
                  <w:calcOnExit w:val="0"/>
                  <w:textInput>
                    <w:maxLength w:val="2"/>
                  </w:textInput>
                </w:ffData>
              </w:fldChar>
            </w:r>
            <w:r w:rsidRPr="00C948F8">
              <w:rPr>
                <w:sz w:val="20"/>
                <w:szCs w:val="20"/>
                <w:lang w:val="en-US"/>
              </w:rPr>
              <w:instrText xml:space="preserve"> FORMTEXT </w:instrText>
            </w:r>
            <w:r w:rsidR="005C206A" w:rsidRPr="00C948F8">
              <w:rPr>
                <w:sz w:val="20"/>
                <w:szCs w:val="20"/>
                <w:lang w:val="en-US"/>
              </w:rPr>
            </w:r>
            <w:r w:rsidR="005C206A" w:rsidRPr="00C948F8">
              <w:rPr>
                <w:sz w:val="20"/>
                <w:szCs w:val="20"/>
                <w:lang w:val="en-US"/>
              </w:rPr>
              <w:fldChar w:fldCharType="separate"/>
            </w:r>
            <w:r w:rsidRPr="00C948F8">
              <w:rPr>
                <w:noProof/>
                <w:sz w:val="20"/>
                <w:szCs w:val="20"/>
                <w:lang w:val="en-US"/>
              </w:rPr>
              <w:t> </w:t>
            </w:r>
            <w:r w:rsidRPr="00C948F8">
              <w:rPr>
                <w:noProof/>
                <w:sz w:val="20"/>
                <w:szCs w:val="20"/>
                <w:lang w:val="en-US"/>
              </w:rPr>
              <w:t> </w:t>
            </w:r>
            <w:r w:rsidR="005C206A" w:rsidRPr="00C948F8">
              <w:rPr>
                <w:sz w:val="20"/>
                <w:szCs w:val="20"/>
                <w:lang w:val="en-US"/>
              </w:rPr>
              <w:fldChar w:fldCharType="end"/>
            </w:r>
          </w:p>
          <w:p w:rsidR="005F03B7" w:rsidRPr="00C948F8" w:rsidRDefault="005F03B7" w:rsidP="005F328A">
            <w:pPr>
              <w:tabs>
                <w:tab w:val="left" w:pos="366"/>
              </w:tabs>
              <w:spacing w:line="168" w:lineRule="auto"/>
              <w:rPr>
                <w:sz w:val="36"/>
                <w:szCs w:val="36"/>
                <w:lang w:val="en-US"/>
              </w:rPr>
            </w:pPr>
            <w:r w:rsidRPr="00C948F8">
              <w:rPr>
                <w:b/>
                <w:bCs/>
                <w:sz w:val="20"/>
                <w:szCs w:val="20"/>
                <w:lang w:val="en-US"/>
              </w:rPr>
              <w:t>REGON</w:t>
            </w:r>
            <w:r w:rsidRPr="00C948F8">
              <w:rPr>
                <w:sz w:val="20"/>
                <w:szCs w:val="20"/>
                <w:lang w:val="en-US"/>
              </w:rPr>
              <w:t xml:space="preserve">  </w:t>
            </w:r>
            <w:bookmarkStart w:id="10" w:name="Tekst10"/>
            <w:r w:rsidR="005C206A" w:rsidRPr="00C948F8">
              <w:rPr>
                <w:sz w:val="20"/>
                <w:szCs w:val="20"/>
                <w:lang w:val="en-US"/>
              </w:rPr>
              <w:fldChar w:fldCharType="begin">
                <w:ffData>
                  <w:name w:val="Tekst10"/>
                  <w:enabled/>
                  <w:calcOnExit w:val="0"/>
                  <w:textInput>
                    <w:maxLength w:val="10"/>
                  </w:textInput>
                </w:ffData>
              </w:fldChar>
            </w:r>
            <w:r w:rsidRPr="00C948F8">
              <w:rPr>
                <w:sz w:val="20"/>
                <w:szCs w:val="20"/>
                <w:lang w:val="en-US"/>
              </w:rPr>
              <w:instrText xml:space="preserve"> FORMTEXT </w:instrText>
            </w:r>
            <w:r w:rsidR="005C206A" w:rsidRPr="00C948F8">
              <w:rPr>
                <w:sz w:val="20"/>
                <w:szCs w:val="20"/>
                <w:lang w:val="en-US"/>
              </w:rPr>
            </w:r>
            <w:r w:rsidR="005C206A" w:rsidRPr="00C948F8">
              <w:rPr>
                <w:sz w:val="20"/>
                <w:szCs w:val="20"/>
                <w:lang w:val="en-US"/>
              </w:rPr>
              <w:fldChar w:fldCharType="separate"/>
            </w:r>
            <w:r w:rsidRPr="00C948F8">
              <w:rPr>
                <w:noProof/>
                <w:sz w:val="20"/>
                <w:szCs w:val="20"/>
                <w:lang w:val="en-US"/>
              </w:rPr>
              <w:t> </w:t>
            </w:r>
            <w:r w:rsidRPr="00C948F8">
              <w:rPr>
                <w:noProof/>
                <w:sz w:val="20"/>
                <w:szCs w:val="20"/>
                <w:lang w:val="en-US"/>
              </w:rPr>
              <w:t> </w:t>
            </w:r>
            <w:r w:rsidRPr="00C948F8">
              <w:rPr>
                <w:noProof/>
                <w:sz w:val="20"/>
                <w:szCs w:val="20"/>
                <w:lang w:val="en-US"/>
              </w:rPr>
              <w:t> </w:t>
            </w:r>
            <w:r w:rsidRPr="00C948F8">
              <w:rPr>
                <w:noProof/>
                <w:sz w:val="20"/>
                <w:szCs w:val="20"/>
                <w:lang w:val="en-US"/>
              </w:rPr>
              <w:t> </w:t>
            </w:r>
            <w:r w:rsidRPr="00C948F8">
              <w:rPr>
                <w:noProof/>
                <w:sz w:val="20"/>
                <w:szCs w:val="20"/>
                <w:lang w:val="en-US"/>
              </w:rPr>
              <w:t> </w:t>
            </w:r>
            <w:r w:rsidR="005C206A" w:rsidRPr="00C948F8">
              <w:rPr>
                <w:sz w:val="20"/>
                <w:szCs w:val="20"/>
                <w:lang w:val="en-US"/>
              </w:rPr>
              <w:fldChar w:fldCharType="end"/>
            </w:r>
            <w:bookmarkEnd w:id="10"/>
            <w:r w:rsidRPr="00C948F8">
              <w:rPr>
                <w:sz w:val="36"/>
                <w:szCs w:val="36"/>
                <w:lang w:val="en-US"/>
              </w:rPr>
              <w:t xml:space="preserve">   </w:t>
            </w:r>
          </w:p>
          <w:p w:rsidR="005F03B7" w:rsidRPr="00C948F8" w:rsidRDefault="005F03B7" w:rsidP="005F328A">
            <w:pPr>
              <w:tabs>
                <w:tab w:val="left" w:pos="366"/>
              </w:tabs>
              <w:spacing w:line="168" w:lineRule="auto"/>
              <w:rPr>
                <w:sz w:val="36"/>
                <w:szCs w:val="36"/>
                <w:lang w:val="en-US"/>
              </w:rPr>
            </w:pPr>
            <w:r w:rsidRPr="00C948F8">
              <w:rPr>
                <w:b/>
                <w:bCs/>
                <w:sz w:val="20"/>
                <w:szCs w:val="20"/>
                <w:lang w:val="en-US"/>
              </w:rPr>
              <w:t xml:space="preserve">PKD       </w:t>
            </w:r>
            <w:bookmarkStart w:id="11" w:name="Tekst12"/>
            <w:r w:rsidR="005C206A" w:rsidRPr="00C948F8">
              <w:rPr>
                <w:sz w:val="20"/>
                <w:szCs w:val="20"/>
                <w:lang w:val="en-US"/>
              </w:rPr>
              <w:fldChar w:fldCharType="begin">
                <w:ffData>
                  <w:name w:val="Tekst12"/>
                  <w:enabled/>
                  <w:calcOnExit w:val="0"/>
                  <w:textInput>
                    <w:maxLength w:val="10"/>
                  </w:textInput>
                </w:ffData>
              </w:fldChar>
            </w:r>
            <w:r w:rsidRPr="00C948F8">
              <w:rPr>
                <w:sz w:val="20"/>
                <w:szCs w:val="20"/>
                <w:lang w:val="en-US"/>
              </w:rPr>
              <w:instrText xml:space="preserve"> FORMTEXT </w:instrText>
            </w:r>
            <w:r w:rsidR="005C206A" w:rsidRPr="00C948F8">
              <w:rPr>
                <w:sz w:val="20"/>
                <w:szCs w:val="20"/>
                <w:lang w:val="en-US"/>
              </w:rPr>
            </w:r>
            <w:r w:rsidR="005C206A" w:rsidRPr="00C948F8">
              <w:rPr>
                <w:sz w:val="20"/>
                <w:szCs w:val="20"/>
                <w:lang w:val="en-US"/>
              </w:rPr>
              <w:fldChar w:fldCharType="separate"/>
            </w:r>
            <w:r w:rsidRPr="00C948F8">
              <w:rPr>
                <w:noProof/>
                <w:sz w:val="20"/>
                <w:szCs w:val="20"/>
                <w:lang w:val="en-US"/>
              </w:rPr>
              <w:t> </w:t>
            </w:r>
            <w:r w:rsidRPr="00C948F8">
              <w:rPr>
                <w:noProof/>
                <w:sz w:val="20"/>
                <w:szCs w:val="20"/>
                <w:lang w:val="en-US"/>
              </w:rPr>
              <w:t> </w:t>
            </w:r>
            <w:r w:rsidRPr="00C948F8">
              <w:rPr>
                <w:noProof/>
                <w:sz w:val="20"/>
                <w:szCs w:val="20"/>
                <w:lang w:val="en-US"/>
              </w:rPr>
              <w:t> </w:t>
            </w:r>
            <w:r w:rsidRPr="00C948F8">
              <w:rPr>
                <w:noProof/>
                <w:sz w:val="20"/>
                <w:szCs w:val="20"/>
                <w:lang w:val="en-US"/>
              </w:rPr>
              <w:t> </w:t>
            </w:r>
            <w:r w:rsidRPr="00C948F8">
              <w:rPr>
                <w:noProof/>
                <w:sz w:val="20"/>
                <w:szCs w:val="20"/>
                <w:lang w:val="en-US"/>
              </w:rPr>
              <w:t> </w:t>
            </w:r>
            <w:r w:rsidR="005C206A" w:rsidRPr="00C948F8">
              <w:rPr>
                <w:sz w:val="20"/>
                <w:szCs w:val="20"/>
                <w:lang w:val="en-US"/>
              </w:rPr>
              <w:fldChar w:fldCharType="end"/>
            </w:r>
            <w:bookmarkEnd w:id="11"/>
          </w:p>
        </w:tc>
        <w:tc>
          <w:tcPr>
            <w:tcW w:w="2559" w:type="dxa"/>
            <w:vMerge w:val="restart"/>
            <w:tcBorders>
              <w:top w:val="single" w:sz="4" w:space="0" w:color="auto"/>
              <w:left w:val="single" w:sz="4" w:space="0" w:color="auto"/>
              <w:bottom w:val="nil"/>
              <w:right w:val="single" w:sz="4" w:space="0" w:color="auto"/>
            </w:tcBorders>
            <w:vAlign w:val="center"/>
          </w:tcPr>
          <w:p w:rsidR="005F03B7" w:rsidRPr="00C948F8" w:rsidRDefault="005F03B7" w:rsidP="005F328A">
            <w:pPr>
              <w:tabs>
                <w:tab w:val="left" w:pos="48"/>
              </w:tabs>
              <w:rPr>
                <w:sz w:val="20"/>
                <w:szCs w:val="20"/>
              </w:rPr>
            </w:pPr>
            <w:r w:rsidRPr="00C948F8">
              <w:rPr>
                <w:sz w:val="20"/>
                <w:szCs w:val="20"/>
              </w:rPr>
              <w:t>5. Preferowana forma kontaktów (telefon, e-mail, inna)</w:t>
            </w:r>
          </w:p>
          <w:bookmarkStart w:id="12" w:name="Tekst13"/>
          <w:p w:rsidR="005F03B7" w:rsidRPr="00C948F8" w:rsidRDefault="005C206A" w:rsidP="005F328A">
            <w:pPr>
              <w:tabs>
                <w:tab w:val="left" w:pos="48"/>
              </w:tabs>
              <w:rPr>
                <w:sz w:val="20"/>
                <w:szCs w:val="20"/>
              </w:rPr>
            </w:pPr>
            <w:r w:rsidRPr="00C948F8">
              <w:rPr>
                <w:sz w:val="20"/>
                <w:szCs w:val="20"/>
              </w:rPr>
              <w:fldChar w:fldCharType="begin">
                <w:ffData>
                  <w:name w:val="Tekst13"/>
                  <w:enabled/>
                  <w:calcOnExit w:val="0"/>
                  <w:textInput>
                    <w:maxLength w:val="20"/>
                  </w:textInput>
                </w:ffData>
              </w:fldChar>
            </w:r>
            <w:r w:rsidR="005F03B7" w:rsidRPr="00C948F8">
              <w:rPr>
                <w:sz w:val="20"/>
                <w:szCs w:val="20"/>
              </w:rPr>
              <w:instrText xml:space="preserve"> FORMTEXT </w:instrText>
            </w:r>
            <w:r w:rsidRPr="00C948F8">
              <w:rPr>
                <w:sz w:val="20"/>
                <w:szCs w:val="20"/>
              </w:rPr>
            </w:r>
            <w:r w:rsidRPr="00C948F8">
              <w:rPr>
                <w:sz w:val="20"/>
                <w:szCs w:val="20"/>
              </w:rPr>
              <w:fldChar w:fldCharType="separate"/>
            </w:r>
            <w:r w:rsidR="005F03B7" w:rsidRPr="00C948F8">
              <w:rPr>
                <w:noProof/>
                <w:sz w:val="20"/>
                <w:szCs w:val="20"/>
              </w:rPr>
              <w:t> </w:t>
            </w:r>
            <w:r w:rsidR="005F03B7" w:rsidRPr="00C948F8">
              <w:rPr>
                <w:noProof/>
                <w:sz w:val="20"/>
                <w:szCs w:val="20"/>
              </w:rPr>
              <w:t> </w:t>
            </w:r>
            <w:r w:rsidR="005F03B7" w:rsidRPr="00C948F8">
              <w:rPr>
                <w:noProof/>
                <w:sz w:val="20"/>
                <w:szCs w:val="20"/>
              </w:rPr>
              <w:t> </w:t>
            </w:r>
            <w:r w:rsidR="005F03B7" w:rsidRPr="00C948F8">
              <w:rPr>
                <w:noProof/>
                <w:sz w:val="20"/>
                <w:szCs w:val="20"/>
              </w:rPr>
              <w:t> </w:t>
            </w:r>
            <w:r w:rsidR="005F03B7" w:rsidRPr="00C948F8">
              <w:rPr>
                <w:noProof/>
                <w:sz w:val="20"/>
                <w:szCs w:val="20"/>
              </w:rPr>
              <w:t> </w:t>
            </w:r>
            <w:r w:rsidRPr="00C948F8">
              <w:rPr>
                <w:sz w:val="20"/>
                <w:szCs w:val="20"/>
              </w:rPr>
              <w:fldChar w:fldCharType="end"/>
            </w:r>
            <w:bookmarkEnd w:id="12"/>
          </w:p>
        </w:tc>
        <w:tc>
          <w:tcPr>
            <w:tcW w:w="4371" w:type="dxa"/>
            <w:gridSpan w:val="3"/>
            <w:vMerge/>
            <w:tcBorders>
              <w:top w:val="nil"/>
              <w:left w:val="single" w:sz="4" w:space="0" w:color="auto"/>
              <w:bottom w:val="nil"/>
              <w:right w:val="single" w:sz="4" w:space="0" w:color="auto"/>
            </w:tcBorders>
            <w:vAlign w:val="center"/>
          </w:tcPr>
          <w:p w:rsidR="005F03B7" w:rsidRPr="00C948F8" w:rsidRDefault="005F03B7" w:rsidP="005F328A">
            <w:pPr>
              <w:tabs>
                <w:tab w:val="left" w:pos="293"/>
              </w:tabs>
              <w:rPr>
                <w:sz w:val="20"/>
                <w:szCs w:val="20"/>
              </w:rPr>
            </w:pPr>
          </w:p>
        </w:tc>
      </w:tr>
      <w:tr w:rsidR="005F03B7" w:rsidRPr="00C948F8">
        <w:trPr>
          <w:trHeight w:val="230"/>
        </w:trPr>
        <w:tc>
          <w:tcPr>
            <w:tcW w:w="3679" w:type="dxa"/>
            <w:gridSpan w:val="2"/>
            <w:vMerge/>
            <w:tcBorders>
              <w:top w:val="nil"/>
              <w:left w:val="single" w:sz="4" w:space="0" w:color="auto"/>
              <w:bottom w:val="nil"/>
              <w:right w:val="single" w:sz="4" w:space="0" w:color="auto"/>
            </w:tcBorders>
            <w:vAlign w:val="center"/>
          </w:tcPr>
          <w:p w:rsidR="005F03B7" w:rsidRPr="00C948F8" w:rsidRDefault="005F03B7" w:rsidP="005F328A">
            <w:pPr>
              <w:tabs>
                <w:tab w:val="left" w:pos="366"/>
              </w:tabs>
              <w:rPr>
                <w:sz w:val="20"/>
                <w:szCs w:val="20"/>
              </w:rPr>
            </w:pPr>
          </w:p>
        </w:tc>
        <w:tc>
          <w:tcPr>
            <w:tcW w:w="2559" w:type="dxa"/>
            <w:vMerge/>
            <w:tcBorders>
              <w:top w:val="nil"/>
              <w:left w:val="single" w:sz="4" w:space="0" w:color="auto"/>
              <w:bottom w:val="nil"/>
              <w:right w:val="single" w:sz="4" w:space="0" w:color="auto"/>
            </w:tcBorders>
            <w:vAlign w:val="center"/>
          </w:tcPr>
          <w:p w:rsidR="005F03B7" w:rsidRPr="00C948F8" w:rsidRDefault="005F03B7" w:rsidP="005F328A">
            <w:pPr>
              <w:rPr>
                <w:sz w:val="20"/>
                <w:szCs w:val="20"/>
              </w:rPr>
            </w:pPr>
          </w:p>
        </w:tc>
        <w:tc>
          <w:tcPr>
            <w:tcW w:w="4371" w:type="dxa"/>
            <w:gridSpan w:val="3"/>
            <w:vMerge/>
            <w:tcBorders>
              <w:top w:val="nil"/>
              <w:left w:val="single" w:sz="4" w:space="0" w:color="auto"/>
              <w:bottom w:val="nil"/>
              <w:right w:val="single" w:sz="4" w:space="0" w:color="auto"/>
            </w:tcBorders>
            <w:vAlign w:val="center"/>
          </w:tcPr>
          <w:p w:rsidR="005F03B7" w:rsidRPr="00C948F8" w:rsidRDefault="005F03B7" w:rsidP="005F328A">
            <w:pPr>
              <w:tabs>
                <w:tab w:val="left" w:pos="293"/>
              </w:tabs>
              <w:rPr>
                <w:sz w:val="20"/>
                <w:szCs w:val="20"/>
              </w:rPr>
            </w:pPr>
          </w:p>
        </w:tc>
      </w:tr>
      <w:tr w:rsidR="005F03B7" w:rsidRPr="00C948F8">
        <w:trPr>
          <w:trHeight w:val="375"/>
        </w:trPr>
        <w:tc>
          <w:tcPr>
            <w:tcW w:w="3679" w:type="dxa"/>
            <w:gridSpan w:val="2"/>
            <w:vMerge/>
            <w:tcBorders>
              <w:top w:val="nil"/>
              <w:left w:val="single" w:sz="4" w:space="0" w:color="auto"/>
              <w:bottom w:val="single" w:sz="4" w:space="0" w:color="auto"/>
              <w:right w:val="single" w:sz="4" w:space="0" w:color="auto"/>
            </w:tcBorders>
            <w:vAlign w:val="center"/>
          </w:tcPr>
          <w:p w:rsidR="005F03B7" w:rsidRPr="00C948F8" w:rsidRDefault="005F03B7" w:rsidP="005F328A">
            <w:pPr>
              <w:rPr>
                <w:sz w:val="20"/>
                <w:szCs w:val="20"/>
              </w:rPr>
            </w:pPr>
          </w:p>
        </w:tc>
        <w:tc>
          <w:tcPr>
            <w:tcW w:w="2559" w:type="dxa"/>
            <w:vMerge/>
            <w:tcBorders>
              <w:top w:val="nil"/>
              <w:left w:val="single" w:sz="4" w:space="0" w:color="auto"/>
              <w:bottom w:val="single" w:sz="4" w:space="0" w:color="auto"/>
              <w:right w:val="single" w:sz="4" w:space="0" w:color="auto"/>
            </w:tcBorders>
            <w:vAlign w:val="center"/>
          </w:tcPr>
          <w:p w:rsidR="005F03B7" w:rsidRPr="00C948F8" w:rsidRDefault="005F03B7" w:rsidP="005F328A">
            <w:pPr>
              <w:rPr>
                <w:sz w:val="20"/>
                <w:szCs w:val="20"/>
              </w:rPr>
            </w:pPr>
          </w:p>
        </w:tc>
        <w:tc>
          <w:tcPr>
            <w:tcW w:w="4371" w:type="dxa"/>
            <w:gridSpan w:val="3"/>
            <w:vMerge/>
            <w:tcBorders>
              <w:top w:val="nil"/>
              <w:left w:val="single" w:sz="4" w:space="0" w:color="auto"/>
              <w:bottom w:val="single" w:sz="4" w:space="0" w:color="auto"/>
              <w:right w:val="single" w:sz="4" w:space="0" w:color="auto"/>
            </w:tcBorders>
            <w:vAlign w:val="center"/>
          </w:tcPr>
          <w:p w:rsidR="005F03B7" w:rsidRPr="00C948F8" w:rsidRDefault="005F03B7" w:rsidP="005F328A">
            <w:pPr>
              <w:rPr>
                <w:sz w:val="20"/>
                <w:szCs w:val="20"/>
              </w:rPr>
            </w:pPr>
          </w:p>
        </w:tc>
      </w:tr>
      <w:tr w:rsidR="005F03B7" w:rsidRPr="00C948F8">
        <w:trPr>
          <w:trHeight w:val="272"/>
        </w:trPr>
        <w:tc>
          <w:tcPr>
            <w:tcW w:w="6238" w:type="dxa"/>
            <w:gridSpan w:val="3"/>
            <w:tcBorders>
              <w:top w:val="single" w:sz="4" w:space="0" w:color="auto"/>
              <w:left w:val="single" w:sz="4" w:space="0" w:color="auto"/>
              <w:bottom w:val="single" w:sz="4" w:space="0" w:color="auto"/>
              <w:right w:val="single" w:sz="4" w:space="0" w:color="auto"/>
            </w:tcBorders>
            <w:vAlign w:val="center"/>
          </w:tcPr>
          <w:p w:rsidR="005F03B7" w:rsidRPr="00C948F8" w:rsidRDefault="005F03B7" w:rsidP="001064A4">
            <w:pPr>
              <w:numPr>
                <w:ilvl w:val="0"/>
                <w:numId w:val="11"/>
              </w:numPr>
              <w:tabs>
                <w:tab w:val="left" w:pos="48"/>
                <w:tab w:val="left" w:pos="4325"/>
              </w:tabs>
              <w:spacing w:before="160" w:line="168" w:lineRule="auto"/>
              <w:ind w:left="0" w:firstLine="0"/>
              <w:rPr>
                <w:sz w:val="20"/>
                <w:szCs w:val="20"/>
              </w:rPr>
            </w:pPr>
            <w:r w:rsidRPr="00C948F8">
              <w:rPr>
                <w:sz w:val="20"/>
                <w:szCs w:val="20"/>
              </w:rPr>
              <w:t xml:space="preserve">Forma własności:          </w:t>
            </w:r>
            <w:bookmarkStart w:id="13" w:name="Wybór1"/>
            <w:r w:rsidR="005C206A" w:rsidRPr="00C948F8">
              <w:rPr>
                <w:sz w:val="20"/>
                <w:szCs w:val="20"/>
              </w:rPr>
              <w:fldChar w:fldCharType="begin">
                <w:ffData>
                  <w:name w:val="Wybór1"/>
                  <w:enabled/>
                  <w:calcOnExit w:val="0"/>
                  <w:checkBox>
                    <w:sizeAuto/>
                    <w:default w:val="0"/>
                  </w:checkBox>
                </w:ffData>
              </w:fldChar>
            </w:r>
            <w:r w:rsidRPr="00C948F8">
              <w:rPr>
                <w:sz w:val="20"/>
                <w:szCs w:val="20"/>
              </w:rPr>
              <w:instrText xml:space="preserve"> FORMCHECKBOX </w:instrText>
            </w:r>
            <w:r w:rsidR="00145BFE">
              <w:rPr>
                <w:sz w:val="20"/>
                <w:szCs w:val="20"/>
              </w:rPr>
            </w:r>
            <w:r w:rsidR="00145BFE">
              <w:rPr>
                <w:sz w:val="20"/>
                <w:szCs w:val="20"/>
              </w:rPr>
              <w:fldChar w:fldCharType="separate"/>
            </w:r>
            <w:r w:rsidR="005C206A" w:rsidRPr="00C948F8">
              <w:rPr>
                <w:sz w:val="20"/>
                <w:szCs w:val="20"/>
              </w:rPr>
              <w:fldChar w:fldCharType="end"/>
            </w:r>
            <w:bookmarkEnd w:id="13"/>
            <w:r w:rsidRPr="00C948F8">
              <w:rPr>
                <w:sz w:val="32"/>
                <w:szCs w:val="32"/>
              </w:rPr>
              <w:t>⁪</w:t>
            </w:r>
            <w:r w:rsidRPr="00C948F8">
              <w:rPr>
                <w:sz w:val="20"/>
                <w:szCs w:val="20"/>
              </w:rPr>
              <w:t xml:space="preserve">prywatna              </w:t>
            </w:r>
            <w:r w:rsidR="005C206A" w:rsidRPr="00C948F8">
              <w:rPr>
                <w:sz w:val="20"/>
                <w:szCs w:val="20"/>
              </w:rPr>
              <w:fldChar w:fldCharType="begin">
                <w:ffData>
                  <w:name w:val=""/>
                  <w:enabled/>
                  <w:calcOnExit w:val="0"/>
                  <w:checkBox>
                    <w:sizeAuto/>
                    <w:default w:val="0"/>
                  </w:checkBox>
                </w:ffData>
              </w:fldChar>
            </w:r>
            <w:r w:rsidRPr="00C948F8">
              <w:rPr>
                <w:sz w:val="20"/>
                <w:szCs w:val="20"/>
              </w:rPr>
              <w:instrText xml:space="preserve"> FORMCHECKBOX </w:instrText>
            </w:r>
            <w:r w:rsidR="00145BFE">
              <w:rPr>
                <w:sz w:val="20"/>
                <w:szCs w:val="20"/>
              </w:rPr>
            </w:r>
            <w:r w:rsidR="00145BFE">
              <w:rPr>
                <w:sz w:val="20"/>
                <w:szCs w:val="20"/>
              </w:rPr>
              <w:fldChar w:fldCharType="separate"/>
            </w:r>
            <w:r w:rsidR="005C206A" w:rsidRPr="00C948F8">
              <w:rPr>
                <w:sz w:val="20"/>
                <w:szCs w:val="20"/>
              </w:rPr>
              <w:fldChar w:fldCharType="end"/>
            </w:r>
            <w:r w:rsidRPr="00C948F8">
              <w:rPr>
                <w:sz w:val="32"/>
                <w:szCs w:val="32"/>
              </w:rPr>
              <w:t>⁪</w:t>
            </w:r>
            <w:r w:rsidRPr="00C948F8">
              <w:rPr>
                <w:sz w:val="20"/>
                <w:szCs w:val="20"/>
              </w:rPr>
              <w:t>publiczna</w:t>
            </w:r>
          </w:p>
        </w:tc>
        <w:tc>
          <w:tcPr>
            <w:tcW w:w="4371" w:type="dxa"/>
            <w:gridSpan w:val="3"/>
            <w:tcBorders>
              <w:top w:val="single" w:sz="4" w:space="0" w:color="auto"/>
              <w:left w:val="single" w:sz="4" w:space="0" w:color="auto"/>
              <w:bottom w:val="single" w:sz="4" w:space="0" w:color="auto"/>
              <w:right w:val="single" w:sz="4" w:space="0" w:color="auto"/>
            </w:tcBorders>
            <w:vAlign w:val="center"/>
          </w:tcPr>
          <w:p w:rsidR="005F03B7" w:rsidRPr="00C948F8" w:rsidRDefault="005F03B7" w:rsidP="001064A4">
            <w:pPr>
              <w:numPr>
                <w:ilvl w:val="0"/>
                <w:numId w:val="11"/>
              </w:numPr>
              <w:tabs>
                <w:tab w:val="left" w:pos="48"/>
              </w:tabs>
              <w:ind w:left="0" w:firstLine="0"/>
              <w:rPr>
                <w:sz w:val="20"/>
                <w:szCs w:val="20"/>
              </w:rPr>
            </w:pPr>
            <w:r w:rsidRPr="00C948F8">
              <w:rPr>
                <w:sz w:val="20"/>
                <w:szCs w:val="20"/>
              </w:rPr>
              <w:t xml:space="preserve">Liczba zatrudnionych pracowników: </w:t>
            </w:r>
            <w:bookmarkStart w:id="14" w:name="Tekst14"/>
            <w:r w:rsidR="005C206A" w:rsidRPr="00C948F8">
              <w:rPr>
                <w:sz w:val="20"/>
                <w:szCs w:val="20"/>
              </w:rPr>
              <w:fldChar w:fldCharType="begin">
                <w:ffData>
                  <w:name w:val="Tekst14"/>
                  <w:enabled/>
                  <w:calcOnExit w:val="0"/>
                  <w:textInput>
                    <w:type w:val="number"/>
                    <w:maxLength w:val="3"/>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bookmarkEnd w:id="14"/>
          </w:p>
        </w:tc>
      </w:tr>
      <w:tr w:rsidR="005F03B7" w:rsidRPr="00C948F8">
        <w:tc>
          <w:tcPr>
            <w:tcW w:w="10609"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rsidR="005F03B7" w:rsidRPr="00C948F8" w:rsidRDefault="005F03B7" w:rsidP="005F328A">
            <w:pPr>
              <w:tabs>
                <w:tab w:val="left" w:pos="77"/>
              </w:tabs>
              <w:rPr>
                <w:b/>
                <w:bCs/>
                <w:sz w:val="20"/>
                <w:szCs w:val="20"/>
              </w:rPr>
            </w:pPr>
            <w:r w:rsidRPr="00C948F8">
              <w:rPr>
                <w:b/>
                <w:bCs/>
                <w:sz w:val="20"/>
                <w:szCs w:val="20"/>
              </w:rPr>
              <w:t>II. Informacje dotyczące zgłaszanego miejsca pracy</w:t>
            </w:r>
          </w:p>
        </w:tc>
      </w:tr>
      <w:tr w:rsidR="005F03B7" w:rsidRPr="00C948F8">
        <w:trPr>
          <w:trHeight w:val="856"/>
        </w:trPr>
        <w:tc>
          <w:tcPr>
            <w:tcW w:w="3679" w:type="dxa"/>
            <w:gridSpan w:val="2"/>
            <w:vMerge w:val="restart"/>
            <w:tcBorders>
              <w:top w:val="single" w:sz="4" w:space="0" w:color="auto"/>
              <w:left w:val="single" w:sz="4" w:space="0" w:color="auto"/>
              <w:right w:val="single" w:sz="4" w:space="0" w:color="auto"/>
            </w:tcBorders>
          </w:tcPr>
          <w:p w:rsidR="005F03B7" w:rsidRPr="00C948F8" w:rsidRDefault="005F03B7" w:rsidP="001064A4">
            <w:pPr>
              <w:numPr>
                <w:ilvl w:val="0"/>
                <w:numId w:val="11"/>
              </w:numPr>
              <w:ind w:left="0" w:firstLine="0"/>
              <w:rPr>
                <w:sz w:val="20"/>
                <w:szCs w:val="20"/>
              </w:rPr>
            </w:pPr>
            <w:r w:rsidRPr="00C948F8">
              <w:rPr>
                <w:sz w:val="20"/>
                <w:szCs w:val="20"/>
              </w:rPr>
              <w:t xml:space="preserve">Nazwa zawodu </w:t>
            </w:r>
            <w:bookmarkStart w:id="15" w:name="Tekst16"/>
            <w:r w:rsidR="005C206A" w:rsidRPr="00C948F8">
              <w:rPr>
                <w:sz w:val="20"/>
                <w:szCs w:val="20"/>
              </w:rPr>
              <w:fldChar w:fldCharType="begin">
                <w:ffData>
                  <w:name w:val="Tekst16"/>
                  <w:enabled/>
                  <w:calcOnExit w:val="0"/>
                  <w:textInput>
                    <w:maxLength w:val="15"/>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bookmarkEnd w:id="15"/>
          </w:p>
          <w:p w:rsidR="005F03B7" w:rsidRPr="00C948F8" w:rsidRDefault="005F03B7" w:rsidP="001064A4">
            <w:pPr>
              <w:numPr>
                <w:ilvl w:val="0"/>
                <w:numId w:val="11"/>
              </w:numPr>
              <w:tabs>
                <w:tab w:val="left" w:pos="48"/>
              </w:tabs>
              <w:spacing w:line="192" w:lineRule="auto"/>
              <w:ind w:left="0" w:firstLine="0"/>
              <w:rPr>
                <w:sz w:val="20"/>
                <w:szCs w:val="20"/>
              </w:rPr>
            </w:pPr>
            <w:r w:rsidRPr="00C948F8">
              <w:rPr>
                <w:sz w:val="20"/>
                <w:szCs w:val="20"/>
              </w:rPr>
              <w:t>Kod zawodu (</w:t>
            </w:r>
            <w:hyperlink r:id="rId11" w:history="1">
              <w:r w:rsidRPr="00C948F8">
                <w:rPr>
                  <w:color w:val="0000FF"/>
                  <w:sz w:val="20"/>
                  <w:szCs w:val="20"/>
                  <w:u w:val="single"/>
                </w:rPr>
                <w:t>KZiS</w:t>
              </w:r>
            </w:hyperlink>
            <w:r w:rsidRPr="00C948F8">
              <w:rPr>
                <w:sz w:val="20"/>
                <w:szCs w:val="20"/>
              </w:rPr>
              <w:t xml:space="preserve"> dostępna na stronie </w:t>
            </w:r>
            <w:hyperlink r:id="rId12" w:history="1">
              <w:r w:rsidRPr="00C948F8">
                <w:rPr>
                  <w:color w:val="0000FF"/>
                  <w:sz w:val="20"/>
                  <w:szCs w:val="20"/>
                  <w:u w:val="single"/>
                </w:rPr>
                <w:t>www.pup.limanowa.pl</w:t>
              </w:r>
            </w:hyperlink>
            <w:r w:rsidRPr="00C948F8">
              <w:rPr>
                <w:sz w:val="20"/>
                <w:szCs w:val="20"/>
              </w:rPr>
              <w:t>)</w:t>
            </w:r>
          </w:p>
          <w:p w:rsidR="005F03B7" w:rsidRPr="00C948F8" w:rsidRDefault="005F03B7" w:rsidP="005F328A">
            <w:pPr>
              <w:tabs>
                <w:tab w:val="left" w:pos="48"/>
              </w:tabs>
              <w:spacing w:line="192" w:lineRule="auto"/>
              <w:rPr>
                <w:sz w:val="20"/>
                <w:szCs w:val="20"/>
              </w:rPr>
            </w:pPr>
          </w:p>
          <w:p w:rsidR="005F03B7" w:rsidRPr="00C948F8" w:rsidRDefault="005F03B7" w:rsidP="005F328A">
            <w:pPr>
              <w:tabs>
                <w:tab w:val="left" w:pos="48"/>
              </w:tabs>
              <w:spacing w:line="192" w:lineRule="auto"/>
              <w:rPr>
                <w:sz w:val="36"/>
                <w:szCs w:val="36"/>
              </w:rPr>
            </w:pPr>
            <w:r w:rsidRPr="00C948F8">
              <w:rPr>
                <w:sz w:val="36"/>
                <w:szCs w:val="36"/>
              </w:rPr>
              <w:t xml:space="preserve">         </w:t>
            </w:r>
            <w:r w:rsidRPr="00C948F8">
              <w:rPr>
                <w:sz w:val="36"/>
                <w:szCs w:val="36"/>
                <w:lang w:val="en-US"/>
              </w:rPr>
              <w:t>⁪⁪⁪⁪⁪⁪</w:t>
            </w:r>
          </w:p>
        </w:tc>
        <w:tc>
          <w:tcPr>
            <w:tcW w:w="2559" w:type="dxa"/>
            <w:tcBorders>
              <w:top w:val="single" w:sz="4" w:space="0" w:color="auto"/>
              <w:left w:val="single" w:sz="4" w:space="0" w:color="auto"/>
              <w:bottom w:val="nil"/>
              <w:right w:val="single" w:sz="4" w:space="0" w:color="auto"/>
            </w:tcBorders>
          </w:tcPr>
          <w:p w:rsidR="005F03B7" w:rsidRPr="00C948F8" w:rsidRDefault="005F03B7" w:rsidP="001064A4">
            <w:pPr>
              <w:numPr>
                <w:ilvl w:val="0"/>
                <w:numId w:val="11"/>
              </w:numPr>
              <w:tabs>
                <w:tab w:val="left" w:pos="48"/>
              </w:tabs>
              <w:ind w:left="0" w:firstLine="0"/>
              <w:rPr>
                <w:sz w:val="20"/>
                <w:szCs w:val="20"/>
              </w:rPr>
            </w:pPr>
            <w:r w:rsidRPr="00C948F8">
              <w:rPr>
                <w:sz w:val="20"/>
                <w:szCs w:val="20"/>
              </w:rPr>
              <w:t>Nazwa stanowiska</w:t>
            </w:r>
          </w:p>
          <w:tbl>
            <w:tblPr>
              <w:tblW w:w="0" w:type="auto"/>
              <w:tblLayout w:type="fixed"/>
              <w:tblLook w:val="01E0" w:firstRow="1" w:lastRow="1" w:firstColumn="1" w:lastColumn="1" w:noHBand="0" w:noVBand="0"/>
            </w:tblPr>
            <w:tblGrid>
              <w:gridCol w:w="2351"/>
            </w:tblGrid>
            <w:tr w:rsidR="005F03B7" w:rsidRPr="00C948F8">
              <w:trPr>
                <w:trHeight w:val="603"/>
              </w:trPr>
              <w:tc>
                <w:tcPr>
                  <w:tcW w:w="2351" w:type="dxa"/>
                </w:tcPr>
                <w:bookmarkStart w:id="16" w:name="Tekst15"/>
                <w:p w:rsidR="005F03B7" w:rsidRPr="0038576F" w:rsidRDefault="005C206A" w:rsidP="005F328A">
                  <w:pPr>
                    <w:tabs>
                      <w:tab w:val="left" w:pos="48"/>
                    </w:tabs>
                    <w:rPr>
                      <w:sz w:val="20"/>
                      <w:szCs w:val="20"/>
                    </w:rPr>
                  </w:pPr>
                  <w:r w:rsidRPr="0038576F">
                    <w:rPr>
                      <w:sz w:val="20"/>
                      <w:szCs w:val="20"/>
                    </w:rPr>
                    <w:fldChar w:fldCharType="begin">
                      <w:ffData>
                        <w:name w:val="Tekst15"/>
                        <w:enabled/>
                        <w:calcOnExit w:val="0"/>
                        <w:textInput>
                          <w:maxLength w:val="40"/>
                        </w:textInput>
                      </w:ffData>
                    </w:fldChar>
                  </w:r>
                  <w:r w:rsidR="005F03B7" w:rsidRPr="0038576F">
                    <w:rPr>
                      <w:sz w:val="20"/>
                      <w:szCs w:val="20"/>
                    </w:rPr>
                    <w:instrText xml:space="preserve"> FORMTEXT </w:instrText>
                  </w:r>
                  <w:r w:rsidRPr="0038576F">
                    <w:rPr>
                      <w:sz w:val="20"/>
                      <w:szCs w:val="20"/>
                    </w:rPr>
                  </w:r>
                  <w:r w:rsidRPr="0038576F">
                    <w:rPr>
                      <w:sz w:val="20"/>
                      <w:szCs w:val="20"/>
                    </w:rPr>
                    <w:fldChar w:fldCharType="separate"/>
                  </w:r>
                  <w:r w:rsidR="005F03B7" w:rsidRPr="0038576F">
                    <w:rPr>
                      <w:noProof/>
                      <w:sz w:val="20"/>
                      <w:szCs w:val="20"/>
                    </w:rPr>
                    <w:t> </w:t>
                  </w:r>
                  <w:r w:rsidR="005F03B7" w:rsidRPr="0038576F">
                    <w:rPr>
                      <w:noProof/>
                      <w:sz w:val="20"/>
                      <w:szCs w:val="20"/>
                    </w:rPr>
                    <w:t> </w:t>
                  </w:r>
                  <w:r w:rsidR="005F03B7" w:rsidRPr="0038576F">
                    <w:rPr>
                      <w:noProof/>
                      <w:sz w:val="20"/>
                      <w:szCs w:val="20"/>
                    </w:rPr>
                    <w:t> </w:t>
                  </w:r>
                  <w:r w:rsidR="005F03B7" w:rsidRPr="0038576F">
                    <w:rPr>
                      <w:noProof/>
                      <w:sz w:val="20"/>
                      <w:szCs w:val="20"/>
                    </w:rPr>
                    <w:t> </w:t>
                  </w:r>
                  <w:r w:rsidR="005F03B7" w:rsidRPr="0038576F">
                    <w:rPr>
                      <w:noProof/>
                      <w:sz w:val="20"/>
                      <w:szCs w:val="20"/>
                    </w:rPr>
                    <w:t> </w:t>
                  </w:r>
                  <w:r w:rsidRPr="0038576F">
                    <w:rPr>
                      <w:sz w:val="20"/>
                      <w:szCs w:val="20"/>
                    </w:rPr>
                    <w:fldChar w:fldCharType="end"/>
                  </w:r>
                  <w:bookmarkEnd w:id="16"/>
                </w:p>
              </w:tc>
            </w:tr>
          </w:tbl>
          <w:p w:rsidR="005F03B7" w:rsidRPr="00C948F8" w:rsidRDefault="005F03B7" w:rsidP="005F328A">
            <w:pPr>
              <w:tabs>
                <w:tab w:val="left" w:pos="48"/>
              </w:tabs>
              <w:rPr>
                <w:sz w:val="20"/>
                <w:szCs w:val="20"/>
              </w:rPr>
            </w:pPr>
          </w:p>
        </w:tc>
        <w:tc>
          <w:tcPr>
            <w:tcW w:w="4371" w:type="dxa"/>
            <w:gridSpan w:val="3"/>
            <w:tcBorders>
              <w:top w:val="single" w:sz="4" w:space="0" w:color="auto"/>
              <w:left w:val="single" w:sz="4" w:space="0" w:color="auto"/>
              <w:right w:val="single" w:sz="4" w:space="0" w:color="auto"/>
            </w:tcBorders>
          </w:tcPr>
          <w:p w:rsidR="005F03B7" w:rsidRPr="00C948F8" w:rsidRDefault="005F03B7" w:rsidP="005F328A">
            <w:pPr>
              <w:tabs>
                <w:tab w:val="left" w:pos="48"/>
              </w:tabs>
              <w:spacing w:line="360" w:lineRule="auto"/>
              <w:rPr>
                <w:sz w:val="20"/>
                <w:szCs w:val="20"/>
              </w:rPr>
            </w:pPr>
            <w:r w:rsidRPr="00C948F8">
              <w:rPr>
                <w:sz w:val="20"/>
                <w:szCs w:val="20"/>
              </w:rPr>
              <w:t xml:space="preserve">10.     Liczba wolnych miejsc pracy </w:t>
            </w:r>
            <w:r w:rsidRPr="00C948F8">
              <w:rPr>
                <w:sz w:val="36"/>
                <w:szCs w:val="36"/>
              </w:rPr>
              <w:t xml:space="preserve">     </w:t>
            </w:r>
            <w:bookmarkStart w:id="17" w:name="Tekst17"/>
            <w:r w:rsidR="005C206A" w:rsidRPr="00C948F8">
              <w:rPr>
                <w:sz w:val="20"/>
                <w:szCs w:val="20"/>
              </w:rPr>
              <w:fldChar w:fldCharType="begin">
                <w:ffData>
                  <w:name w:val="Tekst17"/>
                  <w:enabled/>
                  <w:calcOnExit w:val="0"/>
                  <w:textInput>
                    <w:type w:val="number"/>
                    <w:maxLength w:val="3"/>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bookmarkEnd w:id="17"/>
            <w:r w:rsidRPr="00C948F8">
              <w:rPr>
                <w:sz w:val="20"/>
                <w:szCs w:val="20"/>
              </w:rPr>
              <w:t xml:space="preserve">        </w:t>
            </w:r>
            <w:r w:rsidRPr="00C948F8">
              <w:rPr>
                <w:sz w:val="20"/>
                <w:szCs w:val="20"/>
              </w:rPr>
              <w:br/>
              <w:t>w tym dla osób niepełnosprawnych</w:t>
            </w:r>
            <w:r w:rsidRPr="00C948F8">
              <w:rPr>
                <w:sz w:val="36"/>
                <w:szCs w:val="36"/>
              </w:rPr>
              <w:t xml:space="preserve">      </w:t>
            </w:r>
            <w:r w:rsidR="005C206A" w:rsidRPr="00C948F8">
              <w:rPr>
                <w:sz w:val="20"/>
                <w:szCs w:val="20"/>
              </w:rPr>
              <w:fldChar w:fldCharType="begin">
                <w:ffData>
                  <w:name w:val="Tekst17"/>
                  <w:enabled/>
                  <w:calcOnExit w:val="0"/>
                  <w:textInput>
                    <w:type w:val="number"/>
                    <w:maxLength w:val="3"/>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p>
        </w:tc>
      </w:tr>
      <w:tr w:rsidR="005F03B7" w:rsidRPr="00C948F8">
        <w:trPr>
          <w:trHeight w:val="263"/>
        </w:trPr>
        <w:tc>
          <w:tcPr>
            <w:tcW w:w="3679" w:type="dxa"/>
            <w:gridSpan w:val="2"/>
            <w:vMerge/>
            <w:tcBorders>
              <w:left w:val="single" w:sz="4" w:space="0" w:color="auto"/>
              <w:right w:val="single" w:sz="4" w:space="0" w:color="auto"/>
            </w:tcBorders>
            <w:vAlign w:val="center"/>
          </w:tcPr>
          <w:p w:rsidR="005F03B7" w:rsidRPr="00C948F8" w:rsidRDefault="005F03B7" w:rsidP="001064A4">
            <w:pPr>
              <w:numPr>
                <w:ilvl w:val="0"/>
                <w:numId w:val="11"/>
              </w:numPr>
              <w:ind w:left="0" w:firstLine="0"/>
              <w:rPr>
                <w:sz w:val="20"/>
                <w:szCs w:val="20"/>
              </w:rPr>
            </w:pPr>
          </w:p>
        </w:tc>
        <w:tc>
          <w:tcPr>
            <w:tcW w:w="6930" w:type="dxa"/>
            <w:gridSpan w:val="4"/>
            <w:tcBorders>
              <w:top w:val="single" w:sz="4" w:space="0" w:color="auto"/>
              <w:left w:val="single" w:sz="4" w:space="0" w:color="auto"/>
              <w:bottom w:val="nil"/>
              <w:right w:val="single" w:sz="4" w:space="0" w:color="auto"/>
            </w:tcBorders>
          </w:tcPr>
          <w:p w:rsidR="005F03B7" w:rsidRPr="00C948F8" w:rsidRDefault="005F03B7" w:rsidP="005F328A">
            <w:pPr>
              <w:tabs>
                <w:tab w:val="left" w:pos="48"/>
                <w:tab w:val="left" w:pos="3583"/>
              </w:tabs>
              <w:spacing w:before="60"/>
              <w:rPr>
                <w:sz w:val="20"/>
                <w:szCs w:val="20"/>
              </w:rPr>
            </w:pPr>
            <w:r w:rsidRPr="00C948F8">
              <w:rPr>
                <w:sz w:val="20"/>
                <w:szCs w:val="20"/>
              </w:rPr>
              <w:t xml:space="preserve">11. Miejsce wykonywania pracy: </w:t>
            </w:r>
            <w:bookmarkStart w:id="18" w:name="Tekst18"/>
            <w:r w:rsidR="005C206A" w:rsidRPr="00C948F8">
              <w:rPr>
                <w:sz w:val="20"/>
                <w:szCs w:val="20"/>
              </w:rPr>
              <w:fldChar w:fldCharType="begin">
                <w:ffData>
                  <w:name w:val="Tekst18"/>
                  <w:enabled/>
                  <w:calcOnExit w:val="0"/>
                  <w:textInput>
                    <w:maxLength w:val="30"/>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bookmarkEnd w:id="18"/>
          </w:p>
        </w:tc>
      </w:tr>
      <w:tr w:rsidR="005F03B7" w:rsidRPr="00C948F8">
        <w:trPr>
          <w:trHeight w:val="345"/>
        </w:trPr>
        <w:tc>
          <w:tcPr>
            <w:tcW w:w="10609" w:type="dxa"/>
            <w:gridSpan w:val="6"/>
            <w:tcBorders>
              <w:top w:val="single" w:sz="4" w:space="0" w:color="auto"/>
              <w:left w:val="single" w:sz="4" w:space="0" w:color="auto"/>
              <w:right w:val="single" w:sz="4" w:space="0" w:color="auto"/>
            </w:tcBorders>
          </w:tcPr>
          <w:p w:rsidR="005F03B7" w:rsidRPr="00C948F8" w:rsidRDefault="005F03B7" w:rsidP="005F328A">
            <w:pPr>
              <w:tabs>
                <w:tab w:val="left" w:pos="370"/>
              </w:tabs>
              <w:rPr>
                <w:sz w:val="20"/>
                <w:szCs w:val="20"/>
              </w:rPr>
            </w:pPr>
            <w:r w:rsidRPr="00C948F8">
              <w:rPr>
                <w:sz w:val="20"/>
                <w:szCs w:val="20"/>
              </w:rPr>
              <w:t>12. System i rozkład czasu pracy:</w:t>
            </w:r>
            <w:r w:rsidRPr="00C948F8">
              <w:rPr>
                <w:sz w:val="36"/>
                <w:szCs w:val="36"/>
              </w:rPr>
              <w:t xml:space="preserve">  </w:t>
            </w:r>
            <w:bookmarkStart w:id="19" w:name="Wybór2"/>
            <w:r w:rsidR="005C206A" w:rsidRPr="00C948F8">
              <w:rPr>
                <w:sz w:val="20"/>
                <w:szCs w:val="20"/>
              </w:rPr>
              <w:fldChar w:fldCharType="begin">
                <w:ffData>
                  <w:name w:val="Wybór2"/>
                  <w:enabled/>
                  <w:calcOnExit w:val="0"/>
                  <w:checkBox>
                    <w:sizeAuto/>
                    <w:default w:val="0"/>
                  </w:checkBox>
                </w:ffData>
              </w:fldChar>
            </w:r>
            <w:r w:rsidRPr="00C948F8">
              <w:rPr>
                <w:sz w:val="20"/>
                <w:szCs w:val="20"/>
              </w:rPr>
              <w:instrText xml:space="preserve"> FORMCHECKBOX </w:instrText>
            </w:r>
            <w:r w:rsidR="00145BFE">
              <w:rPr>
                <w:sz w:val="20"/>
                <w:szCs w:val="20"/>
              </w:rPr>
            </w:r>
            <w:r w:rsidR="00145BFE">
              <w:rPr>
                <w:sz w:val="20"/>
                <w:szCs w:val="20"/>
              </w:rPr>
              <w:fldChar w:fldCharType="separate"/>
            </w:r>
            <w:r w:rsidR="005C206A" w:rsidRPr="00C948F8">
              <w:rPr>
                <w:sz w:val="20"/>
                <w:szCs w:val="20"/>
              </w:rPr>
              <w:fldChar w:fldCharType="end"/>
            </w:r>
            <w:bookmarkEnd w:id="19"/>
            <w:r w:rsidRPr="00C948F8">
              <w:rPr>
                <w:sz w:val="20"/>
                <w:szCs w:val="20"/>
              </w:rPr>
              <w:t xml:space="preserve"> jedna zmiana         </w:t>
            </w:r>
            <w:bookmarkStart w:id="20" w:name="Wybór3"/>
            <w:r w:rsidR="005C206A" w:rsidRPr="00C948F8">
              <w:rPr>
                <w:sz w:val="20"/>
                <w:szCs w:val="20"/>
              </w:rPr>
              <w:fldChar w:fldCharType="begin">
                <w:ffData>
                  <w:name w:val="Wybór3"/>
                  <w:enabled/>
                  <w:calcOnExit w:val="0"/>
                  <w:checkBox>
                    <w:sizeAuto/>
                    <w:default w:val="0"/>
                  </w:checkBox>
                </w:ffData>
              </w:fldChar>
            </w:r>
            <w:r w:rsidRPr="00C948F8">
              <w:rPr>
                <w:sz w:val="20"/>
                <w:szCs w:val="20"/>
              </w:rPr>
              <w:instrText xml:space="preserve"> FORMCHECKBOX </w:instrText>
            </w:r>
            <w:r w:rsidR="00145BFE">
              <w:rPr>
                <w:sz w:val="20"/>
                <w:szCs w:val="20"/>
              </w:rPr>
            </w:r>
            <w:r w:rsidR="00145BFE">
              <w:rPr>
                <w:sz w:val="20"/>
                <w:szCs w:val="20"/>
              </w:rPr>
              <w:fldChar w:fldCharType="separate"/>
            </w:r>
            <w:r w:rsidR="005C206A" w:rsidRPr="00C948F8">
              <w:rPr>
                <w:sz w:val="20"/>
                <w:szCs w:val="20"/>
              </w:rPr>
              <w:fldChar w:fldCharType="end"/>
            </w:r>
            <w:bookmarkEnd w:id="20"/>
            <w:r w:rsidRPr="00C948F8">
              <w:rPr>
                <w:sz w:val="20"/>
                <w:szCs w:val="20"/>
              </w:rPr>
              <w:t xml:space="preserve"> dwie zmiany             </w:t>
            </w:r>
            <w:bookmarkStart w:id="21" w:name="Wybór4"/>
            <w:r w:rsidR="005C206A" w:rsidRPr="00C948F8">
              <w:rPr>
                <w:sz w:val="20"/>
                <w:szCs w:val="20"/>
              </w:rPr>
              <w:fldChar w:fldCharType="begin">
                <w:ffData>
                  <w:name w:val="Wybór4"/>
                  <w:enabled/>
                  <w:calcOnExit w:val="0"/>
                  <w:checkBox>
                    <w:sizeAuto/>
                    <w:default w:val="0"/>
                  </w:checkBox>
                </w:ffData>
              </w:fldChar>
            </w:r>
            <w:r w:rsidRPr="00C948F8">
              <w:rPr>
                <w:sz w:val="20"/>
                <w:szCs w:val="20"/>
              </w:rPr>
              <w:instrText xml:space="preserve"> FORMCHECKBOX </w:instrText>
            </w:r>
            <w:r w:rsidR="00145BFE">
              <w:rPr>
                <w:sz w:val="20"/>
                <w:szCs w:val="20"/>
              </w:rPr>
            </w:r>
            <w:r w:rsidR="00145BFE">
              <w:rPr>
                <w:sz w:val="20"/>
                <w:szCs w:val="20"/>
              </w:rPr>
              <w:fldChar w:fldCharType="separate"/>
            </w:r>
            <w:r w:rsidR="005C206A" w:rsidRPr="00C948F8">
              <w:rPr>
                <w:sz w:val="20"/>
                <w:szCs w:val="20"/>
              </w:rPr>
              <w:fldChar w:fldCharType="end"/>
            </w:r>
            <w:bookmarkEnd w:id="21"/>
            <w:r w:rsidRPr="00C948F8">
              <w:rPr>
                <w:sz w:val="20"/>
                <w:szCs w:val="20"/>
              </w:rPr>
              <w:t xml:space="preserve"> inne  </w:t>
            </w:r>
            <w:bookmarkStart w:id="22" w:name="Tekst19"/>
            <w:r w:rsidR="005C206A" w:rsidRPr="00C948F8">
              <w:rPr>
                <w:sz w:val="20"/>
                <w:szCs w:val="20"/>
              </w:rPr>
              <w:fldChar w:fldCharType="begin">
                <w:ffData>
                  <w:name w:val="Tekst19"/>
                  <w:enabled/>
                  <w:calcOnExit w:val="0"/>
                  <w:textInput>
                    <w:maxLength w:val="25"/>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bookmarkEnd w:id="22"/>
          </w:p>
        </w:tc>
      </w:tr>
      <w:tr w:rsidR="005F03B7" w:rsidRPr="00C948F8">
        <w:trPr>
          <w:trHeight w:val="1486"/>
        </w:trPr>
        <w:tc>
          <w:tcPr>
            <w:tcW w:w="2547" w:type="dxa"/>
            <w:tcBorders>
              <w:top w:val="single" w:sz="4" w:space="0" w:color="auto"/>
              <w:left w:val="single" w:sz="4" w:space="0" w:color="auto"/>
              <w:right w:val="single" w:sz="4" w:space="0" w:color="auto"/>
            </w:tcBorders>
          </w:tcPr>
          <w:p w:rsidR="005F03B7" w:rsidRPr="00C948F8" w:rsidRDefault="005F03B7" w:rsidP="005F328A">
            <w:pPr>
              <w:tabs>
                <w:tab w:val="left" w:pos="366"/>
              </w:tabs>
              <w:rPr>
                <w:sz w:val="20"/>
                <w:szCs w:val="20"/>
              </w:rPr>
            </w:pPr>
            <w:r w:rsidRPr="00C948F8">
              <w:rPr>
                <w:sz w:val="20"/>
                <w:szCs w:val="20"/>
              </w:rPr>
              <w:t>13. Wymiar czasu pracy:</w:t>
            </w:r>
          </w:p>
          <w:p w:rsidR="005F03B7" w:rsidRPr="00C948F8" w:rsidRDefault="005F03B7" w:rsidP="005F328A">
            <w:pPr>
              <w:rPr>
                <w:sz w:val="20"/>
                <w:szCs w:val="20"/>
              </w:rPr>
            </w:pPr>
            <w:r w:rsidRPr="00C948F8">
              <w:rPr>
                <w:sz w:val="36"/>
                <w:szCs w:val="36"/>
              </w:rPr>
              <w:t>⁪</w:t>
            </w:r>
            <w:r w:rsidRPr="00C948F8">
              <w:rPr>
                <w:sz w:val="20"/>
                <w:szCs w:val="20"/>
              </w:rPr>
              <w:t xml:space="preserve"> </w:t>
            </w:r>
            <w:bookmarkStart w:id="23" w:name="Wybór5"/>
            <w:r w:rsidR="005C206A" w:rsidRPr="00C948F8">
              <w:rPr>
                <w:sz w:val="20"/>
                <w:szCs w:val="20"/>
              </w:rPr>
              <w:fldChar w:fldCharType="begin">
                <w:ffData>
                  <w:name w:val="Wybór5"/>
                  <w:enabled/>
                  <w:calcOnExit w:val="0"/>
                  <w:checkBox>
                    <w:sizeAuto/>
                    <w:default w:val="0"/>
                  </w:checkBox>
                </w:ffData>
              </w:fldChar>
            </w:r>
            <w:r w:rsidRPr="00C948F8">
              <w:rPr>
                <w:sz w:val="20"/>
                <w:szCs w:val="20"/>
              </w:rPr>
              <w:instrText xml:space="preserve"> FORMCHECKBOX </w:instrText>
            </w:r>
            <w:r w:rsidR="00145BFE">
              <w:rPr>
                <w:sz w:val="20"/>
                <w:szCs w:val="20"/>
              </w:rPr>
            </w:r>
            <w:r w:rsidR="00145BFE">
              <w:rPr>
                <w:sz w:val="20"/>
                <w:szCs w:val="20"/>
              </w:rPr>
              <w:fldChar w:fldCharType="separate"/>
            </w:r>
            <w:r w:rsidR="005C206A" w:rsidRPr="00C948F8">
              <w:rPr>
                <w:sz w:val="20"/>
                <w:szCs w:val="20"/>
              </w:rPr>
              <w:fldChar w:fldCharType="end"/>
            </w:r>
            <w:bookmarkEnd w:id="23"/>
            <w:r w:rsidRPr="00C948F8">
              <w:rPr>
                <w:sz w:val="20"/>
                <w:szCs w:val="20"/>
              </w:rPr>
              <w:t xml:space="preserve"> pełny</w:t>
            </w:r>
          </w:p>
          <w:p w:rsidR="005F03B7" w:rsidRPr="00C948F8" w:rsidRDefault="005F03B7" w:rsidP="005F328A">
            <w:pPr>
              <w:snapToGrid w:val="0"/>
              <w:rPr>
                <w:sz w:val="20"/>
                <w:szCs w:val="20"/>
              </w:rPr>
            </w:pPr>
            <w:r w:rsidRPr="00C948F8">
              <w:rPr>
                <w:sz w:val="36"/>
                <w:szCs w:val="36"/>
              </w:rPr>
              <w:t>⁪</w:t>
            </w:r>
            <w:r w:rsidRPr="00C948F8">
              <w:rPr>
                <w:sz w:val="20"/>
                <w:szCs w:val="20"/>
              </w:rPr>
              <w:t xml:space="preserve"> </w:t>
            </w:r>
            <w:bookmarkStart w:id="24" w:name="Wybór6"/>
            <w:r w:rsidR="005C206A" w:rsidRPr="00C948F8">
              <w:rPr>
                <w:sz w:val="20"/>
                <w:szCs w:val="20"/>
              </w:rPr>
              <w:fldChar w:fldCharType="begin">
                <w:ffData>
                  <w:name w:val="Wybór6"/>
                  <w:enabled/>
                  <w:calcOnExit w:val="0"/>
                  <w:checkBox>
                    <w:sizeAuto/>
                    <w:default w:val="0"/>
                  </w:checkBox>
                </w:ffData>
              </w:fldChar>
            </w:r>
            <w:r w:rsidRPr="00C948F8">
              <w:rPr>
                <w:sz w:val="20"/>
                <w:szCs w:val="20"/>
              </w:rPr>
              <w:instrText xml:space="preserve"> FORMCHECKBOX </w:instrText>
            </w:r>
            <w:r w:rsidR="00145BFE">
              <w:rPr>
                <w:sz w:val="20"/>
                <w:szCs w:val="20"/>
              </w:rPr>
            </w:r>
            <w:r w:rsidR="00145BFE">
              <w:rPr>
                <w:sz w:val="20"/>
                <w:szCs w:val="20"/>
              </w:rPr>
              <w:fldChar w:fldCharType="separate"/>
            </w:r>
            <w:r w:rsidR="005C206A" w:rsidRPr="00C948F8">
              <w:rPr>
                <w:sz w:val="20"/>
                <w:szCs w:val="20"/>
              </w:rPr>
              <w:fldChar w:fldCharType="end"/>
            </w:r>
            <w:bookmarkEnd w:id="24"/>
            <w:r w:rsidRPr="00C948F8">
              <w:rPr>
                <w:sz w:val="20"/>
                <w:szCs w:val="20"/>
              </w:rPr>
              <w:t xml:space="preserve"> ½ etatu</w:t>
            </w:r>
          </w:p>
          <w:p w:rsidR="005F03B7" w:rsidRPr="00C948F8" w:rsidRDefault="005F03B7" w:rsidP="005F328A">
            <w:pPr>
              <w:tabs>
                <w:tab w:val="left" w:pos="366"/>
              </w:tabs>
              <w:rPr>
                <w:sz w:val="20"/>
                <w:szCs w:val="20"/>
              </w:rPr>
            </w:pPr>
            <w:r w:rsidRPr="00C948F8">
              <w:rPr>
                <w:sz w:val="36"/>
                <w:szCs w:val="36"/>
              </w:rPr>
              <w:t>⁪</w:t>
            </w:r>
            <w:r w:rsidRPr="00C948F8">
              <w:rPr>
                <w:sz w:val="22"/>
                <w:szCs w:val="22"/>
              </w:rPr>
              <w:t xml:space="preserve"> </w:t>
            </w:r>
            <w:bookmarkStart w:id="25" w:name="Wybór7"/>
            <w:r w:rsidR="005C206A" w:rsidRPr="00C948F8">
              <w:rPr>
                <w:sz w:val="20"/>
                <w:szCs w:val="20"/>
              </w:rPr>
              <w:fldChar w:fldCharType="begin">
                <w:ffData>
                  <w:name w:val="Wybór7"/>
                  <w:enabled/>
                  <w:calcOnExit w:val="0"/>
                  <w:checkBox>
                    <w:sizeAuto/>
                    <w:default w:val="0"/>
                  </w:checkBox>
                </w:ffData>
              </w:fldChar>
            </w:r>
            <w:r w:rsidRPr="00C948F8">
              <w:rPr>
                <w:sz w:val="20"/>
                <w:szCs w:val="20"/>
              </w:rPr>
              <w:instrText xml:space="preserve"> FORMCHECKBOX </w:instrText>
            </w:r>
            <w:r w:rsidR="00145BFE">
              <w:rPr>
                <w:sz w:val="20"/>
                <w:szCs w:val="20"/>
              </w:rPr>
            </w:r>
            <w:r w:rsidR="00145BFE">
              <w:rPr>
                <w:sz w:val="20"/>
                <w:szCs w:val="20"/>
              </w:rPr>
              <w:fldChar w:fldCharType="separate"/>
            </w:r>
            <w:r w:rsidR="005C206A" w:rsidRPr="00C948F8">
              <w:rPr>
                <w:sz w:val="20"/>
                <w:szCs w:val="20"/>
              </w:rPr>
              <w:fldChar w:fldCharType="end"/>
            </w:r>
            <w:bookmarkEnd w:id="25"/>
            <w:r w:rsidRPr="00C948F8">
              <w:rPr>
                <w:sz w:val="22"/>
                <w:szCs w:val="22"/>
              </w:rPr>
              <w:t xml:space="preserve"> inny</w:t>
            </w:r>
            <w:r w:rsidRPr="00C948F8">
              <w:rPr>
                <w:sz w:val="20"/>
                <w:szCs w:val="20"/>
              </w:rPr>
              <w:t xml:space="preserve"> </w:t>
            </w:r>
            <w:bookmarkStart w:id="26" w:name="Tekst20"/>
            <w:r w:rsidR="005C206A" w:rsidRPr="00C948F8">
              <w:rPr>
                <w:sz w:val="20"/>
                <w:szCs w:val="20"/>
              </w:rPr>
              <w:fldChar w:fldCharType="begin">
                <w:ffData>
                  <w:name w:val="Tekst20"/>
                  <w:enabled/>
                  <w:calcOnExit w:val="0"/>
                  <w:textInput>
                    <w:maxLength w:val="15"/>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bookmarkEnd w:id="26"/>
          </w:p>
        </w:tc>
        <w:tc>
          <w:tcPr>
            <w:tcW w:w="3691" w:type="dxa"/>
            <w:gridSpan w:val="2"/>
            <w:tcBorders>
              <w:top w:val="single" w:sz="4" w:space="0" w:color="auto"/>
              <w:left w:val="single" w:sz="4" w:space="0" w:color="auto"/>
              <w:right w:val="single" w:sz="4" w:space="0" w:color="auto"/>
            </w:tcBorders>
          </w:tcPr>
          <w:p w:rsidR="005F03B7" w:rsidRPr="00C948F8" w:rsidRDefault="005F03B7" w:rsidP="005F328A">
            <w:pPr>
              <w:tabs>
                <w:tab w:val="left" w:pos="48"/>
              </w:tabs>
              <w:rPr>
                <w:sz w:val="20"/>
                <w:szCs w:val="20"/>
              </w:rPr>
            </w:pPr>
            <w:r w:rsidRPr="00C948F8">
              <w:rPr>
                <w:sz w:val="20"/>
                <w:szCs w:val="20"/>
              </w:rPr>
              <w:t>14. Rodzaj umowy:</w:t>
            </w:r>
          </w:p>
          <w:p w:rsidR="005F03B7" w:rsidRPr="00C948F8" w:rsidRDefault="005C206A" w:rsidP="005F328A">
            <w:pPr>
              <w:tabs>
                <w:tab w:val="left" w:pos="366"/>
              </w:tabs>
              <w:spacing w:line="360" w:lineRule="auto"/>
              <w:rPr>
                <w:sz w:val="36"/>
                <w:szCs w:val="36"/>
              </w:rPr>
            </w:pPr>
            <w:r w:rsidRPr="00C948F8">
              <w:rPr>
                <w:sz w:val="20"/>
                <w:szCs w:val="20"/>
              </w:rPr>
              <w:fldChar w:fldCharType="begin">
                <w:ffData>
                  <w:name w:val="Wybór5"/>
                  <w:enabled/>
                  <w:calcOnExit w:val="0"/>
                  <w:checkBox>
                    <w:sizeAuto/>
                    <w:default w:val="0"/>
                  </w:checkBox>
                </w:ffData>
              </w:fldChar>
            </w:r>
            <w:r w:rsidR="005F03B7" w:rsidRPr="00C948F8">
              <w:rPr>
                <w:sz w:val="20"/>
                <w:szCs w:val="20"/>
              </w:rPr>
              <w:instrText xml:space="preserve"> FORMCHECKBOX </w:instrText>
            </w:r>
            <w:r w:rsidR="00145BFE">
              <w:rPr>
                <w:sz w:val="20"/>
                <w:szCs w:val="20"/>
              </w:rPr>
            </w:r>
            <w:r w:rsidR="00145BFE">
              <w:rPr>
                <w:sz w:val="20"/>
                <w:szCs w:val="20"/>
              </w:rPr>
              <w:fldChar w:fldCharType="separate"/>
            </w:r>
            <w:r w:rsidRPr="00C948F8">
              <w:rPr>
                <w:sz w:val="20"/>
                <w:szCs w:val="20"/>
              </w:rPr>
              <w:fldChar w:fldCharType="end"/>
            </w:r>
            <w:r w:rsidR="005F03B7" w:rsidRPr="00C948F8">
              <w:rPr>
                <w:sz w:val="20"/>
                <w:szCs w:val="20"/>
              </w:rPr>
              <w:t xml:space="preserve">  </w:t>
            </w:r>
            <w:r w:rsidR="005F03B7" w:rsidRPr="00C948F8">
              <w:rPr>
                <w:spacing w:val="2"/>
                <w:sz w:val="20"/>
                <w:szCs w:val="20"/>
              </w:rPr>
              <w:t>na czas nieokreślony</w:t>
            </w:r>
            <w:r w:rsidR="005F03B7" w:rsidRPr="00C948F8">
              <w:rPr>
                <w:sz w:val="20"/>
                <w:szCs w:val="20"/>
              </w:rPr>
              <w:t xml:space="preserve"> </w:t>
            </w:r>
            <w:bookmarkStart w:id="27" w:name="Wybór9"/>
            <w:r w:rsidR="005F03B7" w:rsidRPr="00C948F8">
              <w:rPr>
                <w:sz w:val="36"/>
                <w:szCs w:val="36"/>
              </w:rPr>
              <w:t xml:space="preserve">  </w:t>
            </w:r>
          </w:p>
          <w:bookmarkEnd w:id="27"/>
          <w:p w:rsidR="005F03B7" w:rsidRPr="00C948F8" w:rsidRDefault="005C206A" w:rsidP="005F328A">
            <w:pPr>
              <w:tabs>
                <w:tab w:val="left" w:pos="366"/>
              </w:tabs>
              <w:spacing w:line="360" w:lineRule="auto"/>
              <w:rPr>
                <w:sz w:val="36"/>
                <w:szCs w:val="36"/>
              </w:rPr>
            </w:pPr>
            <w:r w:rsidRPr="00C948F8">
              <w:rPr>
                <w:sz w:val="20"/>
                <w:szCs w:val="20"/>
              </w:rPr>
              <w:fldChar w:fldCharType="begin">
                <w:ffData>
                  <w:name w:val="Wybór5"/>
                  <w:enabled/>
                  <w:calcOnExit w:val="0"/>
                  <w:checkBox>
                    <w:sizeAuto/>
                    <w:default w:val="0"/>
                  </w:checkBox>
                </w:ffData>
              </w:fldChar>
            </w:r>
            <w:r w:rsidR="005F03B7" w:rsidRPr="00C948F8">
              <w:rPr>
                <w:sz w:val="20"/>
                <w:szCs w:val="20"/>
              </w:rPr>
              <w:instrText xml:space="preserve"> FORMCHECKBOX </w:instrText>
            </w:r>
            <w:r w:rsidR="00145BFE">
              <w:rPr>
                <w:sz w:val="20"/>
                <w:szCs w:val="20"/>
              </w:rPr>
            </w:r>
            <w:r w:rsidR="00145BFE">
              <w:rPr>
                <w:sz w:val="20"/>
                <w:szCs w:val="20"/>
              </w:rPr>
              <w:fldChar w:fldCharType="separate"/>
            </w:r>
            <w:r w:rsidRPr="00C948F8">
              <w:rPr>
                <w:sz w:val="20"/>
                <w:szCs w:val="20"/>
              </w:rPr>
              <w:fldChar w:fldCharType="end"/>
            </w:r>
            <w:r w:rsidR="005F03B7" w:rsidRPr="00C948F8">
              <w:rPr>
                <w:sz w:val="20"/>
                <w:szCs w:val="20"/>
              </w:rPr>
              <w:t xml:space="preserve">  na czas </w:t>
            </w:r>
            <w:r w:rsidR="005F03B7" w:rsidRPr="00C948F8">
              <w:rPr>
                <w:spacing w:val="2"/>
                <w:sz w:val="20"/>
                <w:szCs w:val="20"/>
              </w:rPr>
              <w:t>określony</w:t>
            </w:r>
            <w:r w:rsidR="005F03B7" w:rsidRPr="00C948F8">
              <w:rPr>
                <w:sz w:val="20"/>
                <w:szCs w:val="20"/>
              </w:rPr>
              <w:t xml:space="preserve"> </w:t>
            </w:r>
            <w:r w:rsidR="005F03B7" w:rsidRPr="00C948F8">
              <w:rPr>
                <w:sz w:val="36"/>
                <w:szCs w:val="36"/>
              </w:rPr>
              <w:t xml:space="preserve">  </w:t>
            </w:r>
          </w:p>
          <w:bookmarkStart w:id="28" w:name="Wybór10"/>
          <w:p w:rsidR="005F03B7" w:rsidRPr="00C948F8" w:rsidRDefault="005C206A" w:rsidP="005F328A">
            <w:pPr>
              <w:tabs>
                <w:tab w:val="left" w:pos="366"/>
              </w:tabs>
              <w:spacing w:line="360" w:lineRule="auto"/>
              <w:rPr>
                <w:sz w:val="36"/>
                <w:szCs w:val="36"/>
                <w:lang w:val="en-US"/>
              </w:rPr>
            </w:pPr>
            <w:r w:rsidRPr="00C948F8">
              <w:rPr>
                <w:sz w:val="20"/>
                <w:szCs w:val="20"/>
              </w:rPr>
              <w:fldChar w:fldCharType="begin">
                <w:ffData>
                  <w:name w:val="Wybór10"/>
                  <w:enabled/>
                  <w:calcOnExit w:val="0"/>
                  <w:checkBox>
                    <w:sizeAuto/>
                    <w:default w:val="0"/>
                  </w:checkBox>
                </w:ffData>
              </w:fldChar>
            </w:r>
            <w:r w:rsidR="005F03B7" w:rsidRPr="00C948F8">
              <w:rPr>
                <w:sz w:val="20"/>
                <w:szCs w:val="20"/>
              </w:rPr>
              <w:instrText xml:space="preserve"> FORMCHECKBOX </w:instrText>
            </w:r>
            <w:r w:rsidR="00145BFE">
              <w:rPr>
                <w:sz w:val="20"/>
                <w:szCs w:val="20"/>
              </w:rPr>
            </w:r>
            <w:r w:rsidR="00145BFE">
              <w:rPr>
                <w:sz w:val="20"/>
                <w:szCs w:val="20"/>
              </w:rPr>
              <w:fldChar w:fldCharType="separate"/>
            </w:r>
            <w:r w:rsidRPr="00C948F8">
              <w:rPr>
                <w:sz w:val="20"/>
                <w:szCs w:val="20"/>
              </w:rPr>
              <w:fldChar w:fldCharType="end"/>
            </w:r>
            <w:bookmarkEnd w:id="28"/>
            <w:r w:rsidR="005F03B7" w:rsidRPr="00C948F8">
              <w:rPr>
                <w:sz w:val="20"/>
                <w:szCs w:val="20"/>
              </w:rPr>
              <w:t xml:space="preserve">  umowa zleceni</w:t>
            </w:r>
            <w:r w:rsidR="005F03B7" w:rsidRPr="00C948F8">
              <w:rPr>
                <w:sz w:val="20"/>
                <w:szCs w:val="20"/>
                <w:lang w:val="en-US"/>
              </w:rPr>
              <w:t>e</w:t>
            </w:r>
            <w:r w:rsidR="005F03B7" w:rsidRPr="00C948F8">
              <w:rPr>
                <w:sz w:val="36"/>
                <w:szCs w:val="36"/>
                <w:lang w:val="en-US"/>
              </w:rPr>
              <w:t xml:space="preserve">  </w:t>
            </w:r>
          </w:p>
          <w:p w:rsidR="005F03B7" w:rsidRPr="00C948F8" w:rsidRDefault="005C206A" w:rsidP="005F328A">
            <w:pPr>
              <w:tabs>
                <w:tab w:val="left" w:pos="366"/>
              </w:tabs>
              <w:spacing w:line="360" w:lineRule="auto"/>
              <w:rPr>
                <w:spacing w:val="2"/>
                <w:sz w:val="20"/>
                <w:szCs w:val="20"/>
              </w:rPr>
            </w:pPr>
            <w:r w:rsidRPr="00C948F8">
              <w:rPr>
                <w:sz w:val="20"/>
                <w:szCs w:val="20"/>
              </w:rPr>
              <w:fldChar w:fldCharType="begin">
                <w:ffData>
                  <w:name w:val="Wybór5"/>
                  <w:enabled/>
                  <w:calcOnExit w:val="0"/>
                  <w:checkBox>
                    <w:sizeAuto/>
                    <w:default w:val="0"/>
                  </w:checkBox>
                </w:ffData>
              </w:fldChar>
            </w:r>
            <w:r w:rsidR="005F03B7" w:rsidRPr="00C948F8">
              <w:rPr>
                <w:sz w:val="20"/>
                <w:szCs w:val="20"/>
              </w:rPr>
              <w:instrText xml:space="preserve"> FORMCHECKBOX </w:instrText>
            </w:r>
            <w:r w:rsidR="00145BFE">
              <w:rPr>
                <w:sz w:val="20"/>
                <w:szCs w:val="20"/>
              </w:rPr>
            </w:r>
            <w:r w:rsidR="00145BFE">
              <w:rPr>
                <w:sz w:val="20"/>
                <w:szCs w:val="20"/>
              </w:rPr>
              <w:fldChar w:fldCharType="separate"/>
            </w:r>
            <w:r w:rsidRPr="00C948F8">
              <w:rPr>
                <w:sz w:val="20"/>
                <w:szCs w:val="20"/>
              </w:rPr>
              <w:fldChar w:fldCharType="end"/>
            </w:r>
            <w:r w:rsidR="005F03B7" w:rsidRPr="00C948F8">
              <w:rPr>
                <w:sz w:val="20"/>
                <w:szCs w:val="20"/>
              </w:rPr>
              <w:t xml:space="preserve">  inne - </w:t>
            </w:r>
            <w:bookmarkStart w:id="29" w:name="Tekst21"/>
            <w:r w:rsidRPr="00C948F8">
              <w:rPr>
                <w:sz w:val="20"/>
                <w:szCs w:val="20"/>
              </w:rPr>
              <w:fldChar w:fldCharType="begin">
                <w:ffData>
                  <w:name w:val="Tekst21"/>
                  <w:enabled/>
                  <w:calcOnExit w:val="0"/>
                  <w:textInput>
                    <w:maxLength w:val="20"/>
                  </w:textInput>
                </w:ffData>
              </w:fldChar>
            </w:r>
            <w:r w:rsidR="005F03B7" w:rsidRPr="00C948F8">
              <w:rPr>
                <w:sz w:val="20"/>
                <w:szCs w:val="20"/>
              </w:rPr>
              <w:instrText xml:space="preserve"> FORMTEXT </w:instrText>
            </w:r>
            <w:r w:rsidRPr="00C948F8">
              <w:rPr>
                <w:sz w:val="20"/>
                <w:szCs w:val="20"/>
              </w:rPr>
            </w:r>
            <w:r w:rsidRPr="00C948F8">
              <w:rPr>
                <w:sz w:val="20"/>
                <w:szCs w:val="20"/>
              </w:rPr>
              <w:fldChar w:fldCharType="separate"/>
            </w:r>
            <w:r w:rsidR="005F03B7" w:rsidRPr="00C948F8">
              <w:rPr>
                <w:noProof/>
                <w:sz w:val="20"/>
                <w:szCs w:val="20"/>
              </w:rPr>
              <w:t> </w:t>
            </w:r>
            <w:r w:rsidR="005F03B7" w:rsidRPr="00C948F8">
              <w:rPr>
                <w:noProof/>
                <w:sz w:val="20"/>
                <w:szCs w:val="20"/>
              </w:rPr>
              <w:t> </w:t>
            </w:r>
            <w:r w:rsidR="005F03B7" w:rsidRPr="00C948F8">
              <w:rPr>
                <w:noProof/>
                <w:sz w:val="20"/>
                <w:szCs w:val="20"/>
              </w:rPr>
              <w:t> </w:t>
            </w:r>
            <w:r w:rsidR="005F03B7" w:rsidRPr="00C948F8">
              <w:rPr>
                <w:noProof/>
                <w:sz w:val="20"/>
                <w:szCs w:val="20"/>
              </w:rPr>
              <w:t> </w:t>
            </w:r>
            <w:r w:rsidR="005F03B7" w:rsidRPr="00C948F8">
              <w:rPr>
                <w:noProof/>
                <w:sz w:val="20"/>
                <w:szCs w:val="20"/>
              </w:rPr>
              <w:t> </w:t>
            </w:r>
            <w:r w:rsidRPr="00C948F8">
              <w:rPr>
                <w:sz w:val="20"/>
                <w:szCs w:val="20"/>
              </w:rPr>
              <w:fldChar w:fldCharType="end"/>
            </w:r>
            <w:bookmarkEnd w:id="29"/>
          </w:p>
        </w:tc>
        <w:tc>
          <w:tcPr>
            <w:tcW w:w="4371" w:type="dxa"/>
            <w:gridSpan w:val="3"/>
            <w:tcBorders>
              <w:top w:val="single" w:sz="4" w:space="0" w:color="auto"/>
              <w:left w:val="single" w:sz="4" w:space="0" w:color="auto"/>
              <w:right w:val="single" w:sz="4" w:space="0" w:color="auto"/>
            </w:tcBorders>
          </w:tcPr>
          <w:p w:rsidR="005F03B7" w:rsidRPr="00C948F8" w:rsidRDefault="00AA22A0" w:rsidP="005F328A">
            <w:pPr>
              <w:tabs>
                <w:tab w:val="left" w:pos="370"/>
              </w:tabs>
              <w:rPr>
                <w:sz w:val="20"/>
                <w:szCs w:val="20"/>
              </w:rPr>
            </w:pPr>
            <w:r>
              <w:rPr>
                <w:sz w:val="20"/>
                <w:szCs w:val="20"/>
              </w:rPr>
              <w:t xml:space="preserve">15. </w:t>
            </w:r>
            <w:r w:rsidR="005F03B7" w:rsidRPr="00C948F8">
              <w:rPr>
                <w:sz w:val="20"/>
                <w:szCs w:val="20"/>
              </w:rPr>
              <w:t xml:space="preserve">Ogólny zakres obowiązków (charakterystyka wykonywanej pracy):  </w:t>
            </w:r>
          </w:p>
          <w:tbl>
            <w:tblPr>
              <w:tblW w:w="0" w:type="auto"/>
              <w:tblLayout w:type="fixed"/>
              <w:tblLook w:val="01E0" w:firstRow="1" w:lastRow="1" w:firstColumn="1" w:lastColumn="1" w:noHBand="0" w:noVBand="0"/>
            </w:tblPr>
            <w:tblGrid>
              <w:gridCol w:w="4245"/>
            </w:tblGrid>
            <w:tr w:rsidR="005F03B7" w:rsidRPr="00C948F8">
              <w:trPr>
                <w:trHeight w:val="1063"/>
              </w:trPr>
              <w:tc>
                <w:tcPr>
                  <w:tcW w:w="4245" w:type="dxa"/>
                </w:tcPr>
                <w:bookmarkStart w:id="30" w:name="Tekst22"/>
                <w:p w:rsidR="005F03B7" w:rsidRPr="0038576F" w:rsidRDefault="005C206A" w:rsidP="005F328A">
                  <w:pPr>
                    <w:tabs>
                      <w:tab w:val="left" w:pos="370"/>
                    </w:tabs>
                    <w:rPr>
                      <w:sz w:val="20"/>
                      <w:szCs w:val="20"/>
                    </w:rPr>
                  </w:pPr>
                  <w:r w:rsidRPr="0038576F">
                    <w:rPr>
                      <w:sz w:val="20"/>
                      <w:szCs w:val="20"/>
                    </w:rPr>
                    <w:fldChar w:fldCharType="begin">
                      <w:ffData>
                        <w:name w:val="Tekst22"/>
                        <w:enabled/>
                        <w:calcOnExit w:val="0"/>
                        <w:textInput>
                          <w:maxLength w:val="120"/>
                        </w:textInput>
                      </w:ffData>
                    </w:fldChar>
                  </w:r>
                  <w:r w:rsidR="005F03B7" w:rsidRPr="0038576F">
                    <w:rPr>
                      <w:sz w:val="20"/>
                      <w:szCs w:val="20"/>
                    </w:rPr>
                    <w:instrText xml:space="preserve"> FORMTEXT </w:instrText>
                  </w:r>
                  <w:r w:rsidRPr="0038576F">
                    <w:rPr>
                      <w:sz w:val="20"/>
                      <w:szCs w:val="20"/>
                    </w:rPr>
                  </w:r>
                  <w:r w:rsidRPr="0038576F">
                    <w:rPr>
                      <w:sz w:val="20"/>
                      <w:szCs w:val="20"/>
                    </w:rPr>
                    <w:fldChar w:fldCharType="separate"/>
                  </w:r>
                  <w:r w:rsidR="005F03B7" w:rsidRPr="0038576F">
                    <w:rPr>
                      <w:noProof/>
                      <w:sz w:val="20"/>
                      <w:szCs w:val="20"/>
                    </w:rPr>
                    <w:t> </w:t>
                  </w:r>
                  <w:r w:rsidR="005F03B7" w:rsidRPr="0038576F">
                    <w:rPr>
                      <w:noProof/>
                      <w:sz w:val="20"/>
                      <w:szCs w:val="20"/>
                    </w:rPr>
                    <w:t> </w:t>
                  </w:r>
                  <w:r w:rsidR="005F03B7" w:rsidRPr="0038576F">
                    <w:rPr>
                      <w:noProof/>
                      <w:sz w:val="20"/>
                      <w:szCs w:val="20"/>
                    </w:rPr>
                    <w:t> </w:t>
                  </w:r>
                  <w:r w:rsidR="005F03B7" w:rsidRPr="0038576F">
                    <w:rPr>
                      <w:noProof/>
                      <w:sz w:val="20"/>
                      <w:szCs w:val="20"/>
                    </w:rPr>
                    <w:t> </w:t>
                  </w:r>
                  <w:r w:rsidR="005F03B7" w:rsidRPr="0038576F">
                    <w:rPr>
                      <w:noProof/>
                      <w:sz w:val="20"/>
                      <w:szCs w:val="20"/>
                    </w:rPr>
                    <w:t> </w:t>
                  </w:r>
                  <w:r w:rsidRPr="0038576F">
                    <w:rPr>
                      <w:sz w:val="20"/>
                      <w:szCs w:val="20"/>
                    </w:rPr>
                    <w:fldChar w:fldCharType="end"/>
                  </w:r>
                  <w:bookmarkEnd w:id="30"/>
                </w:p>
              </w:tc>
            </w:tr>
          </w:tbl>
          <w:p w:rsidR="005F03B7" w:rsidRPr="00C948F8" w:rsidRDefault="005F03B7" w:rsidP="005F328A">
            <w:pPr>
              <w:tabs>
                <w:tab w:val="left" w:pos="370"/>
              </w:tabs>
              <w:rPr>
                <w:sz w:val="20"/>
                <w:szCs w:val="20"/>
              </w:rPr>
            </w:pPr>
          </w:p>
        </w:tc>
      </w:tr>
      <w:tr w:rsidR="005F03B7" w:rsidRPr="00C948F8">
        <w:trPr>
          <w:trHeight w:val="753"/>
        </w:trPr>
        <w:tc>
          <w:tcPr>
            <w:tcW w:w="2547" w:type="dxa"/>
            <w:tcBorders>
              <w:top w:val="single" w:sz="4" w:space="0" w:color="auto"/>
              <w:left w:val="single" w:sz="4" w:space="0" w:color="auto"/>
              <w:bottom w:val="nil"/>
              <w:right w:val="single" w:sz="4" w:space="0" w:color="auto"/>
            </w:tcBorders>
          </w:tcPr>
          <w:p w:rsidR="005F03B7" w:rsidRPr="00C948F8" w:rsidRDefault="005F03B7" w:rsidP="005F328A">
            <w:pPr>
              <w:rPr>
                <w:sz w:val="20"/>
                <w:szCs w:val="20"/>
              </w:rPr>
            </w:pPr>
            <w:r w:rsidRPr="00C948F8">
              <w:rPr>
                <w:sz w:val="20"/>
                <w:szCs w:val="20"/>
              </w:rPr>
              <w:t xml:space="preserve">16. Wysokość proponowanego </w:t>
            </w:r>
          </w:p>
          <w:p w:rsidR="005F03B7" w:rsidRPr="00C948F8" w:rsidRDefault="005F03B7" w:rsidP="005F328A">
            <w:pPr>
              <w:rPr>
                <w:sz w:val="20"/>
                <w:szCs w:val="20"/>
              </w:rPr>
            </w:pPr>
            <w:r w:rsidRPr="00C948F8">
              <w:rPr>
                <w:sz w:val="20"/>
                <w:szCs w:val="20"/>
              </w:rPr>
              <w:t xml:space="preserve">      wynagrodzenia brutto:</w:t>
            </w:r>
          </w:p>
          <w:p w:rsidR="005F03B7" w:rsidRPr="00C948F8" w:rsidRDefault="005F03B7" w:rsidP="005F328A">
            <w:pPr>
              <w:tabs>
                <w:tab w:val="left" w:pos="2166"/>
              </w:tabs>
              <w:rPr>
                <w:sz w:val="20"/>
                <w:szCs w:val="20"/>
              </w:rPr>
            </w:pPr>
            <w:r w:rsidRPr="00C948F8">
              <w:rPr>
                <w:sz w:val="20"/>
                <w:szCs w:val="20"/>
              </w:rPr>
              <w:t xml:space="preserve">      </w:t>
            </w:r>
            <w:bookmarkStart w:id="31" w:name="Tekst23"/>
            <w:r w:rsidR="005C206A" w:rsidRPr="00C948F8">
              <w:rPr>
                <w:sz w:val="20"/>
                <w:szCs w:val="20"/>
              </w:rPr>
              <w:fldChar w:fldCharType="begin">
                <w:ffData>
                  <w:name w:val="Tekst23"/>
                  <w:enabled/>
                  <w:calcOnExit w:val="0"/>
                  <w:textInput>
                    <w:maxLength w:val="20"/>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bookmarkEnd w:id="31"/>
          </w:p>
        </w:tc>
        <w:tc>
          <w:tcPr>
            <w:tcW w:w="3691" w:type="dxa"/>
            <w:gridSpan w:val="2"/>
            <w:tcBorders>
              <w:top w:val="single" w:sz="4" w:space="0" w:color="auto"/>
              <w:left w:val="single" w:sz="4" w:space="0" w:color="auto"/>
              <w:bottom w:val="nil"/>
              <w:right w:val="single" w:sz="4" w:space="0" w:color="auto"/>
            </w:tcBorders>
          </w:tcPr>
          <w:p w:rsidR="005F03B7" w:rsidRPr="00C948F8" w:rsidRDefault="005F03B7" w:rsidP="005F328A">
            <w:pPr>
              <w:rPr>
                <w:sz w:val="20"/>
                <w:szCs w:val="20"/>
              </w:rPr>
            </w:pPr>
            <w:r w:rsidRPr="00C948F8">
              <w:rPr>
                <w:sz w:val="20"/>
                <w:szCs w:val="20"/>
              </w:rPr>
              <w:t xml:space="preserve">17. System wynagrodzenia                                                                                                                                                  </w:t>
            </w:r>
          </w:p>
          <w:p w:rsidR="005F03B7" w:rsidRPr="00C948F8" w:rsidRDefault="005F03B7" w:rsidP="005F328A">
            <w:pPr>
              <w:rPr>
                <w:sz w:val="20"/>
                <w:szCs w:val="20"/>
              </w:rPr>
            </w:pPr>
            <w:r w:rsidRPr="00C948F8">
              <w:rPr>
                <w:sz w:val="20"/>
                <w:szCs w:val="20"/>
              </w:rPr>
              <w:t xml:space="preserve">      (czasowy, akordowy, prowizyjny, itp.)</w:t>
            </w:r>
          </w:p>
          <w:bookmarkStart w:id="32" w:name="Tekst24"/>
          <w:p w:rsidR="005F03B7" w:rsidRPr="00C948F8" w:rsidRDefault="005C206A" w:rsidP="005F328A">
            <w:pPr>
              <w:jc w:val="center"/>
              <w:rPr>
                <w:sz w:val="20"/>
                <w:szCs w:val="20"/>
              </w:rPr>
            </w:pPr>
            <w:r w:rsidRPr="00C948F8">
              <w:rPr>
                <w:sz w:val="20"/>
                <w:szCs w:val="20"/>
              </w:rPr>
              <w:fldChar w:fldCharType="begin">
                <w:ffData>
                  <w:name w:val="Tekst24"/>
                  <w:enabled/>
                  <w:calcOnExit w:val="0"/>
                  <w:textInput>
                    <w:maxLength w:val="20"/>
                  </w:textInput>
                </w:ffData>
              </w:fldChar>
            </w:r>
            <w:r w:rsidR="005F03B7" w:rsidRPr="00C948F8">
              <w:rPr>
                <w:sz w:val="20"/>
                <w:szCs w:val="20"/>
              </w:rPr>
              <w:instrText xml:space="preserve"> FORMTEXT </w:instrText>
            </w:r>
            <w:r w:rsidRPr="00C948F8">
              <w:rPr>
                <w:sz w:val="20"/>
                <w:szCs w:val="20"/>
              </w:rPr>
            </w:r>
            <w:r w:rsidRPr="00C948F8">
              <w:rPr>
                <w:sz w:val="20"/>
                <w:szCs w:val="20"/>
              </w:rPr>
              <w:fldChar w:fldCharType="separate"/>
            </w:r>
            <w:r w:rsidR="005F03B7" w:rsidRPr="00C948F8">
              <w:rPr>
                <w:noProof/>
                <w:sz w:val="20"/>
                <w:szCs w:val="20"/>
              </w:rPr>
              <w:t> </w:t>
            </w:r>
            <w:r w:rsidR="005F03B7" w:rsidRPr="00C948F8">
              <w:rPr>
                <w:noProof/>
                <w:sz w:val="20"/>
                <w:szCs w:val="20"/>
              </w:rPr>
              <w:t> </w:t>
            </w:r>
            <w:r w:rsidR="005F03B7" w:rsidRPr="00C948F8">
              <w:rPr>
                <w:noProof/>
                <w:sz w:val="20"/>
                <w:szCs w:val="20"/>
              </w:rPr>
              <w:t> </w:t>
            </w:r>
            <w:r w:rsidR="005F03B7" w:rsidRPr="00C948F8">
              <w:rPr>
                <w:noProof/>
                <w:sz w:val="20"/>
                <w:szCs w:val="20"/>
              </w:rPr>
              <w:t> </w:t>
            </w:r>
            <w:r w:rsidR="005F03B7" w:rsidRPr="00C948F8">
              <w:rPr>
                <w:noProof/>
                <w:sz w:val="20"/>
                <w:szCs w:val="20"/>
              </w:rPr>
              <w:t> </w:t>
            </w:r>
            <w:r w:rsidRPr="00C948F8">
              <w:rPr>
                <w:sz w:val="20"/>
                <w:szCs w:val="20"/>
              </w:rPr>
              <w:fldChar w:fldCharType="end"/>
            </w:r>
            <w:bookmarkEnd w:id="32"/>
          </w:p>
        </w:tc>
        <w:tc>
          <w:tcPr>
            <w:tcW w:w="2260" w:type="dxa"/>
            <w:tcBorders>
              <w:top w:val="single" w:sz="4" w:space="0" w:color="auto"/>
              <w:left w:val="single" w:sz="4" w:space="0" w:color="auto"/>
              <w:bottom w:val="single" w:sz="4" w:space="0" w:color="auto"/>
              <w:right w:val="single" w:sz="4" w:space="0" w:color="auto"/>
            </w:tcBorders>
          </w:tcPr>
          <w:p w:rsidR="005F03B7" w:rsidRPr="00C948F8" w:rsidRDefault="005F03B7" w:rsidP="005F328A">
            <w:pPr>
              <w:rPr>
                <w:sz w:val="20"/>
                <w:szCs w:val="20"/>
              </w:rPr>
            </w:pPr>
            <w:r w:rsidRPr="00C948F8">
              <w:rPr>
                <w:sz w:val="20"/>
                <w:szCs w:val="20"/>
              </w:rPr>
              <w:t>18. Data rozpoczęcia         pracy:</w:t>
            </w:r>
          </w:p>
          <w:p w:rsidR="005F03B7" w:rsidRPr="00C948F8" w:rsidRDefault="005C206A" w:rsidP="005F328A">
            <w:pPr>
              <w:rPr>
                <w:sz w:val="20"/>
                <w:szCs w:val="20"/>
              </w:rPr>
            </w:pPr>
            <w:r w:rsidRPr="00C948F8">
              <w:rPr>
                <w:sz w:val="20"/>
                <w:szCs w:val="20"/>
              </w:rPr>
              <w:fldChar w:fldCharType="begin">
                <w:ffData>
                  <w:name w:val="Tekst24"/>
                  <w:enabled/>
                  <w:calcOnExit w:val="0"/>
                  <w:textInput>
                    <w:maxLength w:val="20"/>
                  </w:textInput>
                </w:ffData>
              </w:fldChar>
            </w:r>
            <w:r w:rsidR="005F03B7" w:rsidRPr="00C948F8">
              <w:rPr>
                <w:sz w:val="20"/>
                <w:szCs w:val="20"/>
              </w:rPr>
              <w:instrText xml:space="preserve"> FORMTEXT </w:instrText>
            </w:r>
            <w:r w:rsidRPr="00C948F8">
              <w:rPr>
                <w:sz w:val="20"/>
                <w:szCs w:val="20"/>
              </w:rPr>
            </w:r>
            <w:r w:rsidRPr="00C948F8">
              <w:rPr>
                <w:sz w:val="20"/>
                <w:szCs w:val="20"/>
              </w:rPr>
              <w:fldChar w:fldCharType="separate"/>
            </w:r>
            <w:r w:rsidR="005F03B7" w:rsidRPr="00C948F8">
              <w:rPr>
                <w:noProof/>
                <w:sz w:val="20"/>
                <w:szCs w:val="20"/>
              </w:rPr>
              <w:t> </w:t>
            </w:r>
            <w:r w:rsidR="005F03B7" w:rsidRPr="00C948F8">
              <w:rPr>
                <w:noProof/>
                <w:sz w:val="20"/>
                <w:szCs w:val="20"/>
              </w:rPr>
              <w:t> </w:t>
            </w:r>
            <w:r w:rsidR="005F03B7" w:rsidRPr="00C948F8">
              <w:rPr>
                <w:noProof/>
                <w:sz w:val="20"/>
                <w:szCs w:val="20"/>
              </w:rPr>
              <w:t> </w:t>
            </w:r>
            <w:r w:rsidR="005F03B7" w:rsidRPr="00C948F8">
              <w:rPr>
                <w:noProof/>
                <w:sz w:val="20"/>
                <w:szCs w:val="20"/>
              </w:rPr>
              <w:t> </w:t>
            </w:r>
            <w:r w:rsidR="005F03B7" w:rsidRPr="00C948F8">
              <w:rPr>
                <w:noProof/>
                <w:sz w:val="20"/>
                <w:szCs w:val="20"/>
              </w:rPr>
              <w:t> </w:t>
            </w:r>
            <w:r w:rsidRPr="00C948F8">
              <w:rPr>
                <w:sz w:val="20"/>
                <w:szCs w:val="20"/>
              </w:rPr>
              <w:fldChar w:fldCharType="end"/>
            </w:r>
          </w:p>
        </w:tc>
        <w:tc>
          <w:tcPr>
            <w:tcW w:w="2111" w:type="dxa"/>
            <w:gridSpan w:val="2"/>
            <w:tcBorders>
              <w:top w:val="single" w:sz="4" w:space="0" w:color="auto"/>
              <w:left w:val="single" w:sz="4" w:space="0" w:color="auto"/>
              <w:bottom w:val="single" w:sz="4" w:space="0" w:color="auto"/>
              <w:right w:val="single" w:sz="4" w:space="0" w:color="auto"/>
            </w:tcBorders>
          </w:tcPr>
          <w:p w:rsidR="005F03B7" w:rsidRPr="00C948F8" w:rsidRDefault="005F03B7" w:rsidP="005F328A">
            <w:pPr>
              <w:tabs>
                <w:tab w:val="left" w:pos="4537"/>
              </w:tabs>
              <w:rPr>
                <w:sz w:val="20"/>
                <w:szCs w:val="20"/>
              </w:rPr>
            </w:pPr>
            <w:r w:rsidRPr="00C948F8">
              <w:rPr>
                <w:sz w:val="20"/>
                <w:szCs w:val="20"/>
              </w:rPr>
              <w:t xml:space="preserve"> 19.  Okres zatrudnienia </w:t>
            </w:r>
          </w:p>
          <w:p w:rsidR="005F03B7" w:rsidRPr="00C948F8" w:rsidRDefault="005F03B7" w:rsidP="005F328A">
            <w:pPr>
              <w:tabs>
                <w:tab w:val="left" w:pos="4537"/>
              </w:tabs>
              <w:rPr>
                <w:sz w:val="20"/>
                <w:szCs w:val="20"/>
              </w:rPr>
            </w:pPr>
            <w:r w:rsidRPr="00C948F8">
              <w:rPr>
                <w:sz w:val="20"/>
                <w:szCs w:val="20"/>
              </w:rPr>
              <w:t xml:space="preserve">od </w:t>
            </w:r>
            <w:r w:rsidR="005C206A" w:rsidRPr="00C948F8">
              <w:rPr>
                <w:sz w:val="20"/>
                <w:szCs w:val="20"/>
              </w:rPr>
              <w:fldChar w:fldCharType="begin">
                <w:ffData>
                  <w:name w:val=""/>
                  <w:enabled/>
                  <w:calcOnExit w:val="0"/>
                  <w:textInput>
                    <w:maxLength w:val="15"/>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p>
          <w:p w:rsidR="005F03B7" w:rsidRPr="00C948F8" w:rsidRDefault="005F03B7" w:rsidP="005F328A">
            <w:pPr>
              <w:tabs>
                <w:tab w:val="left" w:pos="4537"/>
              </w:tabs>
              <w:rPr>
                <w:sz w:val="20"/>
                <w:szCs w:val="20"/>
              </w:rPr>
            </w:pPr>
            <w:r w:rsidRPr="00C948F8">
              <w:rPr>
                <w:sz w:val="20"/>
                <w:szCs w:val="20"/>
              </w:rPr>
              <w:t xml:space="preserve">do </w:t>
            </w:r>
            <w:r w:rsidR="005C206A" w:rsidRPr="00C948F8">
              <w:rPr>
                <w:sz w:val="20"/>
                <w:szCs w:val="20"/>
              </w:rPr>
              <w:fldChar w:fldCharType="begin">
                <w:ffData>
                  <w:name w:val=""/>
                  <w:enabled/>
                  <w:calcOnExit w:val="0"/>
                  <w:textInput>
                    <w:maxLength w:val="15"/>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p>
        </w:tc>
      </w:tr>
      <w:tr w:rsidR="005F03B7" w:rsidRPr="00C948F8">
        <w:trPr>
          <w:trHeight w:val="211"/>
        </w:trPr>
        <w:tc>
          <w:tcPr>
            <w:tcW w:w="10609" w:type="dxa"/>
            <w:gridSpan w:val="6"/>
            <w:tcBorders>
              <w:top w:val="single" w:sz="4" w:space="0" w:color="auto"/>
              <w:left w:val="single" w:sz="4" w:space="0" w:color="auto"/>
              <w:right w:val="single" w:sz="4" w:space="0" w:color="auto"/>
            </w:tcBorders>
            <w:shd w:val="clear" w:color="auto" w:fill="BFBFBF"/>
          </w:tcPr>
          <w:p w:rsidR="005F03B7" w:rsidRPr="00C948F8" w:rsidRDefault="005F03B7" w:rsidP="005F328A">
            <w:pPr>
              <w:tabs>
                <w:tab w:val="left" w:pos="48"/>
              </w:tabs>
              <w:rPr>
                <w:b/>
                <w:bCs/>
                <w:sz w:val="20"/>
                <w:szCs w:val="20"/>
              </w:rPr>
            </w:pPr>
            <w:r w:rsidRPr="00C948F8">
              <w:rPr>
                <w:b/>
                <w:bCs/>
                <w:sz w:val="20"/>
                <w:szCs w:val="20"/>
              </w:rPr>
              <w:t>III. Oczekiwania pracodawcy wobec kandydatów do pracy</w:t>
            </w:r>
          </w:p>
        </w:tc>
      </w:tr>
      <w:tr w:rsidR="005F03B7" w:rsidRPr="00C948F8">
        <w:trPr>
          <w:gridAfter w:val="1"/>
          <w:wAfter w:w="12" w:type="dxa"/>
          <w:trHeight w:val="2028"/>
        </w:trPr>
        <w:tc>
          <w:tcPr>
            <w:tcW w:w="6238" w:type="dxa"/>
            <w:gridSpan w:val="3"/>
            <w:tcBorders>
              <w:top w:val="single" w:sz="4" w:space="0" w:color="auto"/>
              <w:left w:val="single" w:sz="4" w:space="0" w:color="auto"/>
              <w:right w:val="single" w:sz="4" w:space="0" w:color="auto"/>
            </w:tcBorders>
          </w:tcPr>
          <w:p w:rsidR="005F03B7" w:rsidRPr="00C948F8" w:rsidRDefault="005F03B7" w:rsidP="005F328A">
            <w:pPr>
              <w:tabs>
                <w:tab w:val="left" w:pos="361"/>
              </w:tabs>
              <w:rPr>
                <w:sz w:val="20"/>
                <w:szCs w:val="20"/>
              </w:rPr>
            </w:pPr>
            <w:r w:rsidRPr="00C948F8">
              <w:rPr>
                <w:sz w:val="20"/>
                <w:szCs w:val="20"/>
              </w:rPr>
              <w:t xml:space="preserve">20. Wymagania  wobec kandydata do pracy: </w:t>
            </w:r>
          </w:p>
          <w:p w:rsidR="005F03B7" w:rsidRPr="00C948F8" w:rsidRDefault="005F03B7" w:rsidP="005F328A">
            <w:pPr>
              <w:tabs>
                <w:tab w:val="left" w:pos="361"/>
              </w:tabs>
              <w:rPr>
                <w:sz w:val="20"/>
                <w:szCs w:val="20"/>
              </w:rPr>
            </w:pPr>
          </w:p>
          <w:p w:rsidR="005F03B7" w:rsidRPr="00C948F8" w:rsidRDefault="005F03B7" w:rsidP="005F328A">
            <w:pPr>
              <w:tabs>
                <w:tab w:val="left" w:pos="361"/>
              </w:tabs>
              <w:spacing w:line="360" w:lineRule="auto"/>
              <w:rPr>
                <w:sz w:val="20"/>
                <w:szCs w:val="20"/>
              </w:rPr>
            </w:pPr>
            <w:r w:rsidRPr="00C948F8">
              <w:rPr>
                <w:sz w:val="20"/>
                <w:szCs w:val="20"/>
              </w:rPr>
              <w:t xml:space="preserve">1) poziom wykształcenia / kierunek </w:t>
            </w:r>
            <w:r w:rsidR="005C206A" w:rsidRPr="00C948F8">
              <w:rPr>
                <w:sz w:val="20"/>
                <w:szCs w:val="20"/>
              </w:rPr>
              <w:fldChar w:fldCharType="begin">
                <w:ffData>
                  <w:name w:val="Tekst24"/>
                  <w:enabled/>
                  <w:calcOnExit w:val="0"/>
                  <w:textInput>
                    <w:maxLength w:val="20"/>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p>
          <w:p w:rsidR="005F03B7" w:rsidRPr="00C948F8" w:rsidRDefault="005F03B7" w:rsidP="005F328A">
            <w:pPr>
              <w:tabs>
                <w:tab w:val="left" w:pos="361"/>
              </w:tabs>
              <w:spacing w:line="360" w:lineRule="auto"/>
              <w:rPr>
                <w:sz w:val="20"/>
                <w:szCs w:val="20"/>
              </w:rPr>
            </w:pPr>
            <w:r w:rsidRPr="00C948F8">
              <w:rPr>
                <w:sz w:val="20"/>
                <w:szCs w:val="20"/>
              </w:rPr>
              <w:t xml:space="preserve">2) staż pracy/doświadczenie zawodowe </w:t>
            </w:r>
            <w:r w:rsidR="005C206A" w:rsidRPr="00C948F8">
              <w:rPr>
                <w:sz w:val="20"/>
                <w:szCs w:val="20"/>
              </w:rPr>
              <w:fldChar w:fldCharType="begin">
                <w:ffData>
                  <w:name w:val="Tekst24"/>
                  <w:enabled/>
                  <w:calcOnExit w:val="0"/>
                  <w:textInput>
                    <w:maxLength w:val="20"/>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p>
          <w:p w:rsidR="005F03B7" w:rsidRPr="00C948F8" w:rsidRDefault="005F03B7" w:rsidP="005F328A">
            <w:pPr>
              <w:tabs>
                <w:tab w:val="left" w:pos="361"/>
              </w:tabs>
              <w:spacing w:line="360" w:lineRule="auto"/>
              <w:rPr>
                <w:sz w:val="20"/>
                <w:szCs w:val="20"/>
              </w:rPr>
            </w:pPr>
            <w:r w:rsidRPr="00C948F8">
              <w:rPr>
                <w:sz w:val="20"/>
                <w:szCs w:val="20"/>
              </w:rPr>
              <w:t xml:space="preserve">3) umiejętności </w:t>
            </w:r>
            <w:r w:rsidR="005C206A" w:rsidRPr="00C948F8">
              <w:rPr>
                <w:sz w:val="20"/>
                <w:szCs w:val="20"/>
              </w:rPr>
              <w:fldChar w:fldCharType="begin">
                <w:ffData>
                  <w:name w:val=""/>
                  <w:enabled/>
                  <w:calcOnExit w:val="0"/>
                  <w:textInput>
                    <w:maxLength w:val="30"/>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p>
          <w:p w:rsidR="005F03B7" w:rsidRPr="00C948F8" w:rsidRDefault="005F03B7" w:rsidP="005F328A">
            <w:pPr>
              <w:tabs>
                <w:tab w:val="left" w:pos="361"/>
              </w:tabs>
              <w:spacing w:line="360" w:lineRule="auto"/>
              <w:rPr>
                <w:sz w:val="20"/>
                <w:szCs w:val="20"/>
              </w:rPr>
            </w:pPr>
            <w:r w:rsidRPr="00C948F8">
              <w:rPr>
                <w:sz w:val="20"/>
                <w:szCs w:val="20"/>
              </w:rPr>
              <w:t xml:space="preserve">4)uprawnienia </w:t>
            </w:r>
            <w:r w:rsidR="005C206A" w:rsidRPr="00C948F8">
              <w:rPr>
                <w:sz w:val="20"/>
                <w:szCs w:val="20"/>
              </w:rPr>
              <w:fldChar w:fldCharType="begin">
                <w:ffData>
                  <w:name w:val=""/>
                  <w:enabled/>
                  <w:calcOnExit w:val="0"/>
                  <w:textInput>
                    <w:maxLength w:val="30"/>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p>
          <w:p w:rsidR="005F03B7" w:rsidRPr="00C948F8" w:rsidRDefault="005F03B7" w:rsidP="005F328A">
            <w:pPr>
              <w:tabs>
                <w:tab w:val="left" w:pos="361"/>
              </w:tabs>
              <w:spacing w:line="360" w:lineRule="auto"/>
              <w:rPr>
                <w:sz w:val="20"/>
                <w:szCs w:val="20"/>
              </w:rPr>
            </w:pPr>
            <w:r w:rsidRPr="00C948F8">
              <w:rPr>
                <w:sz w:val="20"/>
                <w:szCs w:val="20"/>
              </w:rPr>
              <w:t xml:space="preserve">5) znajomość języków obcych – język/poziom </w:t>
            </w:r>
            <w:r w:rsidR="005C206A" w:rsidRPr="00C948F8">
              <w:rPr>
                <w:sz w:val="20"/>
                <w:szCs w:val="20"/>
              </w:rPr>
              <w:fldChar w:fldCharType="begin">
                <w:ffData>
                  <w:name w:val=""/>
                  <w:enabled/>
                  <w:calcOnExit w:val="0"/>
                  <w:textInput>
                    <w:maxLength w:val="30"/>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p>
        </w:tc>
        <w:tc>
          <w:tcPr>
            <w:tcW w:w="4359" w:type="dxa"/>
            <w:gridSpan w:val="2"/>
            <w:tcBorders>
              <w:top w:val="single" w:sz="4" w:space="0" w:color="auto"/>
              <w:left w:val="single" w:sz="4" w:space="0" w:color="auto"/>
              <w:right w:val="single" w:sz="4" w:space="0" w:color="auto"/>
            </w:tcBorders>
          </w:tcPr>
          <w:p w:rsidR="005F03B7" w:rsidRPr="00C948F8" w:rsidRDefault="005F03B7" w:rsidP="005F328A">
            <w:pPr>
              <w:tabs>
                <w:tab w:val="left" w:pos="77"/>
              </w:tabs>
              <w:jc w:val="both"/>
              <w:rPr>
                <w:sz w:val="20"/>
                <w:szCs w:val="20"/>
              </w:rPr>
            </w:pPr>
            <w:r w:rsidRPr="00C948F8">
              <w:rPr>
                <w:sz w:val="20"/>
                <w:szCs w:val="20"/>
              </w:rPr>
              <w:t xml:space="preserve">21. Okres aktualności oferty : </w:t>
            </w:r>
          </w:p>
          <w:p w:rsidR="005F03B7" w:rsidRPr="00C948F8" w:rsidRDefault="005F03B7" w:rsidP="005F328A">
            <w:pPr>
              <w:tabs>
                <w:tab w:val="left" w:pos="361"/>
              </w:tabs>
              <w:spacing w:line="360" w:lineRule="auto"/>
              <w:jc w:val="both"/>
              <w:rPr>
                <w:sz w:val="20"/>
                <w:szCs w:val="20"/>
              </w:rPr>
            </w:pPr>
            <w:r w:rsidRPr="00C948F8">
              <w:rPr>
                <w:sz w:val="20"/>
                <w:szCs w:val="20"/>
              </w:rPr>
              <w:t xml:space="preserve">od </w:t>
            </w:r>
            <w:r w:rsidR="005C206A" w:rsidRPr="00C948F8">
              <w:rPr>
                <w:sz w:val="20"/>
                <w:szCs w:val="20"/>
              </w:rPr>
              <w:fldChar w:fldCharType="begin">
                <w:ffData>
                  <w:name w:val=""/>
                  <w:enabled/>
                  <w:calcOnExit w:val="0"/>
                  <w:textInput>
                    <w:maxLength w:val="15"/>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r w:rsidRPr="00C948F8">
              <w:rPr>
                <w:sz w:val="20"/>
                <w:szCs w:val="20"/>
              </w:rPr>
              <w:t xml:space="preserve"> do </w:t>
            </w:r>
            <w:r w:rsidR="005C206A" w:rsidRPr="00C948F8">
              <w:rPr>
                <w:sz w:val="20"/>
                <w:szCs w:val="20"/>
              </w:rPr>
              <w:fldChar w:fldCharType="begin">
                <w:ffData>
                  <w:name w:val=""/>
                  <w:enabled/>
                  <w:calcOnExit w:val="0"/>
                  <w:textInput>
                    <w:maxLength w:val="15"/>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p>
          <w:p w:rsidR="005F03B7" w:rsidRPr="00C948F8" w:rsidRDefault="005F03B7" w:rsidP="005F328A">
            <w:pPr>
              <w:tabs>
                <w:tab w:val="left" w:pos="77"/>
              </w:tabs>
              <w:rPr>
                <w:sz w:val="36"/>
                <w:szCs w:val="36"/>
              </w:rPr>
            </w:pPr>
            <w:r w:rsidRPr="00C948F8">
              <w:rPr>
                <w:sz w:val="20"/>
                <w:szCs w:val="20"/>
              </w:rPr>
              <w:t>22. Częstotliwość kontaktów z osobą wskazaną przez   pracodawcę:</w:t>
            </w:r>
            <w:r w:rsidRPr="00C948F8">
              <w:rPr>
                <w:sz w:val="36"/>
                <w:szCs w:val="36"/>
              </w:rPr>
              <w:t xml:space="preserve"> </w:t>
            </w:r>
          </w:p>
          <w:bookmarkStart w:id="33" w:name="Wybór11"/>
          <w:p w:rsidR="005F03B7" w:rsidRPr="00C948F8" w:rsidRDefault="005C206A" w:rsidP="005F328A">
            <w:pPr>
              <w:tabs>
                <w:tab w:val="left" w:pos="361"/>
              </w:tabs>
              <w:spacing w:line="360" w:lineRule="auto"/>
              <w:jc w:val="both"/>
              <w:rPr>
                <w:sz w:val="20"/>
                <w:szCs w:val="20"/>
              </w:rPr>
            </w:pPr>
            <w:r w:rsidRPr="00C948F8">
              <w:rPr>
                <w:sz w:val="20"/>
                <w:szCs w:val="20"/>
              </w:rPr>
              <w:fldChar w:fldCharType="begin">
                <w:ffData>
                  <w:name w:val="Wybór11"/>
                  <w:enabled/>
                  <w:calcOnExit w:val="0"/>
                  <w:checkBox>
                    <w:sizeAuto/>
                    <w:default w:val="0"/>
                  </w:checkBox>
                </w:ffData>
              </w:fldChar>
            </w:r>
            <w:r w:rsidR="005F03B7" w:rsidRPr="00C948F8">
              <w:rPr>
                <w:sz w:val="20"/>
                <w:szCs w:val="20"/>
              </w:rPr>
              <w:instrText xml:space="preserve"> FORMCHECKBOX </w:instrText>
            </w:r>
            <w:r w:rsidR="00145BFE">
              <w:rPr>
                <w:sz w:val="20"/>
                <w:szCs w:val="20"/>
              </w:rPr>
            </w:r>
            <w:r w:rsidR="00145BFE">
              <w:rPr>
                <w:sz w:val="20"/>
                <w:szCs w:val="20"/>
              </w:rPr>
              <w:fldChar w:fldCharType="separate"/>
            </w:r>
            <w:r w:rsidRPr="00C948F8">
              <w:rPr>
                <w:sz w:val="20"/>
                <w:szCs w:val="20"/>
              </w:rPr>
              <w:fldChar w:fldCharType="end"/>
            </w:r>
            <w:bookmarkEnd w:id="33"/>
            <w:r w:rsidR="005F03B7" w:rsidRPr="00C948F8">
              <w:rPr>
                <w:sz w:val="20"/>
                <w:szCs w:val="20"/>
              </w:rPr>
              <w:t xml:space="preserve"> raz na trzy dni</w:t>
            </w:r>
          </w:p>
          <w:bookmarkStart w:id="34" w:name="Wybór12"/>
          <w:p w:rsidR="005F03B7" w:rsidRPr="00C948F8" w:rsidRDefault="005C206A" w:rsidP="005F328A">
            <w:pPr>
              <w:tabs>
                <w:tab w:val="left" w:pos="361"/>
              </w:tabs>
              <w:spacing w:line="360" w:lineRule="auto"/>
              <w:jc w:val="both"/>
              <w:rPr>
                <w:sz w:val="20"/>
                <w:szCs w:val="20"/>
              </w:rPr>
            </w:pPr>
            <w:r w:rsidRPr="00C948F8">
              <w:rPr>
                <w:sz w:val="20"/>
                <w:szCs w:val="20"/>
              </w:rPr>
              <w:fldChar w:fldCharType="begin">
                <w:ffData>
                  <w:name w:val="Wybór12"/>
                  <w:enabled/>
                  <w:calcOnExit w:val="0"/>
                  <w:checkBox>
                    <w:sizeAuto/>
                    <w:default w:val="0"/>
                  </w:checkBox>
                </w:ffData>
              </w:fldChar>
            </w:r>
            <w:r w:rsidR="005F03B7" w:rsidRPr="00C948F8">
              <w:rPr>
                <w:sz w:val="20"/>
                <w:szCs w:val="20"/>
              </w:rPr>
              <w:instrText xml:space="preserve"> FORMCHECKBOX </w:instrText>
            </w:r>
            <w:r w:rsidR="00145BFE">
              <w:rPr>
                <w:sz w:val="20"/>
                <w:szCs w:val="20"/>
              </w:rPr>
            </w:r>
            <w:r w:rsidR="00145BFE">
              <w:rPr>
                <w:sz w:val="20"/>
                <w:szCs w:val="20"/>
              </w:rPr>
              <w:fldChar w:fldCharType="separate"/>
            </w:r>
            <w:r w:rsidRPr="00C948F8">
              <w:rPr>
                <w:sz w:val="20"/>
                <w:szCs w:val="20"/>
              </w:rPr>
              <w:fldChar w:fldCharType="end"/>
            </w:r>
            <w:bookmarkEnd w:id="34"/>
            <w:r w:rsidR="005F03B7" w:rsidRPr="00C948F8">
              <w:rPr>
                <w:sz w:val="20"/>
                <w:szCs w:val="20"/>
              </w:rPr>
              <w:t xml:space="preserve"> inna </w:t>
            </w:r>
            <w:bookmarkStart w:id="35" w:name="Tekst25"/>
            <w:r w:rsidRPr="00C948F8">
              <w:rPr>
                <w:sz w:val="20"/>
                <w:szCs w:val="20"/>
              </w:rPr>
              <w:fldChar w:fldCharType="begin">
                <w:ffData>
                  <w:name w:val="Tekst25"/>
                  <w:enabled/>
                  <w:calcOnExit w:val="0"/>
                  <w:textInput>
                    <w:maxLength w:val="30"/>
                  </w:textInput>
                </w:ffData>
              </w:fldChar>
            </w:r>
            <w:r w:rsidR="005F03B7" w:rsidRPr="00C948F8">
              <w:rPr>
                <w:sz w:val="20"/>
                <w:szCs w:val="20"/>
              </w:rPr>
              <w:instrText xml:space="preserve"> FORMTEXT </w:instrText>
            </w:r>
            <w:r w:rsidRPr="00C948F8">
              <w:rPr>
                <w:sz w:val="20"/>
                <w:szCs w:val="20"/>
              </w:rPr>
            </w:r>
            <w:r w:rsidRPr="00C948F8">
              <w:rPr>
                <w:sz w:val="20"/>
                <w:szCs w:val="20"/>
              </w:rPr>
              <w:fldChar w:fldCharType="separate"/>
            </w:r>
            <w:r w:rsidR="005F03B7" w:rsidRPr="00C948F8">
              <w:rPr>
                <w:noProof/>
                <w:sz w:val="20"/>
                <w:szCs w:val="20"/>
              </w:rPr>
              <w:t> </w:t>
            </w:r>
            <w:r w:rsidR="005F03B7" w:rsidRPr="00C948F8">
              <w:rPr>
                <w:noProof/>
                <w:sz w:val="20"/>
                <w:szCs w:val="20"/>
              </w:rPr>
              <w:t> </w:t>
            </w:r>
            <w:r w:rsidR="005F03B7" w:rsidRPr="00C948F8">
              <w:rPr>
                <w:noProof/>
                <w:sz w:val="20"/>
                <w:szCs w:val="20"/>
              </w:rPr>
              <w:t> </w:t>
            </w:r>
            <w:r w:rsidR="005F03B7" w:rsidRPr="00C948F8">
              <w:rPr>
                <w:noProof/>
                <w:sz w:val="20"/>
                <w:szCs w:val="20"/>
              </w:rPr>
              <w:t> </w:t>
            </w:r>
            <w:r w:rsidR="005F03B7" w:rsidRPr="00C948F8">
              <w:rPr>
                <w:noProof/>
                <w:sz w:val="20"/>
                <w:szCs w:val="20"/>
              </w:rPr>
              <w:t> </w:t>
            </w:r>
            <w:r w:rsidRPr="00C948F8">
              <w:rPr>
                <w:sz w:val="20"/>
                <w:szCs w:val="20"/>
              </w:rPr>
              <w:fldChar w:fldCharType="end"/>
            </w:r>
            <w:bookmarkEnd w:id="35"/>
          </w:p>
        </w:tc>
      </w:tr>
      <w:tr w:rsidR="005F03B7" w:rsidRPr="00C948F8">
        <w:trPr>
          <w:trHeight w:val="257"/>
        </w:trPr>
        <w:tc>
          <w:tcPr>
            <w:tcW w:w="10609" w:type="dxa"/>
            <w:gridSpan w:val="6"/>
            <w:tcBorders>
              <w:top w:val="single" w:sz="4" w:space="0" w:color="auto"/>
              <w:left w:val="single" w:sz="4" w:space="0" w:color="auto"/>
              <w:right w:val="single" w:sz="4" w:space="0" w:color="auto"/>
            </w:tcBorders>
            <w:shd w:val="clear" w:color="auto" w:fill="BFBFBF"/>
          </w:tcPr>
          <w:p w:rsidR="005F03B7" w:rsidRPr="00C948F8" w:rsidRDefault="005F03B7" w:rsidP="005F328A">
            <w:pPr>
              <w:tabs>
                <w:tab w:val="left" w:pos="375"/>
                <w:tab w:val="center" w:pos="2467"/>
              </w:tabs>
              <w:rPr>
                <w:b/>
                <w:bCs/>
                <w:sz w:val="20"/>
                <w:szCs w:val="20"/>
              </w:rPr>
            </w:pPr>
            <w:r w:rsidRPr="00C948F8">
              <w:rPr>
                <w:b/>
                <w:bCs/>
                <w:sz w:val="20"/>
                <w:szCs w:val="20"/>
              </w:rPr>
              <w:t>IV.  Postępowanie z ofertą pracy</w:t>
            </w:r>
          </w:p>
        </w:tc>
      </w:tr>
      <w:tr w:rsidR="005F03B7" w:rsidRPr="00C948F8">
        <w:trPr>
          <w:trHeight w:val="751"/>
        </w:trPr>
        <w:tc>
          <w:tcPr>
            <w:tcW w:w="10609" w:type="dxa"/>
            <w:gridSpan w:val="6"/>
            <w:tcBorders>
              <w:top w:val="single" w:sz="4" w:space="0" w:color="auto"/>
              <w:left w:val="single" w:sz="4" w:space="0" w:color="auto"/>
              <w:bottom w:val="single" w:sz="4" w:space="0" w:color="auto"/>
              <w:right w:val="single" w:sz="4" w:space="0" w:color="auto"/>
            </w:tcBorders>
          </w:tcPr>
          <w:p w:rsidR="005F03B7" w:rsidRPr="00C948F8" w:rsidRDefault="005F03B7" w:rsidP="005F328A">
            <w:pPr>
              <w:tabs>
                <w:tab w:val="left" w:pos="48"/>
              </w:tabs>
              <w:rPr>
                <w:sz w:val="20"/>
                <w:szCs w:val="20"/>
              </w:rPr>
            </w:pPr>
            <w:r w:rsidRPr="00C948F8">
              <w:rPr>
                <w:sz w:val="20"/>
                <w:szCs w:val="20"/>
              </w:rPr>
              <w:t>23.  Zasięg upowszechniania oferty pracy</w:t>
            </w:r>
          </w:p>
          <w:bookmarkStart w:id="36" w:name="Wybór13"/>
          <w:p w:rsidR="005F03B7" w:rsidRPr="00C948F8" w:rsidRDefault="005C206A" w:rsidP="005F328A">
            <w:pPr>
              <w:rPr>
                <w:sz w:val="16"/>
                <w:szCs w:val="16"/>
              </w:rPr>
            </w:pPr>
            <w:r w:rsidRPr="00C948F8">
              <w:rPr>
                <w:sz w:val="20"/>
                <w:szCs w:val="20"/>
              </w:rPr>
              <w:fldChar w:fldCharType="begin">
                <w:ffData>
                  <w:name w:val="Wybór13"/>
                  <w:enabled/>
                  <w:calcOnExit w:val="0"/>
                  <w:checkBox>
                    <w:sizeAuto/>
                    <w:default w:val="0"/>
                  </w:checkBox>
                </w:ffData>
              </w:fldChar>
            </w:r>
            <w:r w:rsidR="005F03B7" w:rsidRPr="00C948F8">
              <w:rPr>
                <w:sz w:val="20"/>
                <w:szCs w:val="20"/>
              </w:rPr>
              <w:instrText xml:space="preserve"> FORMCHECKBOX </w:instrText>
            </w:r>
            <w:r w:rsidR="00145BFE">
              <w:rPr>
                <w:sz w:val="20"/>
                <w:szCs w:val="20"/>
              </w:rPr>
            </w:r>
            <w:r w:rsidR="00145BFE">
              <w:rPr>
                <w:sz w:val="20"/>
                <w:szCs w:val="20"/>
              </w:rPr>
              <w:fldChar w:fldCharType="separate"/>
            </w:r>
            <w:r w:rsidRPr="00C948F8">
              <w:rPr>
                <w:sz w:val="20"/>
                <w:szCs w:val="20"/>
              </w:rPr>
              <w:fldChar w:fldCharType="end"/>
            </w:r>
            <w:bookmarkEnd w:id="36"/>
            <w:r w:rsidR="005F03B7" w:rsidRPr="00C948F8">
              <w:rPr>
                <w:sz w:val="20"/>
                <w:szCs w:val="20"/>
              </w:rPr>
              <w:t xml:space="preserve"> powiat     </w:t>
            </w:r>
            <w:bookmarkStart w:id="37" w:name="Wybór14"/>
            <w:r w:rsidRPr="00C948F8">
              <w:rPr>
                <w:sz w:val="20"/>
                <w:szCs w:val="20"/>
              </w:rPr>
              <w:fldChar w:fldCharType="begin">
                <w:ffData>
                  <w:name w:val="Wybór14"/>
                  <w:enabled/>
                  <w:calcOnExit w:val="0"/>
                  <w:checkBox>
                    <w:sizeAuto/>
                    <w:default w:val="0"/>
                  </w:checkBox>
                </w:ffData>
              </w:fldChar>
            </w:r>
            <w:r w:rsidR="005F03B7" w:rsidRPr="00C948F8">
              <w:rPr>
                <w:sz w:val="20"/>
                <w:szCs w:val="20"/>
              </w:rPr>
              <w:instrText xml:space="preserve"> FORMCHECKBOX </w:instrText>
            </w:r>
            <w:r w:rsidR="00145BFE">
              <w:rPr>
                <w:sz w:val="20"/>
                <w:szCs w:val="20"/>
              </w:rPr>
            </w:r>
            <w:r w:rsidR="00145BFE">
              <w:rPr>
                <w:sz w:val="20"/>
                <w:szCs w:val="20"/>
              </w:rPr>
              <w:fldChar w:fldCharType="separate"/>
            </w:r>
            <w:r w:rsidRPr="00C948F8">
              <w:rPr>
                <w:sz w:val="20"/>
                <w:szCs w:val="20"/>
              </w:rPr>
              <w:fldChar w:fldCharType="end"/>
            </w:r>
            <w:bookmarkEnd w:id="37"/>
            <w:r w:rsidR="005F03B7" w:rsidRPr="00C948F8">
              <w:rPr>
                <w:sz w:val="20"/>
                <w:szCs w:val="20"/>
              </w:rPr>
              <w:t xml:space="preserve"> przekazać do innych PUP – jakich </w:t>
            </w:r>
            <w:bookmarkStart w:id="38" w:name="Tekst26"/>
            <w:r w:rsidRPr="00C948F8">
              <w:rPr>
                <w:sz w:val="20"/>
                <w:szCs w:val="20"/>
              </w:rPr>
              <w:fldChar w:fldCharType="begin">
                <w:ffData>
                  <w:name w:val="Tekst26"/>
                  <w:enabled/>
                  <w:calcOnExit w:val="0"/>
                  <w:textInput>
                    <w:maxLength w:val="20"/>
                  </w:textInput>
                </w:ffData>
              </w:fldChar>
            </w:r>
            <w:r w:rsidR="005F03B7" w:rsidRPr="00C948F8">
              <w:rPr>
                <w:sz w:val="20"/>
                <w:szCs w:val="20"/>
              </w:rPr>
              <w:instrText xml:space="preserve"> FORMTEXT </w:instrText>
            </w:r>
            <w:r w:rsidRPr="00C948F8">
              <w:rPr>
                <w:sz w:val="20"/>
                <w:szCs w:val="20"/>
              </w:rPr>
            </w:r>
            <w:r w:rsidRPr="00C948F8">
              <w:rPr>
                <w:sz w:val="20"/>
                <w:szCs w:val="20"/>
              </w:rPr>
              <w:fldChar w:fldCharType="separate"/>
            </w:r>
            <w:r w:rsidR="005F03B7" w:rsidRPr="00C948F8">
              <w:rPr>
                <w:noProof/>
                <w:sz w:val="20"/>
                <w:szCs w:val="20"/>
              </w:rPr>
              <w:t> </w:t>
            </w:r>
            <w:r w:rsidR="005F03B7" w:rsidRPr="00C948F8">
              <w:rPr>
                <w:noProof/>
                <w:sz w:val="20"/>
                <w:szCs w:val="20"/>
              </w:rPr>
              <w:t> </w:t>
            </w:r>
            <w:r w:rsidR="005F03B7" w:rsidRPr="00C948F8">
              <w:rPr>
                <w:noProof/>
                <w:sz w:val="20"/>
                <w:szCs w:val="20"/>
              </w:rPr>
              <w:t> </w:t>
            </w:r>
            <w:r w:rsidR="005F03B7" w:rsidRPr="00C948F8">
              <w:rPr>
                <w:noProof/>
                <w:sz w:val="20"/>
                <w:szCs w:val="20"/>
              </w:rPr>
              <w:t> </w:t>
            </w:r>
            <w:r w:rsidR="005F03B7" w:rsidRPr="00C948F8">
              <w:rPr>
                <w:noProof/>
                <w:sz w:val="20"/>
                <w:szCs w:val="20"/>
              </w:rPr>
              <w:t> </w:t>
            </w:r>
            <w:r w:rsidRPr="00C948F8">
              <w:rPr>
                <w:sz w:val="20"/>
                <w:szCs w:val="20"/>
              </w:rPr>
              <w:fldChar w:fldCharType="end"/>
            </w:r>
            <w:bookmarkEnd w:id="38"/>
            <w:r w:rsidR="005F03B7" w:rsidRPr="00C948F8">
              <w:rPr>
                <w:sz w:val="20"/>
                <w:szCs w:val="20"/>
              </w:rPr>
              <w:t xml:space="preserve"> </w:t>
            </w:r>
            <w:r w:rsidR="005F03B7" w:rsidRPr="00C948F8">
              <w:rPr>
                <w:sz w:val="28"/>
                <w:szCs w:val="28"/>
              </w:rPr>
              <w:t xml:space="preserve">      </w:t>
            </w:r>
            <w:bookmarkStart w:id="39" w:name="Wybór15"/>
            <w:r w:rsidRPr="00C948F8">
              <w:rPr>
                <w:sz w:val="20"/>
                <w:szCs w:val="20"/>
              </w:rPr>
              <w:fldChar w:fldCharType="begin">
                <w:ffData>
                  <w:name w:val="Wybór15"/>
                  <w:enabled/>
                  <w:calcOnExit w:val="0"/>
                  <w:checkBox>
                    <w:sizeAuto/>
                    <w:default w:val="0"/>
                  </w:checkBox>
                </w:ffData>
              </w:fldChar>
            </w:r>
            <w:r w:rsidR="005F03B7" w:rsidRPr="00C948F8">
              <w:rPr>
                <w:sz w:val="20"/>
                <w:szCs w:val="20"/>
              </w:rPr>
              <w:instrText xml:space="preserve"> FORMCHECKBOX </w:instrText>
            </w:r>
            <w:r w:rsidR="00145BFE">
              <w:rPr>
                <w:sz w:val="20"/>
                <w:szCs w:val="20"/>
              </w:rPr>
            </w:r>
            <w:r w:rsidR="00145BFE">
              <w:rPr>
                <w:sz w:val="20"/>
                <w:szCs w:val="20"/>
              </w:rPr>
              <w:fldChar w:fldCharType="separate"/>
            </w:r>
            <w:r w:rsidRPr="00C948F8">
              <w:rPr>
                <w:sz w:val="20"/>
                <w:szCs w:val="20"/>
              </w:rPr>
              <w:fldChar w:fldCharType="end"/>
            </w:r>
            <w:bookmarkEnd w:id="39"/>
            <w:r w:rsidR="005F03B7" w:rsidRPr="00C948F8">
              <w:rPr>
                <w:sz w:val="20"/>
                <w:szCs w:val="20"/>
              </w:rPr>
              <w:t xml:space="preserve"> EOG - jakie państwo </w:t>
            </w:r>
            <w:bookmarkStart w:id="40" w:name="Tekst27"/>
            <w:r w:rsidRPr="00C948F8">
              <w:rPr>
                <w:sz w:val="20"/>
                <w:szCs w:val="20"/>
              </w:rPr>
              <w:fldChar w:fldCharType="begin">
                <w:ffData>
                  <w:name w:val="Tekst27"/>
                  <w:enabled/>
                  <w:calcOnExit w:val="0"/>
                  <w:textInput>
                    <w:maxLength w:val="15"/>
                  </w:textInput>
                </w:ffData>
              </w:fldChar>
            </w:r>
            <w:r w:rsidR="005F03B7" w:rsidRPr="00C948F8">
              <w:rPr>
                <w:sz w:val="20"/>
                <w:szCs w:val="20"/>
              </w:rPr>
              <w:instrText xml:space="preserve"> FORMTEXT </w:instrText>
            </w:r>
            <w:r w:rsidRPr="00C948F8">
              <w:rPr>
                <w:sz w:val="20"/>
                <w:szCs w:val="20"/>
              </w:rPr>
            </w:r>
            <w:r w:rsidRPr="00C948F8">
              <w:rPr>
                <w:sz w:val="20"/>
                <w:szCs w:val="20"/>
              </w:rPr>
              <w:fldChar w:fldCharType="separate"/>
            </w:r>
            <w:r w:rsidR="005F03B7" w:rsidRPr="00C948F8">
              <w:rPr>
                <w:noProof/>
                <w:sz w:val="20"/>
                <w:szCs w:val="20"/>
              </w:rPr>
              <w:t> </w:t>
            </w:r>
            <w:r w:rsidR="005F03B7" w:rsidRPr="00C948F8">
              <w:rPr>
                <w:noProof/>
                <w:sz w:val="20"/>
                <w:szCs w:val="20"/>
              </w:rPr>
              <w:t> </w:t>
            </w:r>
            <w:r w:rsidR="005F03B7" w:rsidRPr="00C948F8">
              <w:rPr>
                <w:noProof/>
                <w:sz w:val="20"/>
                <w:szCs w:val="20"/>
              </w:rPr>
              <w:t> </w:t>
            </w:r>
            <w:r w:rsidR="005F03B7" w:rsidRPr="00C948F8">
              <w:rPr>
                <w:noProof/>
                <w:sz w:val="20"/>
                <w:szCs w:val="20"/>
              </w:rPr>
              <w:t> </w:t>
            </w:r>
            <w:r w:rsidR="005F03B7" w:rsidRPr="00C948F8">
              <w:rPr>
                <w:noProof/>
                <w:sz w:val="20"/>
                <w:szCs w:val="20"/>
              </w:rPr>
              <w:t> </w:t>
            </w:r>
            <w:r w:rsidRPr="00C948F8">
              <w:rPr>
                <w:sz w:val="20"/>
                <w:szCs w:val="20"/>
              </w:rPr>
              <w:fldChar w:fldCharType="end"/>
            </w:r>
            <w:bookmarkEnd w:id="40"/>
            <w:r w:rsidR="005F03B7" w:rsidRPr="00C948F8">
              <w:rPr>
                <w:sz w:val="20"/>
                <w:szCs w:val="20"/>
              </w:rPr>
              <w:t xml:space="preserve"> </w:t>
            </w:r>
          </w:p>
        </w:tc>
      </w:tr>
      <w:tr w:rsidR="005F03B7" w:rsidRPr="00C948F8">
        <w:trPr>
          <w:trHeight w:val="1230"/>
        </w:trPr>
        <w:tc>
          <w:tcPr>
            <w:tcW w:w="10609" w:type="dxa"/>
            <w:gridSpan w:val="6"/>
            <w:tcBorders>
              <w:top w:val="single" w:sz="4" w:space="0" w:color="auto"/>
              <w:left w:val="single" w:sz="4" w:space="0" w:color="auto"/>
              <w:bottom w:val="single" w:sz="4" w:space="0" w:color="auto"/>
              <w:right w:val="single" w:sz="4" w:space="0" w:color="auto"/>
            </w:tcBorders>
          </w:tcPr>
          <w:p w:rsidR="005F03B7" w:rsidRPr="00C948F8" w:rsidRDefault="005F03B7" w:rsidP="005F328A">
            <w:pPr>
              <w:tabs>
                <w:tab w:val="left" w:pos="361"/>
              </w:tabs>
              <w:jc w:val="both"/>
              <w:rPr>
                <w:sz w:val="16"/>
                <w:szCs w:val="16"/>
              </w:rPr>
            </w:pPr>
            <w:r w:rsidRPr="00C948F8">
              <w:rPr>
                <w:sz w:val="20"/>
                <w:szCs w:val="20"/>
              </w:rPr>
              <w:t>24. Informacje uzupełniające i dodatkowe wymagania co do kandydatów z EOG (</w:t>
            </w:r>
            <w:r w:rsidRPr="00C948F8">
              <w:rPr>
                <w:sz w:val="16"/>
                <w:szCs w:val="16"/>
              </w:rPr>
              <w:t>wymagania co do poziomu znajomości j. polskiego, w jakim języku przekazać dok. aplikacyjne, inf. dot. możliwości zakwaterowania, wyżywienia, finansowania kosztów podróży lub przeprowadzki, państw EOG gdzie oferta ma zostać dodatkowo upowszechniona i inne niezbędne, ze względu na charakter wykonywanej pracy</w:t>
            </w:r>
          </w:p>
          <w:tbl>
            <w:tblPr>
              <w:tblW w:w="0" w:type="auto"/>
              <w:tblLayout w:type="fixed"/>
              <w:tblLook w:val="01E0" w:firstRow="1" w:lastRow="1" w:firstColumn="1" w:lastColumn="1" w:noHBand="0" w:noVBand="0"/>
            </w:tblPr>
            <w:tblGrid>
              <w:gridCol w:w="10566"/>
            </w:tblGrid>
            <w:tr w:rsidR="005F03B7" w:rsidRPr="00C948F8">
              <w:trPr>
                <w:trHeight w:hRule="exact" w:val="601"/>
              </w:trPr>
              <w:tc>
                <w:tcPr>
                  <w:tcW w:w="10566" w:type="dxa"/>
                </w:tcPr>
                <w:bookmarkStart w:id="41" w:name="Tekst28"/>
                <w:p w:rsidR="005F03B7" w:rsidRPr="0038576F" w:rsidRDefault="005C206A" w:rsidP="005F328A">
                  <w:pPr>
                    <w:tabs>
                      <w:tab w:val="left" w:pos="48"/>
                    </w:tabs>
                    <w:rPr>
                      <w:sz w:val="20"/>
                      <w:szCs w:val="20"/>
                    </w:rPr>
                  </w:pPr>
                  <w:r w:rsidRPr="0038576F">
                    <w:rPr>
                      <w:sz w:val="20"/>
                      <w:szCs w:val="20"/>
                    </w:rPr>
                    <w:fldChar w:fldCharType="begin">
                      <w:ffData>
                        <w:name w:val="Tekst28"/>
                        <w:enabled/>
                        <w:calcOnExit w:val="0"/>
                        <w:textInput>
                          <w:maxLength w:val="120"/>
                        </w:textInput>
                      </w:ffData>
                    </w:fldChar>
                  </w:r>
                  <w:r w:rsidR="005F03B7" w:rsidRPr="0038576F">
                    <w:rPr>
                      <w:sz w:val="20"/>
                      <w:szCs w:val="20"/>
                    </w:rPr>
                    <w:instrText xml:space="preserve"> FORMTEXT </w:instrText>
                  </w:r>
                  <w:r w:rsidRPr="0038576F">
                    <w:rPr>
                      <w:sz w:val="20"/>
                      <w:szCs w:val="20"/>
                    </w:rPr>
                  </w:r>
                  <w:r w:rsidRPr="0038576F">
                    <w:rPr>
                      <w:sz w:val="20"/>
                      <w:szCs w:val="20"/>
                    </w:rPr>
                    <w:fldChar w:fldCharType="separate"/>
                  </w:r>
                  <w:r w:rsidR="005F03B7" w:rsidRPr="0038576F">
                    <w:rPr>
                      <w:noProof/>
                      <w:sz w:val="20"/>
                      <w:szCs w:val="20"/>
                    </w:rPr>
                    <w:t> </w:t>
                  </w:r>
                  <w:r w:rsidR="005F03B7" w:rsidRPr="0038576F">
                    <w:rPr>
                      <w:noProof/>
                      <w:sz w:val="20"/>
                      <w:szCs w:val="20"/>
                    </w:rPr>
                    <w:t> </w:t>
                  </w:r>
                  <w:r w:rsidR="005F03B7" w:rsidRPr="0038576F">
                    <w:rPr>
                      <w:noProof/>
                      <w:sz w:val="20"/>
                      <w:szCs w:val="20"/>
                    </w:rPr>
                    <w:t> </w:t>
                  </w:r>
                  <w:r w:rsidR="005F03B7" w:rsidRPr="0038576F">
                    <w:rPr>
                      <w:noProof/>
                      <w:sz w:val="20"/>
                      <w:szCs w:val="20"/>
                    </w:rPr>
                    <w:t> </w:t>
                  </w:r>
                  <w:r w:rsidR="005F03B7" w:rsidRPr="0038576F">
                    <w:rPr>
                      <w:noProof/>
                      <w:sz w:val="20"/>
                      <w:szCs w:val="20"/>
                    </w:rPr>
                    <w:t> </w:t>
                  </w:r>
                  <w:r w:rsidRPr="0038576F">
                    <w:rPr>
                      <w:sz w:val="20"/>
                      <w:szCs w:val="20"/>
                    </w:rPr>
                    <w:fldChar w:fldCharType="end"/>
                  </w:r>
                  <w:bookmarkEnd w:id="41"/>
                </w:p>
              </w:tc>
            </w:tr>
          </w:tbl>
          <w:p w:rsidR="005F03B7" w:rsidRPr="00C948F8" w:rsidRDefault="005F03B7" w:rsidP="005F328A">
            <w:pPr>
              <w:tabs>
                <w:tab w:val="left" w:pos="48"/>
              </w:tabs>
              <w:spacing w:line="360" w:lineRule="auto"/>
              <w:rPr>
                <w:sz w:val="20"/>
                <w:szCs w:val="20"/>
              </w:rPr>
            </w:pPr>
          </w:p>
        </w:tc>
      </w:tr>
    </w:tbl>
    <w:p w:rsidR="005F03B7" w:rsidRPr="00C948F8" w:rsidRDefault="005F03B7" w:rsidP="001064A4">
      <w:pPr>
        <w:snapToGrid w:val="0"/>
        <w:jc w:val="both"/>
        <w:rPr>
          <w:sz w:val="20"/>
          <w:szCs w:val="20"/>
        </w:rPr>
      </w:pPr>
      <w:r w:rsidRPr="00C948F8">
        <w:rPr>
          <w:sz w:val="20"/>
          <w:szCs w:val="20"/>
        </w:rPr>
        <w:t>25. Czy pracodawca jest agencją zatrudnienia, zgłaszającą ofertę pracy tymczasowej?</w:t>
      </w:r>
      <w:r w:rsidRPr="00C948F8">
        <w:rPr>
          <w:sz w:val="36"/>
          <w:szCs w:val="36"/>
        </w:rPr>
        <w:t xml:space="preserve">                   </w:t>
      </w:r>
      <w:bookmarkStart w:id="42" w:name="Wybór16"/>
      <w:r w:rsidR="005C206A" w:rsidRPr="00C948F8">
        <w:rPr>
          <w:sz w:val="20"/>
          <w:szCs w:val="20"/>
        </w:rPr>
        <w:fldChar w:fldCharType="begin">
          <w:ffData>
            <w:name w:val="Wybór16"/>
            <w:enabled/>
            <w:calcOnExit w:val="0"/>
            <w:checkBox>
              <w:sizeAuto/>
              <w:default w:val="0"/>
            </w:checkBox>
          </w:ffData>
        </w:fldChar>
      </w:r>
      <w:r w:rsidRPr="00C948F8">
        <w:rPr>
          <w:sz w:val="20"/>
          <w:szCs w:val="20"/>
        </w:rPr>
        <w:instrText xml:space="preserve"> FORMCHECKBOX </w:instrText>
      </w:r>
      <w:r w:rsidR="00145BFE">
        <w:rPr>
          <w:sz w:val="20"/>
          <w:szCs w:val="20"/>
        </w:rPr>
      </w:r>
      <w:r w:rsidR="00145BFE">
        <w:rPr>
          <w:sz w:val="20"/>
          <w:szCs w:val="20"/>
        </w:rPr>
        <w:fldChar w:fldCharType="separate"/>
      </w:r>
      <w:r w:rsidR="005C206A" w:rsidRPr="00C948F8">
        <w:rPr>
          <w:sz w:val="20"/>
          <w:szCs w:val="20"/>
        </w:rPr>
        <w:fldChar w:fldCharType="end"/>
      </w:r>
      <w:bookmarkEnd w:id="42"/>
      <w:r w:rsidRPr="00C948F8">
        <w:rPr>
          <w:sz w:val="20"/>
          <w:szCs w:val="20"/>
        </w:rPr>
        <w:t xml:space="preserve"> TAK</w:t>
      </w:r>
      <w:r w:rsidRPr="00C948F8">
        <w:rPr>
          <w:sz w:val="36"/>
          <w:szCs w:val="36"/>
        </w:rPr>
        <w:t xml:space="preserve">  </w:t>
      </w:r>
      <w:bookmarkStart w:id="43" w:name="Wybór19"/>
      <w:r w:rsidR="005C206A" w:rsidRPr="00C948F8">
        <w:rPr>
          <w:sz w:val="20"/>
          <w:szCs w:val="20"/>
        </w:rPr>
        <w:fldChar w:fldCharType="begin">
          <w:ffData>
            <w:name w:val="Wybór19"/>
            <w:enabled/>
            <w:calcOnExit w:val="0"/>
            <w:checkBox>
              <w:sizeAuto/>
              <w:default w:val="0"/>
            </w:checkBox>
          </w:ffData>
        </w:fldChar>
      </w:r>
      <w:r w:rsidRPr="00C948F8">
        <w:rPr>
          <w:sz w:val="20"/>
          <w:szCs w:val="20"/>
        </w:rPr>
        <w:instrText xml:space="preserve"> FORMCHECKBOX </w:instrText>
      </w:r>
      <w:r w:rsidR="00145BFE">
        <w:rPr>
          <w:sz w:val="20"/>
          <w:szCs w:val="20"/>
        </w:rPr>
      </w:r>
      <w:r w:rsidR="00145BFE">
        <w:rPr>
          <w:sz w:val="20"/>
          <w:szCs w:val="20"/>
        </w:rPr>
        <w:fldChar w:fldCharType="separate"/>
      </w:r>
      <w:r w:rsidR="005C206A" w:rsidRPr="00C948F8">
        <w:rPr>
          <w:sz w:val="20"/>
          <w:szCs w:val="20"/>
        </w:rPr>
        <w:fldChar w:fldCharType="end"/>
      </w:r>
      <w:bookmarkEnd w:id="43"/>
      <w:r w:rsidRPr="00C948F8">
        <w:rPr>
          <w:sz w:val="20"/>
          <w:szCs w:val="20"/>
        </w:rPr>
        <w:t xml:space="preserve"> NIE</w:t>
      </w:r>
    </w:p>
    <w:p w:rsidR="005F03B7" w:rsidRPr="00C948F8" w:rsidRDefault="005F03B7" w:rsidP="001064A4">
      <w:pPr>
        <w:snapToGrid w:val="0"/>
        <w:ind w:right="-454"/>
        <w:jc w:val="both"/>
        <w:rPr>
          <w:sz w:val="20"/>
          <w:szCs w:val="20"/>
        </w:rPr>
      </w:pPr>
      <w:r w:rsidRPr="00C948F8">
        <w:rPr>
          <w:sz w:val="20"/>
          <w:szCs w:val="20"/>
        </w:rPr>
        <w:t>26.Czy pracodawca w okresie do 365 dni przed dniem zgłoszenia oferty pracy został skazany prawomocnym wyrokiem</w:t>
      </w:r>
    </w:p>
    <w:p w:rsidR="005F03B7" w:rsidRPr="00C948F8" w:rsidRDefault="005F03B7" w:rsidP="001064A4">
      <w:pPr>
        <w:snapToGrid w:val="0"/>
        <w:ind w:right="-454"/>
        <w:jc w:val="both"/>
        <w:rPr>
          <w:sz w:val="20"/>
          <w:szCs w:val="20"/>
        </w:rPr>
      </w:pPr>
      <w:r w:rsidRPr="00C948F8">
        <w:rPr>
          <w:sz w:val="20"/>
          <w:szCs w:val="20"/>
        </w:rPr>
        <w:t xml:space="preserve">      za  naruszenie praw pracowniczych lub czy jest objęty postępowaniem wyjaśniającym w tej sprawie?   </w:t>
      </w:r>
      <w:bookmarkStart w:id="44" w:name="Wybór17"/>
      <w:r w:rsidR="005C206A" w:rsidRPr="00C948F8">
        <w:rPr>
          <w:sz w:val="20"/>
          <w:szCs w:val="20"/>
        </w:rPr>
        <w:fldChar w:fldCharType="begin">
          <w:ffData>
            <w:name w:val="Wybór17"/>
            <w:enabled/>
            <w:calcOnExit w:val="0"/>
            <w:checkBox>
              <w:sizeAuto/>
              <w:default w:val="0"/>
            </w:checkBox>
          </w:ffData>
        </w:fldChar>
      </w:r>
      <w:r w:rsidRPr="00C948F8">
        <w:rPr>
          <w:sz w:val="20"/>
          <w:szCs w:val="20"/>
        </w:rPr>
        <w:instrText xml:space="preserve"> FORMCHECKBOX </w:instrText>
      </w:r>
      <w:r w:rsidR="00145BFE">
        <w:rPr>
          <w:sz w:val="20"/>
          <w:szCs w:val="20"/>
        </w:rPr>
      </w:r>
      <w:r w:rsidR="00145BFE">
        <w:rPr>
          <w:sz w:val="20"/>
          <w:szCs w:val="20"/>
        </w:rPr>
        <w:fldChar w:fldCharType="separate"/>
      </w:r>
      <w:r w:rsidR="005C206A" w:rsidRPr="00C948F8">
        <w:rPr>
          <w:sz w:val="20"/>
          <w:szCs w:val="20"/>
        </w:rPr>
        <w:fldChar w:fldCharType="end"/>
      </w:r>
      <w:bookmarkEnd w:id="44"/>
      <w:r w:rsidRPr="00C948F8">
        <w:rPr>
          <w:sz w:val="20"/>
          <w:szCs w:val="20"/>
        </w:rPr>
        <w:t xml:space="preserve"> TAK   </w:t>
      </w:r>
      <w:bookmarkStart w:id="45" w:name="Wybór20"/>
      <w:r w:rsidR="005C206A" w:rsidRPr="00C948F8">
        <w:rPr>
          <w:sz w:val="20"/>
          <w:szCs w:val="20"/>
        </w:rPr>
        <w:fldChar w:fldCharType="begin">
          <w:ffData>
            <w:name w:val="Wybór20"/>
            <w:enabled/>
            <w:calcOnExit w:val="0"/>
            <w:checkBox>
              <w:sizeAuto/>
              <w:default w:val="0"/>
            </w:checkBox>
          </w:ffData>
        </w:fldChar>
      </w:r>
      <w:r w:rsidRPr="00C948F8">
        <w:rPr>
          <w:sz w:val="20"/>
          <w:szCs w:val="20"/>
        </w:rPr>
        <w:instrText xml:space="preserve"> FORMCHECKBOX </w:instrText>
      </w:r>
      <w:r w:rsidR="00145BFE">
        <w:rPr>
          <w:sz w:val="20"/>
          <w:szCs w:val="20"/>
        </w:rPr>
      </w:r>
      <w:r w:rsidR="00145BFE">
        <w:rPr>
          <w:sz w:val="20"/>
          <w:szCs w:val="20"/>
        </w:rPr>
        <w:fldChar w:fldCharType="separate"/>
      </w:r>
      <w:r w:rsidR="005C206A" w:rsidRPr="00C948F8">
        <w:rPr>
          <w:sz w:val="20"/>
          <w:szCs w:val="20"/>
        </w:rPr>
        <w:fldChar w:fldCharType="end"/>
      </w:r>
      <w:bookmarkEnd w:id="45"/>
      <w:r w:rsidRPr="00C948F8">
        <w:rPr>
          <w:sz w:val="20"/>
          <w:szCs w:val="20"/>
        </w:rPr>
        <w:t xml:space="preserve"> NIE</w:t>
      </w:r>
    </w:p>
    <w:p w:rsidR="005F03B7" w:rsidRPr="00C948F8" w:rsidRDefault="005F03B7" w:rsidP="001064A4">
      <w:pPr>
        <w:snapToGrid w:val="0"/>
        <w:ind w:right="-454"/>
        <w:jc w:val="both"/>
        <w:rPr>
          <w:sz w:val="20"/>
          <w:szCs w:val="20"/>
        </w:rPr>
      </w:pPr>
      <w:r w:rsidRPr="00C948F8">
        <w:rPr>
          <w:sz w:val="20"/>
          <w:szCs w:val="20"/>
        </w:rPr>
        <w:t>27. Czy oferta pracy została zgłoszona do innego PUP na terenie kraju?</w:t>
      </w:r>
      <w:r w:rsidRPr="00C948F8">
        <w:rPr>
          <w:sz w:val="36"/>
          <w:szCs w:val="36"/>
        </w:rPr>
        <w:t xml:space="preserve">   </w:t>
      </w:r>
      <w:bookmarkStart w:id="46" w:name="Wybór18"/>
      <w:r w:rsidRPr="00C948F8">
        <w:rPr>
          <w:sz w:val="20"/>
          <w:szCs w:val="20"/>
        </w:rPr>
        <w:t xml:space="preserve">                                             </w:t>
      </w:r>
      <w:r>
        <w:rPr>
          <w:sz w:val="20"/>
          <w:szCs w:val="20"/>
        </w:rPr>
        <w:t xml:space="preserve"> </w:t>
      </w:r>
      <w:r w:rsidRPr="00C948F8">
        <w:rPr>
          <w:sz w:val="20"/>
          <w:szCs w:val="20"/>
        </w:rPr>
        <w:t xml:space="preserve">   </w:t>
      </w:r>
      <w:r>
        <w:rPr>
          <w:sz w:val="20"/>
          <w:szCs w:val="20"/>
        </w:rPr>
        <w:t xml:space="preserve"> </w:t>
      </w:r>
      <w:r w:rsidRPr="00C948F8">
        <w:rPr>
          <w:sz w:val="20"/>
          <w:szCs w:val="20"/>
        </w:rPr>
        <w:t xml:space="preserve">   </w:t>
      </w:r>
      <w:r w:rsidR="005C206A" w:rsidRPr="00C948F8">
        <w:rPr>
          <w:sz w:val="20"/>
          <w:szCs w:val="20"/>
        </w:rPr>
        <w:fldChar w:fldCharType="begin">
          <w:ffData>
            <w:name w:val="Wybór18"/>
            <w:enabled/>
            <w:calcOnExit w:val="0"/>
            <w:checkBox>
              <w:sizeAuto/>
              <w:default w:val="0"/>
            </w:checkBox>
          </w:ffData>
        </w:fldChar>
      </w:r>
      <w:r w:rsidRPr="00C948F8">
        <w:rPr>
          <w:sz w:val="20"/>
          <w:szCs w:val="20"/>
        </w:rPr>
        <w:instrText xml:space="preserve"> FORMCHECKBOX </w:instrText>
      </w:r>
      <w:r w:rsidR="00145BFE">
        <w:rPr>
          <w:sz w:val="20"/>
          <w:szCs w:val="20"/>
        </w:rPr>
      </w:r>
      <w:r w:rsidR="00145BFE">
        <w:rPr>
          <w:sz w:val="20"/>
          <w:szCs w:val="20"/>
        </w:rPr>
        <w:fldChar w:fldCharType="separate"/>
      </w:r>
      <w:r w:rsidR="005C206A" w:rsidRPr="00C948F8">
        <w:rPr>
          <w:sz w:val="20"/>
          <w:szCs w:val="20"/>
        </w:rPr>
        <w:fldChar w:fldCharType="end"/>
      </w:r>
      <w:bookmarkEnd w:id="46"/>
      <w:r w:rsidRPr="00C948F8">
        <w:rPr>
          <w:sz w:val="20"/>
          <w:szCs w:val="20"/>
        </w:rPr>
        <w:t xml:space="preserve"> TAK</w:t>
      </w:r>
      <w:bookmarkStart w:id="47" w:name="Wybór21"/>
      <w:r w:rsidRPr="00C948F8">
        <w:rPr>
          <w:sz w:val="20"/>
          <w:szCs w:val="20"/>
        </w:rPr>
        <w:t xml:space="preserve">   </w:t>
      </w:r>
      <w:r w:rsidR="005C206A" w:rsidRPr="00C948F8">
        <w:rPr>
          <w:sz w:val="20"/>
          <w:szCs w:val="20"/>
        </w:rPr>
        <w:fldChar w:fldCharType="begin">
          <w:ffData>
            <w:name w:val="Wybór21"/>
            <w:enabled/>
            <w:calcOnExit w:val="0"/>
            <w:checkBox>
              <w:sizeAuto/>
              <w:default w:val="0"/>
            </w:checkBox>
          </w:ffData>
        </w:fldChar>
      </w:r>
      <w:r w:rsidRPr="00C948F8">
        <w:rPr>
          <w:sz w:val="20"/>
          <w:szCs w:val="20"/>
        </w:rPr>
        <w:instrText xml:space="preserve"> FORMCHECKBOX </w:instrText>
      </w:r>
      <w:r w:rsidR="00145BFE">
        <w:rPr>
          <w:sz w:val="20"/>
          <w:szCs w:val="20"/>
        </w:rPr>
      </w:r>
      <w:r w:rsidR="00145BFE">
        <w:rPr>
          <w:sz w:val="20"/>
          <w:szCs w:val="20"/>
        </w:rPr>
        <w:fldChar w:fldCharType="separate"/>
      </w:r>
      <w:r w:rsidR="005C206A" w:rsidRPr="00C948F8">
        <w:rPr>
          <w:sz w:val="20"/>
          <w:szCs w:val="20"/>
        </w:rPr>
        <w:fldChar w:fldCharType="end"/>
      </w:r>
      <w:bookmarkEnd w:id="47"/>
      <w:r w:rsidRPr="00C948F8">
        <w:rPr>
          <w:sz w:val="20"/>
          <w:szCs w:val="20"/>
        </w:rPr>
        <w:t xml:space="preserve"> NIE</w:t>
      </w:r>
    </w:p>
    <w:p w:rsidR="005F03B7" w:rsidRDefault="005F03B7" w:rsidP="002702D3">
      <w:pPr>
        <w:snapToGrid w:val="0"/>
        <w:spacing w:line="360" w:lineRule="auto"/>
        <w:ind w:right="-454"/>
        <w:rPr>
          <w:sz w:val="20"/>
          <w:szCs w:val="20"/>
        </w:rPr>
      </w:pPr>
      <w:r w:rsidRPr="00C948F8">
        <w:rPr>
          <w:sz w:val="20"/>
          <w:szCs w:val="20"/>
        </w:rPr>
        <w:t xml:space="preserve">28. Czy oferta ma być upowszechniana w sposób umożliwiający identyfikację pracodawcy?                    </w:t>
      </w:r>
      <w:r>
        <w:rPr>
          <w:sz w:val="20"/>
          <w:szCs w:val="20"/>
        </w:rPr>
        <w:t xml:space="preserve"> </w:t>
      </w:r>
      <w:r w:rsidRPr="00C948F8">
        <w:rPr>
          <w:sz w:val="20"/>
          <w:szCs w:val="20"/>
        </w:rPr>
        <w:t xml:space="preserve">    </w:t>
      </w:r>
      <w:bookmarkStart w:id="48" w:name="Wybór22"/>
      <w:r w:rsidR="005C206A" w:rsidRPr="00C948F8">
        <w:rPr>
          <w:sz w:val="20"/>
          <w:szCs w:val="20"/>
        </w:rPr>
        <w:fldChar w:fldCharType="begin">
          <w:ffData>
            <w:name w:val="Wybór22"/>
            <w:enabled/>
            <w:calcOnExit w:val="0"/>
            <w:checkBox>
              <w:sizeAuto/>
              <w:default w:val="0"/>
            </w:checkBox>
          </w:ffData>
        </w:fldChar>
      </w:r>
      <w:r w:rsidRPr="00C948F8">
        <w:rPr>
          <w:sz w:val="20"/>
          <w:szCs w:val="20"/>
        </w:rPr>
        <w:instrText xml:space="preserve"> FORMCHECKBOX </w:instrText>
      </w:r>
      <w:r w:rsidR="00145BFE">
        <w:rPr>
          <w:sz w:val="20"/>
          <w:szCs w:val="20"/>
        </w:rPr>
      </w:r>
      <w:r w:rsidR="00145BFE">
        <w:rPr>
          <w:sz w:val="20"/>
          <w:szCs w:val="20"/>
        </w:rPr>
        <w:fldChar w:fldCharType="separate"/>
      </w:r>
      <w:r w:rsidR="005C206A" w:rsidRPr="00C948F8">
        <w:rPr>
          <w:sz w:val="20"/>
          <w:szCs w:val="20"/>
        </w:rPr>
        <w:fldChar w:fldCharType="end"/>
      </w:r>
      <w:bookmarkEnd w:id="48"/>
      <w:r w:rsidRPr="00C948F8">
        <w:rPr>
          <w:sz w:val="20"/>
          <w:szCs w:val="20"/>
        </w:rPr>
        <w:t xml:space="preserve"> TAK   </w:t>
      </w:r>
      <w:bookmarkStart w:id="49" w:name="Wybór23"/>
      <w:r w:rsidR="005C206A" w:rsidRPr="00C948F8">
        <w:rPr>
          <w:sz w:val="20"/>
          <w:szCs w:val="20"/>
        </w:rPr>
        <w:fldChar w:fldCharType="begin">
          <w:ffData>
            <w:name w:val="Wybór23"/>
            <w:enabled/>
            <w:calcOnExit w:val="0"/>
            <w:checkBox>
              <w:sizeAuto/>
              <w:default w:val="0"/>
            </w:checkBox>
          </w:ffData>
        </w:fldChar>
      </w:r>
      <w:r w:rsidRPr="00C948F8">
        <w:rPr>
          <w:sz w:val="20"/>
          <w:szCs w:val="20"/>
        </w:rPr>
        <w:instrText xml:space="preserve"> FORMCHECKBOX </w:instrText>
      </w:r>
      <w:r w:rsidR="00145BFE">
        <w:rPr>
          <w:sz w:val="20"/>
          <w:szCs w:val="20"/>
        </w:rPr>
      </w:r>
      <w:r w:rsidR="00145BFE">
        <w:rPr>
          <w:sz w:val="20"/>
          <w:szCs w:val="20"/>
        </w:rPr>
        <w:fldChar w:fldCharType="separate"/>
      </w:r>
      <w:r w:rsidR="005C206A" w:rsidRPr="00C948F8">
        <w:rPr>
          <w:sz w:val="20"/>
          <w:szCs w:val="20"/>
        </w:rPr>
        <w:fldChar w:fldCharType="end"/>
      </w:r>
      <w:bookmarkEnd w:id="49"/>
      <w:r>
        <w:rPr>
          <w:sz w:val="20"/>
          <w:szCs w:val="20"/>
        </w:rPr>
        <w:t xml:space="preserve"> NIE</w:t>
      </w:r>
    </w:p>
    <w:p w:rsidR="005F03B7" w:rsidRDefault="005F03B7" w:rsidP="001064A4">
      <w:pPr>
        <w:snapToGrid w:val="0"/>
        <w:rPr>
          <w:sz w:val="20"/>
          <w:szCs w:val="20"/>
        </w:rPr>
      </w:pPr>
    </w:p>
    <w:p w:rsidR="005F03B7" w:rsidRPr="00C948F8" w:rsidRDefault="005F03B7" w:rsidP="001064A4">
      <w:pPr>
        <w:snapToGrid w:val="0"/>
        <w:rPr>
          <w:sz w:val="20"/>
          <w:szCs w:val="20"/>
        </w:rPr>
      </w:pPr>
      <w:r w:rsidRPr="00C948F8">
        <w:rPr>
          <w:sz w:val="20"/>
          <w:szCs w:val="20"/>
        </w:rPr>
        <w:lastRenderedPageBreak/>
        <w:t>Informacje uzupełniające dla pracodawcy:</w:t>
      </w:r>
    </w:p>
    <w:p w:rsidR="005F03B7" w:rsidRPr="00C948F8" w:rsidRDefault="005F03B7" w:rsidP="001064A4">
      <w:pPr>
        <w:numPr>
          <w:ilvl w:val="0"/>
          <w:numId w:val="12"/>
        </w:numPr>
        <w:tabs>
          <w:tab w:val="num" w:pos="0"/>
        </w:tabs>
        <w:ind w:left="0" w:firstLine="0"/>
        <w:jc w:val="both"/>
        <w:rPr>
          <w:sz w:val="16"/>
          <w:szCs w:val="16"/>
        </w:rPr>
      </w:pPr>
      <w:r w:rsidRPr="00C948F8">
        <w:rPr>
          <w:sz w:val="16"/>
          <w:szCs w:val="16"/>
        </w:rPr>
        <w:t xml:space="preserve">W przypadku braku w zgłoszeniu krajowej oferty pracy </w:t>
      </w:r>
      <w:r w:rsidRPr="00C948F8">
        <w:rPr>
          <w:b/>
          <w:bCs/>
          <w:sz w:val="16"/>
          <w:szCs w:val="16"/>
        </w:rPr>
        <w:t>danych wymaganych (pkt 1-23)</w:t>
      </w:r>
      <w:r w:rsidRPr="00C948F8">
        <w:rPr>
          <w:sz w:val="16"/>
          <w:szCs w:val="16"/>
        </w:rPr>
        <w:t xml:space="preserve">, PUP powiadamia pracodawcę krajowego, w formie ustalonej dla wspólnych kontaktów, o konieczności uzupełnienia zgłoszenia. Nieuzupełnienie przez pracodawcę krajowego zgłoszenia, w terminie </w:t>
      </w:r>
      <w:r w:rsidRPr="00C948F8">
        <w:rPr>
          <w:b/>
          <w:bCs/>
          <w:sz w:val="16"/>
          <w:szCs w:val="16"/>
          <w:u w:val="single"/>
        </w:rPr>
        <w:t>do 7 dni</w:t>
      </w:r>
      <w:r w:rsidRPr="00C948F8">
        <w:rPr>
          <w:sz w:val="16"/>
          <w:szCs w:val="16"/>
        </w:rPr>
        <w:t xml:space="preserve"> od dnia powiadomienia, powoduje, że oferta pracy </w:t>
      </w:r>
      <w:r w:rsidRPr="00C948F8">
        <w:rPr>
          <w:b/>
          <w:bCs/>
          <w:sz w:val="16"/>
          <w:szCs w:val="16"/>
        </w:rPr>
        <w:t>nie jest przyjmowana do realizacji</w:t>
      </w:r>
      <w:r w:rsidRPr="00C948F8">
        <w:rPr>
          <w:sz w:val="16"/>
          <w:szCs w:val="16"/>
        </w:rPr>
        <w:t xml:space="preserve"> przez powiatowy urząd pracy.</w:t>
      </w:r>
    </w:p>
    <w:p w:rsidR="005F03B7" w:rsidRPr="00C948F8" w:rsidRDefault="005F03B7" w:rsidP="001064A4">
      <w:pPr>
        <w:numPr>
          <w:ilvl w:val="0"/>
          <w:numId w:val="12"/>
        </w:numPr>
        <w:tabs>
          <w:tab w:val="num" w:pos="0"/>
        </w:tabs>
        <w:ind w:left="0" w:firstLine="0"/>
        <w:jc w:val="both"/>
        <w:rPr>
          <w:sz w:val="16"/>
          <w:szCs w:val="16"/>
        </w:rPr>
      </w:pPr>
      <w:r w:rsidRPr="00C948F8">
        <w:rPr>
          <w:sz w:val="16"/>
          <w:szCs w:val="16"/>
        </w:rPr>
        <w:t>Pracodawca zgłasza ofertę pracy do jednego powiatowego urzędu pracy, właściwego ze względu na siedzibę pracodawcy albo miejsce wykonywania pracy albo innego wybranego przez siebie urzędu.</w:t>
      </w:r>
    </w:p>
    <w:p w:rsidR="005F03B7" w:rsidRPr="00C948F8" w:rsidRDefault="005F03B7" w:rsidP="001064A4">
      <w:pPr>
        <w:numPr>
          <w:ilvl w:val="0"/>
          <w:numId w:val="12"/>
        </w:numPr>
        <w:tabs>
          <w:tab w:val="num" w:pos="0"/>
        </w:tabs>
        <w:ind w:left="0" w:firstLine="0"/>
        <w:jc w:val="both"/>
        <w:rPr>
          <w:sz w:val="16"/>
          <w:szCs w:val="16"/>
        </w:rPr>
      </w:pPr>
      <w:r w:rsidRPr="00C948F8">
        <w:rPr>
          <w:sz w:val="16"/>
          <w:szCs w:val="16"/>
        </w:rPr>
        <w:t>Pracodawca zgłaszając ofertę pracy do powiatowego urzędu pracy może nie wyrazić zgody na podawanie do wiadomości publicznej informacji umożliwiających jego identyfikację przez osoby niezarejestrowane w powiatowym urzędzie pracy.</w:t>
      </w:r>
    </w:p>
    <w:p w:rsidR="005F03B7" w:rsidRPr="00C948F8" w:rsidRDefault="005F03B7" w:rsidP="001064A4">
      <w:pPr>
        <w:numPr>
          <w:ilvl w:val="0"/>
          <w:numId w:val="12"/>
        </w:numPr>
        <w:tabs>
          <w:tab w:val="num" w:pos="0"/>
          <w:tab w:val="left" w:pos="360"/>
        </w:tabs>
        <w:ind w:left="0" w:firstLine="0"/>
        <w:jc w:val="both"/>
        <w:rPr>
          <w:sz w:val="16"/>
          <w:szCs w:val="16"/>
        </w:rPr>
      </w:pPr>
      <w:r w:rsidRPr="00C948F8">
        <w:rPr>
          <w:sz w:val="16"/>
          <w:szCs w:val="16"/>
        </w:rPr>
        <w:t>W przypadku zamieszczenia ofert pracy zawierających jak i nie zawierających dane umożliwiające identyfikację pracodawcy, powiatowy urząd pracy ma obowiązek wydać skierowanie do pracodawcy osobie bezrobotnej lub poszukującej pracy, jeśli oferta spełnia kryterium ustawowe "odpowiedniej pracy".</w:t>
      </w:r>
    </w:p>
    <w:p w:rsidR="005F03B7" w:rsidRPr="00C948F8" w:rsidRDefault="005F03B7" w:rsidP="001064A4">
      <w:pPr>
        <w:numPr>
          <w:ilvl w:val="0"/>
          <w:numId w:val="12"/>
        </w:numPr>
        <w:tabs>
          <w:tab w:val="num" w:pos="0"/>
          <w:tab w:val="left" w:pos="360"/>
        </w:tabs>
        <w:ind w:left="0" w:firstLine="0"/>
        <w:jc w:val="both"/>
        <w:rPr>
          <w:sz w:val="16"/>
          <w:szCs w:val="16"/>
        </w:rPr>
      </w:pPr>
      <w:r w:rsidRPr="00C948F8">
        <w:rPr>
          <w:sz w:val="16"/>
          <w:szCs w:val="16"/>
        </w:rPr>
        <w:t xml:space="preserve">W przypadku braku osób zarejestrowanych, spełniających wymagania określone w ofercie pracodawca ma możliwość; zmiany wymagań określonych w ofercie samodzielnie albo we współpracy z doradcą zawodowym lub przekazania oferty pracy do realizacji do innych powiatowych urzędów pracy, </w:t>
      </w:r>
    </w:p>
    <w:p w:rsidR="005F03B7" w:rsidRPr="00C948F8" w:rsidRDefault="005F03B7" w:rsidP="001064A4">
      <w:pPr>
        <w:numPr>
          <w:ilvl w:val="0"/>
          <w:numId w:val="12"/>
        </w:numPr>
        <w:tabs>
          <w:tab w:val="num" w:pos="0"/>
        </w:tabs>
        <w:ind w:left="0" w:firstLine="0"/>
        <w:rPr>
          <w:sz w:val="16"/>
          <w:szCs w:val="16"/>
        </w:rPr>
      </w:pPr>
      <w:r w:rsidRPr="00C948F8">
        <w:rPr>
          <w:sz w:val="16"/>
          <w:szCs w:val="16"/>
        </w:rPr>
        <w:t xml:space="preserve">Pracodawca może skorzystać z pomocy doradcy zawodowego i specjalisty ds. rozwoju zawodowego PUP w zakresie doboru kandydatów do pracy w ramach zgłoszonej oferty pracy lub ich przeszkolenia. </w:t>
      </w:r>
    </w:p>
    <w:p w:rsidR="005F03B7" w:rsidRPr="00C948F8" w:rsidRDefault="005F03B7" w:rsidP="001064A4">
      <w:pPr>
        <w:numPr>
          <w:ilvl w:val="0"/>
          <w:numId w:val="12"/>
        </w:numPr>
        <w:tabs>
          <w:tab w:val="num" w:pos="0"/>
        </w:tabs>
        <w:ind w:left="0" w:firstLine="0"/>
        <w:jc w:val="both"/>
        <w:rPr>
          <w:sz w:val="16"/>
          <w:szCs w:val="16"/>
        </w:rPr>
      </w:pPr>
      <w:r w:rsidRPr="00C948F8">
        <w:rPr>
          <w:sz w:val="16"/>
          <w:szCs w:val="16"/>
        </w:rPr>
        <w:t>Zadania w zakresie upowszechniania oferty pracy, kontaktów z pracodawcą i osobami zarejestrowanymi oraz kierowanie zarejestrowanych do pracodawcy</w:t>
      </w:r>
      <w:r w:rsidRPr="00C948F8">
        <w:rPr>
          <w:sz w:val="18"/>
          <w:szCs w:val="18"/>
        </w:rPr>
        <w:t xml:space="preserve"> </w:t>
      </w:r>
      <w:r w:rsidRPr="00C948F8">
        <w:rPr>
          <w:sz w:val="16"/>
          <w:szCs w:val="16"/>
        </w:rPr>
        <w:t>realizuje powiatowy urząd pracy, który przyjął ofertę pracy od pracodawcy.</w:t>
      </w:r>
    </w:p>
    <w:p w:rsidR="005F03B7" w:rsidRPr="00C948F8" w:rsidRDefault="005F03B7" w:rsidP="001064A4">
      <w:pPr>
        <w:numPr>
          <w:ilvl w:val="0"/>
          <w:numId w:val="12"/>
        </w:numPr>
        <w:tabs>
          <w:tab w:val="num" w:pos="0"/>
        </w:tabs>
        <w:ind w:left="0" w:firstLine="0"/>
        <w:jc w:val="both"/>
        <w:rPr>
          <w:sz w:val="16"/>
          <w:szCs w:val="16"/>
        </w:rPr>
      </w:pPr>
      <w:r w:rsidRPr="00C948F8">
        <w:rPr>
          <w:sz w:val="16"/>
          <w:szCs w:val="16"/>
        </w:rPr>
        <w:t xml:space="preserve">Powiatowy urząd pracy </w:t>
      </w:r>
      <w:r w:rsidRPr="00C948F8">
        <w:rPr>
          <w:b/>
          <w:bCs/>
          <w:sz w:val="16"/>
          <w:szCs w:val="16"/>
          <w:u w:val="single"/>
        </w:rPr>
        <w:t>nie może przyjąć</w:t>
      </w:r>
      <w:r w:rsidRPr="00C948F8">
        <w:rPr>
          <w:sz w:val="16"/>
          <w:szCs w:val="16"/>
        </w:rPr>
        <w:t xml:space="preserve"> oferty pracy, jeżeli pracodawca zawarł w ofercie pracy wymagania, które naruszają zasadę równego traktowania w zatrudnieniu w rozumieniu przepisów prawa pracy i mogą dyskryminować kandydatów do pracy, w szczególności ze względu na płeć, wiek, niepełnosprawność, rasę, religię, narodowość, przekonania polityczne, przynależność związkową, pochodzenie etniczne, wyznanie lub orientację seksualną  /art. 36 ust. 5e ustawy o promocji zatrudnienia i instytucjach rynku pracy/.</w:t>
      </w:r>
    </w:p>
    <w:p w:rsidR="005F03B7" w:rsidRPr="00C948F8" w:rsidRDefault="005F03B7" w:rsidP="001064A4">
      <w:pPr>
        <w:numPr>
          <w:ilvl w:val="0"/>
          <w:numId w:val="12"/>
        </w:numPr>
        <w:tabs>
          <w:tab w:val="num" w:pos="0"/>
        </w:tabs>
        <w:ind w:left="0" w:firstLine="0"/>
        <w:jc w:val="both"/>
        <w:rPr>
          <w:sz w:val="16"/>
          <w:szCs w:val="16"/>
        </w:rPr>
      </w:pPr>
      <w:r w:rsidRPr="00C948F8">
        <w:rPr>
          <w:sz w:val="16"/>
          <w:szCs w:val="16"/>
        </w:rPr>
        <w:t xml:space="preserve">Powiatowy urząd pracy </w:t>
      </w:r>
      <w:r w:rsidRPr="00C948F8">
        <w:rPr>
          <w:b/>
          <w:bCs/>
          <w:sz w:val="16"/>
          <w:szCs w:val="16"/>
          <w:u w:val="single"/>
        </w:rPr>
        <w:t>może nie przyjąć</w:t>
      </w:r>
      <w:r w:rsidRPr="00C948F8">
        <w:rPr>
          <w:sz w:val="16"/>
          <w:szCs w:val="16"/>
        </w:rPr>
        <w:t xml:space="preserve"> oferty pracy, w szczególności jeżeli pracodawca w okresie 365 dni przed dniem zgłoszenia oferty pracy został ukarany lub skazany prawomocnym wyrokiem za naruszenie przepisów prawa pracy albo jest objęty postępowaniem dotyczącym naruszenia przepisów prawa pracy /art. 36 ust. 5 f ustawy o promocji zatrudnienia i instytucjach rynku pracy/.</w:t>
      </w:r>
    </w:p>
    <w:p w:rsidR="005F03B7" w:rsidRPr="00C948F8" w:rsidRDefault="005F03B7" w:rsidP="001064A4">
      <w:pPr>
        <w:jc w:val="both"/>
        <w:rPr>
          <w:sz w:val="4"/>
          <w:szCs w:val="4"/>
        </w:rPr>
      </w:pPr>
    </w:p>
    <w:p w:rsidR="005F03B7" w:rsidRPr="00C948F8" w:rsidRDefault="005F03B7" w:rsidP="001064A4">
      <w:pPr>
        <w:jc w:val="both"/>
        <w:rPr>
          <w:sz w:val="16"/>
          <w:szCs w:val="16"/>
        </w:rPr>
      </w:pPr>
      <w:r w:rsidRPr="00C948F8">
        <w:rPr>
          <w:sz w:val="18"/>
          <w:szCs w:val="18"/>
        </w:rPr>
        <w:t xml:space="preserve">       </w:t>
      </w:r>
      <w:r w:rsidRPr="00C948F8">
        <w:rPr>
          <w:b/>
          <w:bCs/>
          <w:i/>
          <w:iCs/>
          <w:sz w:val="18"/>
          <w:szCs w:val="18"/>
        </w:rPr>
        <w:t xml:space="preserve">Pracodawcy proszeni są o odnotowanie wyniku kontaktu z kandydatem do pracy na druku skierowania wystawionym przez PUP oraz niezwłoczne poinformowanie urzędu w przypadku przyjęcia do pracy ustalonej liczby osób lub utraty aktualności oferty przed uzgodnionym okresem. </w:t>
      </w:r>
    </w:p>
    <w:bookmarkStart w:id="50" w:name="Tekst29"/>
    <w:p w:rsidR="005F03B7" w:rsidRPr="00C948F8" w:rsidRDefault="005C206A" w:rsidP="001064A4">
      <w:pPr>
        <w:snapToGrid w:val="0"/>
        <w:ind w:right="141"/>
        <w:jc w:val="right"/>
        <w:rPr>
          <w:sz w:val="16"/>
          <w:szCs w:val="16"/>
        </w:rPr>
      </w:pPr>
      <w:r w:rsidRPr="00C948F8">
        <w:rPr>
          <w:sz w:val="16"/>
          <w:szCs w:val="16"/>
        </w:rPr>
        <w:fldChar w:fldCharType="begin">
          <w:ffData>
            <w:name w:val="Tekst29"/>
            <w:enabled/>
            <w:calcOnExit w:val="0"/>
            <w:textInput>
              <w:maxLength w:val="60"/>
            </w:textInput>
          </w:ffData>
        </w:fldChar>
      </w:r>
      <w:r w:rsidR="005F03B7" w:rsidRPr="00C948F8">
        <w:rPr>
          <w:sz w:val="16"/>
          <w:szCs w:val="16"/>
        </w:rPr>
        <w:instrText xml:space="preserve"> FORMTEXT </w:instrText>
      </w:r>
      <w:r w:rsidRPr="00C948F8">
        <w:rPr>
          <w:sz w:val="16"/>
          <w:szCs w:val="16"/>
        </w:rPr>
      </w:r>
      <w:r w:rsidRPr="00C948F8">
        <w:rPr>
          <w:sz w:val="16"/>
          <w:szCs w:val="16"/>
        </w:rPr>
        <w:fldChar w:fldCharType="separate"/>
      </w:r>
      <w:r w:rsidR="005F03B7" w:rsidRPr="00C948F8">
        <w:rPr>
          <w:noProof/>
          <w:sz w:val="16"/>
          <w:szCs w:val="16"/>
        </w:rPr>
        <w:t> </w:t>
      </w:r>
      <w:r w:rsidR="005F03B7" w:rsidRPr="00C948F8">
        <w:rPr>
          <w:noProof/>
          <w:sz w:val="16"/>
          <w:szCs w:val="16"/>
        </w:rPr>
        <w:t> </w:t>
      </w:r>
      <w:r w:rsidR="005F03B7" w:rsidRPr="00C948F8">
        <w:rPr>
          <w:noProof/>
          <w:sz w:val="16"/>
          <w:szCs w:val="16"/>
        </w:rPr>
        <w:t> </w:t>
      </w:r>
      <w:r w:rsidR="005F03B7" w:rsidRPr="00C948F8">
        <w:rPr>
          <w:noProof/>
          <w:sz w:val="16"/>
          <w:szCs w:val="16"/>
        </w:rPr>
        <w:t> </w:t>
      </w:r>
      <w:r w:rsidR="005F03B7" w:rsidRPr="00C948F8">
        <w:rPr>
          <w:noProof/>
          <w:sz w:val="16"/>
          <w:szCs w:val="16"/>
        </w:rPr>
        <w:t> </w:t>
      </w:r>
      <w:r w:rsidRPr="00C948F8">
        <w:rPr>
          <w:sz w:val="16"/>
          <w:szCs w:val="16"/>
        </w:rPr>
        <w:fldChar w:fldCharType="end"/>
      </w:r>
      <w:bookmarkEnd w:id="50"/>
    </w:p>
    <w:p w:rsidR="005F03B7" w:rsidRPr="00C948F8" w:rsidRDefault="005F03B7" w:rsidP="001064A4">
      <w:pPr>
        <w:snapToGrid w:val="0"/>
        <w:ind w:right="141"/>
        <w:jc w:val="right"/>
        <w:rPr>
          <w:sz w:val="16"/>
          <w:szCs w:val="16"/>
        </w:rPr>
      </w:pPr>
      <w:r w:rsidRPr="00C948F8">
        <w:rPr>
          <w:sz w:val="16"/>
          <w:szCs w:val="16"/>
        </w:rPr>
        <w:t>data, podpis i pieczęć pracodawcy</w:t>
      </w:r>
    </w:p>
    <w:p w:rsidR="005F03B7" w:rsidRPr="00C948F8" w:rsidRDefault="005F03B7" w:rsidP="001064A4">
      <w:pPr>
        <w:snapToGrid w:val="0"/>
        <w:ind w:right="-454"/>
        <w:jc w:val="right"/>
        <w:rPr>
          <w:sz w:val="16"/>
          <w:szCs w:val="16"/>
        </w:rPr>
      </w:pPr>
    </w:p>
    <w:p w:rsidR="005F03B7" w:rsidRPr="00C948F8" w:rsidRDefault="005F03B7" w:rsidP="001064A4">
      <w:pPr>
        <w:snapToGrid w:val="0"/>
        <w:spacing w:line="360" w:lineRule="auto"/>
        <w:ind w:right="-454"/>
        <w:rPr>
          <w:b/>
          <w:bCs/>
          <w:sz w:val="16"/>
          <w:szCs w:val="16"/>
        </w:rPr>
      </w:pPr>
      <w:r w:rsidRPr="00C948F8">
        <w:rPr>
          <w:b/>
          <w:bCs/>
          <w:sz w:val="16"/>
          <w:szCs w:val="16"/>
        </w:rPr>
        <w:t xml:space="preserve">     CZĘŚĆ B – WYPEŁNIA URZĄD PRACY:</w:t>
      </w:r>
    </w:p>
    <w:tbl>
      <w:tblPr>
        <w:tblW w:w="10609" w:type="dxa"/>
        <w:tblInd w:w="-24" w:type="dxa"/>
        <w:tblLayout w:type="fixed"/>
        <w:tblCellMar>
          <w:left w:w="28" w:type="dxa"/>
          <w:right w:w="0" w:type="dxa"/>
        </w:tblCellMar>
        <w:tblLook w:val="0000" w:firstRow="0" w:lastRow="0" w:firstColumn="0" w:lastColumn="0" w:noHBand="0" w:noVBand="0"/>
      </w:tblPr>
      <w:tblGrid>
        <w:gridCol w:w="598"/>
        <w:gridCol w:w="1197"/>
        <w:gridCol w:w="1156"/>
        <w:gridCol w:w="212"/>
        <w:gridCol w:w="2201"/>
        <w:gridCol w:w="193"/>
        <w:gridCol w:w="90"/>
        <w:gridCol w:w="765"/>
        <w:gridCol w:w="1026"/>
        <w:gridCol w:w="770"/>
        <w:gridCol w:w="142"/>
        <w:gridCol w:w="1129"/>
        <w:gridCol w:w="1130"/>
      </w:tblGrid>
      <w:tr w:rsidR="005F03B7" w:rsidRPr="00C948F8">
        <w:tc>
          <w:tcPr>
            <w:tcW w:w="10609" w:type="dxa"/>
            <w:gridSpan w:val="13"/>
            <w:tcBorders>
              <w:top w:val="single" w:sz="4" w:space="0" w:color="auto"/>
              <w:left w:val="single" w:sz="4" w:space="0" w:color="auto"/>
              <w:bottom w:val="single" w:sz="4" w:space="0" w:color="auto"/>
              <w:right w:val="single" w:sz="4" w:space="0" w:color="auto"/>
            </w:tcBorders>
            <w:shd w:val="clear" w:color="auto" w:fill="BFBFBF"/>
            <w:vAlign w:val="center"/>
          </w:tcPr>
          <w:p w:rsidR="005F03B7" w:rsidRPr="00C948F8" w:rsidRDefault="005F03B7" w:rsidP="005F328A">
            <w:pPr>
              <w:tabs>
                <w:tab w:val="left" w:pos="77"/>
              </w:tabs>
              <w:rPr>
                <w:b/>
                <w:bCs/>
                <w:sz w:val="20"/>
                <w:szCs w:val="20"/>
              </w:rPr>
            </w:pPr>
            <w:r w:rsidRPr="00C948F8">
              <w:rPr>
                <w:b/>
                <w:bCs/>
                <w:sz w:val="20"/>
                <w:szCs w:val="20"/>
              </w:rPr>
              <w:t xml:space="preserve">V. Weryfikacja oferty pracy: </w:t>
            </w:r>
          </w:p>
        </w:tc>
      </w:tr>
      <w:tr w:rsidR="005F03B7" w:rsidRPr="00C948F8">
        <w:trPr>
          <w:trHeight w:val="426"/>
        </w:trPr>
        <w:tc>
          <w:tcPr>
            <w:tcW w:w="10609" w:type="dxa"/>
            <w:gridSpan w:val="13"/>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snapToGrid w:val="0"/>
              <w:rPr>
                <w:b/>
                <w:bCs/>
                <w:sz w:val="20"/>
                <w:szCs w:val="20"/>
              </w:rPr>
            </w:pPr>
            <w:r w:rsidRPr="00C948F8">
              <w:rPr>
                <w:sz w:val="20"/>
                <w:szCs w:val="20"/>
              </w:rPr>
              <w:t>2929. Oferta pracy zawiera wszystkie „dane wymagane” i jest zgodna z przepisami prawa?</w:t>
            </w:r>
            <w:r w:rsidRPr="00C948F8">
              <w:rPr>
                <w:b/>
                <w:bCs/>
                <w:sz w:val="20"/>
                <w:szCs w:val="20"/>
              </w:rPr>
              <w:t xml:space="preserve">  </w:t>
            </w:r>
            <w:r w:rsidRPr="00C948F8">
              <w:rPr>
                <w:sz w:val="20"/>
                <w:szCs w:val="20"/>
              </w:rPr>
              <w:t xml:space="preserve">  </w:t>
            </w:r>
            <w:r w:rsidRPr="00C948F8">
              <w:rPr>
                <w:sz w:val="36"/>
                <w:szCs w:val="36"/>
              </w:rPr>
              <w:t>⁪</w:t>
            </w:r>
            <w:r w:rsidRPr="00C948F8">
              <w:rPr>
                <w:sz w:val="36"/>
                <w:szCs w:val="36"/>
              </w:rPr>
              <w:sym w:font="Wingdings" w:char="F0A8"/>
            </w:r>
            <w:r w:rsidRPr="00C948F8">
              <w:rPr>
                <w:sz w:val="36"/>
                <w:szCs w:val="36"/>
              </w:rPr>
              <w:t xml:space="preserve"> </w:t>
            </w:r>
            <w:r w:rsidRPr="00C948F8">
              <w:rPr>
                <w:sz w:val="20"/>
                <w:szCs w:val="20"/>
              </w:rPr>
              <w:t>TAK</w:t>
            </w:r>
            <w:r w:rsidRPr="00C948F8">
              <w:rPr>
                <w:sz w:val="20"/>
                <w:szCs w:val="20"/>
              </w:rPr>
              <w:tab/>
            </w:r>
            <w:r w:rsidRPr="00C948F8">
              <w:rPr>
                <w:sz w:val="28"/>
                <w:szCs w:val="28"/>
              </w:rPr>
              <w:t xml:space="preserve">       </w:t>
            </w:r>
            <w:r w:rsidRPr="00C948F8">
              <w:rPr>
                <w:sz w:val="36"/>
                <w:szCs w:val="36"/>
              </w:rPr>
              <w:t>⁪</w:t>
            </w:r>
            <w:r w:rsidRPr="00C948F8">
              <w:rPr>
                <w:sz w:val="36"/>
                <w:szCs w:val="36"/>
              </w:rPr>
              <w:sym w:font="Wingdings" w:char="F0A8"/>
            </w:r>
            <w:r w:rsidRPr="00C948F8">
              <w:rPr>
                <w:sz w:val="36"/>
                <w:szCs w:val="36"/>
              </w:rPr>
              <w:t xml:space="preserve"> </w:t>
            </w:r>
            <w:r w:rsidRPr="00C948F8">
              <w:rPr>
                <w:sz w:val="20"/>
                <w:szCs w:val="20"/>
              </w:rPr>
              <w:t>NIE</w:t>
            </w:r>
          </w:p>
        </w:tc>
      </w:tr>
      <w:tr w:rsidR="005F03B7" w:rsidRPr="00C948F8">
        <w:trPr>
          <w:trHeight w:val="560"/>
        </w:trPr>
        <w:tc>
          <w:tcPr>
            <w:tcW w:w="10609" w:type="dxa"/>
            <w:gridSpan w:val="13"/>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snapToGrid w:val="0"/>
              <w:jc w:val="both"/>
              <w:rPr>
                <w:sz w:val="20"/>
                <w:szCs w:val="20"/>
              </w:rPr>
            </w:pPr>
            <w:r w:rsidRPr="00C948F8">
              <w:rPr>
                <w:sz w:val="20"/>
                <w:szCs w:val="20"/>
              </w:rPr>
              <w:t xml:space="preserve">30. Pracodawca został wezwany do uzupełnienia danych               </w:t>
            </w:r>
            <w:r w:rsidRPr="00C948F8">
              <w:rPr>
                <w:sz w:val="36"/>
                <w:szCs w:val="36"/>
              </w:rPr>
              <w:sym w:font="Wingdings" w:char="F0A8"/>
            </w:r>
            <w:r w:rsidRPr="00C948F8">
              <w:rPr>
                <w:sz w:val="36"/>
                <w:szCs w:val="36"/>
              </w:rPr>
              <w:t xml:space="preserve"> </w:t>
            </w:r>
            <w:r w:rsidRPr="00C948F8">
              <w:rPr>
                <w:sz w:val="20"/>
                <w:szCs w:val="20"/>
              </w:rPr>
              <w:t xml:space="preserve">TAK, w dniu …….………………..          </w:t>
            </w:r>
            <w:r w:rsidRPr="00C948F8">
              <w:rPr>
                <w:sz w:val="36"/>
                <w:szCs w:val="36"/>
              </w:rPr>
              <w:t xml:space="preserve">  </w:t>
            </w:r>
            <w:r w:rsidRPr="00C948F8">
              <w:rPr>
                <w:sz w:val="36"/>
                <w:szCs w:val="36"/>
              </w:rPr>
              <w:sym w:font="Wingdings" w:char="F0A8"/>
            </w:r>
            <w:r w:rsidRPr="00C948F8">
              <w:rPr>
                <w:sz w:val="36"/>
                <w:szCs w:val="36"/>
              </w:rPr>
              <w:t xml:space="preserve"> </w:t>
            </w:r>
            <w:r w:rsidRPr="00C948F8">
              <w:rPr>
                <w:sz w:val="20"/>
                <w:szCs w:val="20"/>
              </w:rPr>
              <w:t>NIE</w:t>
            </w:r>
          </w:p>
          <w:p w:rsidR="005F03B7" w:rsidRPr="00C948F8" w:rsidRDefault="005F03B7" w:rsidP="005F328A">
            <w:pPr>
              <w:snapToGrid w:val="0"/>
              <w:jc w:val="both"/>
              <w:rPr>
                <w:sz w:val="20"/>
                <w:szCs w:val="20"/>
              </w:rPr>
            </w:pPr>
            <w:r w:rsidRPr="00C948F8">
              <w:rPr>
                <w:sz w:val="20"/>
                <w:szCs w:val="20"/>
              </w:rPr>
              <w:t xml:space="preserve">Z uwagi na brak w zgłoszeniu…………………………………… Pracodawca uzupełnił dane w dniu  </w:t>
            </w:r>
            <w:r w:rsidRPr="00C948F8">
              <w:rPr>
                <w:sz w:val="36"/>
                <w:szCs w:val="36"/>
              </w:rPr>
              <w:t xml:space="preserve"> </w:t>
            </w:r>
            <w:r w:rsidRPr="00C948F8">
              <w:rPr>
                <w:sz w:val="36"/>
                <w:szCs w:val="36"/>
              </w:rPr>
              <w:sym w:font="Wingdings" w:char="F0A8"/>
            </w:r>
            <w:r w:rsidRPr="00C948F8">
              <w:rPr>
                <w:sz w:val="36"/>
                <w:szCs w:val="36"/>
              </w:rPr>
              <w:t xml:space="preserve"> </w:t>
            </w:r>
            <w:r w:rsidRPr="00C948F8">
              <w:rPr>
                <w:sz w:val="20"/>
                <w:szCs w:val="20"/>
              </w:rPr>
              <w:t xml:space="preserve">TAK    </w:t>
            </w:r>
            <w:r w:rsidRPr="00C948F8">
              <w:rPr>
                <w:sz w:val="36"/>
                <w:szCs w:val="36"/>
              </w:rPr>
              <w:sym w:font="Wingdings" w:char="F0A8"/>
            </w:r>
            <w:r w:rsidRPr="00C948F8">
              <w:rPr>
                <w:sz w:val="36"/>
                <w:szCs w:val="36"/>
              </w:rPr>
              <w:t xml:space="preserve"> </w:t>
            </w:r>
            <w:r w:rsidRPr="00C948F8">
              <w:rPr>
                <w:sz w:val="20"/>
                <w:szCs w:val="20"/>
              </w:rPr>
              <w:t>NIE</w:t>
            </w:r>
          </w:p>
        </w:tc>
      </w:tr>
      <w:tr w:rsidR="005F03B7" w:rsidRPr="00C948F8">
        <w:trPr>
          <w:trHeight w:val="684"/>
        </w:trPr>
        <w:tc>
          <w:tcPr>
            <w:tcW w:w="5364" w:type="dxa"/>
            <w:gridSpan w:val="5"/>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0"/>
                <w:szCs w:val="20"/>
              </w:rPr>
            </w:pPr>
            <w:r w:rsidRPr="00C948F8">
              <w:rPr>
                <w:sz w:val="20"/>
                <w:szCs w:val="20"/>
              </w:rPr>
              <w:t xml:space="preserve">30. Oferta przyjęta do realizacji    </w:t>
            </w:r>
            <w:r w:rsidRPr="00C948F8">
              <w:rPr>
                <w:sz w:val="36"/>
                <w:szCs w:val="36"/>
              </w:rPr>
              <w:sym w:font="Wingdings" w:char="F0A8"/>
            </w:r>
            <w:r w:rsidRPr="00C948F8">
              <w:rPr>
                <w:sz w:val="36"/>
                <w:szCs w:val="36"/>
              </w:rPr>
              <w:t xml:space="preserve"> </w:t>
            </w:r>
            <w:r w:rsidRPr="00C948F8">
              <w:rPr>
                <w:sz w:val="20"/>
                <w:szCs w:val="20"/>
              </w:rPr>
              <w:t>TAK</w:t>
            </w:r>
            <w:r w:rsidRPr="00C948F8">
              <w:rPr>
                <w:sz w:val="20"/>
                <w:szCs w:val="20"/>
              </w:rPr>
              <w:tab/>
              <w:t xml:space="preserve">  </w:t>
            </w:r>
            <w:r w:rsidRPr="00C948F8">
              <w:rPr>
                <w:sz w:val="36"/>
                <w:szCs w:val="36"/>
              </w:rPr>
              <w:sym w:font="Wingdings" w:char="F0A8"/>
            </w:r>
            <w:r w:rsidRPr="00C948F8">
              <w:rPr>
                <w:sz w:val="36"/>
                <w:szCs w:val="36"/>
              </w:rPr>
              <w:t xml:space="preserve"> </w:t>
            </w:r>
            <w:r w:rsidRPr="00C948F8">
              <w:rPr>
                <w:sz w:val="20"/>
                <w:szCs w:val="20"/>
              </w:rPr>
              <w:t>NIE</w:t>
            </w:r>
          </w:p>
          <w:p w:rsidR="005F03B7" w:rsidRPr="00C948F8" w:rsidRDefault="005F03B7" w:rsidP="005F328A">
            <w:pPr>
              <w:tabs>
                <w:tab w:val="left" w:pos="48"/>
              </w:tabs>
              <w:rPr>
                <w:sz w:val="20"/>
                <w:szCs w:val="20"/>
              </w:rPr>
            </w:pPr>
            <w:r w:rsidRPr="00C948F8">
              <w:rPr>
                <w:sz w:val="20"/>
                <w:szCs w:val="20"/>
              </w:rPr>
              <w:t>31. Odmowa przyjęcia oferty pracy z powodu:</w:t>
            </w:r>
          </w:p>
          <w:p w:rsidR="005F03B7" w:rsidRPr="00C948F8" w:rsidRDefault="005F03B7" w:rsidP="005F328A">
            <w:pPr>
              <w:tabs>
                <w:tab w:val="left" w:pos="48"/>
              </w:tabs>
              <w:rPr>
                <w:sz w:val="20"/>
                <w:szCs w:val="20"/>
              </w:rPr>
            </w:pPr>
            <w:r w:rsidRPr="00C948F8">
              <w:rPr>
                <w:sz w:val="20"/>
                <w:szCs w:val="20"/>
              </w:rPr>
              <w:t>……………………………………………………………………</w:t>
            </w:r>
          </w:p>
        </w:tc>
        <w:tc>
          <w:tcPr>
            <w:tcW w:w="5245" w:type="dxa"/>
            <w:gridSpan w:val="8"/>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16"/>
                <w:szCs w:val="16"/>
              </w:rPr>
            </w:pPr>
            <w:r w:rsidRPr="00C948F8">
              <w:rPr>
                <w:sz w:val="16"/>
                <w:szCs w:val="16"/>
              </w:rPr>
              <w:t xml:space="preserve">   </w:t>
            </w:r>
            <w:r w:rsidRPr="00C948F8">
              <w:rPr>
                <w:sz w:val="20"/>
                <w:szCs w:val="20"/>
              </w:rPr>
              <w:t xml:space="preserve">32. </w:t>
            </w:r>
          </w:p>
          <w:p w:rsidR="005F03B7" w:rsidRPr="00C948F8" w:rsidRDefault="005F03B7" w:rsidP="005F328A">
            <w:pPr>
              <w:tabs>
                <w:tab w:val="left" w:pos="48"/>
              </w:tabs>
              <w:rPr>
                <w:sz w:val="16"/>
                <w:szCs w:val="16"/>
              </w:rPr>
            </w:pPr>
            <w:r w:rsidRPr="00C948F8">
              <w:rPr>
                <w:sz w:val="16"/>
                <w:szCs w:val="16"/>
              </w:rPr>
              <w:t xml:space="preserve">                . ……………………………………………..</w:t>
            </w:r>
          </w:p>
          <w:p w:rsidR="005F03B7" w:rsidRPr="00C948F8" w:rsidRDefault="005F03B7" w:rsidP="005F328A">
            <w:pPr>
              <w:tabs>
                <w:tab w:val="left" w:pos="48"/>
              </w:tabs>
              <w:rPr>
                <w:sz w:val="16"/>
                <w:szCs w:val="16"/>
              </w:rPr>
            </w:pPr>
            <w:r w:rsidRPr="00C948F8">
              <w:rPr>
                <w:sz w:val="16"/>
                <w:szCs w:val="16"/>
              </w:rPr>
              <w:t xml:space="preserve">                           Podpis i pieczęć pracownika </w:t>
            </w:r>
          </w:p>
          <w:p w:rsidR="005F03B7" w:rsidRPr="00C948F8" w:rsidRDefault="005F03B7" w:rsidP="005F328A">
            <w:pPr>
              <w:tabs>
                <w:tab w:val="left" w:pos="48"/>
              </w:tabs>
              <w:rPr>
                <w:sz w:val="16"/>
                <w:szCs w:val="16"/>
              </w:rPr>
            </w:pPr>
            <w:r w:rsidRPr="00C948F8">
              <w:rPr>
                <w:sz w:val="16"/>
                <w:szCs w:val="16"/>
              </w:rPr>
              <w:t xml:space="preserve">                      przyjmującego i weryfikującego ofertę</w:t>
            </w:r>
          </w:p>
          <w:p w:rsidR="005F03B7" w:rsidRPr="00C948F8" w:rsidRDefault="005F03B7" w:rsidP="005F328A">
            <w:pPr>
              <w:snapToGrid w:val="0"/>
              <w:jc w:val="both"/>
              <w:rPr>
                <w:sz w:val="20"/>
                <w:szCs w:val="20"/>
              </w:rPr>
            </w:pPr>
          </w:p>
        </w:tc>
      </w:tr>
      <w:tr w:rsidR="005F03B7" w:rsidRPr="00C948F8">
        <w:trPr>
          <w:trHeight w:val="197"/>
        </w:trPr>
        <w:tc>
          <w:tcPr>
            <w:tcW w:w="10609" w:type="dxa"/>
            <w:gridSpan w:val="13"/>
            <w:tcBorders>
              <w:top w:val="single" w:sz="4" w:space="0" w:color="auto"/>
              <w:left w:val="single" w:sz="4" w:space="0" w:color="auto"/>
              <w:bottom w:val="single" w:sz="4" w:space="0" w:color="auto"/>
              <w:right w:val="single" w:sz="4" w:space="0" w:color="auto"/>
            </w:tcBorders>
            <w:shd w:val="clear" w:color="auto" w:fill="BFBFBF"/>
            <w:vAlign w:val="center"/>
          </w:tcPr>
          <w:p w:rsidR="005F03B7" w:rsidRPr="00C948F8" w:rsidRDefault="005F03B7" w:rsidP="005F328A">
            <w:pPr>
              <w:tabs>
                <w:tab w:val="left" w:pos="48"/>
              </w:tabs>
              <w:rPr>
                <w:sz w:val="20"/>
                <w:szCs w:val="20"/>
              </w:rPr>
            </w:pPr>
            <w:r w:rsidRPr="00C948F8">
              <w:rPr>
                <w:sz w:val="20"/>
                <w:szCs w:val="20"/>
              </w:rPr>
              <w:t>VI. Adnotacje Urzędu Pracy</w:t>
            </w:r>
          </w:p>
        </w:tc>
      </w:tr>
      <w:tr w:rsidR="005F03B7" w:rsidRPr="00C948F8">
        <w:trPr>
          <w:trHeight w:val="1500"/>
        </w:trPr>
        <w:tc>
          <w:tcPr>
            <w:tcW w:w="2951" w:type="dxa"/>
            <w:gridSpan w:val="3"/>
            <w:tcBorders>
              <w:top w:val="single" w:sz="4" w:space="0" w:color="auto"/>
              <w:left w:val="single" w:sz="4" w:space="0" w:color="auto"/>
              <w:right w:val="single" w:sz="4" w:space="0" w:color="auto"/>
            </w:tcBorders>
          </w:tcPr>
          <w:p w:rsidR="005F03B7" w:rsidRPr="00C948F8" w:rsidRDefault="005F03B7" w:rsidP="005F328A">
            <w:pPr>
              <w:tabs>
                <w:tab w:val="left" w:pos="48"/>
              </w:tabs>
              <w:rPr>
                <w:sz w:val="20"/>
                <w:szCs w:val="20"/>
              </w:rPr>
            </w:pPr>
            <w:r w:rsidRPr="00C948F8">
              <w:rPr>
                <w:sz w:val="20"/>
                <w:szCs w:val="20"/>
              </w:rPr>
              <w:t>33. Numer pracodawcy</w:t>
            </w:r>
          </w:p>
          <w:p w:rsidR="005F03B7" w:rsidRPr="00C948F8" w:rsidRDefault="005F03B7" w:rsidP="005F328A">
            <w:pPr>
              <w:tabs>
                <w:tab w:val="left" w:pos="48"/>
              </w:tabs>
              <w:rPr>
                <w:sz w:val="36"/>
                <w:szCs w:val="36"/>
              </w:rPr>
            </w:pPr>
            <w:r w:rsidRPr="00C948F8">
              <w:rPr>
                <w:sz w:val="36"/>
                <w:szCs w:val="36"/>
              </w:rPr>
              <w:t>⁪⁪⁪⁪⁪⁪⁪⁪</w:t>
            </w:r>
          </w:p>
          <w:p w:rsidR="005F03B7" w:rsidRPr="00C948F8" w:rsidRDefault="005F03B7" w:rsidP="005F328A">
            <w:pPr>
              <w:tabs>
                <w:tab w:val="left" w:pos="48"/>
              </w:tabs>
              <w:rPr>
                <w:b/>
                <w:bCs/>
                <w:spacing w:val="-100"/>
                <w:sz w:val="52"/>
                <w:szCs w:val="52"/>
              </w:rPr>
            </w:pPr>
            <w:r w:rsidRPr="00C948F8">
              <w:rPr>
                <w:sz w:val="20"/>
                <w:szCs w:val="20"/>
              </w:rPr>
              <w:t xml:space="preserve">34. Data przyjęcia oferty do realizacji </w:t>
            </w:r>
          </w:p>
          <w:p w:rsidR="005F03B7" w:rsidRPr="00C948F8" w:rsidRDefault="005F03B7" w:rsidP="005F328A">
            <w:pPr>
              <w:tabs>
                <w:tab w:val="left" w:pos="48"/>
              </w:tabs>
              <w:rPr>
                <w:sz w:val="36"/>
                <w:szCs w:val="36"/>
              </w:rPr>
            </w:pPr>
            <w:r w:rsidRPr="00C948F8">
              <w:rPr>
                <w:sz w:val="36"/>
                <w:szCs w:val="36"/>
              </w:rPr>
              <w:t>⁪⁪-⁪⁪-⁪⁪⁪⁪</w:t>
            </w:r>
          </w:p>
        </w:tc>
        <w:tc>
          <w:tcPr>
            <w:tcW w:w="2696" w:type="dxa"/>
            <w:gridSpan w:val="4"/>
            <w:tcBorders>
              <w:top w:val="single" w:sz="4" w:space="0" w:color="auto"/>
              <w:left w:val="single" w:sz="4" w:space="0" w:color="auto"/>
              <w:right w:val="single" w:sz="4" w:space="0" w:color="auto"/>
            </w:tcBorders>
            <w:vAlign w:val="center"/>
          </w:tcPr>
          <w:p w:rsidR="005F03B7" w:rsidRPr="00C948F8" w:rsidRDefault="005F03B7" w:rsidP="005F328A">
            <w:pPr>
              <w:tabs>
                <w:tab w:val="left" w:pos="48"/>
              </w:tabs>
              <w:rPr>
                <w:sz w:val="20"/>
                <w:szCs w:val="20"/>
              </w:rPr>
            </w:pPr>
            <w:r w:rsidRPr="00C948F8">
              <w:rPr>
                <w:sz w:val="20"/>
                <w:szCs w:val="20"/>
              </w:rPr>
              <w:t>35. Numer zgłoszenia oferty</w:t>
            </w:r>
          </w:p>
          <w:p w:rsidR="005F03B7" w:rsidRPr="00C948F8" w:rsidRDefault="005F03B7" w:rsidP="005F328A">
            <w:pPr>
              <w:tabs>
                <w:tab w:val="left" w:pos="48"/>
              </w:tabs>
              <w:rPr>
                <w:sz w:val="36"/>
                <w:szCs w:val="36"/>
              </w:rPr>
            </w:pPr>
            <w:proofErr w:type="spellStart"/>
            <w:r w:rsidRPr="00C948F8">
              <w:t>OfPr</w:t>
            </w:r>
            <w:proofErr w:type="spellEnd"/>
            <w:r w:rsidRPr="00C948F8">
              <w:rPr>
                <w:sz w:val="20"/>
                <w:szCs w:val="20"/>
              </w:rPr>
              <w:t>/</w:t>
            </w:r>
            <w:r w:rsidRPr="00C948F8">
              <w:rPr>
                <w:sz w:val="36"/>
                <w:szCs w:val="36"/>
              </w:rPr>
              <w:t>⁪⁪/⁪⁪⁪⁪</w:t>
            </w:r>
          </w:p>
          <w:p w:rsidR="005F03B7" w:rsidRPr="00C948F8" w:rsidRDefault="005F03B7" w:rsidP="005F328A">
            <w:pPr>
              <w:tabs>
                <w:tab w:val="left" w:pos="48"/>
              </w:tabs>
              <w:rPr>
                <w:sz w:val="20"/>
                <w:szCs w:val="20"/>
              </w:rPr>
            </w:pPr>
            <w:r w:rsidRPr="00C948F8">
              <w:rPr>
                <w:sz w:val="20"/>
                <w:szCs w:val="20"/>
              </w:rPr>
              <w:t xml:space="preserve">36. </w:t>
            </w:r>
            <w:r w:rsidRPr="00C948F8">
              <w:rPr>
                <w:spacing w:val="2"/>
                <w:sz w:val="20"/>
                <w:szCs w:val="20"/>
              </w:rPr>
              <w:t>Numer pracownika</w:t>
            </w:r>
            <w:r w:rsidRPr="00C948F8">
              <w:rPr>
                <w:sz w:val="20"/>
                <w:szCs w:val="20"/>
              </w:rPr>
              <w:t xml:space="preserve"> PUP</w:t>
            </w:r>
          </w:p>
          <w:p w:rsidR="005F03B7" w:rsidRPr="00C948F8" w:rsidRDefault="005F03B7" w:rsidP="005F328A">
            <w:pPr>
              <w:tabs>
                <w:tab w:val="left" w:pos="48"/>
              </w:tabs>
              <w:rPr>
                <w:b/>
                <w:bCs/>
                <w:spacing w:val="-100"/>
                <w:sz w:val="36"/>
                <w:szCs w:val="36"/>
              </w:rPr>
            </w:pPr>
            <w:r w:rsidRPr="00C948F8">
              <w:rPr>
                <w:sz w:val="36"/>
                <w:szCs w:val="36"/>
              </w:rPr>
              <w:t>⁪⁪⁪</w:t>
            </w:r>
          </w:p>
        </w:tc>
        <w:tc>
          <w:tcPr>
            <w:tcW w:w="2561" w:type="dxa"/>
            <w:gridSpan w:val="3"/>
            <w:tcBorders>
              <w:top w:val="single" w:sz="4" w:space="0" w:color="auto"/>
              <w:left w:val="single" w:sz="4" w:space="0" w:color="auto"/>
              <w:right w:val="single" w:sz="4" w:space="0" w:color="auto"/>
            </w:tcBorders>
          </w:tcPr>
          <w:p w:rsidR="005F03B7" w:rsidRPr="00C948F8" w:rsidRDefault="005F03B7" w:rsidP="005F328A">
            <w:pPr>
              <w:tabs>
                <w:tab w:val="left" w:pos="342"/>
              </w:tabs>
              <w:rPr>
                <w:sz w:val="20"/>
                <w:szCs w:val="20"/>
              </w:rPr>
            </w:pPr>
            <w:r w:rsidRPr="00C948F8">
              <w:rPr>
                <w:sz w:val="20"/>
                <w:szCs w:val="20"/>
              </w:rPr>
              <w:t>37. Sposób zgłoszenia oferty</w:t>
            </w:r>
          </w:p>
          <w:p w:rsidR="005F03B7" w:rsidRPr="00C948F8" w:rsidRDefault="005F03B7" w:rsidP="005F328A">
            <w:pPr>
              <w:tabs>
                <w:tab w:val="left" w:pos="342"/>
              </w:tabs>
              <w:rPr>
                <w:sz w:val="20"/>
                <w:szCs w:val="20"/>
              </w:rPr>
            </w:pPr>
            <w:r w:rsidRPr="00C948F8">
              <w:rPr>
                <w:sz w:val="32"/>
                <w:szCs w:val="32"/>
              </w:rPr>
              <w:t>⁪</w:t>
            </w:r>
            <w:r w:rsidRPr="00C948F8">
              <w:rPr>
                <w:sz w:val="20"/>
                <w:szCs w:val="20"/>
              </w:rPr>
              <w:t xml:space="preserve">pisemnie - osobiście      </w:t>
            </w:r>
          </w:p>
          <w:p w:rsidR="005F03B7" w:rsidRPr="00C948F8" w:rsidRDefault="005F03B7" w:rsidP="005F328A">
            <w:pPr>
              <w:tabs>
                <w:tab w:val="left" w:pos="370"/>
              </w:tabs>
              <w:spacing w:before="100" w:line="120" w:lineRule="auto"/>
              <w:rPr>
                <w:sz w:val="20"/>
                <w:szCs w:val="20"/>
              </w:rPr>
            </w:pPr>
            <w:r w:rsidRPr="00C948F8">
              <w:rPr>
                <w:sz w:val="32"/>
                <w:szCs w:val="32"/>
              </w:rPr>
              <w:t>⁪</w:t>
            </w:r>
            <w:r w:rsidRPr="00C948F8">
              <w:rPr>
                <w:sz w:val="20"/>
                <w:szCs w:val="20"/>
              </w:rPr>
              <w:t>drogą elektroniczną</w:t>
            </w:r>
          </w:p>
          <w:p w:rsidR="005F03B7" w:rsidRPr="00C948F8" w:rsidRDefault="005F03B7" w:rsidP="005F328A">
            <w:pPr>
              <w:tabs>
                <w:tab w:val="left" w:pos="48"/>
              </w:tabs>
              <w:rPr>
                <w:b/>
                <w:bCs/>
                <w:sz w:val="48"/>
                <w:szCs w:val="48"/>
              </w:rPr>
            </w:pPr>
            <w:r w:rsidRPr="00C948F8">
              <w:rPr>
                <w:sz w:val="32"/>
                <w:szCs w:val="32"/>
              </w:rPr>
              <w:t>⁪</w:t>
            </w:r>
            <w:r w:rsidRPr="00C948F8">
              <w:rPr>
                <w:sz w:val="20"/>
                <w:szCs w:val="20"/>
              </w:rPr>
              <w:t xml:space="preserve"> </w:t>
            </w:r>
            <w:r w:rsidRPr="00C948F8">
              <w:rPr>
                <w:spacing w:val="-2"/>
                <w:sz w:val="20"/>
                <w:szCs w:val="20"/>
              </w:rPr>
              <w:t>inna forma………….…..</w:t>
            </w:r>
          </w:p>
        </w:tc>
        <w:tc>
          <w:tcPr>
            <w:tcW w:w="2401" w:type="dxa"/>
            <w:gridSpan w:val="3"/>
            <w:tcBorders>
              <w:top w:val="single" w:sz="4" w:space="0" w:color="auto"/>
              <w:left w:val="single" w:sz="4" w:space="0" w:color="auto"/>
              <w:right w:val="single" w:sz="4" w:space="0" w:color="auto"/>
            </w:tcBorders>
          </w:tcPr>
          <w:p w:rsidR="005F03B7" w:rsidRPr="00C948F8" w:rsidRDefault="005F03B7" w:rsidP="005F328A">
            <w:pPr>
              <w:tabs>
                <w:tab w:val="left" w:pos="370"/>
              </w:tabs>
              <w:spacing w:before="100"/>
              <w:rPr>
                <w:sz w:val="20"/>
                <w:szCs w:val="20"/>
              </w:rPr>
            </w:pPr>
            <w:r w:rsidRPr="00C948F8">
              <w:rPr>
                <w:sz w:val="20"/>
                <w:szCs w:val="20"/>
              </w:rPr>
              <w:t>38. Sposób realizacji oferty ustalony z pracodawcą(skierowania, giełda pracy, inne)</w:t>
            </w:r>
          </w:p>
          <w:p w:rsidR="005F03B7" w:rsidRPr="00C948F8" w:rsidRDefault="005F03B7" w:rsidP="005F328A">
            <w:pPr>
              <w:tabs>
                <w:tab w:val="left" w:pos="370"/>
              </w:tabs>
              <w:spacing w:before="100"/>
            </w:pPr>
            <w:r w:rsidRPr="00C948F8">
              <w:rPr>
                <w:sz w:val="16"/>
                <w:szCs w:val="16"/>
              </w:rPr>
              <w:t>……………………………</w:t>
            </w:r>
          </w:p>
        </w:tc>
      </w:tr>
      <w:tr w:rsidR="005F03B7" w:rsidRPr="00C948F8">
        <w:trPr>
          <w:trHeight w:val="534"/>
        </w:trPr>
        <w:tc>
          <w:tcPr>
            <w:tcW w:w="10609" w:type="dxa"/>
            <w:gridSpan w:val="13"/>
            <w:tcBorders>
              <w:top w:val="single" w:sz="4" w:space="0" w:color="auto"/>
              <w:left w:val="single" w:sz="4" w:space="0" w:color="auto"/>
              <w:right w:val="single" w:sz="4" w:space="0" w:color="auto"/>
            </w:tcBorders>
          </w:tcPr>
          <w:p w:rsidR="005F03B7" w:rsidRPr="00C948F8" w:rsidRDefault="005F03B7" w:rsidP="005F328A">
            <w:pPr>
              <w:tabs>
                <w:tab w:val="left" w:pos="48"/>
              </w:tabs>
              <w:rPr>
                <w:sz w:val="20"/>
                <w:szCs w:val="20"/>
              </w:rPr>
            </w:pPr>
            <w:r w:rsidRPr="00C948F8">
              <w:rPr>
                <w:sz w:val="20"/>
                <w:szCs w:val="20"/>
              </w:rPr>
              <w:t xml:space="preserve">39. Data upowszechnienia oferty pracy </w:t>
            </w:r>
            <w:r w:rsidRPr="00C948F8">
              <w:rPr>
                <w:sz w:val="36"/>
                <w:szCs w:val="36"/>
              </w:rPr>
              <w:t xml:space="preserve"> ⁪⁪-⁪⁪-⁪⁪⁪⁪ </w:t>
            </w:r>
          </w:p>
          <w:p w:rsidR="005F03B7" w:rsidRPr="00C948F8" w:rsidRDefault="005F03B7" w:rsidP="005F328A">
            <w:pPr>
              <w:tabs>
                <w:tab w:val="left" w:pos="48"/>
              </w:tabs>
              <w:rPr>
                <w:sz w:val="20"/>
                <w:szCs w:val="20"/>
              </w:rPr>
            </w:pPr>
            <w:r w:rsidRPr="00C948F8">
              <w:rPr>
                <w:sz w:val="20"/>
                <w:szCs w:val="20"/>
              </w:rPr>
              <w:t xml:space="preserve">39. Data wycofania of. pr. </w:t>
            </w:r>
            <w:r w:rsidRPr="00C948F8">
              <w:rPr>
                <w:sz w:val="36"/>
                <w:szCs w:val="36"/>
              </w:rPr>
              <w:t>⁪⁪-⁪⁪-⁪⁪⁪⁪</w:t>
            </w:r>
            <w:r w:rsidRPr="00C948F8">
              <w:rPr>
                <w:sz w:val="20"/>
                <w:szCs w:val="20"/>
              </w:rPr>
              <w:t xml:space="preserve">                       40. Powód wycofania oferty ………………………………</w:t>
            </w:r>
          </w:p>
        </w:tc>
      </w:tr>
      <w:tr w:rsidR="005F03B7" w:rsidRPr="00C948F8">
        <w:trPr>
          <w:trHeight w:val="865"/>
        </w:trPr>
        <w:tc>
          <w:tcPr>
            <w:tcW w:w="10609" w:type="dxa"/>
            <w:gridSpan w:val="13"/>
            <w:tcBorders>
              <w:top w:val="single" w:sz="4" w:space="0" w:color="auto"/>
              <w:left w:val="single" w:sz="4" w:space="0" w:color="auto"/>
              <w:right w:val="single" w:sz="4" w:space="0" w:color="auto"/>
            </w:tcBorders>
          </w:tcPr>
          <w:p w:rsidR="005F03B7" w:rsidRPr="00C948F8" w:rsidRDefault="005F03B7" w:rsidP="005F328A">
            <w:pPr>
              <w:rPr>
                <w:sz w:val="20"/>
                <w:szCs w:val="20"/>
              </w:rPr>
            </w:pPr>
            <w:r w:rsidRPr="00C948F8">
              <w:rPr>
                <w:b/>
                <w:bCs/>
                <w:sz w:val="20"/>
                <w:szCs w:val="20"/>
              </w:rPr>
              <w:t xml:space="preserve">VI. Ustalenia z pracodawcą w trakcie realizacji oferty </w:t>
            </w:r>
          </w:p>
          <w:p w:rsidR="005F03B7" w:rsidRPr="00C948F8" w:rsidRDefault="005F03B7" w:rsidP="005F328A">
            <w:pPr>
              <w:spacing w:line="360" w:lineRule="auto"/>
              <w:rPr>
                <w:sz w:val="20"/>
                <w:szCs w:val="20"/>
              </w:rPr>
            </w:pPr>
            <w:r w:rsidRPr="00C948F8">
              <w:rPr>
                <w:sz w:val="20"/>
                <w:szCs w:val="20"/>
              </w:rPr>
              <w:t>…………………………………………………………………………………………………………………………………………</w:t>
            </w:r>
          </w:p>
          <w:p w:rsidR="005F03B7" w:rsidRPr="00C948F8" w:rsidRDefault="005F03B7" w:rsidP="005F328A">
            <w:pPr>
              <w:spacing w:line="360" w:lineRule="auto"/>
              <w:rPr>
                <w:sz w:val="20"/>
                <w:szCs w:val="20"/>
              </w:rPr>
            </w:pPr>
            <w:r w:rsidRPr="00C948F8">
              <w:rPr>
                <w:sz w:val="20"/>
                <w:szCs w:val="20"/>
              </w:rPr>
              <w:t>…………………………………………………………………………………………………………………………………………</w:t>
            </w:r>
          </w:p>
        </w:tc>
      </w:tr>
      <w:tr w:rsidR="005F03B7" w:rsidRPr="00C948F8">
        <w:trPr>
          <w:trHeight w:val="266"/>
        </w:trPr>
        <w:tc>
          <w:tcPr>
            <w:tcW w:w="10609" w:type="dxa"/>
            <w:gridSpan w:val="13"/>
            <w:tcBorders>
              <w:top w:val="single" w:sz="4" w:space="0" w:color="auto"/>
              <w:left w:val="single" w:sz="4" w:space="0" w:color="auto"/>
              <w:right w:val="single" w:sz="4" w:space="0" w:color="auto"/>
            </w:tcBorders>
          </w:tcPr>
          <w:p w:rsidR="005F03B7" w:rsidRPr="00C948F8" w:rsidRDefault="005F03B7" w:rsidP="005F328A">
            <w:pPr>
              <w:rPr>
                <w:sz w:val="20"/>
                <w:szCs w:val="20"/>
              </w:rPr>
            </w:pPr>
            <w:r w:rsidRPr="00C948F8">
              <w:rPr>
                <w:b/>
                <w:bCs/>
                <w:sz w:val="20"/>
                <w:szCs w:val="20"/>
              </w:rPr>
              <w:t>VII. Realizacja krajowej oferty pracy</w:t>
            </w:r>
          </w:p>
        </w:tc>
      </w:tr>
      <w:tr w:rsidR="005F03B7" w:rsidRPr="00C948F8">
        <w:trPr>
          <w:trHeight w:val="315"/>
        </w:trPr>
        <w:tc>
          <w:tcPr>
            <w:tcW w:w="598" w:type="dxa"/>
            <w:vMerge w:val="restart"/>
            <w:tcBorders>
              <w:top w:val="single" w:sz="4" w:space="0" w:color="auto"/>
              <w:left w:val="single" w:sz="4" w:space="0" w:color="auto"/>
              <w:right w:val="single" w:sz="4" w:space="0" w:color="auto"/>
            </w:tcBorders>
          </w:tcPr>
          <w:p w:rsidR="005F03B7" w:rsidRPr="00C948F8" w:rsidRDefault="005F03B7" w:rsidP="005F328A">
            <w:pPr>
              <w:tabs>
                <w:tab w:val="left" w:pos="48"/>
              </w:tabs>
              <w:rPr>
                <w:sz w:val="20"/>
                <w:szCs w:val="20"/>
              </w:rPr>
            </w:pPr>
            <w:r w:rsidRPr="00C948F8">
              <w:rPr>
                <w:sz w:val="20"/>
                <w:szCs w:val="20"/>
              </w:rPr>
              <w:t xml:space="preserve"> Lp.</w:t>
            </w:r>
          </w:p>
        </w:tc>
        <w:tc>
          <w:tcPr>
            <w:tcW w:w="1197" w:type="dxa"/>
            <w:vMerge w:val="restart"/>
            <w:tcBorders>
              <w:top w:val="single" w:sz="4" w:space="0" w:color="auto"/>
              <w:left w:val="single" w:sz="4" w:space="0" w:color="auto"/>
              <w:right w:val="single" w:sz="4" w:space="0" w:color="auto"/>
            </w:tcBorders>
          </w:tcPr>
          <w:p w:rsidR="005F03B7" w:rsidRPr="00C948F8" w:rsidRDefault="005F03B7" w:rsidP="005F328A">
            <w:pPr>
              <w:tabs>
                <w:tab w:val="left" w:pos="48"/>
              </w:tabs>
              <w:rPr>
                <w:sz w:val="20"/>
                <w:szCs w:val="20"/>
              </w:rPr>
            </w:pPr>
            <w:r w:rsidRPr="00C948F8">
              <w:rPr>
                <w:sz w:val="20"/>
                <w:szCs w:val="20"/>
              </w:rPr>
              <w:t>Data wydania skierowania</w:t>
            </w:r>
          </w:p>
        </w:tc>
        <w:tc>
          <w:tcPr>
            <w:tcW w:w="1368" w:type="dxa"/>
            <w:gridSpan w:val="2"/>
            <w:vMerge w:val="restart"/>
            <w:tcBorders>
              <w:top w:val="single" w:sz="4" w:space="0" w:color="auto"/>
              <w:left w:val="single" w:sz="4" w:space="0" w:color="auto"/>
              <w:right w:val="single" w:sz="4" w:space="0" w:color="auto"/>
            </w:tcBorders>
          </w:tcPr>
          <w:p w:rsidR="005F03B7" w:rsidRPr="00C948F8" w:rsidRDefault="005F03B7" w:rsidP="005F328A">
            <w:pPr>
              <w:tabs>
                <w:tab w:val="left" w:pos="48"/>
              </w:tabs>
              <w:jc w:val="center"/>
              <w:rPr>
                <w:sz w:val="20"/>
                <w:szCs w:val="20"/>
              </w:rPr>
            </w:pPr>
            <w:r w:rsidRPr="00C948F8">
              <w:rPr>
                <w:sz w:val="20"/>
                <w:szCs w:val="20"/>
              </w:rPr>
              <w:t>Numer  bezrobotnego</w:t>
            </w:r>
          </w:p>
        </w:tc>
        <w:tc>
          <w:tcPr>
            <w:tcW w:w="2394" w:type="dxa"/>
            <w:gridSpan w:val="2"/>
            <w:vMerge w:val="restart"/>
            <w:tcBorders>
              <w:top w:val="single" w:sz="4" w:space="0" w:color="auto"/>
              <w:left w:val="single" w:sz="4" w:space="0" w:color="auto"/>
              <w:right w:val="single" w:sz="4" w:space="0" w:color="auto"/>
            </w:tcBorders>
          </w:tcPr>
          <w:p w:rsidR="005F03B7" w:rsidRPr="00C948F8" w:rsidRDefault="005F03B7" w:rsidP="005F328A">
            <w:pPr>
              <w:tabs>
                <w:tab w:val="left" w:pos="48"/>
              </w:tabs>
              <w:jc w:val="center"/>
              <w:rPr>
                <w:sz w:val="20"/>
                <w:szCs w:val="20"/>
              </w:rPr>
            </w:pPr>
            <w:r w:rsidRPr="00C948F8">
              <w:rPr>
                <w:sz w:val="20"/>
                <w:szCs w:val="20"/>
              </w:rPr>
              <w:t>Imię i nazwisko  osoby kierowanej</w:t>
            </w:r>
          </w:p>
        </w:tc>
        <w:tc>
          <w:tcPr>
            <w:tcW w:w="1881" w:type="dxa"/>
            <w:gridSpan w:val="3"/>
            <w:vMerge w:val="restart"/>
            <w:tcBorders>
              <w:top w:val="single" w:sz="4" w:space="0" w:color="auto"/>
              <w:left w:val="single" w:sz="4" w:space="0" w:color="auto"/>
              <w:right w:val="single" w:sz="4" w:space="0" w:color="auto"/>
            </w:tcBorders>
          </w:tcPr>
          <w:p w:rsidR="005F03B7" w:rsidRPr="00C948F8" w:rsidRDefault="005F03B7" w:rsidP="005F328A">
            <w:pPr>
              <w:tabs>
                <w:tab w:val="left" w:pos="48"/>
              </w:tabs>
              <w:rPr>
                <w:sz w:val="20"/>
                <w:szCs w:val="20"/>
              </w:rPr>
            </w:pPr>
            <w:r w:rsidRPr="00C948F8">
              <w:rPr>
                <w:sz w:val="20"/>
                <w:szCs w:val="20"/>
              </w:rPr>
              <w:t>Odmowa przyjęcia skierowania do pracy</w:t>
            </w:r>
          </w:p>
        </w:tc>
        <w:tc>
          <w:tcPr>
            <w:tcW w:w="3171" w:type="dxa"/>
            <w:gridSpan w:val="4"/>
            <w:tcBorders>
              <w:top w:val="single" w:sz="4" w:space="0" w:color="auto"/>
              <w:left w:val="single" w:sz="4" w:space="0" w:color="auto"/>
              <w:bottom w:val="single" w:sz="4" w:space="0" w:color="auto"/>
              <w:right w:val="single" w:sz="4" w:space="0" w:color="auto"/>
            </w:tcBorders>
          </w:tcPr>
          <w:p w:rsidR="005F03B7" w:rsidRPr="00C948F8" w:rsidRDefault="005F03B7" w:rsidP="005F328A">
            <w:pPr>
              <w:jc w:val="center"/>
              <w:rPr>
                <w:sz w:val="20"/>
                <w:szCs w:val="20"/>
              </w:rPr>
            </w:pPr>
            <w:r w:rsidRPr="00C948F8">
              <w:rPr>
                <w:sz w:val="20"/>
                <w:szCs w:val="20"/>
              </w:rPr>
              <w:t>Wynik skierowania</w:t>
            </w:r>
          </w:p>
        </w:tc>
      </w:tr>
      <w:tr w:rsidR="005F03B7" w:rsidRPr="00C948F8">
        <w:trPr>
          <w:trHeight w:val="230"/>
        </w:trPr>
        <w:tc>
          <w:tcPr>
            <w:tcW w:w="598" w:type="dxa"/>
            <w:vMerge/>
            <w:tcBorders>
              <w:left w:val="single" w:sz="4" w:space="0" w:color="auto"/>
              <w:right w:val="single" w:sz="4" w:space="0" w:color="auto"/>
            </w:tcBorders>
            <w:vAlign w:val="center"/>
          </w:tcPr>
          <w:p w:rsidR="005F03B7" w:rsidRPr="00C948F8" w:rsidRDefault="005F03B7" w:rsidP="005F328A">
            <w:pPr>
              <w:tabs>
                <w:tab w:val="left" w:pos="48"/>
              </w:tabs>
              <w:rPr>
                <w:sz w:val="20"/>
                <w:szCs w:val="20"/>
              </w:rPr>
            </w:pPr>
          </w:p>
        </w:tc>
        <w:tc>
          <w:tcPr>
            <w:tcW w:w="1197" w:type="dxa"/>
            <w:vMerge/>
            <w:tcBorders>
              <w:left w:val="single" w:sz="4" w:space="0" w:color="auto"/>
              <w:right w:val="single" w:sz="4" w:space="0" w:color="auto"/>
            </w:tcBorders>
            <w:vAlign w:val="center"/>
          </w:tcPr>
          <w:p w:rsidR="005F03B7" w:rsidRPr="00C948F8" w:rsidRDefault="005F03B7" w:rsidP="005F328A">
            <w:pPr>
              <w:tabs>
                <w:tab w:val="left" w:pos="48"/>
              </w:tabs>
              <w:rPr>
                <w:sz w:val="20"/>
                <w:szCs w:val="20"/>
              </w:rPr>
            </w:pPr>
          </w:p>
        </w:tc>
        <w:tc>
          <w:tcPr>
            <w:tcW w:w="1368" w:type="dxa"/>
            <w:gridSpan w:val="2"/>
            <w:vMerge/>
            <w:tcBorders>
              <w:left w:val="single" w:sz="4" w:space="0" w:color="auto"/>
              <w:right w:val="single" w:sz="4" w:space="0" w:color="auto"/>
            </w:tcBorders>
            <w:vAlign w:val="center"/>
          </w:tcPr>
          <w:p w:rsidR="005F03B7" w:rsidRPr="00C948F8" w:rsidRDefault="005F03B7" w:rsidP="005F328A">
            <w:pPr>
              <w:tabs>
                <w:tab w:val="left" w:pos="48"/>
              </w:tabs>
              <w:rPr>
                <w:sz w:val="20"/>
                <w:szCs w:val="20"/>
              </w:rPr>
            </w:pPr>
          </w:p>
        </w:tc>
        <w:tc>
          <w:tcPr>
            <w:tcW w:w="2394" w:type="dxa"/>
            <w:gridSpan w:val="2"/>
            <w:vMerge/>
            <w:tcBorders>
              <w:left w:val="single" w:sz="4" w:space="0" w:color="auto"/>
              <w:right w:val="single" w:sz="4" w:space="0" w:color="auto"/>
            </w:tcBorders>
            <w:vAlign w:val="center"/>
          </w:tcPr>
          <w:p w:rsidR="005F03B7" w:rsidRPr="00C948F8" w:rsidRDefault="005F03B7" w:rsidP="005F328A">
            <w:pPr>
              <w:tabs>
                <w:tab w:val="left" w:pos="48"/>
              </w:tabs>
              <w:rPr>
                <w:sz w:val="20"/>
                <w:szCs w:val="20"/>
              </w:rPr>
            </w:pPr>
          </w:p>
        </w:tc>
        <w:tc>
          <w:tcPr>
            <w:tcW w:w="1881" w:type="dxa"/>
            <w:gridSpan w:val="3"/>
            <w:vMerge/>
            <w:tcBorders>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0"/>
                <w:szCs w:val="20"/>
              </w:rPr>
            </w:pPr>
          </w:p>
        </w:tc>
        <w:tc>
          <w:tcPr>
            <w:tcW w:w="912" w:type="dxa"/>
            <w:gridSpan w:val="2"/>
            <w:vMerge w:val="restart"/>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rPr>
                <w:sz w:val="16"/>
                <w:szCs w:val="16"/>
              </w:rPr>
            </w:pPr>
            <w:r w:rsidRPr="00C948F8">
              <w:rPr>
                <w:sz w:val="16"/>
                <w:szCs w:val="16"/>
              </w:rPr>
              <w:t>Zatrudniony</w:t>
            </w:r>
          </w:p>
        </w:tc>
        <w:tc>
          <w:tcPr>
            <w:tcW w:w="1129" w:type="dxa"/>
            <w:vMerge w:val="restart"/>
            <w:tcBorders>
              <w:top w:val="single" w:sz="4" w:space="0" w:color="auto"/>
              <w:left w:val="single" w:sz="4" w:space="0" w:color="auto"/>
              <w:right w:val="single" w:sz="4" w:space="0" w:color="auto"/>
            </w:tcBorders>
            <w:vAlign w:val="center"/>
          </w:tcPr>
          <w:p w:rsidR="005F03B7" w:rsidRPr="00C948F8" w:rsidRDefault="005F03B7" w:rsidP="005F328A">
            <w:pPr>
              <w:rPr>
                <w:sz w:val="16"/>
                <w:szCs w:val="16"/>
              </w:rPr>
            </w:pPr>
            <w:r w:rsidRPr="00C948F8">
              <w:rPr>
                <w:sz w:val="16"/>
                <w:szCs w:val="16"/>
              </w:rPr>
              <w:t>Nie zatrudniony</w:t>
            </w:r>
          </w:p>
        </w:tc>
        <w:tc>
          <w:tcPr>
            <w:tcW w:w="1130" w:type="dxa"/>
            <w:vMerge w:val="restart"/>
            <w:tcBorders>
              <w:top w:val="single" w:sz="4" w:space="0" w:color="auto"/>
              <w:left w:val="single" w:sz="4" w:space="0" w:color="auto"/>
              <w:right w:val="single" w:sz="4" w:space="0" w:color="auto"/>
            </w:tcBorders>
            <w:vAlign w:val="center"/>
          </w:tcPr>
          <w:p w:rsidR="005F03B7" w:rsidRPr="00C948F8" w:rsidRDefault="005F03B7" w:rsidP="005F328A">
            <w:pPr>
              <w:rPr>
                <w:sz w:val="16"/>
                <w:szCs w:val="16"/>
              </w:rPr>
            </w:pPr>
            <w:r w:rsidRPr="00C948F8">
              <w:rPr>
                <w:sz w:val="16"/>
                <w:szCs w:val="16"/>
              </w:rPr>
              <w:t>Powód niezatrudnienia</w:t>
            </w:r>
          </w:p>
        </w:tc>
      </w:tr>
      <w:tr w:rsidR="005F03B7" w:rsidRPr="00C948F8">
        <w:trPr>
          <w:trHeight w:val="61"/>
        </w:trPr>
        <w:tc>
          <w:tcPr>
            <w:tcW w:w="598" w:type="dxa"/>
            <w:vMerge/>
            <w:tcBorders>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1197" w:type="dxa"/>
            <w:vMerge/>
            <w:tcBorders>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1368" w:type="dxa"/>
            <w:gridSpan w:val="2"/>
            <w:vMerge/>
            <w:tcBorders>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2394" w:type="dxa"/>
            <w:gridSpan w:val="2"/>
            <w:vMerge/>
            <w:tcBorders>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16"/>
                <w:szCs w:val="16"/>
              </w:rPr>
            </w:pPr>
            <w:r w:rsidRPr="00C948F8">
              <w:rPr>
                <w:sz w:val="16"/>
                <w:szCs w:val="16"/>
              </w:rPr>
              <w:t>uzasadniona</w:t>
            </w:r>
          </w:p>
        </w:tc>
        <w:tc>
          <w:tcPr>
            <w:tcW w:w="1026"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16"/>
                <w:szCs w:val="16"/>
              </w:rPr>
            </w:pPr>
            <w:r w:rsidRPr="00C948F8">
              <w:rPr>
                <w:sz w:val="16"/>
                <w:szCs w:val="16"/>
              </w:rPr>
              <w:t>nieuzasadniona</w:t>
            </w:r>
          </w:p>
        </w:tc>
        <w:tc>
          <w:tcPr>
            <w:tcW w:w="912" w:type="dxa"/>
            <w:gridSpan w:val="2"/>
            <w:vMerge/>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rPr>
                <w:sz w:val="28"/>
                <w:szCs w:val="28"/>
              </w:rPr>
            </w:pPr>
          </w:p>
        </w:tc>
        <w:tc>
          <w:tcPr>
            <w:tcW w:w="1129" w:type="dxa"/>
            <w:vMerge/>
            <w:tcBorders>
              <w:left w:val="single" w:sz="4" w:space="0" w:color="auto"/>
              <w:bottom w:val="single" w:sz="4" w:space="0" w:color="auto"/>
              <w:right w:val="single" w:sz="4" w:space="0" w:color="auto"/>
            </w:tcBorders>
            <w:vAlign w:val="center"/>
          </w:tcPr>
          <w:p w:rsidR="005F03B7" w:rsidRPr="00C948F8" w:rsidRDefault="005F03B7" w:rsidP="005F328A">
            <w:pPr>
              <w:rPr>
                <w:sz w:val="28"/>
                <w:szCs w:val="28"/>
              </w:rPr>
            </w:pPr>
          </w:p>
        </w:tc>
        <w:tc>
          <w:tcPr>
            <w:tcW w:w="1130" w:type="dxa"/>
            <w:vMerge/>
            <w:tcBorders>
              <w:left w:val="single" w:sz="4" w:space="0" w:color="auto"/>
              <w:bottom w:val="single" w:sz="4" w:space="0" w:color="auto"/>
              <w:right w:val="single" w:sz="4" w:space="0" w:color="auto"/>
            </w:tcBorders>
            <w:vAlign w:val="center"/>
          </w:tcPr>
          <w:p w:rsidR="005F03B7" w:rsidRPr="00C948F8" w:rsidRDefault="005F03B7" w:rsidP="005F328A">
            <w:pPr>
              <w:rPr>
                <w:sz w:val="28"/>
                <w:szCs w:val="28"/>
              </w:rPr>
            </w:pPr>
          </w:p>
        </w:tc>
      </w:tr>
      <w:tr w:rsidR="005F03B7" w:rsidRPr="00C948F8">
        <w:trPr>
          <w:trHeight w:val="354"/>
        </w:trPr>
        <w:tc>
          <w:tcPr>
            <w:tcW w:w="598"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1197"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1026"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rPr>
                <w:sz w:val="28"/>
                <w:szCs w:val="28"/>
              </w:rPr>
            </w:pPr>
          </w:p>
        </w:tc>
        <w:tc>
          <w:tcPr>
            <w:tcW w:w="1129"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rPr>
                <w:sz w:val="28"/>
                <w:szCs w:val="28"/>
              </w:rPr>
            </w:pPr>
          </w:p>
        </w:tc>
        <w:tc>
          <w:tcPr>
            <w:tcW w:w="1130"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rPr>
                <w:sz w:val="28"/>
                <w:szCs w:val="28"/>
              </w:rPr>
            </w:pPr>
          </w:p>
        </w:tc>
      </w:tr>
      <w:tr w:rsidR="005F03B7" w:rsidRPr="00C948F8">
        <w:trPr>
          <w:trHeight w:val="354"/>
        </w:trPr>
        <w:tc>
          <w:tcPr>
            <w:tcW w:w="598"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1197"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1026"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rPr>
                <w:sz w:val="28"/>
                <w:szCs w:val="28"/>
              </w:rPr>
            </w:pPr>
          </w:p>
        </w:tc>
        <w:tc>
          <w:tcPr>
            <w:tcW w:w="1129"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rPr>
                <w:sz w:val="28"/>
                <w:szCs w:val="28"/>
              </w:rPr>
            </w:pPr>
          </w:p>
        </w:tc>
        <w:tc>
          <w:tcPr>
            <w:tcW w:w="1130"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rPr>
                <w:sz w:val="28"/>
                <w:szCs w:val="28"/>
              </w:rPr>
            </w:pPr>
          </w:p>
        </w:tc>
      </w:tr>
      <w:tr w:rsidR="005F03B7" w:rsidRPr="00C948F8">
        <w:trPr>
          <w:trHeight w:val="354"/>
        </w:trPr>
        <w:tc>
          <w:tcPr>
            <w:tcW w:w="598"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1197"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1026"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rPr>
                <w:sz w:val="28"/>
                <w:szCs w:val="28"/>
              </w:rPr>
            </w:pPr>
          </w:p>
        </w:tc>
        <w:tc>
          <w:tcPr>
            <w:tcW w:w="1129"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rPr>
                <w:sz w:val="28"/>
                <w:szCs w:val="28"/>
              </w:rPr>
            </w:pPr>
          </w:p>
        </w:tc>
        <w:tc>
          <w:tcPr>
            <w:tcW w:w="1130"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rPr>
                <w:sz w:val="28"/>
                <w:szCs w:val="28"/>
              </w:rPr>
            </w:pPr>
          </w:p>
        </w:tc>
      </w:tr>
      <w:tr w:rsidR="005F03B7" w:rsidRPr="00C948F8">
        <w:trPr>
          <w:trHeight w:val="354"/>
        </w:trPr>
        <w:tc>
          <w:tcPr>
            <w:tcW w:w="598"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1197"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1026"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rPr>
                <w:sz w:val="28"/>
                <w:szCs w:val="28"/>
              </w:rPr>
            </w:pPr>
          </w:p>
        </w:tc>
        <w:tc>
          <w:tcPr>
            <w:tcW w:w="1129"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rPr>
                <w:sz w:val="28"/>
                <w:szCs w:val="28"/>
              </w:rPr>
            </w:pPr>
          </w:p>
        </w:tc>
        <w:tc>
          <w:tcPr>
            <w:tcW w:w="1130"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rPr>
                <w:sz w:val="28"/>
                <w:szCs w:val="28"/>
              </w:rPr>
            </w:pPr>
          </w:p>
        </w:tc>
      </w:tr>
      <w:tr w:rsidR="005F03B7" w:rsidRPr="00C948F8">
        <w:trPr>
          <w:trHeight w:val="354"/>
        </w:trPr>
        <w:tc>
          <w:tcPr>
            <w:tcW w:w="598"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1197"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1026"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rPr>
                <w:sz w:val="28"/>
                <w:szCs w:val="28"/>
              </w:rPr>
            </w:pPr>
          </w:p>
        </w:tc>
        <w:tc>
          <w:tcPr>
            <w:tcW w:w="1129"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rPr>
                <w:sz w:val="28"/>
                <w:szCs w:val="28"/>
              </w:rPr>
            </w:pPr>
          </w:p>
        </w:tc>
        <w:tc>
          <w:tcPr>
            <w:tcW w:w="1130"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rPr>
                <w:sz w:val="28"/>
                <w:szCs w:val="28"/>
              </w:rPr>
            </w:pPr>
          </w:p>
        </w:tc>
      </w:tr>
    </w:tbl>
    <w:p w:rsidR="005F03B7" w:rsidRPr="00FA51A2" w:rsidRDefault="00FA51A2" w:rsidP="00FA51A2">
      <w:pPr>
        <w:tabs>
          <w:tab w:val="left" w:pos="9270"/>
        </w:tabs>
      </w:pPr>
      <w:r>
        <w:tab/>
      </w:r>
    </w:p>
    <w:sectPr w:rsidR="005F03B7" w:rsidRPr="00FA51A2" w:rsidSect="001064A4">
      <w:headerReference w:type="default" r:id="rId13"/>
      <w:type w:val="continuous"/>
      <w:pgSz w:w="11906" w:h="16838"/>
      <w:pgMar w:top="360" w:right="902" w:bottom="540" w:left="902" w:header="709" w:footer="1077" w:gutter="0"/>
      <w:pgNumType w:start="7"/>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9AF" w:rsidRDefault="001D79AF" w:rsidP="0035617E">
      <w:r>
        <w:separator/>
      </w:r>
    </w:p>
  </w:endnote>
  <w:endnote w:type="continuationSeparator" w:id="0">
    <w:p w:rsidR="001D79AF" w:rsidRDefault="001D79AF" w:rsidP="0035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0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CE">
    <w:altName w:val="Times New Roman"/>
    <w:panose1 w:val="00000000000000000000"/>
    <w:charset w:val="EE"/>
    <w:family w:val="roman"/>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9AF" w:rsidRDefault="001D79AF" w:rsidP="0035617E">
      <w:r>
        <w:separator/>
      </w:r>
    </w:p>
  </w:footnote>
  <w:footnote w:type="continuationSeparator" w:id="0">
    <w:p w:rsidR="001D79AF" w:rsidRDefault="001D79AF" w:rsidP="00356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BFE" w:rsidRDefault="00145BFE">
    <w:pPr>
      <w:pStyle w:val="Tekstpodstawowy"/>
      <w:kinsoku w:val="0"/>
      <w:overflowPunct w:val="0"/>
      <w:spacing w:line="14" w:lineRule="auto"/>
    </w:pPr>
    <w:r>
      <w:rPr>
        <w:noProof/>
      </w:rPr>
      <mc:AlternateContent>
        <mc:Choice Requires="wps">
          <w:drawing>
            <wp:anchor distT="0" distB="0" distL="114300" distR="114300" simplePos="0" relativeHeight="251664384" behindDoc="1" locked="1" layoutInCell="0" allowOverlap="1">
              <wp:simplePos x="0" y="0"/>
              <wp:positionH relativeFrom="page">
                <wp:posOffset>3613150</wp:posOffset>
              </wp:positionH>
              <wp:positionV relativeFrom="page">
                <wp:posOffset>603250</wp:posOffset>
              </wp:positionV>
              <wp:extent cx="342900" cy="152400"/>
              <wp:effectExtent l="0" t="0" r="0" b="0"/>
              <wp:wrapNone/>
              <wp:docPr id="60" name="Pole tekstowe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BFE" w:rsidRPr="00AE0DAD" w:rsidRDefault="00145BFE" w:rsidP="00AA4C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60" o:spid="_x0000_s1026" type="#_x0000_t202" style="position:absolute;margin-left:284.5pt;margin-top:47.5pt;width:27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" o:allowincell="f" filled="f" stroked="f">
              <v:textbox inset="0,0,0,0">
                <w:txbxContent>
                  <w:p w:rsidR="00145BFE" w:rsidRPr="00AE0DAD" w:rsidRDefault="00145BFE" w:rsidP="00AA4C30"/>
                </w:txbxContent>
              </v:textbox>
              <w10:wrap anchorx="page" anchory="page"/>
              <w10:anchorlock/>
            </v:shape>
          </w:pict>
        </mc:Fallback>
      </mc:AlternateContent>
    </w:r>
    <w:r>
      <w:rPr>
        <w:noProof/>
      </w:rPr>
      <mc:AlternateContent>
        <mc:Choice Requires="wps">
          <w:drawing>
            <wp:anchor distT="0" distB="0" distL="114300" distR="114300" simplePos="0" relativeHeight="251665408" behindDoc="1" locked="1" layoutInCell="0" allowOverlap="1">
              <wp:simplePos x="0" y="0"/>
              <wp:positionH relativeFrom="page">
                <wp:posOffset>6388100</wp:posOffset>
              </wp:positionH>
              <wp:positionV relativeFrom="page">
                <wp:posOffset>603250</wp:posOffset>
              </wp:positionV>
              <wp:extent cx="536575" cy="152400"/>
              <wp:effectExtent l="0" t="0" r="0" b="0"/>
              <wp:wrapNone/>
              <wp:docPr id="61" name="Pole tekstow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BFE" w:rsidRPr="00DC1C27" w:rsidRDefault="00145BFE" w:rsidP="00AA4C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1" o:spid="_x0000_s1027" type="#_x0000_t202" style="position:absolute;margin-left:503pt;margin-top:47.5pt;width:42.25pt;height: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" o:allowincell="f" filled="f" stroked="f">
              <v:textbox inset="0,0,0,0">
                <w:txbxContent>
                  <w:p w:rsidR="00145BFE" w:rsidRPr="00DC1C27" w:rsidRDefault="00145BFE" w:rsidP="00AA4C30"/>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BFE" w:rsidRDefault="00145BFE">
    <w:pPr>
      <w:pStyle w:val="Tekstpodstawowy"/>
      <w:kinsoku w:val="0"/>
      <w:overflowPunct w:val="0"/>
      <w:spacing w:line="14" w:lineRule="auto"/>
      <w:rPr>
        <w:sz w:val="20"/>
        <w:szCs w:val="20"/>
      </w:rPr>
    </w:pPr>
    <w:r>
      <w:rPr>
        <w:noProof/>
      </w:rPr>
      <mc:AlternateContent>
        <mc:Choice Requires="wps">
          <w:drawing>
            <wp:anchor distT="0" distB="0" distL="114300" distR="114300" simplePos="0" relativeHeight="251660288" behindDoc="1" locked="1" layoutInCell="0" allowOverlap="1">
              <wp:simplePos x="0" y="0"/>
              <wp:positionH relativeFrom="page">
                <wp:posOffset>635000</wp:posOffset>
              </wp:positionH>
              <wp:positionV relativeFrom="page">
                <wp:posOffset>603250</wp:posOffset>
              </wp:positionV>
              <wp:extent cx="847725" cy="1524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BFE" w:rsidRPr="00AE0DAD" w:rsidRDefault="00145BFE" w:rsidP="003869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0pt;margin-top:47.5pt;width:66.75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" o:allowincell="f" filled="f" stroked="f">
              <v:textbox inset="0,0,0,0">
                <w:txbxContent>
                  <w:p w:rsidR="003855C9" w:rsidRPr="00AE0DAD" w:rsidRDefault="003855C9" w:rsidP="003869C8"/>
                </w:txbxContent>
              </v:textbox>
              <w10:wrap anchorx="page" anchory="page"/>
              <w10:anchorlock/>
            </v:shape>
          </w:pict>
        </mc:Fallback>
      </mc:AlternateContent>
    </w:r>
    <w:r>
      <w:rPr>
        <w:noProof/>
      </w:rPr>
      <mc:AlternateContent>
        <mc:Choice Requires="wps">
          <w:drawing>
            <wp:anchor distT="0" distB="0" distL="114300" distR="114300" simplePos="0" relativeHeight="251661312" behindDoc="1" locked="1" layoutInCell="0" allowOverlap="1">
              <wp:simplePos x="0" y="0"/>
              <wp:positionH relativeFrom="page">
                <wp:posOffset>3613150</wp:posOffset>
              </wp:positionH>
              <wp:positionV relativeFrom="page">
                <wp:posOffset>603250</wp:posOffset>
              </wp:positionV>
              <wp:extent cx="34290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BFE" w:rsidRPr="00AE0DAD" w:rsidRDefault="00145BFE" w:rsidP="003869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84.5pt;margin-top:47.5pt;width:27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" o:allowincell="f" filled="f" stroked="f">
              <v:textbox inset="0,0,0,0">
                <w:txbxContent>
                  <w:p w:rsidR="003855C9" w:rsidRPr="00AE0DAD" w:rsidRDefault="003855C9" w:rsidP="003869C8"/>
                </w:txbxContent>
              </v:textbox>
              <w10:wrap anchorx="page" anchory="page"/>
              <w10:anchorlock/>
            </v:shape>
          </w:pict>
        </mc:Fallback>
      </mc:AlternateContent>
    </w:r>
    <w:r>
      <w:rPr>
        <w:noProof/>
      </w:rPr>
      <mc:AlternateContent>
        <mc:Choice Requires="wps">
          <w:drawing>
            <wp:anchor distT="0" distB="0" distL="114300" distR="114300" simplePos="0" relativeHeight="251662336" behindDoc="1" locked="1" layoutInCell="0" allowOverlap="1">
              <wp:simplePos x="0" y="0"/>
              <wp:positionH relativeFrom="page">
                <wp:posOffset>6388100</wp:posOffset>
              </wp:positionH>
              <wp:positionV relativeFrom="page">
                <wp:posOffset>603250</wp:posOffset>
              </wp:positionV>
              <wp:extent cx="536575" cy="152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BFE" w:rsidRPr="00DC1C27" w:rsidRDefault="00145BFE" w:rsidP="003869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503pt;margin-top:47.5pt;width:42.25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" o:allowincell="f" filled="f" stroked="f">
              <v:textbox inset="0,0,0,0">
                <w:txbxContent>
                  <w:p w:rsidR="003855C9" w:rsidRPr="00DC1C27" w:rsidRDefault="003855C9" w:rsidP="003869C8"/>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6026F174"/>
    <w:name w:val="Outline"/>
    <w:lvl w:ilvl="0">
      <w:start w:val="14"/>
      <w:numFmt w:val="decimal"/>
      <w:pStyle w:val="Wniosekarabskie"/>
      <w:lvlText w:val="%1."/>
      <w:lvlJc w:val="left"/>
      <w:pPr>
        <w:ind w:left="360" w:hanging="360"/>
      </w:pPr>
      <w:rPr>
        <w:rFonts w:hint="default"/>
        <w:b w:val="0"/>
      </w:rPr>
    </w:lvl>
  </w:abstractNum>
  <w:abstractNum w:abstractNumId="1" w15:restartNumberingAfterBreak="0">
    <w:nsid w:val="00000402"/>
    <w:multiLevelType w:val="multilevel"/>
    <w:tmpl w:val="00000885"/>
    <w:lvl w:ilvl="0">
      <w:start w:val="1"/>
      <w:numFmt w:val="lowerLetter"/>
      <w:lvlText w:val="%1)"/>
      <w:lvlJc w:val="left"/>
      <w:pPr>
        <w:ind w:left="3658" w:hanging="397"/>
      </w:pPr>
      <w:rPr>
        <w:rFonts w:ascii="Times New Roman" w:hAnsi="Times New Roman" w:cs="Times New Roman"/>
        <w:b w:val="0"/>
        <w:bCs w:val="0"/>
        <w:color w:val="231F20"/>
        <w:sz w:val="20"/>
        <w:szCs w:val="20"/>
      </w:rPr>
    </w:lvl>
    <w:lvl w:ilvl="1">
      <w:start w:val="1"/>
      <w:numFmt w:val="lowerLetter"/>
      <w:lvlText w:val="%2)"/>
      <w:lvlJc w:val="left"/>
      <w:pPr>
        <w:ind w:left="4735" w:hanging="397"/>
      </w:pPr>
      <w:rPr>
        <w:rFonts w:ascii="Times New Roman" w:hAnsi="Times New Roman" w:cs="Times New Roman"/>
        <w:b w:val="0"/>
        <w:bCs w:val="0"/>
        <w:color w:val="231F20"/>
        <w:sz w:val="20"/>
        <w:szCs w:val="20"/>
      </w:rPr>
    </w:lvl>
    <w:lvl w:ilvl="2">
      <w:numFmt w:val="bullet"/>
      <w:lvlText w:val="•"/>
      <w:lvlJc w:val="left"/>
      <w:pPr>
        <w:ind w:left="4338" w:hanging="397"/>
      </w:pPr>
    </w:lvl>
    <w:lvl w:ilvl="3">
      <w:numFmt w:val="bullet"/>
      <w:lvlText w:val="•"/>
      <w:lvlJc w:val="left"/>
      <w:pPr>
        <w:ind w:left="4735" w:hanging="397"/>
      </w:pPr>
    </w:lvl>
    <w:lvl w:ilvl="4">
      <w:numFmt w:val="bullet"/>
      <w:lvlText w:val="•"/>
      <w:lvlJc w:val="left"/>
      <w:pPr>
        <w:ind w:left="5900" w:hanging="397"/>
      </w:pPr>
    </w:lvl>
    <w:lvl w:ilvl="5">
      <w:numFmt w:val="bullet"/>
      <w:lvlText w:val="•"/>
      <w:lvlJc w:val="left"/>
      <w:pPr>
        <w:ind w:left="7066" w:hanging="397"/>
      </w:pPr>
    </w:lvl>
    <w:lvl w:ilvl="6">
      <w:numFmt w:val="bullet"/>
      <w:lvlText w:val="•"/>
      <w:lvlJc w:val="left"/>
      <w:pPr>
        <w:ind w:left="8231" w:hanging="397"/>
      </w:pPr>
    </w:lvl>
    <w:lvl w:ilvl="7">
      <w:numFmt w:val="bullet"/>
      <w:lvlText w:val="•"/>
      <w:lvlJc w:val="left"/>
      <w:pPr>
        <w:ind w:left="9396" w:hanging="397"/>
      </w:pPr>
    </w:lvl>
    <w:lvl w:ilvl="8">
      <w:numFmt w:val="bullet"/>
      <w:lvlText w:val="•"/>
      <w:lvlJc w:val="left"/>
      <w:pPr>
        <w:ind w:left="10561" w:hanging="397"/>
      </w:pPr>
    </w:lvl>
  </w:abstractNum>
  <w:abstractNum w:abstractNumId="2" w15:restartNumberingAfterBreak="0">
    <w:nsid w:val="00000403"/>
    <w:multiLevelType w:val="multilevel"/>
    <w:tmpl w:val="00000886"/>
    <w:lvl w:ilvl="0">
      <w:start w:val="1"/>
      <w:numFmt w:val="decimal"/>
      <w:lvlText w:val="%1)"/>
      <w:lvlJc w:val="left"/>
      <w:pPr>
        <w:ind w:left="1424" w:hanging="454"/>
      </w:pPr>
      <w:rPr>
        <w:rFonts w:ascii="Times New Roman" w:hAnsi="Times New Roman" w:cs="Times New Roman"/>
        <w:b w:val="0"/>
        <w:bCs w:val="0"/>
        <w:color w:val="231F20"/>
        <w:sz w:val="20"/>
        <w:szCs w:val="20"/>
      </w:rPr>
    </w:lvl>
    <w:lvl w:ilvl="1">
      <w:numFmt w:val="bullet"/>
      <w:lvlText w:val="•"/>
      <w:lvlJc w:val="left"/>
      <w:pPr>
        <w:ind w:left="2292" w:hanging="454"/>
      </w:pPr>
    </w:lvl>
    <w:lvl w:ilvl="2">
      <w:numFmt w:val="bullet"/>
      <w:lvlText w:val="•"/>
      <w:lvlJc w:val="left"/>
      <w:pPr>
        <w:ind w:left="3160" w:hanging="454"/>
      </w:pPr>
    </w:lvl>
    <w:lvl w:ilvl="3">
      <w:numFmt w:val="bullet"/>
      <w:lvlText w:val="•"/>
      <w:lvlJc w:val="left"/>
      <w:pPr>
        <w:ind w:left="4028" w:hanging="454"/>
      </w:pPr>
    </w:lvl>
    <w:lvl w:ilvl="4">
      <w:numFmt w:val="bullet"/>
      <w:lvlText w:val="•"/>
      <w:lvlJc w:val="left"/>
      <w:pPr>
        <w:ind w:left="4896" w:hanging="454"/>
      </w:pPr>
    </w:lvl>
    <w:lvl w:ilvl="5">
      <w:numFmt w:val="bullet"/>
      <w:lvlText w:val="•"/>
      <w:lvlJc w:val="left"/>
      <w:pPr>
        <w:ind w:left="5765" w:hanging="454"/>
      </w:pPr>
    </w:lvl>
    <w:lvl w:ilvl="6">
      <w:numFmt w:val="bullet"/>
      <w:lvlText w:val="•"/>
      <w:lvlJc w:val="left"/>
      <w:pPr>
        <w:ind w:left="6633" w:hanging="454"/>
      </w:pPr>
    </w:lvl>
    <w:lvl w:ilvl="7">
      <w:numFmt w:val="bullet"/>
      <w:lvlText w:val="•"/>
      <w:lvlJc w:val="left"/>
      <w:pPr>
        <w:ind w:left="7501" w:hanging="454"/>
      </w:pPr>
    </w:lvl>
    <w:lvl w:ilvl="8">
      <w:numFmt w:val="bullet"/>
      <w:lvlText w:val="•"/>
      <w:lvlJc w:val="left"/>
      <w:pPr>
        <w:ind w:left="8369" w:hanging="454"/>
      </w:pPr>
    </w:lvl>
  </w:abstractNum>
  <w:abstractNum w:abstractNumId="3" w15:restartNumberingAfterBreak="0">
    <w:nsid w:val="00000404"/>
    <w:multiLevelType w:val="multilevel"/>
    <w:tmpl w:val="00000887"/>
    <w:lvl w:ilvl="0">
      <w:start w:val="1"/>
      <w:numFmt w:val="decimal"/>
      <w:lvlText w:val="%1)"/>
      <w:lvlJc w:val="left"/>
      <w:pPr>
        <w:ind w:left="1424" w:hanging="454"/>
      </w:pPr>
      <w:rPr>
        <w:rFonts w:ascii="Times New Roman" w:hAnsi="Times New Roman" w:cs="Times New Roman"/>
        <w:b w:val="0"/>
        <w:bCs w:val="0"/>
        <w:color w:val="231F20"/>
        <w:sz w:val="20"/>
        <w:szCs w:val="20"/>
      </w:rPr>
    </w:lvl>
    <w:lvl w:ilvl="1">
      <w:numFmt w:val="bullet"/>
      <w:lvlText w:val="•"/>
      <w:lvlJc w:val="left"/>
      <w:pPr>
        <w:ind w:left="2292" w:hanging="454"/>
      </w:pPr>
    </w:lvl>
    <w:lvl w:ilvl="2">
      <w:numFmt w:val="bullet"/>
      <w:lvlText w:val="•"/>
      <w:lvlJc w:val="left"/>
      <w:pPr>
        <w:ind w:left="3160" w:hanging="454"/>
      </w:pPr>
    </w:lvl>
    <w:lvl w:ilvl="3">
      <w:numFmt w:val="bullet"/>
      <w:lvlText w:val="•"/>
      <w:lvlJc w:val="left"/>
      <w:pPr>
        <w:ind w:left="4028" w:hanging="454"/>
      </w:pPr>
    </w:lvl>
    <w:lvl w:ilvl="4">
      <w:numFmt w:val="bullet"/>
      <w:lvlText w:val="•"/>
      <w:lvlJc w:val="left"/>
      <w:pPr>
        <w:ind w:left="4897" w:hanging="454"/>
      </w:pPr>
    </w:lvl>
    <w:lvl w:ilvl="5">
      <w:numFmt w:val="bullet"/>
      <w:lvlText w:val="•"/>
      <w:lvlJc w:val="left"/>
      <w:pPr>
        <w:ind w:left="5765" w:hanging="454"/>
      </w:pPr>
    </w:lvl>
    <w:lvl w:ilvl="6">
      <w:numFmt w:val="bullet"/>
      <w:lvlText w:val="•"/>
      <w:lvlJc w:val="left"/>
      <w:pPr>
        <w:ind w:left="6633" w:hanging="454"/>
      </w:pPr>
    </w:lvl>
    <w:lvl w:ilvl="7">
      <w:numFmt w:val="bullet"/>
      <w:lvlText w:val="•"/>
      <w:lvlJc w:val="left"/>
      <w:pPr>
        <w:ind w:left="7501" w:hanging="454"/>
      </w:pPr>
    </w:lvl>
    <w:lvl w:ilvl="8">
      <w:numFmt w:val="bullet"/>
      <w:lvlText w:val="•"/>
      <w:lvlJc w:val="left"/>
      <w:pPr>
        <w:ind w:left="8369" w:hanging="454"/>
      </w:pPr>
    </w:lvl>
  </w:abstractNum>
  <w:abstractNum w:abstractNumId="4" w15:restartNumberingAfterBreak="0">
    <w:nsid w:val="00000405"/>
    <w:multiLevelType w:val="multilevel"/>
    <w:tmpl w:val="00000888"/>
    <w:lvl w:ilvl="0">
      <w:start w:val="2"/>
      <w:numFmt w:val="decimal"/>
      <w:lvlText w:val="%1)"/>
      <w:lvlJc w:val="left"/>
      <w:pPr>
        <w:ind w:left="573" w:hanging="454"/>
      </w:pPr>
      <w:rPr>
        <w:rFonts w:ascii="Times New Roman" w:hAnsi="Times New Roman" w:cs="Times New Roman"/>
        <w:b w:val="0"/>
        <w:bCs w:val="0"/>
        <w:color w:val="231F20"/>
        <w:sz w:val="20"/>
        <w:szCs w:val="20"/>
      </w:rPr>
    </w:lvl>
    <w:lvl w:ilvl="1">
      <w:numFmt w:val="bullet"/>
      <w:lvlText w:val="•"/>
      <w:lvlJc w:val="left"/>
      <w:pPr>
        <w:ind w:left="1527" w:hanging="454"/>
      </w:pPr>
    </w:lvl>
    <w:lvl w:ilvl="2">
      <w:numFmt w:val="bullet"/>
      <w:lvlText w:val="•"/>
      <w:lvlJc w:val="left"/>
      <w:pPr>
        <w:ind w:left="2480" w:hanging="454"/>
      </w:pPr>
    </w:lvl>
    <w:lvl w:ilvl="3">
      <w:numFmt w:val="bullet"/>
      <w:lvlText w:val="•"/>
      <w:lvlJc w:val="left"/>
      <w:pPr>
        <w:ind w:left="3433" w:hanging="454"/>
      </w:pPr>
    </w:lvl>
    <w:lvl w:ilvl="4">
      <w:numFmt w:val="bullet"/>
      <w:lvlText w:val="•"/>
      <w:lvlJc w:val="left"/>
      <w:pPr>
        <w:ind w:left="4386" w:hanging="454"/>
      </w:pPr>
    </w:lvl>
    <w:lvl w:ilvl="5">
      <w:numFmt w:val="bullet"/>
      <w:lvlText w:val="•"/>
      <w:lvlJc w:val="left"/>
      <w:pPr>
        <w:ind w:left="5339" w:hanging="454"/>
      </w:pPr>
    </w:lvl>
    <w:lvl w:ilvl="6">
      <w:numFmt w:val="bullet"/>
      <w:lvlText w:val="•"/>
      <w:lvlJc w:val="left"/>
      <w:pPr>
        <w:ind w:left="6292" w:hanging="454"/>
      </w:pPr>
    </w:lvl>
    <w:lvl w:ilvl="7">
      <w:numFmt w:val="bullet"/>
      <w:lvlText w:val="•"/>
      <w:lvlJc w:val="left"/>
      <w:pPr>
        <w:ind w:left="7246" w:hanging="454"/>
      </w:pPr>
    </w:lvl>
    <w:lvl w:ilvl="8">
      <w:numFmt w:val="bullet"/>
      <w:lvlText w:val="•"/>
      <w:lvlJc w:val="left"/>
      <w:pPr>
        <w:ind w:left="8199" w:hanging="454"/>
      </w:pPr>
    </w:lvl>
  </w:abstractNum>
  <w:abstractNum w:abstractNumId="5" w15:restartNumberingAfterBreak="0">
    <w:nsid w:val="00000406"/>
    <w:multiLevelType w:val="multilevel"/>
    <w:tmpl w:val="00000889"/>
    <w:lvl w:ilvl="0">
      <w:start w:val="1"/>
      <w:numFmt w:val="decimal"/>
      <w:lvlText w:val="%1)"/>
      <w:lvlJc w:val="left"/>
      <w:pPr>
        <w:ind w:left="175" w:hanging="177"/>
      </w:pPr>
      <w:rPr>
        <w:rFonts w:ascii="Calibri" w:hAnsi="Calibri" w:cs="Calibri"/>
        <w:b w:val="0"/>
        <w:bCs w:val="0"/>
        <w:color w:val="231F20"/>
        <w:sz w:val="14"/>
        <w:szCs w:val="14"/>
      </w:rPr>
    </w:lvl>
    <w:lvl w:ilvl="1">
      <w:numFmt w:val="bullet"/>
      <w:lvlText w:val="•"/>
      <w:lvlJc w:val="left"/>
      <w:pPr>
        <w:ind w:left="1116" w:hanging="177"/>
      </w:pPr>
    </w:lvl>
    <w:lvl w:ilvl="2">
      <w:numFmt w:val="bullet"/>
      <w:lvlText w:val="•"/>
      <w:lvlJc w:val="left"/>
      <w:pPr>
        <w:ind w:left="2057" w:hanging="177"/>
      </w:pPr>
    </w:lvl>
    <w:lvl w:ilvl="3">
      <w:numFmt w:val="bullet"/>
      <w:lvlText w:val="•"/>
      <w:lvlJc w:val="left"/>
      <w:pPr>
        <w:ind w:left="2998" w:hanging="177"/>
      </w:pPr>
    </w:lvl>
    <w:lvl w:ilvl="4">
      <w:numFmt w:val="bullet"/>
      <w:lvlText w:val="•"/>
      <w:lvlJc w:val="left"/>
      <w:pPr>
        <w:ind w:left="3940" w:hanging="177"/>
      </w:pPr>
    </w:lvl>
    <w:lvl w:ilvl="5">
      <w:numFmt w:val="bullet"/>
      <w:lvlText w:val="•"/>
      <w:lvlJc w:val="left"/>
      <w:pPr>
        <w:ind w:left="4881" w:hanging="177"/>
      </w:pPr>
    </w:lvl>
    <w:lvl w:ilvl="6">
      <w:numFmt w:val="bullet"/>
      <w:lvlText w:val="•"/>
      <w:lvlJc w:val="left"/>
      <w:pPr>
        <w:ind w:left="5822" w:hanging="177"/>
      </w:pPr>
    </w:lvl>
    <w:lvl w:ilvl="7">
      <w:numFmt w:val="bullet"/>
      <w:lvlText w:val="•"/>
      <w:lvlJc w:val="left"/>
      <w:pPr>
        <w:ind w:left="6763" w:hanging="177"/>
      </w:pPr>
    </w:lvl>
    <w:lvl w:ilvl="8">
      <w:numFmt w:val="bullet"/>
      <w:lvlText w:val="•"/>
      <w:lvlJc w:val="left"/>
      <w:pPr>
        <w:ind w:left="7704" w:hanging="177"/>
      </w:pPr>
    </w:lvl>
  </w:abstractNum>
  <w:abstractNum w:abstractNumId="6" w15:restartNumberingAfterBreak="0">
    <w:nsid w:val="00000407"/>
    <w:multiLevelType w:val="multilevel"/>
    <w:tmpl w:val="0000088A"/>
    <w:lvl w:ilvl="0">
      <w:start w:val="4"/>
      <w:numFmt w:val="decimal"/>
      <w:lvlText w:val="%1)"/>
      <w:lvlJc w:val="left"/>
      <w:pPr>
        <w:ind w:hanging="146"/>
      </w:pPr>
      <w:rPr>
        <w:rFonts w:ascii="Calibri" w:hAnsi="Calibri" w:cs="Calibri"/>
        <w:b w:val="0"/>
        <w:bCs w:val="0"/>
        <w:color w:val="231F20"/>
        <w:sz w:val="14"/>
        <w:szCs w:val="14"/>
      </w:rPr>
    </w:lvl>
    <w:lvl w:ilvl="1">
      <w:numFmt w:val="bullet"/>
      <w:lvlText w:val="•"/>
      <w:lvlJc w:val="left"/>
      <w:pPr>
        <w:ind w:left="957" w:hanging="146"/>
      </w:pPr>
    </w:lvl>
    <w:lvl w:ilvl="2">
      <w:numFmt w:val="bullet"/>
      <w:lvlText w:val="•"/>
      <w:lvlJc w:val="left"/>
      <w:pPr>
        <w:ind w:left="1916" w:hanging="146"/>
      </w:pPr>
    </w:lvl>
    <w:lvl w:ilvl="3">
      <w:numFmt w:val="bullet"/>
      <w:lvlText w:val="•"/>
      <w:lvlJc w:val="left"/>
      <w:pPr>
        <w:ind w:left="2875" w:hanging="146"/>
      </w:pPr>
    </w:lvl>
    <w:lvl w:ilvl="4">
      <w:numFmt w:val="bullet"/>
      <w:lvlText w:val="•"/>
      <w:lvlJc w:val="left"/>
      <w:pPr>
        <w:ind w:left="3834" w:hanging="146"/>
      </w:pPr>
    </w:lvl>
    <w:lvl w:ilvl="5">
      <w:numFmt w:val="bullet"/>
      <w:lvlText w:val="•"/>
      <w:lvlJc w:val="left"/>
      <w:pPr>
        <w:ind w:left="4793" w:hanging="146"/>
      </w:pPr>
    </w:lvl>
    <w:lvl w:ilvl="6">
      <w:numFmt w:val="bullet"/>
      <w:lvlText w:val="•"/>
      <w:lvlJc w:val="left"/>
      <w:pPr>
        <w:ind w:left="5751" w:hanging="146"/>
      </w:pPr>
    </w:lvl>
    <w:lvl w:ilvl="7">
      <w:numFmt w:val="bullet"/>
      <w:lvlText w:val="•"/>
      <w:lvlJc w:val="left"/>
      <w:pPr>
        <w:ind w:left="6710" w:hanging="146"/>
      </w:pPr>
    </w:lvl>
    <w:lvl w:ilvl="8">
      <w:numFmt w:val="bullet"/>
      <w:lvlText w:val="•"/>
      <w:lvlJc w:val="left"/>
      <w:pPr>
        <w:ind w:left="7669" w:hanging="146"/>
      </w:pPr>
    </w:lvl>
  </w:abstractNum>
  <w:abstractNum w:abstractNumId="7" w15:restartNumberingAfterBreak="0">
    <w:nsid w:val="00000408"/>
    <w:multiLevelType w:val="multilevel"/>
    <w:tmpl w:val="0000088B"/>
    <w:lvl w:ilvl="0">
      <w:start w:val="1"/>
      <w:numFmt w:val="lowerLetter"/>
      <w:lvlText w:val="%1)"/>
      <w:lvlJc w:val="left"/>
      <w:pPr>
        <w:ind w:left="7" w:hanging="382"/>
      </w:pPr>
      <w:rPr>
        <w:rFonts w:ascii="Calibri" w:hAnsi="Calibri" w:cs="Calibri"/>
        <w:b w:val="0"/>
        <w:bCs w:val="0"/>
        <w:color w:val="231F20"/>
        <w:spacing w:val="1"/>
        <w:sz w:val="21"/>
        <w:szCs w:val="21"/>
      </w:rPr>
    </w:lvl>
    <w:lvl w:ilvl="1">
      <w:numFmt w:val="bullet"/>
      <w:lvlText w:val="•"/>
      <w:lvlJc w:val="left"/>
      <w:pPr>
        <w:ind w:left="965" w:hanging="382"/>
      </w:pPr>
    </w:lvl>
    <w:lvl w:ilvl="2">
      <w:numFmt w:val="bullet"/>
      <w:lvlText w:val="•"/>
      <w:lvlJc w:val="left"/>
      <w:pPr>
        <w:ind w:left="1923" w:hanging="382"/>
      </w:pPr>
    </w:lvl>
    <w:lvl w:ilvl="3">
      <w:numFmt w:val="bullet"/>
      <w:lvlText w:val="•"/>
      <w:lvlJc w:val="left"/>
      <w:pPr>
        <w:ind w:left="2881" w:hanging="382"/>
      </w:pPr>
    </w:lvl>
    <w:lvl w:ilvl="4">
      <w:numFmt w:val="bullet"/>
      <w:lvlText w:val="•"/>
      <w:lvlJc w:val="left"/>
      <w:pPr>
        <w:ind w:left="3839" w:hanging="382"/>
      </w:pPr>
    </w:lvl>
    <w:lvl w:ilvl="5">
      <w:numFmt w:val="bullet"/>
      <w:lvlText w:val="•"/>
      <w:lvlJc w:val="left"/>
      <w:pPr>
        <w:ind w:left="4797" w:hanging="382"/>
      </w:pPr>
    </w:lvl>
    <w:lvl w:ilvl="6">
      <w:numFmt w:val="bullet"/>
      <w:lvlText w:val="•"/>
      <w:lvlJc w:val="left"/>
      <w:pPr>
        <w:ind w:left="5755" w:hanging="382"/>
      </w:pPr>
    </w:lvl>
    <w:lvl w:ilvl="7">
      <w:numFmt w:val="bullet"/>
      <w:lvlText w:val="•"/>
      <w:lvlJc w:val="left"/>
      <w:pPr>
        <w:ind w:left="6713" w:hanging="382"/>
      </w:pPr>
    </w:lvl>
    <w:lvl w:ilvl="8">
      <w:numFmt w:val="bullet"/>
      <w:lvlText w:val="•"/>
      <w:lvlJc w:val="left"/>
      <w:pPr>
        <w:ind w:left="7671" w:hanging="382"/>
      </w:pPr>
    </w:lvl>
  </w:abstractNum>
  <w:abstractNum w:abstractNumId="8" w15:restartNumberingAfterBreak="0">
    <w:nsid w:val="00000409"/>
    <w:multiLevelType w:val="multilevel"/>
    <w:tmpl w:val="0000088C"/>
    <w:lvl w:ilvl="0">
      <w:start w:val="1"/>
      <w:numFmt w:val="decimal"/>
      <w:lvlText w:val="%1)"/>
      <w:lvlJc w:val="left"/>
      <w:pPr>
        <w:ind w:hanging="177"/>
      </w:pPr>
      <w:rPr>
        <w:rFonts w:ascii="Calibri" w:hAnsi="Calibri" w:cs="Calibri"/>
        <w:b w:val="0"/>
        <w:bCs w:val="0"/>
        <w:color w:val="231F20"/>
        <w:sz w:val="14"/>
        <w:szCs w:val="14"/>
      </w:rPr>
    </w:lvl>
    <w:lvl w:ilvl="1">
      <w:numFmt w:val="bullet"/>
      <w:lvlText w:val="•"/>
      <w:lvlJc w:val="left"/>
      <w:pPr>
        <w:ind w:left="957" w:hanging="177"/>
      </w:pPr>
    </w:lvl>
    <w:lvl w:ilvl="2">
      <w:numFmt w:val="bullet"/>
      <w:lvlText w:val="•"/>
      <w:lvlJc w:val="left"/>
      <w:pPr>
        <w:ind w:left="1916" w:hanging="177"/>
      </w:pPr>
    </w:lvl>
    <w:lvl w:ilvl="3">
      <w:numFmt w:val="bullet"/>
      <w:lvlText w:val="•"/>
      <w:lvlJc w:val="left"/>
      <w:pPr>
        <w:ind w:left="2875" w:hanging="177"/>
      </w:pPr>
    </w:lvl>
    <w:lvl w:ilvl="4">
      <w:numFmt w:val="bullet"/>
      <w:lvlText w:val="•"/>
      <w:lvlJc w:val="left"/>
      <w:pPr>
        <w:ind w:left="3834" w:hanging="177"/>
      </w:pPr>
    </w:lvl>
    <w:lvl w:ilvl="5">
      <w:numFmt w:val="bullet"/>
      <w:lvlText w:val="•"/>
      <w:lvlJc w:val="left"/>
      <w:pPr>
        <w:ind w:left="4793" w:hanging="177"/>
      </w:pPr>
    </w:lvl>
    <w:lvl w:ilvl="6">
      <w:numFmt w:val="bullet"/>
      <w:lvlText w:val="•"/>
      <w:lvlJc w:val="left"/>
      <w:pPr>
        <w:ind w:left="5751" w:hanging="177"/>
      </w:pPr>
    </w:lvl>
    <w:lvl w:ilvl="7">
      <w:numFmt w:val="bullet"/>
      <w:lvlText w:val="•"/>
      <w:lvlJc w:val="left"/>
      <w:pPr>
        <w:ind w:left="6710" w:hanging="177"/>
      </w:pPr>
    </w:lvl>
    <w:lvl w:ilvl="8">
      <w:numFmt w:val="bullet"/>
      <w:lvlText w:val="•"/>
      <w:lvlJc w:val="left"/>
      <w:pPr>
        <w:ind w:left="7669" w:hanging="177"/>
      </w:pPr>
    </w:lvl>
  </w:abstractNum>
  <w:abstractNum w:abstractNumId="9" w15:restartNumberingAfterBreak="0">
    <w:nsid w:val="0000040A"/>
    <w:multiLevelType w:val="multilevel"/>
    <w:tmpl w:val="0000088D"/>
    <w:lvl w:ilvl="0">
      <w:start w:val="4"/>
      <w:numFmt w:val="decimal"/>
      <w:lvlText w:val="%1)"/>
      <w:lvlJc w:val="left"/>
      <w:pPr>
        <w:ind w:hanging="146"/>
      </w:pPr>
      <w:rPr>
        <w:rFonts w:ascii="Calibri" w:hAnsi="Calibri" w:cs="Calibri"/>
        <w:b w:val="0"/>
        <w:bCs w:val="0"/>
        <w:color w:val="231F20"/>
        <w:sz w:val="14"/>
        <w:szCs w:val="14"/>
      </w:rPr>
    </w:lvl>
    <w:lvl w:ilvl="1">
      <w:start w:val="1"/>
      <w:numFmt w:val="lowerLetter"/>
      <w:lvlText w:val="%2)"/>
      <w:lvlJc w:val="left"/>
      <w:pPr>
        <w:ind w:left="300" w:hanging="163"/>
      </w:pPr>
      <w:rPr>
        <w:rFonts w:ascii="Calibri" w:hAnsi="Calibri" w:cs="Calibri"/>
        <w:b w:val="0"/>
        <w:bCs w:val="0"/>
        <w:color w:val="231F20"/>
        <w:spacing w:val="-1"/>
        <w:sz w:val="14"/>
        <w:szCs w:val="14"/>
      </w:rPr>
    </w:lvl>
    <w:lvl w:ilvl="2">
      <w:numFmt w:val="bullet"/>
      <w:lvlText w:val="•"/>
      <w:lvlJc w:val="left"/>
      <w:pPr>
        <w:ind w:left="1332" w:hanging="163"/>
      </w:pPr>
    </w:lvl>
    <w:lvl w:ilvl="3">
      <w:numFmt w:val="bullet"/>
      <w:lvlText w:val="•"/>
      <w:lvlJc w:val="left"/>
      <w:pPr>
        <w:ind w:left="2364" w:hanging="163"/>
      </w:pPr>
    </w:lvl>
    <w:lvl w:ilvl="4">
      <w:numFmt w:val="bullet"/>
      <w:lvlText w:val="•"/>
      <w:lvlJc w:val="left"/>
      <w:pPr>
        <w:ind w:left="3395" w:hanging="163"/>
      </w:pPr>
    </w:lvl>
    <w:lvl w:ilvl="5">
      <w:numFmt w:val="bullet"/>
      <w:lvlText w:val="•"/>
      <w:lvlJc w:val="left"/>
      <w:pPr>
        <w:ind w:left="4427" w:hanging="163"/>
      </w:pPr>
    </w:lvl>
    <w:lvl w:ilvl="6">
      <w:numFmt w:val="bullet"/>
      <w:lvlText w:val="•"/>
      <w:lvlJc w:val="left"/>
      <w:pPr>
        <w:ind w:left="5459" w:hanging="163"/>
      </w:pPr>
    </w:lvl>
    <w:lvl w:ilvl="7">
      <w:numFmt w:val="bullet"/>
      <w:lvlText w:val="•"/>
      <w:lvlJc w:val="left"/>
      <w:pPr>
        <w:ind w:left="6491" w:hanging="163"/>
      </w:pPr>
    </w:lvl>
    <w:lvl w:ilvl="8">
      <w:numFmt w:val="bullet"/>
      <w:lvlText w:val="•"/>
      <w:lvlJc w:val="left"/>
      <w:pPr>
        <w:ind w:left="7523" w:hanging="163"/>
      </w:pPr>
    </w:lvl>
  </w:abstractNum>
  <w:abstractNum w:abstractNumId="10" w15:restartNumberingAfterBreak="0">
    <w:nsid w:val="0000040B"/>
    <w:multiLevelType w:val="multilevel"/>
    <w:tmpl w:val="0000088E"/>
    <w:lvl w:ilvl="0">
      <w:start w:val="1"/>
      <w:numFmt w:val="lowerLetter"/>
      <w:lvlText w:val="%1)"/>
      <w:lvlJc w:val="left"/>
      <w:pPr>
        <w:ind w:left="7" w:hanging="382"/>
      </w:pPr>
      <w:rPr>
        <w:rFonts w:ascii="Calibri" w:hAnsi="Calibri" w:cs="Calibri"/>
        <w:b w:val="0"/>
        <w:bCs w:val="0"/>
        <w:color w:val="231F20"/>
        <w:spacing w:val="1"/>
        <w:sz w:val="21"/>
        <w:szCs w:val="21"/>
      </w:rPr>
    </w:lvl>
    <w:lvl w:ilvl="1">
      <w:numFmt w:val="bullet"/>
      <w:lvlText w:val="•"/>
      <w:lvlJc w:val="left"/>
      <w:pPr>
        <w:ind w:left="965" w:hanging="382"/>
      </w:pPr>
    </w:lvl>
    <w:lvl w:ilvl="2">
      <w:numFmt w:val="bullet"/>
      <w:lvlText w:val="•"/>
      <w:lvlJc w:val="left"/>
      <w:pPr>
        <w:ind w:left="1923" w:hanging="382"/>
      </w:pPr>
    </w:lvl>
    <w:lvl w:ilvl="3">
      <w:numFmt w:val="bullet"/>
      <w:lvlText w:val="•"/>
      <w:lvlJc w:val="left"/>
      <w:pPr>
        <w:ind w:left="2881" w:hanging="382"/>
      </w:pPr>
    </w:lvl>
    <w:lvl w:ilvl="4">
      <w:numFmt w:val="bullet"/>
      <w:lvlText w:val="•"/>
      <w:lvlJc w:val="left"/>
      <w:pPr>
        <w:ind w:left="3839" w:hanging="382"/>
      </w:pPr>
    </w:lvl>
    <w:lvl w:ilvl="5">
      <w:numFmt w:val="bullet"/>
      <w:lvlText w:val="•"/>
      <w:lvlJc w:val="left"/>
      <w:pPr>
        <w:ind w:left="4797" w:hanging="382"/>
      </w:pPr>
    </w:lvl>
    <w:lvl w:ilvl="6">
      <w:numFmt w:val="bullet"/>
      <w:lvlText w:val="•"/>
      <w:lvlJc w:val="left"/>
      <w:pPr>
        <w:ind w:left="5755" w:hanging="382"/>
      </w:pPr>
    </w:lvl>
    <w:lvl w:ilvl="7">
      <w:numFmt w:val="bullet"/>
      <w:lvlText w:val="•"/>
      <w:lvlJc w:val="left"/>
      <w:pPr>
        <w:ind w:left="6713" w:hanging="382"/>
      </w:pPr>
    </w:lvl>
    <w:lvl w:ilvl="8">
      <w:numFmt w:val="bullet"/>
      <w:lvlText w:val="•"/>
      <w:lvlJc w:val="left"/>
      <w:pPr>
        <w:ind w:left="7671" w:hanging="382"/>
      </w:pPr>
    </w:lvl>
  </w:abstractNum>
  <w:abstractNum w:abstractNumId="11" w15:restartNumberingAfterBreak="0">
    <w:nsid w:val="064B1A66"/>
    <w:multiLevelType w:val="hybridMultilevel"/>
    <w:tmpl w:val="4DDC6D84"/>
    <w:lvl w:ilvl="0" w:tplc="108295A4">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2" w15:restartNumberingAfterBreak="0">
    <w:nsid w:val="096B7238"/>
    <w:multiLevelType w:val="hybridMultilevel"/>
    <w:tmpl w:val="FC76C31A"/>
    <w:lvl w:ilvl="0" w:tplc="A2D2F7E8">
      <w:start w:val="1"/>
      <w:numFmt w:val="bullet"/>
      <w:lvlText w:val=""/>
      <w:lvlJc w:val="left"/>
      <w:pPr>
        <w:ind w:left="720" w:hanging="360"/>
      </w:pPr>
      <w:rPr>
        <w:rFonts w:ascii="Symbol" w:hAnsi="Symbol" w:cs="Symbol" w:hint="default"/>
      </w:rPr>
    </w:lvl>
    <w:lvl w:ilvl="1" w:tplc="A2D2F7E8">
      <w:start w:val="1"/>
      <w:numFmt w:val="bullet"/>
      <w:lvlText w:val=""/>
      <w:lvlJc w:val="left"/>
      <w:pPr>
        <w:ind w:left="1440" w:hanging="360"/>
      </w:pPr>
      <w:rPr>
        <w:rFonts w:ascii="Symbol" w:hAnsi="Symbol" w:cs="Symbol"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15:restartNumberingAfterBreak="0">
    <w:nsid w:val="097B60D1"/>
    <w:multiLevelType w:val="multilevel"/>
    <w:tmpl w:val="CCC41F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A6507DD"/>
    <w:multiLevelType w:val="multilevel"/>
    <w:tmpl w:val="AE9AEE40"/>
    <w:styleLink w:val="WW8Num40"/>
    <w:lvl w:ilvl="0">
      <w:start w:val="2"/>
      <w:numFmt w:val="decimal"/>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0EB03408"/>
    <w:multiLevelType w:val="hybridMultilevel"/>
    <w:tmpl w:val="CE760488"/>
    <w:lvl w:ilvl="0" w:tplc="5388FCA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1C4FC3"/>
    <w:multiLevelType w:val="hybridMultilevel"/>
    <w:tmpl w:val="4798DF8E"/>
    <w:lvl w:ilvl="0" w:tplc="400C62B0">
      <w:start w:val="1"/>
      <w:numFmt w:val="decimal"/>
      <w:lvlText w:val="%1."/>
      <w:lvlJc w:val="left"/>
      <w:pPr>
        <w:ind w:left="720" w:hanging="360"/>
      </w:pPr>
      <w:rPr>
        <w:rFonts w:hint="default"/>
        <w:b/>
      </w:rPr>
    </w:lvl>
    <w:lvl w:ilvl="1" w:tplc="67E2B0F6">
      <w:start w:val="1"/>
      <w:numFmt w:val="bullet"/>
      <w:lvlText w:val=""/>
      <w:lvlJc w:val="center"/>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17720A"/>
    <w:multiLevelType w:val="hybridMultilevel"/>
    <w:tmpl w:val="1E783B5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5725AE9"/>
    <w:multiLevelType w:val="hybridMultilevel"/>
    <w:tmpl w:val="B898192A"/>
    <w:lvl w:ilvl="0" w:tplc="DEEA4330">
      <w:start w:val="1"/>
      <w:numFmt w:val="bullet"/>
      <w:lvlText w:val=""/>
      <w:lvlJc w:val="left"/>
      <w:pPr>
        <w:tabs>
          <w:tab w:val="num" w:pos="720"/>
        </w:tabs>
        <w:ind w:left="720" w:hanging="360"/>
      </w:pPr>
      <w:rPr>
        <w:rFonts w:ascii="Symbol" w:hAnsi="Symbol" w:cs="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15:restartNumberingAfterBreak="0">
    <w:nsid w:val="1680627A"/>
    <w:multiLevelType w:val="hybridMultilevel"/>
    <w:tmpl w:val="192C2D6C"/>
    <w:lvl w:ilvl="0" w:tplc="95B0EDD2">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0" w15:restartNumberingAfterBreak="0">
    <w:nsid w:val="1C435AD1"/>
    <w:multiLevelType w:val="multilevel"/>
    <w:tmpl w:val="AD205A16"/>
    <w:styleLink w:val="WW8Num21"/>
    <w:lvl w:ilvl="0">
      <w:start w:val="1"/>
      <w:numFmt w:val="decimal"/>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22874140"/>
    <w:multiLevelType w:val="hybridMultilevel"/>
    <w:tmpl w:val="1F4AB794"/>
    <w:lvl w:ilvl="0" w:tplc="B1826346">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CA1AEA"/>
    <w:multiLevelType w:val="hybridMultilevel"/>
    <w:tmpl w:val="5FC4448A"/>
    <w:lvl w:ilvl="0" w:tplc="0E007312">
      <w:start w:val="3"/>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63C0FF6"/>
    <w:multiLevelType w:val="multilevel"/>
    <w:tmpl w:val="752EC8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2662342F"/>
    <w:multiLevelType w:val="hybridMultilevel"/>
    <w:tmpl w:val="8D9AF28A"/>
    <w:lvl w:ilvl="0" w:tplc="288E2E1C">
      <w:start w:val="1"/>
      <w:numFmt w:val="bullet"/>
      <w:lvlText w:val=""/>
      <w:lvlJc w:val="left"/>
      <w:pPr>
        <w:ind w:left="720" w:hanging="360"/>
      </w:pPr>
      <w:rPr>
        <w:rFonts w:ascii="Symbol" w:hAnsi="Symbol" w:hint="default"/>
        <w:color w:val="auto"/>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662492E"/>
    <w:multiLevelType w:val="hybridMultilevel"/>
    <w:tmpl w:val="81143BEC"/>
    <w:lvl w:ilvl="0" w:tplc="EE84EDF4">
      <w:start w:val="1"/>
      <w:numFmt w:val="decimal"/>
      <w:lvlText w:val="%1."/>
      <w:lvlJc w:val="left"/>
      <w:pPr>
        <w:ind w:left="1070" w:hanging="360"/>
      </w:pPr>
      <w:rPr>
        <w:sz w:val="18"/>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6" w15:restartNumberingAfterBreak="0">
    <w:nsid w:val="29600664"/>
    <w:multiLevelType w:val="hybridMultilevel"/>
    <w:tmpl w:val="AD5640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FA87F6F"/>
    <w:multiLevelType w:val="multilevel"/>
    <w:tmpl w:val="65165A58"/>
    <w:lvl w:ilvl="0">
      <w:start w:val="3"/>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2523368"/>
    <w:multiLevelType w:val="multilevel"/>
    <w:tmpl w:val="CCC41F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C473963"/>
    <w:multiLevelType w:val="hybridMultilevel"/>
    <w:tmpl w:val="752EC82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0" w15:restartNumberingAfterBreak="0">
    <w:nsid w:val="3C971D22"/>
    <w:multiLevelType w:val="hybridMultilevel"/>
    <w:tmpl w:val="560A385C"/>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3DF22D85"/>
    <w:multiLevelType w:val="hybridMultilevel"/>
    <w:tmpl w:val="DF42814C"/>
    <w:lvl w:ilvl="0" w:tplc="4628C62C">
      <w:start w:val="1"/>
      <w:numFmt w:val="decimal"/>
      <w:lvlText w:val="%1."/>
      <w:lvlJc w:val="left"/>
      <w:pPr>
        <w:ind w:left="475" w:hanging="360"/>
      </w:pPr>
      <w:rPr>
        <w:rFonts w:hint="default"/>
      </w:rPr>
    </w:lvl>
    <w:lvl w:ilvl="1" w:tplc="04150019">
      <w:start w:val="1"/>
      <w:numFmt w:val="lowerLetter"/>
      <w:lvlText w:val="%2."/>
      <w:lvlJc w:val="left"/>
      <w:pPr>
        <w:ind w:left="1195" w:hanging="360"/>
      </w:pPr>
    </w:lvl>
    <w:lvl w:ilvl="2" w:tplc="0415001B">
      <w:start w:val="1"/>
      <w:numFmt w:val="lowerRoman"/>
      <w:lvlText w:val="%3."/>
      <w:lvlJc w:val="right"/>
      <w:pPr>
        <w:ind w:left="1915" w:hanging="180"/>
      </w:pPr>
    </w:lvl>
    <w:lvl w:ilvl="3" w:tplc="0415000F">
      <w:start w:val="1"/>
      <w:numFmt w:val="decimal"/>
      <w:lvlText w:val="%4."/>
      <w:lvlJc w:val="left"/>
      <w:pPr>
        <w:ind w:left="2635" w:hanging="360"/>
      </w:pPr>
    </w:lvl>
    <w:lvl w:ilvl="4" w:tplc="04150019">
      <w:start w:val="1"/>
      <w:numFmt w:val="lowerLetter"/>
      <w:lvlText w:val="%5."/>
      <w:lvlJc w:val="left"/>
      <w:pPr>
        <w:ind w:left="3355" w:hanging="360"/>
      </w:pPr>
    </w:lvl>
    <w:lvl w:ilvl="5" w:tplc="0415001B">
      <w:start w:val="1"/>
      <w:numFmt w:val="lowerRoman"/>
      <w:lvlText w:val="%6."/>
      <w:lvlJc w:val="right"/>
      <w:pPr>
        <w:ind w:left="4075" w:hanging="180"/>
      </w:pPr>
    </w:lvl>
    <w:lvl w:ilvl="6" w:tplc="0415000F">
      <w:start w:val="1"/>
      <w:numFmt w:val="decimal"/>
      <w:lvlText w:val="%7."/>
      <w:lvlJc w:val="left"/>
      <w:pPr>
        <w:ind w:left="4795" w:hanging="360"/>
      </w:pPr>
    </w:lvl>
    <w:lvl w:ilvl="7" w:tplc="04150019">
      <w:start w:val="1"/>
      <w:numFmt w:val="lowerLetter"/>
      <w:lvlText w:val="%8."/>
      <w:lvlJc w:val="left"/>
      <w:pPr>
        <w:ind w:left="5515" w:hanging="360"/>
      </w:pPr>
    </w:lvl>
    <w:lvl w:ilvl="8" w:tplc="0415001B">
      <w:start w:val="1"/>
      <w:numFmt w:val="lowerRoman"/>
      <w:lvlText w:val="%9."/>
      <w:lvlJc w:val="right"/>
      <w:pPr>
        <w:ind w:left="6235" w:hanging="180"/>
      </w:pPr>
    </w:lvl>
  </w:abstractNum>
  <w:abstractNum w:abstractNumId="32" w15:restartNumberingAfterBreak="0">
    <w:nsid w:val="3F3F1A9B"/>
    <w:multiLevelType w:val="hybridMultilevel"/>
    <w:tmpl w:val="BF00F8FE"/>
    <w:lvl w:ilvl="0" w:tplc="A2D2F7E8">
      <w:start w:val="1"/>
      <w:numFmt w:val="bullet"/>
      <w:lvlText w:val=""/>
      <w:lvlJc w:val="left"/>
      <w:pPr>
        <w:ind w:left="1788" w:hanging="360"/>
      </w:pPr>
      <w:rPr>
        <w:rFonts w:ascii="Symbol" w:hAnsi="Symbol" w:cs="Symbol" w:hint="default"/>
      </w:rPr>
    </w:lvl>
    <w:lvl w:ilvl="1" w:tplc="04150003">
      <w:start w:val="1"/>
      <w:numFmt w:val="bullet"/>
      <w:lvlText w:val="o"/>
      <w:lvlJc w:val="left"/>
      <w:pPr>
        <w:ind w:left="2508" w:hanging="360"/>
      </w:pPr>
      <w:rPr>
        <w:rFonts w:ascii="Courier New" w:hAnsi="Courier New" w:cs="Courier New" w:hint="default"/>
      </w:rPr>
    </w:lvl>
    <w:lvl w:ilvl="2" w:tplc="04150005">
      <w:start w:val="1"/>
      <w:numFmt w:val="bullet"/>
      <w:lvlText w:val=""/>
      <w:lvlJc w:val="left"/>
      <w:pPr>
        <w:ind w:left="3228" w:hanging="360"/>
      </w:pPr>
      <w:rPr>
        <w:rFonts w:ascii="Wingdings" w:hAnsi="Wingdings" w:cs="Wingdings" w:hint="default"/>
      </w:rPr>
    </w:lvl>
    <w:lvl w:ilvl="3" w:tplc="04150001">
      <w:start w:val="1"/>
      <w:numFmt w:val="bullet"/>
      <w:lvlText w:val=""/>
      <w:lvlJc w:val="left"/>
      <w:pPr>
        <w:ind w:left="3948" w:hanging="360"/>
      </w:pPr>
      <w:rPr>
        <w:rFonts w:ascii="Symbol" w:hAnsi="Symbol" w:cs="Symbol" w:hint="default"/>
      </w:rPr>
    </w:lvl>
    <w:lvl w:ilvl="4" w:tplc="04150003">
      <w:start w:val="1"/>
      <w:numFmt w:val="bullet"/>
      <w:lvlText w:val="o"/>
      <w:lvlJc w:val="left"/>
      <w:pPr>
        <w:ind w:left="4668" w:hanging="360"/>
      </w:pPr>
      <w:rPr>
        <w:rFonts w:ascii="Courier New" w:hAnsi="Courier New" w:cs="Courier New" w:hint="default"/>
      </w:rPr>
    </w:lvl>
    <w:lvl w:ilvl="5" w:tplc="04150005">
      <w:start w:val="1"/>
      <w:numFmt w:val="bullet"/>
      <w:lvlText w:val=""/>
      <w:lvlJc w:val="left"/>
      <w:pPr>
        <w:ind w:left="5388" w:hanging="360"/>
      </w:pPr>
      <w:rPr>
        <w:rFonts w:ascii="Wingdings" w:hAnsi="Wingdings" w:cs="Wingdings" w:hint="default"/>
      </w:rPr>
    </w:lvl>
    <w:lvl w:ilvl="6" w:tplc="04150001">
      <w:start w:val="1"/>
      <w:numFmt w:val="bullet"/>
      <w:lvlText w:val=""/>
      <w:lvlJc w:val="left"/>
      <w:pPr>
        <w:ind w:left="6108" w:hanging="360"/>
      </w:pPr>
      <w:rPr>
        <w:rFonts w:ascii="Symbol" w:hAnsi="Symbol" w:cs="Symbol" w:hint="default"/>
      </w:rPr>
    </w:lvl>
    <w:lvl w:ilvl="7" w:tplc="04150003">
      <w:start w:val="1"/>
      <w:numFmt w:val="bullet"/>
      <w:lvlText w:val="o"/>
      <w:lvlJc w:val="left"/>
      <w:pPr>
        <w:ind w:left="6828" w:hanging="360"/>
      </w:pPr>
      <w:rPr>
        <w:rFonts w:ascii="Courier New" w:hAnsi="Courier New" w:cs="Courier New" w:hint="default"/>
      </w:rPr>
    </w:lvl>
    <w:lvl w:ilvl="8" w:tplc="04150005">
      <w:start w:val="1"/>
      <w:numFmt w:val="bullet"/>
      <w:lvlText w:val=""/>
      <w:lvlJc w:val="left"/>
      <w:pPr>
        <w:ind w:left="7548" w:hanging="360"/>
      </w:pPr>
      <w:rPr>
        <w:rFonts w:ascii="Wingdings" w:hAnsi="Wingdings" w:cs="Wingdings" w:hint="default"/>
      </w:rPr>
    </w:lvl>
  </w:abstractNum>
  <w:abstractNum w:abstractNumId="33" w15:restartNumberingAfterBreak="0">
    <w:nsid w:val="40036591"/>
    <w:multiLevelType w:val="hybridMultilevel"/>
    <w:tmpl w:val="5BC28326"/>
    <w:lvl w:ilvl="0" w:tplc="4DD2D4AC">
      <w:start w:val="5"/>
      <w:numFmt w:val="decimal"/>
      <w:lvlText w:val="%1."/>
      <w:lvlJc w:val="left"/>
      <w:pPr>
        <w:tabs>
          <w:tab w:val="num" w:pos="475"/>
        </w:tabs>
        <w:ind w:left="475" w:hanging="360"/>
      </w:pPr>
      <w:rPr>
        <w:rFonts w:hint="default"/>
      </w:rPr>
    </w:lvl>
    <w:lvl w:ilvl="1" w:tplc="04150019">
      <w:start w:val="1"/>
      <w:numFmt w:val="lowerLetter"/>
      <w:lvlText w:val="%2."/>
      <w:lvlJc w:val="left"/>
      <w:pPr>
        <w:tabs>
          <w:tab w:val="num" w:pos="1195"/>
        </w:tabs>
        <w:ind w:left="1195" w:hanging="360"/>
      </w:pPr>
    </w:lvl>
    <w:lvl w:ilvl="2" w:tplc="0415001B">
      <w:start w:val="1"/>
      <w:numFmt w:val="lowerRoman"/>
      <w:lvlText w:val="%3."/>
      <w:lvlJc w:val="right"/>
      <w:pPr>
        <w:tabs>
          <w:tab w:val="num" w:pos="1915"/>
        </w:tabs>
        <w:ind w:left="1915" w:hanging="180"/>
      </w:pPr>
    </w:lvl>
    <w:lvl w:ilvl="3" w:tplc="0415000F">
      <w:start w:val="1"/>
      <w:numFmt w:val="decimal"/>
      <w:lvlText w:val="%4."/>
      <w:lvlJc w:val="left"/>
      <w:pPr>
        <w:tabs>
          <w:tab w:val="num" w:pos="2635"/>
        </w:tabs>
        <w:ind w:left="2635" w:hanging="360"/>
      </w:pPr>
    </w:lvl>
    <w:lvl w:ilvl="4" w:tplc="04150019">
      <w:start w:val="1"/>
      <w:numFmt w:val="lowerLetter"/>
      <w:lvlText w:val="%5."/>
      <w:lvlJc w:val="left"/>
      <w:pPr>
        <w:tabs>
          <w:tab w:val="num" w:pos="3355"/>
        </w:tabs>
        <w:ind w:left="3355" w:hanging="360"/>
      </w:pPr>
    </w:lvl>
    <w:lvl w:ilvl="5" w:tplc="0415001B">
      <w:start w:val="1"/>
      <w:numFmt w:val="lowerRoman"/>
      <w:lvlText w:val="%6."/>
      <w:lvlJc w:val="right"/>
      <w:pPr>
        <w:tabs>
          <w:tab w:val="num" w:pos="4075"/>
        </w:tabs>
        <w:ind w:left="4075" w:hanging="180"/>
      </w:pPr>
    </w:lvl>
    <w:lvl w:ilvl="6" w:tplc="0415000F">
      <w:start w:val="1"/>
      <w:numFmt w:val="decimal"/>
      <w:lvlText w:val="%7."/>
      <w:lvlJc w:val="left"/>
      <w:pPr>
        <w:tabs>
          <w:tab w:val="num" w:pos="4795"/>
        </w:tabs>
        <w:ind w:left="4795" w:hanging="360"/>
      </w:pPr>
    </w:lvl>
    <w:lvl w:ilvl="7" w:tplc="04150019">
      <w:start w:val="1"/>
      <w:numFmt w:val="lowerLetter"/>
      <w:lvlText w:val="%8."/>
      <w:lvlJc w:val="left"/>
      <w:pPr>
        <w:tabs>
          <w:tab w:val="num" w:pos="5515"/>
        </w:tabs>
        <w:ind w:left="5515" w:hanging="360"/>
      </w:pPr>
    </w:lvl>
    <w:lvl w:ilvl="8" w:tplc="0415001B">
      <w:start w:val="1"/>
      <w:numFmt w:val="lowerRoman"/>
      <w:lvlText w:val="%9."/>
      <w:lvlJc w:val="right"/>
      <w:pPr>
        <w:tabs>
          <w:tab w:val="num" w:pos="6235"/>
        </w:tabs>
        <w:ind w:left="6235" w:hanging="180"/>
      </w:pPr>
    </w:lvl>
  </w:abstractNum>
  <w:abstractNum w:abstractNumId="34" w15:restartNumberingAfterBreak="0">
    <w:nsid w:val="44B3585D"/>
    <w:multiLevelType w:val="hybridMultilevel"/>
    <w:tmpl w:val="9EFC91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950D33"/>
    <w:multiLevelType w:val="hybridMultilevel"/>
    <w:tmpl w:val="DC985C46"/>
    <w:lvl w:ilvl="0" w:tplc="400C62B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5A2637"/>
    <w:multiLevelType w:val="hybridMultilevel"/>
    <w:tmpl w:val="0A54B234"/>
    <w:lvl w:ilvl="0" w:tplc="220EE0B8">
      <w:start w:val="1"/>
      <w:numFmt w:val="bullet"/>
      <w:lvlText w:val=""/>
      <w:lvlJc w:val="center"/>
      <w:pPr>
        <w:ind w:left="765" w:hanging="360"/>
      </w:pPr>
      <w:rPr>
        <w:rFonts w:ascii="Symbol" w:hAnsi="Symbol" w:hint="default"/>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7" w15:restartNumberingAfterBreak="0">
    <w:nsid w:val="4C257DD9"/>
    <w:multiLevelType w:val="hybridMultilevel"/>
    <w:tmpl w:val="1B281718"/>
    <w:lvl w:ilvl="0" w:tplc="400C62B0">
      <w:start w:val="1"/>
      <w:numFmt w:val="decimal"/>
      <w:lvlText w:val="%1."/>
      <w:lvlJc w:val="left"/>
      <w:pPr>
        <w:ind w:left="720" w:hanging="360"/>
      </w:pPr>
      <w:rPr>
        <w:rFonts w:hint="default"/>
        <w:b/>
      </w:rPr>
    </w:lvl>
    <w:lvl w:ilvl="1" w:tplc="67E2B0F6">
      <w:start w:val="1"/>
      <w:numFmt w:val="bullet"/>
      <w:lvlText w:val=""/>
      <w:lvlJc w:val="center"/>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577DE7"/>
    <w:multiLevelType w:val="hybridMultilevel"/>
    <w:tmpl w:val="92E87000"/>
    <w:lvl w:ilvl="0" w:tplc="310E5322">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53645A09"/>
    <w:multiLevelType w:val="hybridMultilevel"/>
    <w:tmpl w:val="C994A7A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536C1BC3"/>
    <w:multiLevelType w:val="multilevel"/>
    <w:tmpl w:val="7CA65E48"/>
    <w:styleLink w:val="WW8Num14"/>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54E651AE"/>
    <w:multiLevelType w:val="multilevel"/>
    <w:tmpl w:val="CCC41F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57314D7B"/>
    <w:multiLevelType w:val="hybridMultilevel"/>
    <w:tmpl w:val="8BC810FC"/>
    <w:lvl w:ilvl="0" w:tplc="E92486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9E1DC6"/>
    <w:multiLevelType w:val="multilevel"/>
    <w:tmpl w:val="B33EC84A"/>
    <w:styleLink w:val="WW8Num5"/>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635162C6"/>
    <w:multiLevelType w:val="hybridMultilevel"/>
    <w:tmpl w:val="A01C04E4"/>
    <w:lvl w:ilvl="0" w:tplc="F928FBD6">
      <w:start w:val="15"/>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F7E79F8"/>
    <w:multiLevelType w:val="hybridMultilevel"/>
    <w:tmpl w:val="B85A03C6"/>
    <w:lvl w:ilvl="0" w:tplc="34AC1570">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46" w15:restartNumberingAfterBreak="0">
    <w:nsid w:val="77A67797"/>
    <w:multiLevelType w:val="hybridMultilevel"/>
    <w:tmpl w:val="9C2E1E9E"/>
    <w:lvl w:ilvl="0" w:tplc="18224F38">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78257B0C"/>
    <w:multiLevelType w:val="hybridMultilevel"/>
    <w:tmpl w:val="C748C132"/>
    <w:lvl w:ilvl="0" w:tplc="7F0ECFBC">
      <w:start w:val="1"/>
      <w:numFmt w:val="decimal"/>
      <w:lvlText w:val="%1."/>
      <w:lvlJc w:val="left"/>
      <w:pPr>
        <w:ind w:left="360" w:hanging="360"/>
      </w:pPr>
      <w:rPr>
        <w:rFonts w:cs="Times New Roman"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8" w15:restartNumberingAfterBreak="0">
    <w:nsid w:val="7AA43951"/>
    <w:multiLevelType w:val="hybridMultilevel"/>
    <w:tmpl w:val="34307A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31"/>
  </w:num>
  <w:num w:numId="3">
    <w:abstractNumId w:val="17"/>
  </w:num>
  <w:num w:numId="4">
    <w:abstractNumId w:val="40"/>
  </w:num>
  <w:num w:numId="5">
    <w:abstractNumId w:val="14"/>
  </w:num>
  <w:num w:numId="6">
    <w:abstractNumId w:val="20"/>
  </w:num>
  <w:num w:numId="7">
    <w:abstractNumId w:val="19"/>
  </w:num>
  <w:num w:numId="8">
    <w:abstractNumId w:val="12"/>
  </w:num>
  <w:num w:numId="9">
    <w:abstractNumId w:val="32"/>
  </w:num>
  <w:num w:numId="10">
    <w:abstractNumId w:val="11"/>
  </w:num>
  <w:num w:numId="11">
    <w:abstractNumId w:val="27"/>
  </w:num>
  <w:num w:numId="12">
    <w:abstractNumId w:val="39"/>
  </w:num>
  <w:num w:numId="13">
    <w:abstractNumId w:val="43"/>
  </w:num>
  <w:num w:numId="14">
    <w:abstractNumId w:val="23"/>
  </w:num>
  <w:num w:numId="15">
    <w:abstractNumId w:val="18"/>
  </w:num>
  <w:num w:numId="16">
    <w:abstractNumId w:val="38"/>
  </w:num>
  <w:num w:numId="17">
    <w:abstractNumId w:val="46"/>
  </w:num>
  <w:num w:numId="18">
    <w:abstractNumId w:val="13"/>
  </w:num>
  <w:num w:numId="19">
    <w:abstractNumId w:val="41"/>
  </w:num>
  <w:num w:numId="20">
    <w:abstractNumId w:val="28"/>
  </w:num>
  <w:num w:numId="21">
    <w:abstractNumId w:val="10"/>
  </w:num>
  <w:num w:numId="22">
    <w:abstractNumId w:val="9"/>
  </w:num>
  <w:num w:numId="23">
    <w:abstractNumId w:val="8"/>
  </w:num>
  <w:num w:numId="24">
    <w:abstractNumId w:val="7"/>
  </w:num>
  <w:num w:numId="25">
    <w:abstractNumId w:val="6"/>
  </w:num>
  <w:num w:numId="26">
    <w:abstractNumId w:val="5"/>
  </w:num>
  <w:num w:numId="27">
    <w:abstractNumId w:val="4"/>
  </w:num>
  <w:num w:numId="28">
    <w:abstractNumId w:val="3"/>
  </w:num>
  <w:num w:numId="29">
    <w:abstractNumId w:val="2"/>
  </w:num>
  <w:num w:numId="30">
    <w:abstractNumId w:val="1"/>
  </w:num>
  <w:num w:numId="31">
    <w:abstractNumId w:val="30"/>
  </w:num>
  <w:num w:numId="32">
    <w:abstractNumId w:val="33"/>
  </w:num>
  <w:num w:numId="33">
    <w:abstractNumId w:val="21"/>
  </w:num>
  <w:num w:numId="34">
    <w:abstractNumId w:val="15"/>
  </w:num>
  <w:num w:numId="35">
    <w:abstractNumId w:val="47"/>
  </w:num>
  <w:num w:numId="36">
    <w:abstractNumId w:val="22"/>
  </w:num>
  <w:num w:numId="37">
    <w:abstractNumId w:val="25"/>
  </w:num>
  <w:num w:numId="38">
    <w:abstractNumId w:val="26"/>
  </w:num>
  <w:num w:numId="39">
    <w:abstractNumId w:val="0"/>
  </w:num>
  <w:num w:numId="40">
    <w:abstractNumId w:val="48"/>
  </w:num>
  <w:num w:numId="41">
    <w:abstractNumId w:val="44"/>
  </w:num>
  <w:num w:numId="42">
    <w:abstractNumId w:val="35"/>
  </w:num>
  <w:num w:numId="43">
    <w:abstractNumId w:val="37"/>
  </w:num>
  <w:num w:numId="44">
    <w:abstractNumId w:val="16"/>
  </w:num>
  <w:num w:numId="45">
    <w:abstractNumId w:val="36"/>
  </w:num>
  <w:num w:numId="46">
    <w:abstractNumId w:val="24"/>
  </w:num>
  <w:num w:numId="47">
    <w:abstractNumId w:val="45"/>
  </w:num>
  <w:num w:numId="48">
    <w:abstractNumId w:val="34"/>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FDD"/>
    <w:rsid w:val="00003D3B"/>
    <w:rsid w:val="00011F1B"/>
    <w:rsid w:val="00015FF1"/>
    <w:rsid w:val="00024DE0"/>
    <w:rsid w:val="00025A74"/>
    <w:rsid w:val="0003069B"/>
    <w:rsid w:val="00033D1E"/>
    <w:rsid w:val="00036949"/>
    <w:rsid w:val="00051045"/>
    <w:rsid w:val="000531E8"/>
    <w:rsid w:val="0006578C"/>
    <w:rsid w:val="0007559A"/>
    <w:rsid w:val="00075E50"/>
    <w:rsid w:val="000C424E"/>
    <w:rsid w:val="000D15D1"/>
    <w:rsid w:val="000D697E"/>
    <w:rsid w:val="000E4C62"/>
    <w:rsid w:val="001064A4"/>
    <w:rsid w:val="001175C1"/>
    <w:rsid w:val="00145BFE"/>
    <w:rsid w:val="001627FB"/>
    <w:rsid w:val="00166F68"/>
    <w:rsid w:val="00172C52"/>
    <w:rsid w:val="00183DB4"/>
    <w:rsid w:val="0018471B"/>
    <w:rsid w:val="00186FA1"/>
    <w:rsid w:val="001A4F6B"/>
    <w:rsid w:val="001B0A65"/>
    <w:rsid w:val="001D0E8B"/>
    <w:rsid w:val="001D76B9"/>
    <w:rsid w:val="001D79AF"/>
    <w:rsid w:val="00201091"/>
    <w:rsid w:val="00214E61"/>
    <w:rsid w:val="0022077D"/>
    <w:rsid w:val="00222366"/>
    <w:rsid w:val="00231D52"/>
    <w:rsid w:val="002321CF"/>
    <w:rsid w:val="00240C29"/>
    <w:rsid w:val="002412D3"/>
    <w:rsid w:val="002575BB"/>
    <w:rsid w:val="00264B18"/>
    <w:rsid w:val="002702D3"/>
    <w:rsid w:val="00291C36"/>
    <w:rsid w:val="00293A71"/>
    <w:rsid w:val="002B608C"/>
    <w:rsid w:val="002C1C7A"/>
    <w:rsid w:val="002E3D67"/>
    <w:rsid w:val="002F5B13"/>
    <w:rsid w:val="003037D7"/>
    <w:rsid w:val="00307A00"/>
    <w:rsid w:val="0031787D"/>
    <w:rsid w:val="0034631D"/>
    <w:rsid w:val="0035617E"/>
    <w:rsid w:val="00360570"/>
    <w:rsid w:val="00364491"/>
    <w:rsid w:val="003720C6"/>
    <w:rsid w:val="003737D8"/>
    <w:rsid w:val="00377150"/>
    <w:rsid w:val="003855C9"/>
    <w:rsid w:val="0038576F"/>
    <w:rsid w:val="003869C8"/>
    <w:rsid w:val="00390AED"/>
    <w:rsid w:val="0039532C"/>
    <w:rsid w:val="003B2FDD"/>
    <w:rsid w:val="003B450A"/>
    <w:rsid w:val="003D20F7"/>
    <w:rsid w:val="003E08E7"/>
    <w:rsid w:val="003F0A7A"/>
    <w:rsid w:val="003F2164"/>
    <w:rsid w:val="00401519"/>
    <w:rsid w:val="00401C87"/>
    <w:rsid w:val="00406B29"/>
    <w:rsid w:val="004124FB"/>
    <w:rsid w:val="004154A6"/>
    <w:rsid w:val="00442281"/>
    <w:rsid w:val="00460975"/>
    <w:rsid w:val="00465ECB"/>
    <w:rsid w:val="0047760E"/>
    <w:rsid w:val="004859AE"/>
    <w:rsid w:val="00497FA6"/>
    <w:rsid w:val="004C19D4"/>
    <w:rsid w:val="004C46D2"/>
    <w:rsid w:val="004D223B"/>
    <w:rsid w:val="005061C1"/>
    <w:rsid w:val="005178E6"/>
    <w:rsid w:val="00557BBC"/>
    <w:rsid w:val="00566F55"/>
    <w:rsid w:val="00580346"/>
    <w:rsid w:val="00590910"/>
    <w:rsid w:val="005B041C"/>
    <w:rsid w:val="005B0B79"/>
    <w:rsid w:val="005B1817"/>
    <w:rsid w:val="005C206A"/>
    <w:rsid w:val="005D6E18"/>
    <w:rsid w:val="005F03B7"/>
    <w:rsid w:val="005F328A"/>
    <w:rsid w:val="005F7F6F"/>
    <w:rsid w:val="00603239"/>
    <w:rsid w:val="0061045B"/>
    <w:rsid w:val="00612870"/>
    <w:rsid w:val="0061580F"/>
    <w:rsid w:val="0063198B"/>
    <w:rsid w:val="006511AE"/>
    <w:rsid w:val="0065218F"/>
    <w:rsid w:val="00663D86"/>
    <w:rsid w:val="006669D8"/>
    <w:rsid w:val="00673C43"/>
    <w:rsid w:val="00673DE1"/>
    <w:rsid w:val="006820BB"/>
    <w:rsid w:val="00690566"/>
    <w:rsid w:val="006979FB"/>
    <w:rsid w:val="006B7CDE"/>
    <w:rsid w:val="006C2E7D"/>
    <w:rsid w:val="006C32A9"/>
    <w:rsid w:val="006C5076"/>
    <w:rsid w:val="006E3248"/>
    <w:rsid w:val="006E6098"/>
    <w:rsid w:val="006F04F6"/>
    <w:rsid w:val="006F2CFF"/>
    <w:rsid w:val="00727183"/>
    <w:rsid w:val="0073235D"/>
    <w:rsid w:val="00740ABF"/>
    <w:rsid w:val="00744237"/>
    <w:rsid w:val="00750558"/>
    <w:rsid w:val="007570D5"/>
    <w:rsid w:val="00772E7F"/>
    <w:rsid w:val="0077397E"/>
    <w:rsid w:val="00783A5A"/>
    <w:rsid w:val="00785CE7"/>
    <w:rsid w:val="0078693B"/>
    <w:rsid w:val="007950DB"/>
    <w:rsid w:val="00795B16"/>
    <w:rsid w:val="007A139F"/>
    <w:rsid w:val="007C5E1A"/>
    <w:rsid w:val="007D083E"/>
    <w:rsid w:val="007F30EB"/>
    <w:rsid w:val="007F5BAC"/>
    <w:rsid w:val="00801654"/>
    <w:rsid w:val="00803534"/>
    <w:rsid w:val="008155C7"/>
    <w:rsid w:val="00817D4C"/>
    <w:rsid w:val="0082192C"/>
    <w:rsid w:val="00822304"/>
    <w:rsid w:val="008278C7"/>
    <w:rsid w:val="00830171"/>
    <w:rsid w:val="0083085A"/>
    <w:rsid w:val="00833EF7"/>
    <w:rsid w:val="00842BB4"/>
    <w:rsid w:val="008543B7"/>
    <w:rsid w:val="0085744F"/>
    <w:rsid w:val="00867A85"/>
    <w:rsid w:val="0087465F"/>
    <w:rsid w:val="00884275"/>
    <w:rsid w:val="008878BD"/>
    <w:rsid w:val="0089180C"/>
    <w:rsid w:val="0089224C"/>
    <w:rsid w:val="008C6E1B"/>
    <w:rsid w:val="008C7C19"/>
    <w:rsid w:val="008F1831"/>
    <w:rsid w:val="009022EF"/>
    <w:rsid w:val="00911E7E"/>
    <w:rsid w:val="0091416A"/>
    <w:rsid w:val="009264CF"/>
    <w:rsid w:val="009A2A99"/>
    <w:rsid w:val="009C5DE7"/>
    <w:rsid w:val="009C78B0"/>
    <w:rsid w:val="009E05AD"/>
    <w:rsid w:val="009F5B1D"/>
    <w:rsid w:val="00A050D6"/>
    <w:rsid w:val="00A103A6"/>
    <w:rsid w:val="00A27924"/>
    <w:rsid w:val="00A316FD"/>
    <w:rsid w:val="00A33016"/>
    <w:rsid w:val="00A331B9"/>
    <w:rsid w:val="00A34EBE"/>
    <w:rsid w:val="00A35434"/>
    <w:rsid w:val="00A411BD"/>
    <w:rsid w:val="00A547ED"/>
    <w:rsid w:val="00A64AE3"/>
    <w:rsid w:val="00A66EC7"/>
    <w:rsid w:val="00A6734E"/>
    <w:rsid w:val="00A756D6"/>
    <w:rsid w:val="00A813B4"/>
    <w:rsid w:val="00A91A9F"/>
    <w:rsid w:val="00AA22A0"/>
    <w:rsid w:val="00AA4C30"/>
    <w:rsid w:val="00AB0A56"/>
    <w:rsid w:val="00AB7F1D"/>
    <w:rsid w:val="00AC1DD4"/>
    <w:rsid w:val="00AC36CD"/>
    <w:rsid w:val="00AE0DAD"/>
    <w:rsid w:val="00AF15DC"/>
    <w:rsid w:val="00B041B3"/>
    <w:rsid w:val="00B04CDE"/>
    <w:rsid w:val="00B14EFF"/>
    <w:rsid w:val="00B40789"/>
    <w:rsid w:val="00B65F62"/>
    <w:rsid w:val="00B71562"/>
    <w:rsid w:val="00B95593"/>
    <w:rsid w:val="00BA5DA2"/>
    <w:rsid w:val="00BE6ED3"/>
    <w:rsid w:val="00BF134E"/>
    <w:rsid w:val="00BF4F69"/>
    <w:rsid w:val="00BF50DB"/>
    <w:rsid w:val="00C11AEA"/>
    <w:rsid w:val="00C1626E"/>
    <w:rsid w:val="00C17FEE"/>
    <w:rsid w:val="00C23E03"/>
    <w:rsid w:val="00C44CC1"/>
    <w:rsid w:val="00C60E70"/>
    <w:rsid w:val="00C644B7"/>
    <w:rsid w:val="00C70510"/>
    <w:rsid w:val="00C948F8"/>
    <w:rsid w:val="00C950E7"/>
    <w:rsid w:val="00C96314"/>
    <w:rsid w:val="00CA2352"/>
    <w:rsid w:val="00CB738F"/>
    <w:rsid w:val="00CD4474"/>
    <w:rsid w:val="00CF6BC3"/>
    <w:rsid w:val="00D003CF"/>
    <w:rsid w:val="00D0170C"/>
    <w:rsid w:val="00D2165E"/>
    <w:rsid w:val="00D26C98"/>
    <w:rsid w:val="00D27DDB"/>
    <w:rsid w:val="00D30EE9"/>
    <w:rsid w:val="00D30F95"/>
    <w:rsid w:val="00D319EA"/>
    <w:rsid w:val="00D3603D"/>
    <w:rsid w:val="00D578C8"/>
    <w:rsid w:val="00D61C90"/>
    <w:rsid w:val="00DA1FC7"/>
    <w:rsid w:val="00DA634A"/>
    <w:rsid w:val="00DB5941"/>
    <w:rsid w:val="00DC1C27"/>
    <w:rsid w:val="00DC2646"/>
    <w:rsid w:val="00DD1AE7"/>
    <w:rsid w:val="00E33EAB"/>
    <w:rsid w:val="00E4657F"/>
    <w:rsid w:val="00E531D1"/>
    <w:rsid w:val="00E55AAA"/>
    <w:rsid w:val="00E601B9"/>
    <w:rsid w:val="00E733BC"/>
    <w:rsid w:val="00E87CA1"/>
    <w:rsid w:val="00E94847"/>
    <w:rsid w:val="00E966BC"/>
    <w:rsid w:val="00EC0254"/>
    <w:rsid w:val="00EC3B2E"/>
    <w:rsid w:val="00EC6DBD"/>
    <w:rsid w:val="00EF5C0E"/>
    <w:rsid w:val="00F056E2"/>
    <w:rsid w:val="00F30422"/>
    <w:rsid w:val="00F34A22"/>
    <w:rsid w:val="00F37603"/>
    <w:rsid w:val="00F40B44"/>
    <w:rsid w:val="00F51C87"/>
    <w:rsid w:val="00F6206F"/>
    <w:rsid w:val="00F81454"/>
    <w:rsid w:val="00F85573"/>
    <w:rsid w:val="00F8714C"/>
    <w:rsid w:val="00F9087C"/>
    <w:rsid w:val="00FA109F"/>
    <w:rsid w:val="00FA51A2"/>
    <w:rsid w:val="00FB2B93"/>
    <w:rsid w:val="00FB4C75"/>
    <w:rsid w:val="00FB4C8C"/>
    <w:rsid w:val="00FC2D7D"/>
    <w:rsid w:val="00FE5D81"/>
    <w:rsid w:val="00FF57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883A29"/>
  <w15:docId w15:val="{72EC919A-3FE4-4959-A8C1-E70DEB0D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1831"/>
    <w:rPr>
      <w:rFonts w:ascii="Times New Roman" w:hAnsi="Times New Roman"/>
      <w:sz w:val="24"/>
      <w:szCs w:val="24"/>
    </w:rPr>
  </w:style>
  <w:style w:type="paragraph" w:styleId="Nagwek1">
    <w:name w:val="heading 1"/>
    <w:basedOn w:val="Normalny"/>
    <w:link w:val="Nagwek1Znak"/>
    <w:uiPriority w:val="9"/>
    <w:qFormat/>
    <w:locked/>
    <w:rsid w:val="003869C8"/>
    <w:pPr>
      <w:widowControl w:val="0"/>
      <w:autoSpaceDE w:val="0"/>
      <w:autoSpaceDN w:val="0"/>
      <w:adjustRightInd w:val="0"/>
      <w:spacing w:before="40"/>
      <w:ind w:left="7"/>
      <w:outlineLvl w:val="0"/>
    </w:pPr>
    <w:rPr>
      <w:rFonts w:ascii="Calibri" w:hAnsi="Calibri" w:cs="Calibri"/>
      <w:sz w:val="21"/>
      <w:szCs w:val="21"/>
    </w:rPr>
  </w:style>
  <w:style w:type="paragraph" w:styleId="Nagwek2">
    <w:name w:val="heading 2"/>
    <w:basedOn w:val="Normalny"/>
    <w:link w:val="Nagwek2Znak"/>
    <w:qFormat/>
    <w:locked/>
    <w:rsid w:val="003869C8"/>
    <w:pPr>
      <w:widowControl w:val="0"/>
      <w:autoSpaceDE w:val="0"/>
      <w:autoSpaceDN w:val="0"/>
      <w:adjustRightInd w:val="0"/>
      <w:outlineLvl w:val="1"/>
    </w:pPr>
    <w:rPr>
      <w:rFonts w:ascii="Calibri" w:hAnsi="Calibri" w:cs="Calibri"/>
      <w:i/>
      <w:iCs/>
      <w:sz w:val="20"/>
      <w:szCs w:val="20"/>
    </w:rPr>
  </w:style>
  <w:style w:type="paragraph" w:styleId="Nagwek3">
    <w:name w:val="heading 3"/>
    <w:basedOn w:val="Normalny"/>
    <w:link w:val="Nagwek3Znak"/>
    <w:qFormat/>
    <w:locked/>
    <w:rsid w:val="003869C8"/>
    <w:pPr>
      <w:widowControl w:val="0"/>
      <w:autoSpaceDE w:val="0"/>
      <w:autoSpaceDN w:val="0"/>
      <w:adjustRightInd w:val="0"/>
      <w:spacing w:before="76"/>
      <w:outlineLvl w:val="2"/>
    </w:pPr>
    <w:rPr>
      <w:rFonts w:ascii="Calibri" w:hAnsi="Calibri" w:cs="Calibri"/>
      <w:b/>
      <w:bCs/>
      <w:sz w:val="18"/>
      <w:szCs w:val="18"/>
    </w:rPr>
  </w:style>
  <w:style w:type="paragraph" w:styleId="Nagwek4">
    <w:name w:val="heading 4"/>
    <w:basedOn w:val="Normalny"/>
    <w:link w:val="Nagwek4Znak"/>
    <w:qFormat/>
    <w:locked/>
    <w:rsid w:val="003869C8"/>
    <w:pPr>
      <w:widowControl w:val="0"/>
      <w:autoSpaceDE w:val="0"/>
      <w:autoSpaceDN w:val="0"/>
      <w:adjustRightInd w:val="0"/>
      <w:ind w:left="20"/>
      <w:outlineLvl w:val="3"/>
    </w:pPr>
    <w:rPr>
      <w:rFonts w:ascii="Calibri" w:hAnsi="Calibri" w:cs="Calibri"/>
      <w:b/>
      <w:bCs/>
      <w:sz w:val="17"/>
      <w:szCs w:val="17"/>
    </w:rPr>
  </w:style>
  <w:style w:type="paragraph" w:styleId="Nagwek5">
    <w:name w:val="heading 5"/>
    <w:basedOn w:val="Normalny"/>
    <w:next w:val="Normalny"/>
    <w:link w:val="Nagwek5Znak"/>
    <w:qFormat/>
    <w:locked/>
    <w:rsid w:val="00590910"/>
    <w:pPr>
      <w:keepNext/>
      <w:jc w:val="center"/>
      <w:outlineLvl w:val="4"/>
    </w:pPr>
    <w:rPr>
      <w:b/>
      <w:sz w:val="32"/>
      <w:szCs w:val="20"/>
    </w:rPr>
  </w:style>
  <w:style w:type="paragraph" w:styleId="Nagwek6">
    <w:name w:val="heading 6"/>
    <w:basedOn w:val="Normalny"/>
    <w:next w:val="Normalny"/>
    <w:link w:val="Nagwek6Znak"/>
    <w:qFormat/>
    <w:locked/>
    <w:rsid w:val="00590910"/>
    <w:pPr>
      <w:keepNext/>
      <w:outlineLvl w:val="5"/>
    </w:pPr>
    <w:rPr>
      <w:b/>
      <w:szCs w:val="20"/>
    </w:rPr>
  </w:style>
  <w:style w:type="paragraph" w:styleId="Nagwek7">
    <w:name w:val="heading 7"/>
    <w:basedOn w:val="Normalny"/>
    <w:next w:val="Normalny"/>
    <w:link w:val="Nagwek7Znak"/>
    <w:qFormat/>
    <w:locked/>
    <w:rsid w:val="00590910"/>
    <w:pPr>
      <w:keepNext/>
      <w:outlineLvl w:val="6"/>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locked/>
    <w:rsid w:val="001A4F6B"/>
    <w:rPr>
      <w:rFonts w:ascii="Cambria" w:hAnsi="Cambria" w:cs="Cambria"/>
      <w:b/>
      <w:bCs/>
      <w:kern w:val="32"/>
      <w:sz w:val="32"/>
      <w:szCs w:val="32"/>
    </w:rPr>
  </w:style>
  <w:style w:type="character" w:customStyle="1" w:styleId="Heading2Char">
    <w:name w:val="Heading 2 Char"/>
    <w:basedOn w:val="Domylnaczcionkaakapitu"/>
    <w:semiHidden/>
    <w:locked/>
    <w:rsid w:val="001A4F6B"/>
    <w:rPr>
      <w:rFonts w:ascii="Cambria" w:hAnsi="Cambria" w:cs="Cambria"/>
      <w:b/>
      <w:bCs/>
      <w:i/>
      <w:iCs/>
      <w:sz w:val="28"/>
      <w:szCs w:val="28"/>
    </w:rPr>
  </w:style>
  <w:style w:type="character" w:customStyle="1" w:styleId="Heading3Char">
    <w:name w:val="Heading 3 Char"/>
    <w:basedOn w:val="Domylnaczcionkaakapitu"/>
    <w:semiHidden/>
    <w:locked/>
    <w:rsid w:val="001A4F6B"/>
    <w:rPr>
      <w:rFonts w:ascii="Cambria" w:hAnsi="Cambria" w:cs="Cambria"/>
      <w:b/>
      <w:bCs/>
      <w:sz w:val="26"/>
      <w:szCs w:val="26"/>
    </w:rPr>
  </w:style>
  <w:style w:type="character" w:customStyle="1" w:styleId="Heading4Char">
    <w:name w:val="Heading 4 Char"/>
    <w:basedOn w:val="Domylnaczcionkaakapitu"/>
    <w:semiHidden/>
    <w:locked/>
    <w:rsid w:val="001A4F6B"/>
    <w:rPr>
      <w:rFonts w:ascii="Calibri" w:hAnsi="Calibri" w:cs="Calibri"/>
      <w:b/>
      <w:bCs/>
      <w:sz w:val="28"/>
      <w:szCs w:val="28"/>
    </w:rPr>
  </w:style>
  <w:style w:type="paragraph" w:customStyle="1" w:styleId="Znak">
    <w:name w:val="Znak"/>
    <w:basedOn w:val="Normalny"/>
    <w:uiPriority w:val="99"/>
    <w:rsid w:val="008F1831"/>
    <w:pPr>
      <w:spacing w:after="160" w:line="240" w:lineRule="exact"/>
    </w:pPr>
    <w:rPr>
      <w:sz w:val="20"/>
      <w:szCs w:val="20"/>
      <w:lang w:val="en-US" w:eastAsia="en-GB"/>
    </w:rPr>
  </w:style>
  <w:style w:type="paragraph" w:styleId="Tekstpodstawowy">
    <w:name w:val="Body Text"/>
    <w:basedOn w:val="Normalny"/>
    <w:link w:val="TekstpodstawowyZnak1"/>
    <w:uiPriority w:val="99"/>
    <w:rsid w:val="008F1831"/>
  </w:style>
  <w:style w:type="character" w:customStyle="1" w:styleId="BodyTextChar">
    <w:name w:val="Body Text Char"/>
    <w:basedOn w:val="Domylnaczcionkaakapitu"/>
    <w:rsid w:val="00B93CB6"/>
    <w:rPr>
      <w:rFonts w:ascii="Times New Roman" w:hAnsi="Times New Roman"/>
      <w:sz w:val="24"/>
      <w:szCs w:val="24"/>
    </w:rPr>
  </w:style>
  <w:style w:type="character" w:customStyle="1" w:styleId="TekstpodstawowyZnak1">
    <w:name w:val="Tekst podstawowy Znak1"/>
    <w:basedOn w:val="Domylnaczcionkaakapitu"/>
    <w:link w:val="Tekstpodstawowy"/>
    <w:uiPriority w:val="99"/>
    <w:locked/>
    <w:rsid w:val="008F1831"/>
    <w:rPr>
      <w:rFonts w:ascii="Times New Roman" w:hAnsi="Times New Roman" w:cs="Times New Roman"/>
      <w:sz w:val="24"/>
      <w:szCs w:val="24"/>
      <w:lang w:eastAsia="pl-PL"/>
    </w:rPr>
  </w:style>
  <w:style w:type="paragraph" w:styleId="Akapitzlist">
    <w:name w:val="List Paragraph"/>
    <w:basedOn w:val="Normalny"/>
    <w:uiPriority w:val="34"/>
    <w:qFormat/>
    <w:rsid w:val="0073235D"/>
    <w:pPr>
      <w:ind w:left="720"/>
    </w:pPr>
  </w:style>
  <w:style w:type="character" w:styleId="Odwoanieprzypisudolnego">
    <w:name w:val="footnote reference"/>
    <w:aliases w:val="Odwołanie przypisu"/>
    <w:basedOn w:val="Domylnaczcionkaakapitu"/>
    <w:rsid w:val="0035617E"/>
    <w:rPr>
      <w:vertAlign w:val="superscript"/>
    </w:rPr>
  </w:style>
  <w:style w:type="paragraph" w:customStyle="1" w:styleId="Standard">
    <w:name w:val="Standard"/>
    <w:uiPriority w:val="99"/>
    <w:rsid w:val="0035617E"/>
    <w:pPr>
      <w:suppressAutoHyphens/>
      <w:autoSpaceDN w:val="0"/>
    </w:pPr>
    <w:rPr>
      <w:rFonts w:ascii="Times New Roman" w:hAnsi="Times New Roman"/>
      <w:kern w:val="3"/>
      <w:sz w:val="24"/>
      <w:szCs w:val="24"/>
      <w:lang w:eastAsia="zh-CN"/>
    </w:rPr>
  </w:style>
  <w:style w:type="paragraph" w:customStyle="1" w:styleId="Footnote">
    <w:name w:val="Footnote"/>
    <w:basedOn w:val="Standard"/>
    <w:uiPriority w:val="99"/>
    <w:rsid w:val="0035617E"/>
    <w:rPr>
      <w:sz w:val="20"/>
      <w:szCs w:val="20"/>
    </w:rPr>
  </w:style>
  <w:style w:type="character" w:customStyle="1" w:styleId="FootnoteSymbol">
    <w:name w:val="Footnote Symbol"/>
    <w:uiPriority w:val="99"/>
    <w:rsid w:val="0035617E"/>
    <w:rPr>
      <w:position w:val="0"/>
      <w:vertAlign w:val="superscript"/>
    </w:rPr>
  </w:style>
  <w:style w:type="character" w:customStyle="1" w:styleId="t31">
    <w:name w:val="t31"/>
    <w:uiPriority w:val="99"/>
    <w:rsid w:val="0035617E"/>
    <w:rPr>
      <w:rFonts w:ascii="Courier New" w:hAnsi="Courier New" w:cs="Courier New"/>
    </w:rPr>
  </w:style>
  <w:style w:type="table" w:styleId="Tabela-Siatka">
    <w:name w:val="Table Grid"/>
    <w:basedOn w:val="Standardowy"/>
    <w:uiPriority w:val="59"/>
    <w:rsid w:val="00C948F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zwciciem">
    <w:name w:val="Body Text First Indent"/>
    <w:basedOn w:val="Tekstpodstawowy"/>
    <w:link w:val="TekstpodstawowyzwciciemZnak"/>
    <w:uiPriority w:val="99"/>
    <w:rsid w:val="00663D86"/>
    <w:pPr>
      <w:ind w:firstLine="360"/>
    </w:pPr>
  </w:style>
  <w:style w:type="character" w:customStyle="1" w:styleId="BodyTextFirstIndentChar">
    <w:name w:val="Body Text First Indent Char"/>
    <w:basedOn w:val="TekstpodstawowyZnak1"/>
    <w:rsid w:val="00B93CB6"/>
    <w:rPr>
      <w:rFonts w:ascii="Times New Roman" w:hAnsi="Times New Roman" w:cs="Times New Roman"/>
      <w:sz w:val="24"/>
      <w:szCs w:val="24"/>
      <w:lang w:eastAsia="pl-PL"/>
    </w:rPr>
  </w:style>
  <w:style w:type="character" w:customStyle="1" w:styleId="TekstpodstawowyzwciciemZnak">
    <w:name w:val="Tekst podstawowy z wcięciem Znak"/>
    <w:basedOn w:val="TekstpodstawowyZnak1"/>
    <w:link w:val="Tekstpodstawowyzwciciem"/>
    <w:uiPriority w:val="99"/>
    <w:locked/>
    <w:rsid w:val="00663D86"/>
    <w:rPr>
      <w:rFonts w:ascii="Times New Roman" w:hAnsi="Times New Roman" w:cs="Times New Roman"/>
      <w:sz w:val="24"/>
      <w:szCs w:val="24"/>
      <w:lang w:eastAsia="pl-PL"/>
    </w:rPr>
  </w:style>
  <w:style w:type="paragraph" w:styleId="Nagwek">
    <w:name w:val="header"/>
    <w:basedOn w:val="Normalny"/>
    <w:link w:val="NagwekZnak1"/>
    <w:uiPriority w:val="99"/>
    <w:rsid w:val="00663D86"/>
    <w:pPr>
      <w:tabs>
        <w:tab w:val="center" w:pos="4536"/>
        <w:tab w:val="right" w:pos="9072"/>
      </w:tabs>
    </w:pPr>
  </w:style>
  <w:style w:type="character" w:customStyle="1" w:styleId="HeaderChar">
    <w:name w:val="Header Char"/>
    <w:basedOn w:val="Domylnaczcionkaakapitu"/>
    <w:rsid w:val="00B93CB6"/>
    <w:rPr>
      <w:rFonts w:ascii="Times New Roman" w:hAnsi="Times New Roman"/>
      <w:sz w:val="24"/>
      <w:szCs w:val="24"/>
    </w:rPr>
  </w:style>
  <w:style w:type="character" w:customStyle="1" w:styleId="NagwekZnak1">
    <w:name w:val="Nagłówek Znak1"/>
    <w:basedOn w:val="Domylnaczcionkaakapitu"/>
    <w:link w:val="Nagwek"/>
    <w:uiPriority w:val="99"/>
    <w:locked/>
    <w:rsid w:val="00663D86"/>
    <w:rPr>
      <w:rFonts w:ascii="Times New Roman" w:hAnsi="Times New Roman" w:cs="Times New Roman"/>
      <w:sz w:val="24"/>
      <w:szCs w:val="24"/>
      <w:lang w:eastAsia="pl-PL"/>
    </w:rPr>
  </w:style>
  <w:style w:type="paragraph" w:styleId="Stopka">
    <w:name w:val="footer"/>
    <w:basedOn w:val="Normalny"/>
    <w:link w:val="StopkaZnak1"/>
    <w:uiPriority w:val="99"/>
    <w:rsid w:val="00663D86"/>
    <w:pPr>
      <w:tabs>
        <w:tab w:val="center" w:pos="4536"/>
        <w:tab w:val="right" w:pos="9072"/>
      </w:tabs>
    </w:pPr>
  </w:style>
  <w:style w:type="character" w:customStyle="1" w:styleId="FooterChar">
    <w:name w:val="Footer Char"/>
    <w:basedOn w:val="Domylnaczcionkaakapitu"/>
    <w:rsid w:val="00B93CB6"/>
    <w:rPr>
      <w:rFonts w:ascii="Times New Roman" w:hAnsi="Times New Roman"/>
      <w:sz w:val="24"/>
      <w:szCs w:val="24"/>
    </w:rPr>
  </w:style>
  <w:style w:type="character" w:customStyle="1" w:styleId="StopkaZnak1">
    <w:name w:val="Stopka Znak1"/>
    <w:basedOn w:val="Domylnaczcionkaakapitu"/>
    <w:link w:val="Stopka"/>
    <w:uiPriority w:val="99"/>
    <w:locked/>
    <w:rsid w:val="00663D86"/>
    <w:rPr>
      <w:rFonts w:ascii="Times New Roman" w:hAnsi="Times New Roman" w:cs="Times New Roman"/>
      <w:sz w:val="24"/>
      <w:szCs w:val="24"/>
      <w:lang w:eastAsia="pl-PL"/>
    </w:rPr>
  </w:style>
  <w:style w:type="table" w:customStyle="1" w:styleId="Calendar2">
    <w:name w:val="Calendar 2"/>
    <w:uiPriority w:val="99"/>
    <w:rsid w:val="00663D86"/>
    <w:pPr>
      <w:jc w:val="center"/>
    </w:pPr>
    <w:rPr>
      <w:rFonts w:cs="Calibri"/>
      <w:sz w:val="28"/>
      <w:szCs w:val="28"/>
    </w:rPr>
    <w:tblPr>
      <w:tblBorders>
        <w:insideV w:val="single" w:sz="4" w:space="0" w:color="95B3D7"/>
      </w:tblBorders>
      <w:tblCellMar>
        <w:top w:w="0" w:type="dxa"/>
        <w:left w:w="108" w:type="dxa"/>
        <w:bottom w:w="0" w:type="dxa"/>
        <w:right w:w="108" w:type="dxa"/>
      </w:tblCellMar>
    </w:tblPr>
  </w:style>
  <w:style w:type="character" w:customStyle="1" w:styleId="FootnoteTextChar">
    <w:name w:val="Footnote Text Char"/>
    <w:aliases w:val="Znak Char,Podrozdział Char,Tekst przypisu Znak Znak Znak Znak Char,Tekst przypisu Znak Znak Znak Znak Znak Char,Tekst przypisu Znak Znak Znak Znak Znak Znak Znak Char,Tekst przypisu Znak Znak Znak Znak Znak Znak Znak Znak Zn Char"/>
    <w:uiPriority w:val="99"/>
    <w:locked/>
    <w:rsid w:val="00663D86"/>
    <w:rPr>
      <w:rFonts w:ascii="Candara" w:hAnsi="Candara" w:cs="Candara"/>
      <w:lang w:eastAsia="ar-SA" w:bidi="ar-SA"/>
    </w:rPr>
  </w:style>
  <w:style w:type="paragraph" w:styleId="Tekstprzypisudolnego">
    <w:name w:val="footnote text"/>
    <w:aliases w:val="Podrozdział,Tekst przypisu Znak Znak Znak Znak,Tekst przypisu Znak Znak Znak Znak Znak,Tekst przypisu Znak Znak Znak Znak Znak Znak Znak,Tekst przypisu Znak Znak Znak Znak Znak Znak Znak Znak Zn"/>
    <w:basedOn w:val="Normalny"/>
    <w:link w:val="TekstprzypisudolnegoZnak"/>
    <w:rsid w:val="00663D86"/>
    <w:pPr>
      <w:suppressAutoHyphens/>
      <w:jc w:val="both"/>
    </w:pPr>
    <w:rPr>
      <w:rFonts w:ascii="Candara" w:hAnsi="Candara" w:cs="Candara"/>
      <w:sz w:val="20"/>
      <w:szCs w:val="20"/>
      <w:lang w:eastAsia="ar-SA"/>
    </w:rPr>
  </w:style>
  <w:style w:type="character" w:customStyle="1" w:styleId="FootnoteTextChar1">
    <w:name w:val="Footnote Text Char1"/>
    <w:aliases w:val="Podrozdział Char1,Tekst przypisu Znak Znak Znak Znak Char1,Tekst przypisu Znak Znak Znak Znak Znak Char1,Tekst przypisu Znak Znak Znak Znak Znak Znak Znak Char1,Tekst przypisu Znak Znak Znak Znak Znak Znak Znak Znak Zn Char1"/>
    <w:basedOn w:val="Domylnaczcionkaakapitu"/>
    <w:uiPriority w:val="99"/>
    <w:semiHidden/>
    <w:locked/>
    <w:rsid w:val="00C950E7"/>
    <w:rPr>
      <w:rFonts w:ascii="Times New Roman" w:hAnsi="Times New Roman" w:cs="Times New Roman"/>
      <w:sz w:val="20"/>
      <w:szCs w:val="20"/>
    </w:rPr>
  </w:style>
  <w:style w:type="character" w:customStyle="1" w:styleId="TekstprzypisudolnegoZnak">
    <w:name w:val="Tekst przypisu dolnego Znak"/>
    <w:aliases w:val="Podrozdział Znak,Tekst przypisu Znak Znak Znak Znak Znak1,Tekst przypisu Znak Znak Znak Znak Znak Znak,Tekst przypisu Znak Znak Znak Znak Znak Znak Znak Znak,Tekst przypisu Znak Znak Znak Znak Znak Znak Znak Znak Zn Znak"/>
    <w:link w:val="Tekstprzypisudolnego"/>
    <w:locked/>
    <w:rsid w:val="00663D86"/>
    <w:rPr>
      <w:rFonts w:ascii="Candara" w:hAnsi="Candara" w:cs="Candara"/>
      <w:sz w:val="20"/>
      <w:szCs w:val="20"/>
      <w:lang w:eastAsia="ar-SA" w:bidi="ar-SA"/>
    </w:rPr>
  </w:style>
  <w:style w:type="character" w:customStyle="1" w:styleId="FootnoteTextChar11">
    <w:name w:val="Footnote Text Char11"/>
    <w:aliases w:val="Znak Char1,Podrozdział Char11,Tekst przypisu Znak Znak Znak Znak Char11,Tekst przypisu Znak Znak Znak Znak Znak Char11,Tekst przypisu Znak Znak Znak Znak Znak Znak Znak Char11,Footnote Char"/>
    <w:uiPriority w:val="99"/>
    <w:semiHidden/>
    <w:rsid w:val="00663D86"/>
    <w:rPr>
      <w:rFonts w:ascii="Times New Roman" w:hAnsi="Times New Roman" w:cs="Times New Roman"/>
      <w:sz w:val="20"/>
      <w:szCs w:val="20"/>
    </w:rPr>
  </w:style>
  <w:style w:type="paragraph" w:customStyle="1" w:styleId="Normalny1">
    <w:name w:val="Normalny1"/>
    <w:uiPriority w:val="99"/>
    <w:rsid w:val="00663D86"/>
    <w:rPr>
      <w:rFonts w:cs="Calibri"/>
      <w:color w:val="000000"/>
    </w:rPr>
  </w:style>
  <w:style w:type="paragraph" w:styleId="Tekstkomentarza">
    <w:name w:val="annotation text"/>
    <w:basedOn w:val="Normalny"/>
    <w:link w:val="TekstkomentarzaZnak"/>
    <w:uiPriority w:val="99"/>
    <w:rsid w:val="00663D86"/>
    <w:rPr>
      <w:sz w:val="20"/>
      <w:szCs w:val="20"/>
    </w:rPr>
  </w:style>
  <w:style w:type="character" w:customStyle="1" w:styleId="CommentTextChar">
    <w:name w:val="Comment Text Char"/>
    <w:basedOn w:val="Domylnaczcionkaakapitu"/>
    <w:rsid w:val="00B93CB6"/>
    <w:rPr>
      <w:rFonts w:ascii="Times New Roman" w:hAnsi="Times New Roman"/>
      <w:sz w:val="20"/>
      <w:szCs w:val="20"/>
    </w:rPr>
  </w:style>
  <w:style w:type="character" w:customStyle="1" w:styleId="TekstkomentarzaZnak">
    <w:name w:val="Tekst komentarza Znak"/>
    <w:basedOn w:val="Domylnaczcionkaakapitu"/>
    <w:link w:val="Tekstkomentarza"/>
    <w:uiPriority w:val="99"/>
    <w:locked/>
    <w:rsid w:val="00663D86"/>
    <w:rPr>
      <w:rFonts w:ascii="Times New Roman" w:hAnsi="Times New Roman" w:cs="Times New Roman"/>
      <w:sz w:val="20"/>
      <w:szCs w:val="20"/>
      <w:lang w:eastAsia="pl-PL"/>
    </w:rPr>
  </w:style>
  <w:style w:type="paragraph" w:customStyle="1" w:styleId="Domy">
    <w:name w:val="Domy"/>
    <w:uiPriority w:val="99"/>
    <w:rsid w:val="00663D86"/>
    <w:pPr>
      <w:widowControl w:val="0"/>
      <w:suppressAutoHyphens/>
      <w:autoSpaceDE w:val="0"/>
      <w:autoSpaceDN w:val="0"/>
      <w:textAlignment w:val="baseline"/>
    </w:pPr>
    <w:rPr>
      <w:rFonts w:ascii="Times New Roman" w:hAnsi="Times New Roman"/>
      <w:kern w:val="3"/>
      <w:sz w:val="24"/>
      <w:szCs w:val="24"/>
      <w:lang w:val="en-US" w:eastAsia="zh-CN"/>
    </w:rPr>
  </w:style>
  <w:style w:type="paragraph" w:customStyle="1" w:styleId="Tekstprzypisudolnego2">
    <w:name w:val="Tekst przypisu dolnego2"/>
    <w:basedOn w:val="Standard"/>
    <w:uiPriority w:val="99"/>
    <w:rsid w:val="00663D86"/>
    <w:pPr>
      <w:widowControl w:val="0"/>
      <w:textAlignment w:val="baseline"/>
    </w:pPr>
    <w:rPr>
      <w:sz w:val="20"/>
      <w:szCs w:val="20"/>
      <w:lang w:val="en-US" w:eastAsia="ja-JP"/>
    </w:rPr>
  </w:style>
  <w:style w:type="paragraph" w:customStyle="1" w:styleId="Framecontents">
    <w:name w:val="Frame contents"/>
    <w:basedOn w:val="Normalny"/>
    <w:uiPriority w:val="99"/>
    <w:rsid w:val="00663D86"/>
    <w:pPr>
      <w:widowControl w:val="0"/>
      <w:suppressAutoHyphens/>
      <w:autoSpaceDN w:val="0"/>
      <w:spacing w:after="120"/>
      <w:textAlignment w:val="baseline"/>
    </w:pPr>
    <w:rPr>
      <w:kern w:val="3"/>
      <w:lang w:val="de-DE" w:eastAsia="ja-JP"/>
    </w:rPr>
  </w:style>
  <w:style w:type="character" w:styleId="Pogrubienie">
    <w:name w:val="Strong"/>
    <w:aliases w:val="Tekst treści (3) + Verdana"/>
    <w:basedOn w:val="Domylnaczcionkaakapitu"/>
    <w:uiPriority w:val="99"/>
    <w:qFormat/>
    <w:rsid w:val="00663D86"/>
    <w:rPr>
      <w:rFonts w:ascii="Verdana" w:hAnsi="Verdana" w:cs="Verdana"/>
      <w:b/>
      <w:bCs/>
      <w:sz w:val="14"/>
      <w:szCs w:val="14"/>
      <w:u w:val="none"/>
    </w:rPr>
  </w:style>
  <w:style w:type="character" w:customStyle="1" w:styleId="Teksttreci3">
    <w:name w:val="Tekst treści (3)_"/>
    <w:link w:val="Teksttreci31"/>
    <w:uiPriority w:val="99"/>
    <w:locked/>
    <w:rsid w:val="00663D86"/>
    <w:rPr>
      <w:rFonts w:ascii="MS Reference Sans Serif" w:hAnsi="MS Reference Sans Serif" w:cs="MS Reference Sans Serif"/>
      <w:sz w:val="14"/>
      <w:szCs w:val="14"/>
      <w:shd w:val="clear" w:color="auto" w:fill="FFFFFF"/>
    </w:rPr>
  </w:style>
  <w:style w:type="paragraph" w:customStyle="1" w:styleId="Teksttreci31">
    <w:name w:val="Tekst treści (3)1"/>
    <w:basedOn w:val="Normalny"/>
    <w:link w:val="Teksttreci3"/>
    <w:uiPriority w:val="99"/>
    <w:rsid w:val="00663D86"/>
    <w:pPr>
      <w:widowControl w:val="0"/>
      <w:shd w:val="clear" w:color="auto" w:fill="FFFFFF"/>
      <w:spacing w:before="120" w:after="240" w:line="240" w:lineRule="atLeast"/>
      <w:jc w:val="both"/>
    </w:pPr>
    <w:rPr>
      <w:rFonts w:ascii="MS Reference Sans Serif" w:hAnsi="MS Reference Sans Serif" w:cs="MS Reference Sans Serif"/>
      <w:sz w:val="14"/>
      <w:szCs w:val="14"/>
    </w:rPr>
  </w:style>
  <w:style w:type="paragraph" w:customStyle="1" w:styleId="Textbody">
    <w:name w:val="Text body"/>
    <w:basedOn w:val="Standard"/>
    <w:uiPriority w:val="99"/>
    <w:rsid w:val="00663D86"/>
    <w:pPr>
      <w:widowControl w:val="0"/>
      <w:spacing w:after="120"/>
      <w:textAlignment w:val="baseline"/>
    </w:pPr>
    <w:rPr>
      <w:lang w:val="de-DE" w:eastAsia="ja-JP"/>
    </w:rPr>
  </w:style>
  <w:style w:type="character" w:styleId="Hipercze">
    <w:name w:val="Hyperlink"/>
    <w:basedOn w:val="Domylnaczcionkaakapitu"/>
    <w:uiPriority w:val="99"/>
    <w:rsid w:val="00663D86"/>
    <w:rPr>
      <w:color w:val="000080"/>
      <w:u w:val="single"/>
    </w:rPr>
  </w:style>
  <w:style w:type="paragraph" w:styleId="NormalnyWeb">
    <w:name w:val="Normal (Web)"/>
    <w:basedOn w:val="Normalny"/>
    <w:uiPriority w:val="99"/>
    <w:rsid w:val="00663D86"/>
    <w:pPr>
      <w:spacing w:before="100" w:beforeAutospacing="1" w:after="119"/>
    </w:pPr>
  </w:style>
  <w:style w:type="paragraph" w:customStyle="1" w:styleId="sdfootnote">
    <w:name w:val="sdfootnote"/>
    <w:basedOn w:val="Normalny"/>
    <w:uiPriority w:val="99"/>
    <w:rsid w:val="00663D86"/>
    <w:pPr>
      <w:spacing w:before="100" w:beforeAutospacing="1"/>
      <w:ind w:left="284" w:hanging="284"/>
    </w:pPr>
    <w:rPr>
      <w:sz w:val="20"/>
      <w:szCs w:val="20"/>
    </w:rPr>
  </w:style>
  <w:style w:type="character" w:styleId="Odwoaniedokomentarza">
    <w:name w:val="annotation reference"/>
    <w:basedOn w:val="Domylnaczcionkaakapitu"/>
    <w:uiPriority w:val="99"/>
    <w:rsid w:val="00663D86"/>
    <w:rPr>
      <w:sz w:val="16"/>
      <w:szCs w:val="16"/>
    </w:rPr>
  </w:style>
  <w:style w:type="paragraph" w:styleId="Tematkomentarza">
    <w:name w:val="annotation subject"/>
    <w:basedOn w:val="Tekstkomentarza"/>
    <w:next w:val="Tekstkomentarza"/>
    <w:link w:val="TematkomentarzaZnak"/>
    <w:uiPriority w:val="99"/>
    <w:rsid w:val="00663D86"/>
    <w:rPr>
      <w:b/>
      <w:bCs/>
    </w:rPr>
  </w:style>
  <w:style w:type="character" w:customStyle="1" w:styleId="CommentSubjectChar">
    <w:name w:val="Comment Subject Char"/>
    <w:basedOn w:val="TekstkomentarzaZnak"/>
    <w:rsid w:val="00B93CB6"/>
    <w:rPr>
      <w:rFonts w:ascii="Times New Roman" w:hAnsi="Times New Roman" w:cs="Times New Roman"/>
      <w:b/>
      <w:bCs/>
      <w:sz w:val="20"/>
      <w:szCs w:val="20"/>
      <w:lang w:eastAsia="pl-PL"/>
    </w:rPr>
  </w:style>
  <w:style w:type="character" w:customStyle="1" w:styleId="TematkomentarzaZnak">
    <w:name w:val="Temat komentarza Znak"/>
    <w:basedOn w:val="TekstkomentarzaZnak"/>
    <w:link w:val="Tematkomentarza"/>
    <w:uiPriority w:val="99"/>
    <w:locked/>
    <w:rsid w:val="00663D86"/>
    <w:rPr>
      <w:rFonts w:ascii="Times New Roman" w:hAnsi="Times New Roman" w:cs="Times New Roman"/>
      <w:b/>
      <w:bCs/>
      <w:sz w:val="20"/>
      <w:szCs w:val="20"/>
      <w:lang w:eastAsia="pl-PL"/>
    </w:rPr>
  </w:style>
  <w:style w:type="paragraph" w:styleId="Tekstdymka">
    <w:name w:val="Balloon Text"/>
    <w:basedOn w:val="Normalny"/>
    <w:link w:val="TekstdymkaZnak"/>
    <w:uiPriority w:val="99"/>
    <w:rsid w:val="00663D86"/>
    <w:rPr>
      <w:rFonts w:ascii="Tahoma" w:hAnsi="Tahoma" w:cs="Tahoma"/>
      <w:sz w:val="16"/>
      <w:szCs w:val="16"/>
    </w:rPr>
  </w:style>
  <w:style w:type="character" w:customStyle="1" w:styleId="BalloonTextChar">
    <w:name w:val="Balloon Text Char"/>
    <w:basedOn w:val="Domylnaczcionkaakapitu"/>
    <w:rsid w:val="00B93CB6"/>
    <w:rPr>
      <w:rFonts w:ascii="Times New Roman" w:hAnsi="Times New Roman"/>
      <w:sz w:val="0"/>
      <w:szCs w:val="0"/>
    </w:rPr>
  </w:style>
  <w:style w:type="character" w:customStyle="1" w:styleId="TekstdymkaZnak">
    <w:name w:val="Tekst dymka Znak"/>
    <w:basedOn w:val="Domylnaczcionkaakapitu"/>
    <w:link w:val="Tekstdymka"/>
    <w:uiPriority w:val="99"/>
    <w:locked/>
    <w:rsid w:val="00663D86"/>
    <w:rPr>
      <w:rFonts w:ascii="Tahoma" w:hAnsi="Tahoma" w:cs="Tahoma"/>
      <w:sz w:val="16"/>
      <w:szCs w:val="16"/>
      <w:lang w:eastAsia="pl-PL"/>
    </w:rPr>
  </w:style>
  <w:style w:type="table" w:customStyle="1" w:styleId="Zwykatabela41">
    <w:name w:val="Zwykła tabela 41"/>
    <w:uiPriority w:val="44"/>
    <w:rsid w:val="00663D86"/>
    <w:rPr>
      <w:rFonts w:cs="Calibri"/>
      <w:sz w:val="20"/>
      <w:szCs w:val="20"/>
    </w:rPr>
    <w:tblPr>
      <w:tblStyleRowBandSize w:val="1"/>
      <w:tblStyleColBandSize w:val="1"/>
      <w:tblCellMar>
        <w:top w:w="0" w:type="dxa"/>
        <w:left w:w="108" w:type="dxa"/>
        <w:bottom w:w="0" w:type="dxa"/>
        <w:right w:w="108" w:type="dxa"/>
      </w:tblCellMar>
    </w:tblPr>
  </w:style>
  <w:style w:type="table" w:customStyle="1" w:styleId="Zwykatabela31">
    <w:name w:val="Zwykła tabela 31"/>
    <w:uiPriority w:val="43"/>
    <w:rsid w:val="00663D86"/>
    <w:rPr>
      <w:rFonts w:cs="Calibri"/>
      <w:sz w:val="20"/>
      <w:szCs w:val="20"/>
    </w:rPr>
    <w:tblPr>
      <w:tblStyleRowBandSize w:val="1"/>
      <w:tblStyleColBandSize w:val="1"/>
      <w:tblCellMar>
        <w:top w:w="0" w:type="dxa"/>
        <w:left w:w="108" w:type="dxa"/>
        <w:bottom w:w="0" w:type="dxa"/>
        <w:right w:w="108" w:type="dxa"/>
      </w:tblCellMar>
    </w:tblPr>
  </w:style>
  <w:style w:type="table" w:customStyle="1" w:styleId="Zwykatabela51">
    <w:name w:val="Zwykła tabela 51"/>
    <w:uiPriority w:val="45"/>
    <w:rsid w:val="00663D86"/>
    <w:rPr>
      <w:rFonts w:cs="Calibri"/>
      <w:sz w:val="20"/>
      <w:szCs w:val="20"/>
    </w:rPr>
    <w:tblPr>
      <w:tblStyleRowBandSize w:val="1"/>
      <w:tblStyleColBandSize w:val="1"/>
      <w:tblCellMar>
        <w:top w:w="0" w:type="dxa"/>
        <w:left w:w="108" w:type="dxa"/>
        <w:bottom w:w="0" w:type="dxa"/>
        <w:right w:w="108" w:type="dxa"/>
      </w:tblCellMar>
    </w:tblPr>
  </w:style>
  <w:style w:type="character" w:customStyle="1" w:styleId="FontStyle25">
    <w:name w:val="Font Style25"/>
    <w:uiPriority w:val="99"/>
    <w:rsid w:val="00291C36"/>
    <w:rPr>
      <w:rFonts w:ascii="Verdana" w:hAnsi="Verdana" w:cs="Verdana"/>
      <w:b/>
      <w:bCs/>
      <w:sz w:val="14"/>
      <w:szCs w:val="14"/>
    </w:rPr>
  </w:style>
  <w:style w:type="character" w:customStyle="1" w:styleId="TekstpodstawowyZnak">
    <w:name w:val="Tekst podstawowy Znak"/>
    <w:locked/>
    <w:rsid w:val="003869C8"/>
    <w:rPr>
      <w:sz w:val="24"/>
      <w:szCs w:val="24"/>
    </w:rPr>
  </w:style>
  <w:style w:type="character" w:customStyle="1" w:styleId="Nagwek1Znak">
    <w:name w:val="Nagłówek 1 Znak"/>
    <w:link w:val="Nagwek1"/>
    <w:locked/>
    <w:rsid w:val="003869C8"/>
    <w:rPr>
      <w:rFonts w:ascii="Calibri" w:hAnsi="Calibri" w:cs="Calibri"/>
      <w:sz w:val="21"/>
      <w:szCs w:val="21"/>
      <w:lang w:val="pl-PL" w:eastAsia="pl-PL"/>
    </w:rPr>
  </w:style>
  <w:style w:type="character" w:customStyle="1" w:styleId="Nagwek2Znak">
    <w:name w:val="Nagłówek 2 Znak"/>
    <w:link w:val="Nagwek2"/>
    <w:locked/>
    <w:rsid w:val="003869C8"/>
    <w:rPr>
      <w:i/>
      <w:iCs/>
      <w:lang w:val="pl-PL" w:eastAsia="pl-PL"/>
    </w:rPr>
  </w:style>
  <w:style w:type="character" w:customStyle="1" w:styleId="Nagwek3Znak">
    <w:name w:val="Nagłówek 3 Znak"/>
    <w:link w:val="Nagwek3"/>
    <w:locked/>
    <w:rsid w:val="003869C8"/>
    <w:rPr>
      <w:b/>
      <w:bCs/>
      <w:sz w:val="18"/>
      <w:szCs w:val="18"/>
      <w:lang w:val="pl-PL" w:eastAsia="pl-PL"/>
    </w:rPr>
  </w:style>
  <w:style w:type="character" w:customStyle="1" w:styleId="Nagwek4Znak">
    <w:name w:val="Nagłówek 4 Znak"/>
    <w:link w:val="Nagwek4"/>
    <w:locked/>
    <w:rsid w:val="003869C8"/>
    <w:rPr>
      <w:rFonts w:ascii="Calibri" w:hAnsi="Calibri" w:cs="Calibri"/>
      <w:b/>
      <w:bCs/>
      <w:sz w:val="17"/>
      <w:szCs w:val="17"/>
      <w:lang w:val="pl-PL" w:eastAsia="pl-PL"/>
    </w:rPr>
  </w:style>
  <w:style w:type="paragraph" w:customStyle="1" w:styleId="TableParagraph">
    <w:name w:val="Table Paragraph"/>
    <w:basedOn w:val="Normalny"/>
    <w:rsid w:val="003869C8"/>
    <w:pPr>
      <w:widowControl w:val="0"/>
      <w:autoSpaceDE w:val="0"/>
      <w:autoSpaceDN w:val="0"/>
      <w:adjustRightInd w:val="0"/>
    </w:pPr>
  </w:style>
  <w:style w:type="character" w:customStyle="1" w:styleId="NagwekZnak">
    <w:name w:val="Nagłówek Znak"/>
    <w:semiHidden/>
    <w:locked/>
    <w:rsid w:val="003869C8"/>
    <w:rPr>
      <w:sz w:val="24"/>
      <w:szCs w:val="24"/>
    </w:rPr>
  </w:style>
  <w:style w:type="character" w:customStyle="1" w:styleId="StopkaZnak">
    <w:name w:val="Stopka Znak"/>
    <w:semiHidden/>
    <w:locked/>
    <w:rsid w:val="003869C8"/>
    <w:rPr>
      <w:sz w:val="24"/>
      <w:szCs w:val="24"/>
    </w:rPr>
  </w:style>
  <w:style w:type="numbering" w:customStyle="1" w:styleId="WW8Num40">
    <w:name w:val="WW8Num40"/>
    <w:rsid w:val="00B93CB6"/>
    <w:pPr>
      <w:numPr>
        <w:numId w:val="5"/>
      </w:numPr>
    </w:pPr>
  </w:style>
  <w:style w:type="numbering" w:customStyle="1" w:styleId="WW8Num21">
    <w:name w:val="WW8Num21"/>
    <w:rsid w:val="00B93CB6"/>
    <w:pPr>
      <w:numPr>
        <w:numId w:val="6"/>
      </w:numPr>
    </w:pPr>
  </w:style>
  <w:style w:type="numbering" w:customStyle="1" w:styleId="WW8Num14">
    <w:name w:val="WW8Num14"/>
    <w:rsid w:val="00B93CB6"/>
    <w:pPr>
      <w:numPr>
        <w:numId w:val="4"/>
      </w:numPr>
    </w:pPr>
  </w:style>
  <w:style w:type="numbering" w:customStyle="1" w:styleId="WW8Num5">
    <w:name w:val="WW8Num5"/>
    <w:rsid w:val="00B93CB6"/>
    <w:pPr>
      <w:numPr>
        <w:numId w:val="13"/>
      </w:numPr>
    </w:pPr>
  </w:style>
  <w:style w:type="character" w:customStyle="1" w:styleId="Nagwek5Znak">
    <w:name w:val="Nagłówek 5 Znak"/>
    <w:basedOn w:val="Domylnaczcionkaakapitu"/>
    <w:link w:val="Nagwek5"/>
    <w:rsid w:val="00590910"/>
    <w:rPr>
      <w:rFonts w:ascii="Times New Roman" w:hAnsi="Times New Roman"/>
      <w:b/>
      <w:sz w:val="32"/>
      <w:szCs w:val="20"/>
    </w:rPr>
  </w:style>
  <w:style w:type="character" w:customStyle="1" w:styleId="Nagwek6Znak">
    <w:name w:val="Nagłówek 6 Znak"/>
    <w:basedOn w:val="Domylnaczcionkaakapitu"/>
    <w:link w:val="Nagwek6"/>
    <w:rsid w:val="00590910"/>
    <w:rPr>
      <w:rFonts w:ascii="Times New Roman" w:hAnsi="Times New Roman"/>
      <w:b/>
      <w:sz w:val="24"/>
      <w:szCs w:val="20"/>
    </w:rPr>
  </w:style>
  <w:style w:type="character" w:customStyle="1" w:styleId="Nagwek7Znak">
    <w:name w:val="Nagłówek 7 Znak"/>
    <w:basedOn w:val="Domylnaczcionkaakapitu"/>
    <w:link w:val="Nagwek7"/>
    <w:rsid w:val="00590910"/>
    <w:rPr>
      <w:rFonts w:ascii="Times New Roman" w:hAnsi="Times New Roman"/>
      <w:b/>
      <w:sz w:val="20"/>
      <w:szCs w:val="20"/>
    </w:rPr>
  </w:style>
  <w:style w:type="paragraph" w:customStyle="1" w:styleId="Wniosekarabskie">
    <w:name w:val="Wniosek arabskie"/>
    <w:basedOn w:val="Normalny"/>
    <w:rsid w:val="00590910"/>
    <w:pPr>
      <w:numPr>
        <w:numId w:val="39"/>
      </w:numPr>
      <w:tabs>
        <w:tab w:val="left" w:pos="360"/>
      </w:tabs>
      <w:suppressAutoHyphens/>
      <w:autoSpaceDE w:val="0"/>
      <w:spacing w:line="480" w:lineRule="auto"/>
      <w:ind w:left="-360" w:firstLine="0"/>
      <w:jc w:val="both"/>
    </w:pPr>
    <w:rPr>
      <w:rFonts w:ascii="Verdana" w:hAnsi="Verdana" w:cs="Tahoma"/>
      <w:sz w:val="18"/>
      <w:szCs w:val="18"/>
      <w:lang w:eastAsia="ar-SA"/>
    </w:rPr>
  </w:style>
  <w:style w:type="paragraph" w:customStyle="1" w:styleId="Default">
    <w:name w:val="Default"/>
    <w:rsid w:val="00590910"/>
    <w:pPr>
      <w:autoSpaceDE w:val="0"/>
      <w:autoSpaceDN w:val="0"/>
      <w:adjustRightInd w:val="0"/>
    </w:pPr>
    <w:rPr>
      <w:rFonts w:ascii="Verdana" w:eastAsia="Calibri" w:hAnsi="Verdana" w:cs="Verdana"/>
      <w:color w:val="000000"/>
      <w:sz w:val="24"/>
      <w:szCs w:val="24"/>
      <w:lang w:eastAsia="en-US"/>
    </w:rPr>
  </w:style>
  <w:style w:type="character" w:customStyle="1" w:styleId="Nagwek1Znak1">
    <w:name w:val="Nagłówek 1 Znak1"/>
    <w:uiPriority w:val="9"/>
    <w:rsid w:val="00590910"/>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rsid w:val="00590910"/>
    <w:pPr>
      <w:spacing w:line="360" w:lineRule="auto"/>
      <w:ind w:left="646"/>
    </w:pPr>
    <w:rPr>
      <w:sz w:val="22"/>
      <w:szCs w:val="20"/>
    </w:rPr>
  </w:style>
  <w:style w:type="character" w:customStyle="1" w:styleId="TekstpodstawowywcityZnak">
    <w:name w:val="Tekst podstawowy wcięty Znak"/>
    <w:basedOn w:val="Domylnaczcionkaakapitu"/>
    <w:link w:val="Tekstpodstawowywcity"/>
    <w:rsid w:val="00590910"/>
    <w:rPr>
      <w:rFonts w:ascii="Times New Roman" w:hAnsi="Times New Roman"/>
      <w:szCs w:val="20"/>
    </w:rPr>
  </w:style>
  <w:style w:type="paragraph" w:customStyle="1" w:styleId="Tekstpodstawowy21">
    <w:name w:val="Tekst podstawowy 21"/>
    <w:basedOn w:val="Normalny"/>
    <w:rsid w:val="00590910"/>
    <w:pPr>
      <w:ind w:left="426" w:hanging="426"/>
      <w:jc w:val="both"/>
    </w:pPr>
    <w:rPr>
      <w:szCs w:val="20"/>
    </w:rPr>
  </w:style>
  <w:style w:type="numbering" w:customStyle="1" w:styleId="Bezlisty1">
    <w:name w:val="Bez listy1"/>
    <w:next w:val="Bezlisty"/>
    <w:uiPriority w:val="99"/>
    <w:semiHidden/>
    <w:unhideWhenUsed/>
    <w:rsid w:val="00590910"/>
  </w:style>
  <w:style w:type="paragraph" w:customStyle="1" w:styleId="Style10">
    <w:name w:val="Style10"/>
    <w:basedOn w:val="Normalny"/>
    <w:uiPriority w:val="99"/>
    <w:rsid w:val="00590910"/>
    <w:pPr>
      <w:widowControl w:val="0"/>
      <w:autoSpaceDE w:val="0"/>
      <w:autoSpaceDN w:val="0"/>
      <w:adjustRightInd w:val="0"/>
      <w:spacing w:line="252" w:lineRule="exact"/>
    </w:pPr>
    <w:rPr>
      <w:rFonts w:ascii="Verdana" w:hAnsi="Verdana"/>
    </w:rPr>
  </w:style>
  <w:style w:type="character" w:customStyle="1" w:styleId="FontStyle26">
    <w:name w:val="Font Style26"/>
    <w:uiPriority w:val="99"/>
    <w:rsid w:val="00590910"/>
    <w:rPr>
      <w:rFonts w:ascii="Verdana" w:hAnsi="Verdana" w:cs="Verdana"/>
      <w:sz w:val="14"/>
      <w:szCs w:val="14"/>
    </w:rPr>
  </w:style>
  <w:style w:type="table" w:customStyle="1" w:styleId="Tabela-Siatka1">
    <w:name w:val="Tabela - Siatka1"/>
    <w:basedOn w:val="Standardowy"/>
    <w:next w:val="Tabela-Siatka"/>
    <w:uiPriority w:val="39"/>
    <w:locked/>
    <w:rsid w:val="00590910"/>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590910"/>
  </w:style>
  <w:style w:type="table" w:customStyle="1" w:styleId="Tabela-Siatka2">
    <w:name w:val="Tabela - Siatka2"/>
    <w:basedOn w:val="Standardowy"/>
    <w:next w:val="Tabela-Siatka"/>
    <w:uiPriority w:val="59"/>
    <w:rsid w:val="00590910"/>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590910"/>
  </w:style>
  <w:style w:type="numbering" w:customStyle="1" w:styleId="WW8Num401">
    <w:name w:val="WW8Num401"/>
    <w:rsid w:val="00590910"/>
  </w:style>
  <w:style w:type="numbering" w:customStyle="1" w:styleId="WW8Num211">
    <w:name w:val="WW8Num211"/>
    <w:rsid w:val="00590910"/>
  </w:style>
  <w:style w:type="numbering" w:customStyle="1" w:styleId="WW8Num141">
    <w:name w:val="WW8Num141"/>
    <w:rsid w:val="00590910"/>
  </w:style>
  <w:style w:type="table" w:customStyle="1" w:styleId="Calendar21">
    <w:name w:val="Calendar 21"/>
    <w:uiPriority w:val="99"/>
    <w:rsid w:val="00590910"/>
    <w:pPr>
      <w:jc w:val="center"/>
    </w:pPr>
    <w:rPr>
      <w:sz w:val="28"/>
      <w:szCs w:val="28"/>
    </w:rPr>
    <w:tblPr>
      <w:tblInd w:w="0" w:type="dxa"/>
      <w:tblBorders>
        <w:insideV w:val="single" w:sz="4" w:space="0" w:color="95B3D7"/>
      </w:tblBorders>
      <w:tblCellMar>
        <w:top w:w="0" w:type="dxa"/>
        <w:left w:w="108" w:type="dxa"/>
        <w:bottom w:w="0" w:type="dxa"/>
        <w:right w:w="108" w:type="dxa"/>
      </w:tblCellMar>
    </w:tblPr>
  </w:style>
  <w:style w:type="numbering" w:customStyle="1" w:styleId="WW8Num51">
    <w:name w:val="WW8Num51"/>
    <w:rsid w:val="00590910"/>
  </w:style>
  <w:style w:type="table" w:customStyle="1" w:styleId="Tabela-Siatka11">
    <w:name w:val="Tabela - Siatka11"/>
    <w:basedOn w:val="Standardowy"/>
    <w:next w:val="Tabela-Siatka"/>
    <w:uiPriority w:val="39"/>
    <w:locked/>
    <w:rsid w:val="00590910"/>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411">
    <w:name w:val="Zwykła tabela 411"/>
    <w:basedOn w:val="Standardowy"/>
    <w:uiPriority w:val="44"/>
    <w:rsid w:val="00590910"/>
    <w:rPr>
      <w:rFonts w:eastAsia="Calibri"/>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311">
    <w:name w:val="Zwykła tabela 311"/>
    <w:basedOn w:val="Standardowy"/>
    <w:uiPriority w:val="43"/>
    <w:rsid w:val="00590910"/>
    <w:rPr>
      <w:rFonts w:eastAsia="Calibri"/>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Zwykatabela511">
    <w:name w:val="Zwykła tabela 511"/>
    <w:basedOn w:val="Standardowy"/>
    <w:uiPriority w:val="45"/>
    <w:rsid w:val="00590910"/>
    <w:rPr>
      <w:rFonts w:eastAsia="Calibri"/>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podstawowy2">
    <w:name w:val="Body Text 2"/>
    <w:basedOn w:val="Normalny"/>
    <w:link w:val="Tekstpodstawowy2Znak"/>
    <w:rsid w:val="00590910"/>
    <w:pPr>
      <w:jc w:val="both"/>
    </w:pPr>
    <w:rPr>
      <w:sz w:val="20"/>
      <w:szCs w:val="20"/>
    </w:rPr>
  </w:style>
  <w:style w:type="character" w:customStyle="1" w:styleId="Tekstpodstawowy2Znak">
    <w:name w:val="Tekst podstawowy 2 Znak"/>
    <w:basedOn w:val="Domylnaczcionkaakapitu"/>
    <w:link w:val="Tekstpodstawowy2"/>
    <w:rsid w:val="00590910"/>
    <w:rPr>
      <w:rFonts w:ascii="Times New Roman" w:hAnsi="Times New Roman"/>
      <w:sz w:val="20"/>
      <w:szCs w:val="20"/>
    </w:rPr>
  </w:style>
  <w:style w:type="paragraph" w:styleId="Tekstpodstawowywcity2">
    <w:name w:val="Body Text Indent 2"/>
    <w:basedOn w:val="Normalny"/>
    <w:link w:val="Tekstpodstawowywcity2Znak"/>
    <w:rsid w:val="00590910"/>
    <w:pPr>
      <w:suppressAutoHyphens/>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590910"/>
    <w:rPr>
      <w:rFonts w:ascii="Times New Roman" w:hAnsi="Times New Roman"/>
      <w:sz w:val="20"/>
      <w:szCs w:val="20"/>
    </w:rPr>
  </w:style>
  <w:style w:type="character" w:styleId="UyteHipercze">
    <w:name w:val="FollowedHyperlink"/>
    <w:rsid w:val="00590910"/>
    <w:rPr>
      <w:rFonts w:cs="Times New Roman"/>
      <w:color w:val="800080"/>
      <w:u w:val="single"/>
    </w:rPr>
  </w:style>
  <w:style w:type="paragraph" w:customStyle="1" w:styleId="Akapitzlist1">
    <w:name w:val="Akapit z listą1"/>
    <w:basedOn w:val="Normalny"/>
    <w:rsid w:val="00590910"/>
    <w:pPr>
      <w:spacing w:after="200" w:line="276" w:lineRule="auto"/>
      <w:ind w:left="720"/>
    </w:pPr>
    <w:rPr>
      <w:rFonts w:ascii="Calibri" w:hAnsi="Calibri" w:cs="Calibri"/>
      <w:sz w:val="22"/>
      <w:szCs w:val="22"/>
      <w:lang w:eastAsia="en-US"/>
    </w:rPr>
  </w:style>
  <w:style w:type="character" w:customStyle="1" w:styleId="FootnoteTextChar2">
    <w:name w:val="Footnote Text Char2"/>
    <w:aliases w:val="Znak Char2,Podrozdział Char2,Tekst przypisu Znak Znak Znak Znak Char2,Tekst przypisu Znak Znak Znak Znak Znak Char2,Tekst przypisu Znak Znak Znak Znak Znak Znak Znak Char2,Footnote Char1"/>
    <w:locked/>
    <w:rsid w:val="00590910"/>
  </w:style>
  <w:style w:type="table" w:customStyle="1" w:styleId="Zwykatabela42">
    <w:name w:val="Zwykła tabela 42"/>
    <w:rsid w:val="00590910"/>
    <w:rPr>
      <w:rFonts w:cs="Calibri"/>
      <w:sz w:val="20"/>
      <w:szCs w:val="20"/>
    </w:rPr>
    <w:tblPr>
      <w:tblStyleRowBandSize w:val="1"/>
      <w:tblStyleColBandSize w:val="1"/>
      <w:tblCellMar>
        <w:top w:w="0" w:type="dxa"/>
        <w:left w:w="108" w:type="dxa"/>
        <w:bottom w:w="0" w:type="dxa"/>
        <w:right w:w="108" w:type="dxa"/>
      </w:tblCellMar>
    </w:tblPr>
  </w:style>
  <w:style w:type="table" w:customStyle="1" w:styleId="Zwykatabela32">
    <w:name w:val="Zwykła tabela 32"/>
    <w:rsid w:val="00590910"/>
    <w:rPr>
      <w:rFonts w:cs="Calibri"/>
      <w:sz w:val="20"/>
      <w:szCs w:val="20"/>
    </w:rPr>
    <w:tblPr>
      <w:tblStyleRowBandSize w:val="1"/>
      <w:tblStyleColBandSize w:val="1"/>
      <w:tblCellMar>
        <w:top w:w="0" w:type="dxa"/>
        <w:left w:w="108" w:type="dxa"/>
        <w:bottom w:w="0" w:type="dxa"/>
        <w:right w:w="108" w:type="dxa"/>
      </w:tblCellMar>
    </w:tblPr>
  </w:style>
  <w:style w:type="table" w:customStyle="1" w:styleId="Zwykatabela52">
    <w:name w:val="Zwykła tabela 52"/>
    <w:rsid w:val="00590910"/>
    <w:rPr>
      <w:rFonts w:cs="Calibri"/>
      <w:sz w:val="20"/>
      <w:szCs w:val="20"/>
    </w:rPr>
    <w:tblPr>
      <w:tblStyleRowBandSize w:val="1"/>
      <w:tblStyleColBandSize w:val="1"/>
      <w:tblCellMar>
        <w:top w:w="0" w:type="dxa"/>
        <w:left w:w="108" w:type="dxa"/>
        <w:bottom w:w="0" w:type="dxa"/>
        <w:right w:w="108" w:type="dxa"/>
      </w:tblCellMar>
    </w:tblPr>
  </w:style>
  <w:style w:type="character" w:customStyle="1" w:styleId="Heading2Char1">
    <w:name w:val="Heading 2 Char1"/>
    <w:semiHidden/>
    <w:locked/>
    <w:rsid w:val="00590910"/>
    <w:rPr>
      <w:rFonts w:ascii="Arial" w:hAnsi="Arial" w:cs="Arial"/>
      <w:b/>
      <w:bCs/>
      <w:i/>
      <w:iCs/>
      <w:sz w:val="28"/>
      <w:szCs w:val="28"/>
      <w:lang w:val="pl-PL" w:eastAsia="pl-PL" w:bidi="ar-SA"/>
    </w:rPr>
  </w:style>
  <w:style w:type="character" w:customStyle="1" w:styleId="Heading3Char1">
    <w:name w:val="Heading 3 Char1"/>
    <w:semiHidden/>
    <w:locked/>
    <w:rsid w:val="00590910"/>
    <w:rPr>
      <w:rFonts w:ascii="Arial" w:hAnsi="Arial" w:cs="Arial"/>
      <w:b/>
      <w:bCs/>
      <w:sz w:val="26"/>
      <w:szCs w:val="26"/>
      <w:lang w:val="pl-PL" w:eastAsia="pl-PL" w:bidi="ar-SA"/>
    </w:rPr>
  </w:style>
  <w:style w:type="character" w:customStyle="1" w:styleId="Heading4Char1">
    <w:name w:val="Heading 4 Char1"/>
    <w:semiHidden/>
    <w:locked/>
    <w:rsid w:val="00590910"/>
    <w:rPr>
      <w:rFonts w:ascii="Calibri" w:hAnsi="Calibri" w:cs="Calibri"/>
      <w:b/>
      <w:bCs/>
      <w:sz w:val="17"/>
      <w:szCs w:val="17"/>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139117">
      <w:bodyDiv w:val="1"/>
      <w:marLeft w:val="0"/>
      <w:marRight w:val="0"/>
      <w:marTop w:val="0"/>
      <w:marBottom w:val="0"/>
      <w:divBdr>
        <w:top w:val="none" w:sz="0" w:space="0" w:color="auto"/>
        <w:left w:val="none" w:sz="0" w:space="0" w:color="auto"/>
        <w:bottom w:val="none" w:sz="0" w:space="0" w:color="auto"/>
        <w:right w:val="none" w:sz="0" w:space="0" w:color="auto"/>
      </w:divBdr>
    </w:div>
    <w:div w:id="147910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p.limanow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mg.iap.pl/s/319/202805/Edytor/File/pracodawcy_-_pliki/specyfikacja_zawodow.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okik.gov.pl/sporzadzanie_sprawozdan_z_wykorzystaniem_aplikacji_shrimp.ph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4C2FC-C090-4F7C-B9B6-A1747467B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5034</Words>
  <Characters>30204</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Wiesław Sędzik</dc:creator>
  <cp:lastModifiedBy>Grzegorz Poręba</cp:lastModifiedBy>
  <cp:revision>2</cp:revision>
  <cp:lastPrinted>2024-01-17T11:09:00Z</cp:lastPrinted>
  <dcterms:created xsi:type="dcterms:W3CDTF">2024-01-17T13:07:00Z</dcterms:created>
  <dcterms:modified xsi:type="dcterms:W3CDTF">2024-01-17T13:07:00Z</dcterms:modified>
</cp:coreProperties>
</file>