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89C7" w14:textId="77777777" w:rsidR="004B31C6" w:rsidRDefault="004B31C6" w:rsidP="00FA745F">
      <w:pPr>
        <w:autoSpaceDE w:val="0"/>
        <w:autoSpaceDN w:val="0"/>
        <w:adjustRightInd w:val="0"/>
        <w:rPr>
          <w:rFonts w:ascii="TimesNewRomanPSMT" w:hAnsi="TimesNewRomanPSMT" w:cs="TimesNewRomanPSMT"/>
          <w:sz w:val="14"/>
          <w:szCs w:val="14"/>
        </w:rPr>
      </w:pPr>
      <w:bookmarkStart w:id="0" w:name="_GoBack"/>
      <w:bookmarkEnd w:id="0"/>
    </w:p>
    <w:p w14:paraId="3C818C8E" w14:textId="77777777" w:rsidR="004B31C6" w:rsidRDefault="004B31C6" w:rsidP="00FA745F">
      <w:pPr>
        <w:autoSpaceDE w:val="0"/>
        <w:autoSpaceDN w:val="0"/>
        <w:adjustRightInd w:val="0"/>
        <w:rPr>
          <w:rFonts w:ascii="TimesNewRomanPSMT" w:hAnsi="TimesNewRomanPSMT" w:cs="TimesNewRomanPSMT"/>
          <w:sz w:val="14"/>
          <w:szCs w:val="14"/>
        </w:rPr>
      </w:pPr>
    </w:p>
    <w:p w14:paraId="50FA07C4" w14:textId="77777777" w:rsidR="004B31C6" w:rsidRDefault="004B31C6" w:rsidP="00FA745F">
      <w:pPr>
        <w:autoSpaceDE w:val="0"/>
        <w:autoSpaceDN w:val="0"/>
        <w:adjustRightInd w:val="0"/>
        <w:rPr>
          <w:rFonts w:ascii="TimesNewRomanPSMT" w:hAnsi="TimesNewRomanPSMT" w:cs="TimesNewRomanPSMT"/>
          <w:sz w:val="14"/>
          <w:szCs w:val="14"/>
        </w:rPr>
      </w:pPr>
    </w:p>
    <w:p w14:paraId="2308BE6D" w14:textId="77777777" w:rsidR="004B31C6" w:rsidRDefault="00227B38" w:rsidP="00FA745F">
      <w:pPr>
        <w:autoSpaceDE w:val="0"/>
        <w:autoSpaceDN w:val="0"/>
        <w:adjustRightInd w:val="0"/>
        <w:rPr>
          <w:rFonts w:ascii="TimesNewRomanPSMT" w:hAnsi="TimesNewRomanPSMT" w:cs="TimesNewRomanPSMT"/>
          <w:sz w:val="14"/>
          <w:szCs w:val="14"/>
        </w:rPr>
      </w:pPr>
      <w:r>
        <w:rPr>
          <w:noProof/>
        </w:rPr>
        <w:drawing>
          <wp:anchor distT="0" distB="0" distL="114300" distR="114300" simplePos="0" relativeHeight="251661312" behindDoc="1" locked="0" layoutInCell="1" allowOverlap="1" wp14:anchorId="186043BB" wp14:editId="401309BE">
            <wp:simplePos x="0" y="0"/>
            <wp:positionH relativeFrom="column">
              <wp:posOffset>4000500</wp:posOffset>
            </wp:positionH>
            <wp:positionV relativeFrom="paragraph">
              <wp:posOffset>-27940</wp:posOffset>
            </wp:positionV>
            <wp:extent cx="2133600" cy="459740"/>
            <wp:effectExtent l="0" t="0" r="0" b="0"/>
            <wp:wrapTight wrapText="bothSides">
              <wp:wrapPolygon edited="0">
                <wp:start x="0" y="0"/>
                <wp:lineTo x="0" y="20586"/>
                <wp:lineTo x="21407" y="20586"/>
                <wp:lineTo x="21407" y="0"/>
                <wp:lineTo x="0" y="0"/>
              </wp:wrapPolygon>
            </wp:wrapTight>
            <wp:docPr id="37" name="Obraz 87" descr="logo_C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7" descr="logo_C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459740"/>
                    </a:xfrm>
                    <a:prstGeom prst="rect">
                      <a:avLst/>
                    </a:prstGeom>
                    <a:noFill/>
                  </pic:spPr>
                </pic:pic>
              </a:graphicData>
            </a:graphic>
            <wp14:sizeRelH relativeFrom="page">
              <wp14:pctWidth>0</wp14:pctWidth>
            </wp14:sizeRelH>
            <wp14:sizeRelV relativeFrom="page">
              <wp14:pctHeight>0</wp14:pctHeight>
            </wp14:sizeRelV>
          </wp:anchor>
        </w:drawing>
      </w:r>
      <w:r w:rsidR="004B31C6">
        <w:rPr>
          <w:rFonts w:ascii="TimesNewRomanPSMT" w:hAnsi="TimesNewRomanPSMT" w:cs="TimesNewRomanPSMT"/>
          <w:sz w:val="14"/>
          <w:szCs w:val="14"/>
        </w:rPr>
        <w:t>Data wpływu wniosku do PUP</w:t>
      </w:r>
      <w:r w:rsidR="004B31C6">
        <w:rPr>
          <w:rFonts w:ascii="TimesNewRomanPSMT" w:hAnsi="TimesNewRomanPSMT" w:cs="TimesNewRomanPSMT"/>
          <w:sz w:val="14"/>
          <w:szCs w:val="14"/>
        </w:rPr>
        <w:tab/>
      </w:r>
      <w:r w:rsidR="004B31C6">
        <w:rPr>
          <w:rFonts w:ascii="TimesNewRomanPSMT" w:hAnsi="TimesNewRomanPSMT" w:cs="TimesNewRomanPSMT"/>
          <w:sz w:val="14"/>
          <w:szCs w:val="14"/>
        </w:rPr>
        <w:tab/>
      </w:r>
    </w:p>
    <w:p w14:paraId="217E155F" w14:textId="77777777" w:rsidR="004B31C6" w:rsidRDefault="004B31C6" w:rsidP="00FA745F">
      <w:pPr>
        <w:autoSpaceDE w:val="0"/>
        <w:autoSpaceDN w:val="0"/>
        <w:adjustRightInd w:val="0"/>
        <w:rPr>
          <w:rFonts w:ascii="TimesNewRomanPSMT" w:hAnsi="TimesNewRomanPSMT" w:cs="TimesNewRomanPSMT"/>
          <w:sz w:val="14"/>
          <w:szCs w:val="14"/>
        </w:rPr>
      </w:pP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p>
    <w:p w14:paraId="7D0692B5" w14:textId="77777777" w:rsidR="004B31C6" w:rsidRDefault="004B31C6" w:rsidP="00FA745F">
      <w:pPr>
        <w:autoSpaceDE w:val="0"/>
        <w:autoSpaceDN w:val="0"/>
        <w:adjustRightInd w:val="0"/>
        <w:rPr>
          <w:rFonts w:ascii="TimesNewRomanPSMT" w:hAnsi="TimesNewRomanPSMT" w:cs="TimesNewRomanPSMT"/>
        </w:rPr>
      </w:pPr>
    </w:p>
    <w:p w14:paraId="0037289D" w14:textId="77777777" w:rsidR="004B31C6" w:rsidRDefault="004B31C6" w:rsidP="00FA745F">
      <w:pPr>
        <w:autoSpaceDE w:val="0"/>
        <w:autoSpaceDN w:val="0"/>
        <w:adjustRightInd w:val="0"/>
        <w:rPr>
          <w:rFonts w:ascii="TimesNewRomanPSMT" w:hAnsi="TimesNewRomanPSMT" w:cs="TimesNewRomanPSMT"/>
        </w:rPr>
      </w:pPr>
    </w:p>
    <w:p w14:paraId="5F1DB014" w14:textId="77777777" w:rsidR="004B31C6" w:rsidRDefault="004B31C6" w:rsidP="00FA745F">
      <w:pPr>
        <w:autoSpaceDE w:val="0"/>
        <w:autoSpaceDN w:val="0"/>
        <w:adjustRightInd w:val="0"/>
        <w:rPr>
          <w:rFonts w:ascii="TimesNewRomanPSMT" w:hAnsi="TimesNewRomanPSMT" w:cs="TimesNewRomanPSMT"/>
        </w:rPr>
      </w:pPr>
    </w:p>
    <w:p w14:paraId="10F8CD15" w14:textId="77777777" w:rsidR="004B31C6" w:rsidRDefault="004B31C6" w:rsidP="00FA745F">
      <w:pPr>
        <w:autoSpaceDE w:val="0"/>
        <w:autoSpaceDN w:val="0"/>
        <w:adjustRightInd w:val="0"/>
        <w:rPr>
          <w:rFonts w:ascii="TimesNewRomanPSMT" w:hAnsi="TimesNewRomanPSMT" w:cs="TimesNewRomanPSMT"/>
        </w:rPr>
      </w:pPr>
    </w:p>
    <w:p w14:paraId="33E04A03" w14:textId="77777777" w:rsidR="004B31C6" w:rsidRDefault="004B31C6" w:rsidP="00FA745F">
      <w:pPr>
        <w:autoSpaceDE w:val="0"/>
        <w:autoSpaceDN w:val="0"/>
        <w:adjustRightInd w:val="0"/>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w:t>
      </w:r>
    </w:p>
    <w:p w14:paraId="3E843573" w14:textId="77777777" w:rsidR="004B31C6" w:rsidRDefault="004B31C6" w:rsidP="00FA745F">
      <w:pPr>
        <w:autoSpaceDE w:val="0"/>
        <w:autoSpaceDN w:val="0"/>
        <w:adjustRightInd w:val="0"/>
        <w:rPr>
          <w:rFonts w:ascii="TimesNewRomanPSMT" w:hAnsi="TimesNewRomanPSMT" w:cs="TimesNewRomanPSMT"/>
        </w:rPr>
      </w:pPr>
      <w:r>
        <w:rPr>
          <w:rFonts w:ascii="TimesNewRomanPSMT" w:hAnsi="TimesNewRomanPSMT" w:cs="TimesNewRomanPSMT"/>
        </w:rPr>
        <w:t xml:space="preserve">(pieczęć firmowa wnioskodawcy)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(data)</w:t>
      </w:r>
    </w:p>
    <w:p w14:paraId="710346E1" w14:textId="77777777" w:rsidR="004B31C6" w:rsidRDefault="004B31C6" w:rsidP="00FA745F">
      <w:pPr>
        <w:autoSpaceDE w:val="0"/>
        <w:autoSpaceDN w:val="0"/>
        <w:adjustRightInd w:val="0"/>
        <w:jc w:val="right"/>
        <w:rPr>
          <w:rFonts w:ascii="TimesNewRomanPS-BoldMT" w:hAnsi="TimesNewRomanPS-BoldMT" w:cs="TimesNewRomanPS-BoldMT"/>
          <w:b/>
          <w:bCs/>
          <w:sz w:val="24"/>
          <w:szCs w:val="24"/>
        </w:rPr>
      </w:pPr>
    </w:p>
    <w:p w14:paraId="25C3183B" w14:textId="77777777" w:rsidR="004B31C6" w:rsidRDefault="004B31C6" w:rsidP="00FA745F">
      <w:pPr>
        <w:autoSpaceDE w:val="0"/>
        <w:autoSpaceDN w:val="0"/>
        <w:adjustRightInd w:val="0"/>
        <w:jc w:val="right"/>
        <w:rPr>
          <w:rFonts w:ascii="TimesNewRomanPS-BoldMT" w:hAnsi="TimesNewRomanPS-BoldMT" w:cs="TimesNewRomanPS-BoldMT"/>
          <w:b/>
          <w:bCs/>
          <w:sz w:val="24"/>
          <w:szCs w:val="24"/>
        </w:rPr>
      </w:pPr>
    </w:p>
    <w:p w14:paraId="488557E4" w14:textId="77777777" w:rsidR="004B31C6" w:rsidRDefault="004B31C6" w:rsidP="00FA745F">
      <w:pPr>
        <w:autoSpaceDE w:val="0"/>
        <w:autoSpaceDN w:val="0"/>
        <w:adjustRightInd w:val="0"/>
        <w:ind w:left="3540" w:firstLine="70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Powiatowy Urząd Pracy</w:t>
      </w:r>
    </w:p>
    <w:p w14:paraId="3E89921B" w14:textId="77777777" w:rsidR="004B31C6" w:rsidRDefault="004B31C6" w:rsidP="00FA745F">
      <w:pPr>
        <w:autoSpaceDE w:val="0"/>
        <w:autoSpaceDN w:val="0"/>
        <w:adjustRightInd w:val="0"/>
        <w:ind w:left="3540" w:firstLine="70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 Limanowej</w:t>
      </w:r>
    </w:p>
    <w:p w14:paraId="0A904AEE" w14:textId="77777777" w:rsidR="004B31C6" w:rsidRDefault="004B31C6" w:rsidP="00FA745F">
      <w:pPr>
        <w:autoSpaceDE w:val="0"/>
        <w:autoSpaceDN w:val="0"/>
        <w:adjustRightInd w:val="0"/>
        <w:jc w:val="center"/>
        <w:rPr>
          <w:rFonts w:ascii="TimesNewRomanPS-BoldMT" w:hAnsi="TimesNewRomanPS-BoldMT" w:cs="TimesNewRomanPS-BoldMT"/>
          <w:b/>
          <w:bCs/>
          <w:sz w:val="24"/>
          <w:szCs w:val="24"/>
        </w:rPr>
      </w:pPr>
    </w:p>
    <w:p w14:paraId="23FBC931" w14:textId="77777777" w:rsidR="002579EF" w:rsidRDefault="002579EF" w:rsidP="00FA745F">
      <w:pPr>
        <w:autoSpaceDE w:val="0"/>
        <w:autoSpaceDN w:val="0"/>
        <w:adjustRightInd w:val="0"/>
        <w:jc w:val="center"/>
        <w:rPr>
          <w:rFonts w:ascii="TimesNewRomanPS-BoldMT" w:hAnsi="TimesNewRomanPS-BoldMT" w:cs="TimesNewRomanPS-BoldMT"/>
          <w:b/>
          <w:bCs/>
          <w:sz w:val="24"/>
          <w:szCs w:val="24"/>
        </w:rPr>
      </w:pPr>
    </w:p>
    <w:p w14:paraId="5C973D3D" w14:textId="77777777"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W N I O S E K</w:t>
      </w:r>
    </w:p>
    <w:p w14:paraId="31153084" w14:textId="77777777"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o udzielenie refundacji ze środków Funduszu Pracy</w:t>
      </w:r>
    </w:p>
    <w:p w14:paraId="14F30C40" w14:textId="77777777"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kosztów wyposażenia lub doposażenia stanowiska pracy dla skierowanego bezrobotnego</w:t>
      </w:r>
      <w:r w:rsidR="006D37D7" w:rsidRPr="00270DA6">
        <w:rPr>
          <w:rFonts w:ascii="TimesNewRomanPS-BoldMT" w:hAnsi="TimesNewRomanPS-BoldMT" w:cs="TimesNewRomanPS-BoldMT"/>
          <w:b/>
          <w:bCs/>
          <w:sz w:val="24"/>
          <w:szCs w:val="24"/>
        </w:rPr>
        <w:t>, poszukującego pracy opiekuna</w:t>
      </w:r>
      <w:r w:rsidR="00BC5650" w:rsidRPr="00270DA6">
        <w:rPr>
          <w:rFonts w:ascii="TimesNewRomanPS-BoldMT" w:hAnsi="TimesNewRomanPS-BoldMT" w:cs="TimesNewRomanPS-BoldMT"/>
          <w:b/>
          <w:bCs/>
          <w:sz w:val="24"/>
          <w:szCs w:val="24"/>
        </w:rPr>
        <w:t xml:space="preserve">* </w:t>
      </w:r>
      <w:r w:rsidR="006D37D7" w:rsidRPr="00270DA6">
        <w:rPr>
          <w:rFonts w:ascii="TimesNewRomanPS-BoldMT" w:hAnsi="TimesNewRomanPS-BoldMT" w:cs="TimesNewRomanPS-BoldMT"/>
          <w:b/>
          <w:bCs/>
          <w:sz w:val="24"/>
          <w:szCs w:val="24"/>
        </w:rPr>
        <w:t xml:space="preserve"> lub poszukującego pracy absolwenta*</w:t>
      </w:r>
    </w:p>
    <w:p w14:paraId="4B29B3FD" w14:textId="77777777"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p>
    <w:p w14:paraId="19EAC85B" w14:textId="4869042D" w:rsidR="004B31C6" w:rsidRPr="00270DA6" w:rsidRDefault="00F54832" w:rsidP="00CF2163">
      <w:pPr>
        <w:autoSpaceDE w:val="0"/>
        <w:autoSpaceDN w:val="0"/>
        <w:adjustRightInd w:val="0"/>
        <w:jc w:val="both"/>
        <w:rPr>
          <w:rFonts w:ascii="TimesNewRomanPSMT" w:hAnsi="TimesNewRomanPSMT" w:cs="TimesNewRomanPSMT"/>
        </w:rPr>
      </w:pPr>
      <w:r w:rsidRPr="00270DA6">
        <w:rPr>
          <w:rFonts w:ascii="TimesNewRomanPSMT" w:hAnsi="TimesNewRomanPSMT" w:cs="TimesNewRomanPSMT"/>
        </w:rPr>
        <w:t>podstawa prawna</w:t>
      </w:r>
      <w:r w:rsidR="004B31C6" w:rsidRPr="00270DA6">
        <w:rPr>
          <w:rFonts w:ascii="TimesNewRomanPSMT" w:hAnsi="TimesNewRomanPSMT" w:cs="TimesNewRomanPSMT"/>
        </w:rPr>
        <w:t xml:space="preserve">: art. 46 ust.1 pkt.1 i ust.1a  ustawy z dnia 20 kwietnia 2004 r. o promocji zatrudnienia i instytucjach rynku pracy – </w:t>
      </w:r>
      <w:r w:rsidR="00AB4DBD" w:rsidRPr="00270DA6">
        <w:rPr>
          <w:rFonts w:ascii="TimesNewRomanPSMT" w:hAnsi="TimesNewRomanPSMT" w:cs="TimesNewRomanPSMT"/>
        </w:rPr>
        <w:t>(</w:t>
      </w:r>
      <w:r w:rsidR="004B31C6" w:rsidRPr="00270DA6">
        <w:rPr>
          <w:rFonts w:ascii="TimesNewRomanPSMT" w:hAnsi="TimesNewRomanPSMT" w:cs="TimesNewRomanPSMT"/>
        </w:rPr>
        <w:t xml:space="preserve"> Dz. U. z 201</w:t>
      </w:r>
      <w:r w:rsidR="00AC58FD" w:rsidRPr="00270DA6">
        <w:rPr>
          <w:rFonts w:ascii="TimesNewRomanPSMT" w:hAnsi="TimesNewRomanPSMT" w:cs="TimesNewRomanPSMT"/>
        </w:rPr>
        <w:t>7</w:t>
      </w:r>
      <w:r w:rsidR="004B31C6" w:rsidRPr="00270DA6">
        <w:rPr>
          <w:rFonts w:ascii="TimesNewRomanPSMT" w:hAnsi="TimesNewRomanPSMT" w:cs="TimesNewRomanPSMT"/>
        </w:rPr>
        <w:t xml:space="preserve"> r. poz. </w:t>
      </w:r>
      <w:r w:rsidR="00AC58FD" w:rsidRPr="00270DA6">
        <w:rPr>
          <w:rFonts w:ascii="TimesNewRomanPSMT" w:hAnsi="TimesNewRomanPSMT" w:cs="TimesNewRomanPSMT"/>
        </w:rPr>
        <w:t>1065</w:t>
      </w:r>
      <w:r w:rsidR="00AB4DBD" w:rsidRPr="00270DA6">
        <w:rPr>
          <w:rFonts w:ascii="TimesNewRomanPSMT" w:hAnsi="TimesNewRomanPSMT" w:cs="TimesNewRomanPSMT"/>
        </w:rPr>
        <w:t xml:space="preserve"> j.t.</w:t>
      </w:r>
      <w:r w:rsidR="008F77B4" w:rsidRPr="00270DA6">
        <w:rPr>
          <w:rFonts w:ascii="TimesNewRomanPSMT" w:hAnsi="TimesNewRomanPSMT" w:cs="TimesNewRomanPSMT"/>
        </w:rPr>
        <w:t xml:space="preserve"> ze zm.</w:t>
      </w:r>
      <w:r w:rsidR="00AB4DBD" w:rsidRPr="00270DA6">
        <w:rPr>
          <w:rFonts w:ascii="TimesNewRomanPSMT" w:hAnsi="TimesNewRomanPSMT" w:cs="TimesNewRomanPSMT"/>
        </w:rPr>
        <w:t xml:space="preserve"> </w:t>
      </w:r>
      <w:r w:rsidR="004B31C6" w:rsidRPr="00270DA6">
        <w:rPr>
          <w:rFonts w:ascii="TimesNewRomanPSMT" w:hAnsi="TimesNewRomanPSMT" w:cs="TimesNewRomanPSMT"/>
        </w:rPr>
        <w:t xml:space="preserve">) oraz rozporządzenie Ministra </w:t>
      </w:r>
      <w:r w:rsidR="00170894" w:rsidRPr="00270DA6">
        <w:rPr>
          <w:rFonts w:ascii="TimesNewRomanPSMT" w:hAnsi="TimesNewRomanPSMT" w:cs="TimesNewRomanPSMT"/>
        </w:rPr>
        <w:t xml:space="preserve">Rodziny, </w:t>
      </w:r>
      <w:r w:rsidR="004B31C6" w:rsidRPr="00270DA6">
        <w:rPr>
          <w:rFonts w:ascii="TimesNewRomanPSMT" w:hAnsi="TimesNewRomanPSMT" w:cs="TimesNewRomanPSMT"/>
        </w:rPr>
        <w:t>Pracy i Polityki Społecznej z dnia</w:t>
      </w:r>
      <w:r w:rsidR="00170894" w:rsidRPr="00270DA6">
        <w:rPr>
          <w:rFonts w:ascii="TimesNewRomanPSMT" w:hAnsi="TimesNewRomanPSMT" w:cs="TimesNewRomanPSMT"/>
        </w:rPr>
        <w:t xml:space="preserve"> 14 lipca 2017r.</w:t>
      </w:r>
      <w:r w:rsidR="004B31C6" w:rsidRPr="00270DA6">
        <w:rPr>
          <w:rFonts w:ascii="TimesNewRomanPSMT" w:hAnsi="TimesNewRomanPSMT" w:cs="TimesNewRomanPSMT"/>
        </w:rPr>
        <w:t xml:space="preserve"> w sprawie dokonywania  z Funduszu Pracy refundacji kosztów wyposażenia lub doposażenia stanowiska pracy oraz przyznawania środków na podjęcie działalności gospodarczej (Dz. U. z 201</w:t>
      </w:r>
      <w:r w:rsidR="00AC58FD" w:rsidRPr="00270DA6">
        <w:rPr>
          <w:rFonts w:ascii="TimesNewRomanPSMT" w:hAnsi="TimesNewRomanPSMT" w:cs="TimesNewRomanPSMT"/>
        </w:rPr>
        <w:t>7</w:t>
      </w:r>
      <w:r w:rsidR="00170894" w:rsidRPr="00270DA6">
        <w:rPr>
          <w:rFonts w:ascii="TimesNewRomanPSMT" w:hAnsi="TimesNewRomanPSMT" w:cs="TimesNewRomanPSMT"/>
        </w:rPr>
        <w:t xml:space="preserve"> r. poz</w:t>
      </w:r>
      <w:r w:rsidR="004B31C6" w:rsidRPr="00270DA6">
        <w:rPr>
          <w:rFonts w:ascii="TimesNewRomanPSMT" w:hAnsi="TimesNewRomanPSMT" w:cs="TimesNewRomanPSMT"/>
        </w:rPr>
        <w:t>.</w:t>
      </w:r>
      <w:r w:rsidR="00170894" w:rsidRPr="00270DA6">
        <w:rPr>
          <w:rFonts w:ascii="TimesNewRomanPSMT" w:hAnsi="TimesNewRomanPSMT" w:cs="TimesNewRomanPSMT"/>
        </w:rPr>
        <w:t xml:space="preserve"> 1380</w:t>
      </w:r>
      <w:r w:rsidR="004B31C6" w:rsidRPr="00270DA6">
        <w:rPr>
          <w:rFonts w:ascii="TimesNewRomanPSMT" w:hAnsi="TimesNewRomanPSMT" w:cs="TimesNewRomanPSMT"/>
        </w:rPr>
        <w:t>)</w:t>
      </w:r>
    </w:p>
    <w:p w14:paraId="5F14FD8F" w14:textId="77777777" w:rsidR="004B31C6" w:rsidRPr="00270DA6" w:rsidRDefault="004B31C6" w:rsidP="00FA745F">
      <w:pPr>
        <w:autoSpaceDE w:val="0"/>
        <w:autoSpaceDN w:val="0"/>
        <w:adjustRightInd w:val="0"/>
        <w:rPr>
          <w:rFonts w:ascii="TimesNewRomanPS-BoldMT" w:hAnsi="TimesNewRomanPS-BoldMT" w:cs="TimesNewRomanPS-BoldMT"/>
          <w:b/>
          <w:bCs/>
          <w:sz w:val="24"/>
          <w:szCs w:val="24"/>
        </w:rPr>
      </w:pPr>
    </w:p>
    <w:p w14:paraId="4350411F" w14:textId="77777777" w:rsidR="004B31C6" w:rsidRPr="00270DA6" w:rsidRDefault="004B31C6" w:rsidP="00FA745F">
      <w:pPr>
        <w:autoSpaceDE w:val="0"/>
        <w:autoSpaceDN w:val="0"/>
        <w:adjustRightInd w:val="0"/>
        <w:rPr>
          <w:rFonts w:ascii="TimesNewRomanPS-BoldMT" w:hAnsi="TimesNewRomanPS-BoldMT" w:cs="TimesNewRomanPS-BoldMT"/>
          <w:b/>
          <w:bCs/>
          <w:sz w:val="24"/>
          <w:szCs w:val="24"/>
        </w:rPr>
      </w:pPr>
    </w:p>
    <w:p w14:paraId="78DF2ADC" w14:textId="77777777"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Wnioskowana kwota środków :...........................................zł.</w:t>
      </w:r>
    </w:p>
    <w:p w14:paraId="247C29A4" w14:textId="14C7EA37"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MT" w:hAnsi="TimesNewRomanPSMT" w:cs="TimesNewRomanPSMT"/>
        </w:rPr>
        <w:t>(</w:t>
      </w:r>
      <w:r w:rsidRPr="00270DA6">
        <w:rPr>
          <w:rFonts w:ascii="TimesNewRomanPS-BoldMT" w:hAnsi="TimesNewRomanPS-BoldMT" w:cs="TimesNewRomanPS-BoldMT"/>
          <w:b/>
          <w:bCs/>
        </w:rPr>
        <w:t>nie wyższa niż 6-krotna wysokość przeciętnego wynagrodzenia na jedno stanowisko pracy</w:t>
      </w:r>
      <w:r w:rsidR="00E87AF6" w:rsidRPr="00270DA6">
        <w:rPr>
          <w:rFonts w:ascii="TimesNewRomanPS-BoldMT" w:hAnsi="TimesNewRomanPS-BoldMT" w:cs="TimesNewRomanPS-BoldMT"/>
          <w:b/>
          <w:bCs/>
        </w:rPr>
        <w:t xml:space="preserve"> </w:t>
      </w:r>
      <w:r w:rsidR="00C54CE3" w:rsidRPr="00270DA6">
        <w:rPr>
          <w:rFonts w:ascii="TimesNewRomanPS-BoldMT" w:hAnsi="TimesNewRomanPS-BoldMT" w:cs="TimesNewRomanPS-BoldMT"/>
          <w:b/>
          <w:bCs/>
        </w:rPr>
        <w:t>i</w:t>
      </w:r>
      <w:r w:rsidR="00AC58FD" w:rsidRPr="00270DA6">
        <w:rPr>
          <w:rFonts w:ascii="TimesNewRomanPSMT" w:hAnsi="TimesNewRomanPSMT" w:cs="TimesNewRomanPSMT"/>
        </w:rPr>
        <w:t xml:space="preserve"> </w:t>
      </w:r>
      <w:r w:rsidR="00AC58FD" w:rsidRPr="00270DA6">
        <w:rPr>
          <w:rFonts w:ascii="TimesNewRomanPSMT" w:hAnsi="TimesNewRomanPSMT" w:cs="TimesNewRomanPSMT"/>
          <w:b/>
        </w:rPr>
        <w:t>propor</w:t>
      </w:r>
      <w:r w:rsidR="00E87AF6" w:rsidRPr="00270DA6">
        <w:rPr>
          <w:rFonts w:ascii="TimesNewRomanPSMT" w:hAnsi="TimesNewRomanPSMT" w:cs="TimesNewRomanPSMT"/>
          <w:b/>
        </w:rPr>
        <w:t>c</w:t>
      </w:r>
      <w:r w:rsidR="000C05B4" w:rsidRPr="00270DA6">
        <w:rPr>
          <w:rFonts w:ascii="TimesNewRomanPSMT" w:hAnsi="TimesNewRomanPSMT" w:cs="TimesNewRomanPSMT"/>
          <w:b/>
        </w:rPr>
        <w:t>jonalna do wymiaru czasu pracy</w:t>
      </w:r>
      <w:r w:rsidR="00C54CE3" w:rsidRPr="00270DA6">
        <w:rPr>
          <w:rFonts w:ascii="TimesNewRomanPSMT" w:hAnsi="TimesNewRomanPSMT" w:cs="TimesNewRomanPSMT"/>
          <w:b/>
        </w:rPr>
        <w:t xml:space="preserve"> skierowanego bezrobotnego</w:t>
      </w:r>
      <w:r w:rsidR="00C54CE3" w:rsidRPr="00270DA6">
        <w:rPr>
          <w:rFonts w:ascii="TimesNewRomanPSMT" w:hAnsi="TimesNewRomanPSMT" w:cs="TimesNewRomanPSMT"/>
          <w:b/>
          <w:vertAlign w:val="superscript"/>
        </w:rPr>
        <w:t>1</w:t>
      </w:r>
      <w:r w:rsidR="00C54CE3" w:rsidRPr="00270DA6">
        <w:rPr>
          <w:rFonts w:ascii="TimesNewRomanPSMT" w:hAnsi="TimesNewRomanPSMT" w:cs="TimesNewRomanPSMT"/>
          <w:b/>
        </w:rPr>
        <w:t>, poszukującego pracy opiekuna lub  poszukującego pracy absolwenta)</w:t>
      </w:r>
    </w:p>
    <w:p w14:paraId="4A564BD3" w14:textId="576F350D"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 xml:space="preserve">Liczba </w:t>
      </w:r>
      <w:r w:rsidR="00AC58FD" w:rsidRPr="00270DA6">
        <w:rPr>
          <w:rFonts w:ascii="TimesNewRomanPS-BoldMT" w:hAnsi="TimesNewRomanPS-BoldMT" w:cs="TimesNewRomanPS-BoldMT"/>
          <w:b/>
          <w:bCs/>
          <w:sz w:val="24"/>
          <w:szCs w:val="24"/>
        </w:rPr>
        <w:t>wyposażanych lub doposa</w:t>
      </w:r>
      <w:r w:rsidR="00E84D74" w:rsidRPr="00270DA6">
        <w:rPr>
          <w:rFonts w:ascii="TimesNewRomanPS-BoldMT" w:hAnsi="TimesNewRomanPS-BoldMT" w:cs="TimesNewRomanPS-BoldMT"/>
          <w:b/>
          <w:bCs/>
          <w:sz w:val="24"/>
          <w:szCs w:val="24"/>
        </w:rPr>
        <w:t>ż</w:t>
      </w:r>
      <w:r w:rsidR="00C54CE3" w:rsidRPr="00270DA6">
        <w:rPr>
          <w:rFonts w:ascii="TimesNewRomanPS-BoldMT" w:hAnsi="TimesNewRomanPS-BoldMT" w:cs="TimesNewRomanPS-BoldMT"/>
          <w:b/>
          <w:bCs/>
          <w:sz w:val="24"/>
          <w:szCs w:val="24"/>
        </w:rPr>
        <w:t>a</w:t>
      </w:r>
      <w:r w:rsidR="00AC58FD" w:rsidRPr="00270DA6">
        <w:rPr>
          <w:rFonts w:ascii="TimesNewRomanPS-BoldMT" w:hAnsi="TimesNewRomanPS-BoldMT" w:cs="TimesNewRomanPS-BoldMT"/>
          <w:b/>
          <w:bCs/>
          <w:sz w:val="24"/>
          <w:szCs w:val="24"/>
        </w:rPr>
        <w:t>nych</w:t>
      </w:r>
      <w:r w:rsidR="00E84D74" w:rsidRPr="00270DA6">
        <w:rPr>
          <w:rFonts w:ascii="TimesNewRomanPS-BoldMT" w:hAnsi="TimesNewRomanPS-BoldMT" w:cs="TimesNewRomanPS-BoldMT"/>
          <w:b/>
          <w:bCs/>
          <w:sz w:val="24"/>
          <w:szCs w:val="24"/>
        </w:rPr>
        <w:t xml:space="preserve"> </w:t>
      </w:r>
      <w:r w:rsidR="00AC58FD" w:rsidRPr="00270DA6">
        <w:rPr>
          <w:rFonts w:ascii="TimesNewRomanPS-BoldMT" w:hAnsi="TimesNewRomanPS-BoldMT" w:cs="TimesNewRomanPS-BoldMT"/>
          <w:b/>
          <w:bCs/>
          <w:sz w:val="24"/>
          <w:szCs w:val="24"/>
        </w:rPr>
        <w:t xml:space="preserve"> </w:t>
      </w:r>
      <w:r w:rsidRPr="00270DA6">
        <w:rPr>
          <w:rFonts w:ascii="TimesNewRomanPS-BoldMT" w:hAnsi="TimesNewRomanPS-BoldMT" w:cs="TimesNewRomanPS-BoldMT"/>
          <w:b/>
          <w:bCs/>
          <w:sz w:val="24"/>
          <w:szCs w:val="24"/>
        </w:rPr>
        <w:t>stanowisk pracy: ……………………</w:t>
      </w:r>
    </w:p>
    <w:p w14:paraId="6BA7AFEC" w14:textId="77777777" w:rsidR="004B31C6" w:rsidRPr="00270DA6" w:rsidRDefault="004B31C6" w:rsidP="00FA745F">
      <w:pPr>
        <w:autoSpaceDE w:val="0"/>
        <w:autoSpaceDN w:val="0"/>
        <w:adjustRightInd w:val="0"/>
        <w:rPr>
          <w:rFonts w:ascii="TimesNewRomanPS-BoldMT" w:hAnsi="TimesNewRomanPS-BoldMT" w:cs="TimesNewRomanPS-BoldMT"/>
          <w:b/>
          <w:bCs/>
        </w:rPr>
      </w:pPr>
    </w:p>
    <w:p w14:paraId="11D498EF" w14:textId="77777777" w:rsidR="002579EF" w:rsidRPr="00270DA6" w:rsidRDefault="002579EF" w:rsidP="00FA745F">
      <w:pPr>
        <w:autoSpaceDE w:val="0"/>
        <w:autoSpaceDN w:val="0"/>
        <w:adjustRightInd w:val="0"/>
        <w:rPr>
          <w:rFonts w:ascii="TimesNewRomanPS-BoldMT" w:hAnsi="TimesNewRomanPS-BoldMT" w:cs="TimesNewRomanPS-BoldMT"/>
          <w:b/>
          <w:bCs/>
          <w:u w:val="single"/>
        </w:rPr>
      </w:pPr>
    </w:p>
    <w:p w14:paraId="0A35DDED" w14:textId="77777777" w:rsidR="004B31C6" w:rsidRPr="00270DA6" w:rsidRDefault="004B31C6" w:rsidP="00FA745F">
      <w:pPr>
        <w:autoSpaceDE w:val="0"/>
        <w:autoSpaceDN w:val="0"/>
        <w:adjustRightInd w:val="0"/>
        <w:rPr>
          <w:rFonts w:ascii="TimesNewRomanPS-BoldMT" w:hAnsi="TimesNewRomanPS-BoldMT" w:cs="TimesNewRomanPS-BoldMT"/>
          <w:b/>
          <w:bCs/>
          <w:u w:val="single"/>
        </w:rPr>
      </w:pPr>
      <w:r w:rsidRPr="00270DA6">
        <w:rPr>
          <w:rFonts w:ascii="TimesNewRomanPS-BoldMT" w:hAnsi="TimesNewRomanPS-BoldMT" w:cs="TimesNewRomanPS-BoldMT"/>
          <w:b/>
          <w:bCs/>
          <w:u w:val="single"/>
        </w:rPr>
        <w:t>Pouczenie:</w:t>
      </w:r>
    </w:p>
    <w:p w14:paraId="4EA64030" w14:textId="77777777" w:rsidR="004B31C6" w:rsidRPr="00270DA6" w:rsidRDefault="004B31C6" w:rsidP="00565819">
      <w:pPr>
        <w:numPr>
          <w:ilvl w:val="0"/>
          <w:numId w:val="7"/>
        </w:numPr>
        <w:tabs>
          <w:tab w:val="clear" w:pos="1080"/>
          <w:tab w:val="num" w:pos="360"/>
        </w:tabs>
        <w:autoSpaceDE w:val="0"/>
        <w:autoSpaceDN w:val="0"/>
        <w:adjustRightInd w:val="0"/>
        <w:ind w:hanging="720"/>
      </w:pPr>
      <w:r w:rsidRPr="00270DA6">
        <w:t>W celu właściwego wypełnienia wniosku, prosimy o staranne jego przeczytanie.</w:t>
      </w:r>
    </w:p>
    <w:p w14:paraId="5AF9474E" w14:textId="77777777" w:rsidR="004B31C6" w:rsidRPr="00270DA6" w:rsidRDefault="004B31C6" w:rsidP="00565819">
      <w:pPr>
        <w:numPr>
          <w:ilvl w:val="0"/>
          <w:numId w:val="7"/>
        </w:numPr>
        <w:tabs>
          <w:tab w:val="clear" w:pos="1080"/>
          <w:tab w:val="num" w:pos="360"/>
        </w:tabs>
        <w:autoSpaceDE w:val="0"/>
        <w:autoSpaceDN w:val="0"/>
        <w:adjustRightInd w:val="0"/>
        <w:ind w:hanging="720"/>
      </w:pPr>
      <w:r w:rsidRPr="00270DA6">
        <w:t>Wniosek należy wypełnić czytelnie.</w:t>
      </w:r>
    </w:p>
    <w:p w14:paraId="28315B52" w14:textId="77777777" w:rsidR="004B31C6" w:rsidRPr="00270DA6" w:rsidRDefault="004B31C6" w:rsidP="00565819">
      <w:pPr>
        <w:numPr>
          <w:ilvl w:val="0"/>
          <w:numId w:val="7"/>
        </w:numPr>
        <w:tabs>
          <w:tab w:val="clear" w:pos="1080"/>
          <w:tab w:val="num" w:pos="360"/>
        </w:tabs>
        <w:autoSpaceDE w:val="0"/>
        <w:autoSpaceDN w:val="0"/>
        <w:adjustRightInd w:val="0"/>
        <w:ind w:hanging="720"/>
      </w:pPr>
      <w:r w:rsidRPr="00270DA6">
        <w:t>Prosimy o staranne, precyzyjne odpowiedzi na zawarte pytania, które będą podstawą oceny</w:t>
      </w:r>
    </w:p>
    <w:p w14:paraId="0889266B" w14:textId="77777777" w:rsidR="004B31C6" w:rsidRPr="00270DA6" w:rsidRDefault="004B31C6" w:rsidP="00FA745F">
      <w:pPr>
        <w:tabs>
          <w:tab w:val="num" w:pos="360"/>
        </w:tabs>
        <w:autoSpaceDE w:val="0"/>
        <w:autoSpaceDN w:val="0"/>
        <w:adjustRightInd w:val="0"/>
        <w:ind w:left="720" w:hanging="1080"/>
      </w:pPr>
      <w:r w:rsidRPr="00270DA6">
        <w:tab/>
      </w:r>
      <w:r w:rsidRPr="00270DA6">
        <w:tab/>
      </w:r>
      <w:r w:rsidR="00E87AF6" w:rsidRPr="00270DA6">
        <w:t xml:space="preserve">        </w:t>
      </w:r>
      <w:r w:rsidRPr="00270DA6">
        <w:t>przedsięwzięcia i pomocy w jego realizacji.</w:t>
      </w:r>
    </w:p>
    <w:p w14:paraId="1093913E" w14:textId="77777777" w:rsidR="004B31C6" w:rsidRPr="00270DA6" w:rsidRDefault="004B31C6" w:rsidP="00565819">
      <w:pPr>
        <w:numPr>
          <w:ilvl w:val="0"/>
          <w:numId w:val="7"/>
        </w:numPr>
        <w:tabs>
          <w:tab w:val="clear" w:pos="1080"/>
          <w:tab w:val="num" w:pos="360"/>
        </w:tabs>
        <w:autoSpaceDE w:val="0"/>
        <w:autoSpaceDN w:val="0"/>
        <w:adjustRightInd w:val="0"/>
        <w:ind w:hanging="720"/>
      </w:pPr>
      <w:r w:rsidRPr="00270DA6">
        <w:t>Wniosek niekompletny i nieprawidłowo sporządzony nie będzie uwzględniony.</w:t>
      </w:r>
    </w:p>
    <w:p w14:paraId="0837BE1C" w14:textId="77777777" w:rsidR="004B31C6" w:rsidRPr="00270DA6" w:rsidRDefault="004B31C6" w:rsidP="00565819">
      <w:pPr>
        <w:numPr>
          <w:ilvl w:val="0"/>
          <w:numId w:val="7"/>
        </w:numPr>
        <w:tabs>
          <w:tab w:val="clear" w:pos="1080"/>
          <w:tab w:val="num" w:pos="360"/>
        </w:tabs>
        <w:autoSpaceDE w:val="0"/>
        <w:autoSpaceDN w:val="0"/>
        <w:adjustRightInd w:val="0"/>
        <w:ind w:hanging="720"/>
      </w:pPr>
      <w:r w:rsidRPr="00270DA6">
        <w:t>Złożenie wniosku nie gwarantuje otrzymania środków z Funduszu Pracy.</w:t>
      </w:r>
    </w:p>
    <w:p w14:paraId="5D84EFB1" w14:textId="77777777" w:rsidR="004B31C6" w:rsidRPr="00270DA6" w:rsidRDefault="004B31C6" w:rsidP="00565819">
      <w:pPr>
        <w:numPr>
          <w:ilvl w:val="0"/>
          <w:numId w:val="7"/>
        </w:numPr>
        <w:tabs>
          <w:tab w:val="clear" w:pos="1080"/>
          <w:tab w:val="num" w:pos="360"/>
        </w:tabs>
        <w:autoSpaceDE w:val="0"/>
        <w:autoSpaceDN w:val="0"/>
        <w:adjustRightInd w:val="0"/>
        <w:ind w:hanging="720"/>
      </w:pPr>
      <w:r w:rsidRPr="00270DA6">
        <w:t>Od rozstrzygnięcia Starosty- Powiatowego Urzędu Pracy nie przysługuje odwołanie.</w:t>
      </w:r>
    </w:p>
    <w:p w14:paraId="4FEC49FE" w14:textId="77777777" w:rsidR="004B31C6" w:rsidRPr="00270DA6" w:rsidRDefault="004B31C6" w:rsidP="00565819">
      <w:pPr>
        <w:numPr>
          <w:ilvl w:val="0"/>
          <w:numId w:val="7"/>
        </w:numPr>
        <w:tabs>
          <w:tab w:val="clear" w:pos="1080"/>
          <w:tab w:val="num" w:pos="360"/>
        </w:tabs>
        <w:autoSpaceDE w:val="0"/>
        <w:autoSpaceDN w:val="0"/>
        <w:adjustRightInd w:val="0"/>
        <w:ind w:hanging="720"/>
      </w:pPr>
      <w:r w:rsidRPr="00270DA6">
        <w:t>Złożony wniosek wraz z dokumentacją nie podlega zwrotowi.</w:t>
      </w:r>
    </w:p>
    <w:p w14:paraId="35CA70CB" w14:textId="77777777" w:rsidR="004B31C6" w:rsidRPr="00270DA6" w:rsidRDefault="00BC5650" w:rsidP="00824E50">
      <w:pPr>
        <w:autoSpaceDE w:val="0"/>
        <w:autoSpaceDN w:val="0"/>
        <w:adjustRightInd w:val="0"/>
      </w:pPr>
      <w:r w:rsidRPr="00270DA6">
        <w:t>___________________________________________</w:t>
      </w:r>
    </w:p>
    <w:p w14:paraId="5C6AC202" w14:textId="77777777" w:rsidR="00DC24DA" w:rsidRPr="00270DA6" w:rsidRDefault="00DC24DA" w:rsidP="00824E50">
      <w:pPr>
        <w:autoSpaceDE w:val="0"/>
        <w:autoSpaceDN w:val="0"/>
        <w:adjustRightInd w:val="0"/>
      </w:pPr>
    </w:p>
    <w:p w14:paraId="3255E926" w14:textId="3B1B7D3A" w:rsidR="004B31C6" w:rsidRPr="00270DA6" w:rsidRDefault="006D37D7" w:rsidP="00995CE7">
      <w:pPr>
        <w:autoSpaceDE w:val="0"/>
        <w:autoSpaceDN w:val="0"/>
        <w:adjustRightInd w:val="0"/>
        <w:jc w:val="both"/>
      </w:pPr>
      <w:r w:rsidRPr="00270DA6">
        <w:t>*</w:t>
      </w:r>
      <w:r w:rsidRPr="00270DA6">
        <w:rPr>
          <w:u w:val="single"/>
        </w:rPr>
        <w:t>poszukujący pracy opiekun</w:t>
      </w:r>
      <w:r w:rsidRPr="00270DA6">
        <w:t xml:space="preserve"> – oznacza poszukującego pracy niepozos</w:t>
      </w:r>
      <w:r w:rsidR="00F54832" w:rsidRPr="00270DA6">
        <w:t>tającego w zatrudnieniu lub nie</w:t>
      </w:r>
      <w:r w:rsidRPr="00270DA6">
        <w:t xml:space="preserve">wykonującego </w:t>
      </w:r>
      <w:r w:rsidR="00995CE7" w:rsidRPr="00270DA6">
        <w:t xml:space="preserve">   </w:t>
      </w:r>
      <w:r w:rsidR="00995CE7" w:rsidRPr="00270DA6">
        <w:br/>
        <w:t xml:space="preserve">  </w:t>
      </w:r>
      <w:r w:rsidRPr="00270DA6">
        <w:t xml:space="preserve">innej pracy zarobkowej opiekuna osoby niepełnosprawnej, z wyłączeniem opiekunów osoby niepełnosprawnej </w:t>
      </w:r>
      <w:r w:rsidR="00995CE7" w:rsidRPr="00270DA6">
        <w:t xml:space="preserve">   </w:t>
      </w:r>
      <w:r w:rsidR="00995CE7" w:rsidRPr="00270DA6">
        <w:br/>
        <w:t xml:space="preserve">  </w:t>
      </w:r>
      <w:r w:rsidRPr="00270DA6">
        <w:t xml:space="preserve">pobierających świadczenie pielęgnacyjne lub specjalny zasiłek opiekuńczy na podstawie przepisów o świadczeniach </w:t>
      </w:r>
      <w:r w:rsidR="00995CE7" w:rsidRPr="00270DA6">
        <w:br/>
        <w:t xml:space="preserve">  </w:t>
      </w:r>
      <w:r w:rsidRPr="00270DA6">
        <w:t>rodzinnych (…)</w:t>
      </w:r>
    </w:p>
    <w:p w14:paraId="2CA9867A" w14:textId="77777777" w:rsidR="00DC24DA" w:rsidRPr="00270DA6" w:rsidRDefault="00DC24DA" w:rsidP="00995CE7">
      <w:pPr>
        <w:autoSpaceDE w:val="0"/>
        <w:autoSpaceDN w:val="0"/>
        <w:adjustRightInd w:val="0"/>
        <w:jc w:val="both"/>
      </w:pPr>
    </w:p>
    <w:p w14:paraId="24DE22A2" w14:textId="2EFC107B" w:rsidR="006D37D7" w:rsidRPr="00270DA6" w:rsidRDefault="006D37D7" w:rsidP="00995CE7">
      <w:pPr>
        <w:autoSpaceDE w:val="0"/>
        <w:autoSpaceDN w:val="0"/>
        <w:adjustRightInd w:val="0"/>
        <w:jc w:val="both"/>
      </w:pPr>
      <w:r w:rsidRPr="00270DA6">
        <w:t>*</w:t>
      </w:r>
      <w:r w:rsidRPr="00270DA6">
        <w:rPr>
          <w:u w:val="single"/>
        </w:rPr>
        <w:t>opiekun osoby niepełnosprawnej</w:t>
      </w:r>
      <w:r w:rsidRPr="00270DA6">
        <w:t xml:space="preserve"> - oznacza to członków rodziny, w rozumieniu art. 3 ustawy z dnia 4 listopada 2016 r. </w:t>
      </w:r>
      <w:r w:rsidR="00995CE7" w:rsidRPr="00270DA6">
        <w:br/>
        <w:t xml:space="preserve">  </w:t>
      </w:r>
      <w:r w:rsidRPr="00270DA6">
        <w:t>o wsparciu kobiet w ciąży i rodzin „Za życiem” (Dz. U. poz. 1860)</w:t>
      </w:r>
      <w:r w:rsidR="00402CB4" w:rsidRPr="00270DA6">
        <w:t xml:space="preserve"> (małżonków, rodziców dziecka w fazie prenatalnej, </w:t>
      </w:r>
      <w:r w:rsidR="00402CB4" w:rsidRPr="00270DA6">
        <w:br/>
        <w:t xml:space="preserve">  rodziców dziecka, opiekuna faktycznego dziecka),</w:t>
      </w:r>
      <w:r w:rsidRPr="00270DA6">
        <w:t xml:space="preserve"> opiekujących się dzieckiem z orzeczeniem </w:t>
      </w:r>
      <w:r w:rsidR="00A76C5E">
        <w:br/>
        <w:t xml:space="preserve">  </w:t>
      </w:r>
      <w:r w:rsidRPr="00270DA6">
        <w:t>o</w:t>
      </w:r>
      <w:r w:rsidR="00A76C5E">
        <w:t xml:space="preserve"> </w:t>
      </w:r>
      <w:r w:rsidRPr="00270DA6">
        <w:t xml:space="preserve">niepełnosprawności łącznie ze wskazaniami: konieczności stałej lub długotrwałej opieki lub pomocy innej osoby </w:t>
      </w:r>
      <w:r w:rsidR="00A76C5E">
        <w:br/>
        <w:t xml:space="preserve">  </w:t>
      </w:r>
      <w:r w:rsidRPr="00270DA6">
        <w:t xml:space="preserve">w związku ze znacznie ograniczoną możliwością samodzielnej egzystencji oraz konieczności stałego współudziału na </w:t>
      </w:r>
      <w:r w:rsidR="00A76C5E">
        <w:t xml:space="preserve">  </w:t>
      </w:r>
      <w:r w:rsidR="00A76C5E">
        <w:br/>
        <w:t xml:space="preserve">  </w:t>
      </w:r>
      <w:r w:rsidRPr="00270DA6">
        <w:t>co</w:t>
      </w:r>
      <w:r w:rsidR="00A76C5E">
        <w:t xml:space="preserve"> </w:t>
      </w:r>
      <w:r w:rsidRPr="00270DA6">
        <w:t xml:space="preserve">dzień opiekuna dziecka w procesie jego leczenia, rehabilitacji i edukacji lub osobą niepełnosprawną ze znacznym </w:t>
      </w:r>
      <w:r w:rsidR="00BC5650" w:rsidRPr="00270DA6">
        <w:br/>
        <w:t xml:space="preserve">  </w:t>
      </w:r>
      <w:r w:rsidRPr="00270DA6">
        <w:t>stopniem niepełnosprawności</w:t>
      </w:r>
      <w:r w:rsidR="00E87AF6" w:rsidRPr="00270DA6">
        <w:t>,</w:t>
      </w:r>
    </w:p>
    <w:p w14:paraId="7E98B02A" w14:textId="77777777" w:rsidR="00DC24DA" w:rsidRPr="00270DA6" w:rsidRDefault="00DC24DA" w:rsidP="00995CE7">
      <w:pPr>
        <w:autoSpaceDE w:val="0"/>
        <w:autoSpaceDN w:val="0"/>
        <w:adjustRightInd w:val="0"/>
        <w:jc w:val="both"/>
      </w:pPr>
    </w:p>
    <w:p w14:paraId="5231A0FD" w14:textId="77777777" w:rsidR="00C54CE3" w:rsidRPr="00270DA6" w:rsidRDefault="00E87AF6" w:rsidP="00995CE7">
      <w:pPr>
        <w:autoSpaceDE w:val="0"/>
        <w:autoSpaceDN w:val="0"/>
        <w:adjustRightInd w:val="0"/>
        <w:jc w:val="both"/>
      </w:pPr>
      <w:r w:rsidRPr="00270DA6">
        <w:t>*</w:t>
      </w:r>
      <w:r w:rsidRPr="00270DA6">
        <w:rPr>
          <w:u w:val="single"/>
        </w:rPr>
        <w:t>poszukujący pracy absolwent</w:t>
      </w:r>
      <w:r w:rsidRPr="00270DA6">
        <w:t xml:space="preserve"> – oznacza to poszukującą pracy osobę, która w okresie  ostatnich 48 miesięcy ukończyła </w:t>
      </w:r>
      <w:r w:rsidR="00BC5650" w:rsidRPr="00270DA6">
        <w:br/>
        <w:t xml:space="preserve">  </w:t>
      </w:r>
      <w:r w:rsidRPr="00270DA6">
        <w:t>szkołę lub uzyskała tytuł zawodowy</w:t>
      </w:r>
    </w:p>
    <w:p w14:paraId="78E373CB" w14:textId="54F9F8BA" w:rsidR="00E87AF6" w:rsidRPr="00270DA6" w:rsidRDefault="00E87AF6" w:rsidP="00995CE7">
      <w:pPr>
        <w:autoSpaceDE w:val="0"/>
        <w:autoSpaceDN w:val="0"/>
        <w:adjustRightInd w:val="0"/>
        <w:jc w:val="both"/>
      </w:pPr>
      <w:r w:rsidRPr="00270DA6">
        <w:t xml:space="preserve"> </w:t>
      </w:r>
    </w:p>
    <w:p w14:paraId="48DE35DF" w14:textId="17111288" w:rsidR="004B31C6" w:rsidRPr="00270DA6" w:rsidRDefault="00C54CE3" w:rsidP="00995CE7">
      <w:pPr>
        <w:autoSpaceDE w:val="0"/>
        <w:autoSpaceDN w:val="0"/>
        <w:adjustRightInd w:val="0"/>
        <w:jc w:val="both"/>
      </w:pPr>
      <w:r w:rsidRPr="00270DA6">
        <w:rPr>
          <w:vertAlign w:val="superscript"/>
        </w:rPr>
        <w:t>1</w:t>
      </w:r>
      <w:r w:rsidRPr="00270DA6">
        <w:t xml:space="preserve">bezrobotny może być zatrudniony na doposażonym stanowisku pracy w niepełnym wymiarze czasu pracy wyłącznie </w:t>
      </w:r>
      <w:r w:rsidR="00A76C5E">
        <w:br/>
      </w:r>
      <w:r w:rsidRPr="00270DA6">
        <w:t>w żłobku, klubie dziecięcym lub podmiocie świadczącym usługi rehabilitacyjne dla dzieci niepełnosprawnych.</w:t>
      </w:r>
    </w:p>
    <w:p w14:paraId="0FC5810F" w14:textId="77777777" w:rsidR="004B31C6" w:rsidRPr="00270DA6" w:rsidRDefault="004B31C6" w:rsidP="00FA745F">
      <w:pPr>
        <w:tabs>
          <w:tab w:val="num" w:pos="360"/>
        </w:tabs>
        <w:autoSpaceDE w:val="0"/>
        <w:autoSpaceDN w:val="0"/>
        <w:adjustRightInd w:val="0"/>
        <w:ind w:left="720" w:hanging="1080"/>
      </w:pPr>
    </w:p>
    <w:p w14:paraId="26F4D625" w14:textId="77777777" w:rsidR="004B31C6" w:rsidRPr="00270DA6" w:rsidRDefault="004B31C6" w:rsidP="00824E50">
      <w:pPr>
        <w:tabs>
          <w:tab w:val="num" w:pos="360"/>
        </w:tabs>
        <w:autoSpaceDE w:val="0"/>
        <w:autoSpaceDN w:val="0"/>
        <w:adjustRightInd w:val="0"/>
        <w:ind w:left="720" w:hanging="1080"/>
        <w:jc w:val="center"/>
      </w:pPr>
      <w:r w:rsidRPr="00270DA6">
        <w:lastRenderedPageBreak/>
        <w:t>`</w:t>
      </w:r>
    </w:p>
    <w:p w14:paraId="19C81E0A" w14:textId="1E1B1B77" w:rsidR="004B31C6" w:rsidRPr="00270DA6" w:rsidRDefault="004B31C6" w:rsidP="00FA745F">
      <w:pPr>
        <w:numPr>
          <w:ilvl w:val="0"/>
          <w:numId w:val="2"/>
        </w:numPr>
        <w:suppressAutoHyphens/>
        <w:ind w:left="426" w:hanging="426"/>
        <w:jc w:val="both"/>
        <w:rPr>
          <w:b/>
          <w:bCs/>
          <w:sz w:val="24"/>
          <w:szCs w:val="24"/>
        </w:rPr>
      </w:pPr>
      <w:r w:rsidRPr="00270DA6">
        <w:rPr>
          <w:b/>
          <w:bCs/>
          <w:sz w:val="24"/>
          <w:szCs w:val="24"/>
        </w:rPr>
        <w:t xml:space="preserve">DANE DOTYCZĄCE WNIOSKODAWCY  </w:t>
      </w:r>
    </w:p>
    <w:p w14:paraId="136DA886" w14:textId="77777777" w:rsidR="003A497E" w:rsidRPr="00270DA6" w:rsidRDefault="003A497E" w:rsidP="003A497E">
      <w:pPr>
        <w:suppressAutoHyphens/>
        <w:ind w:left="426"/>
        <w:jc w:val="both"/>
        <w:rPr>
          <w:b/>
          <w:bCs/>
          <w:sz w:val="24"/>
          <w:szCs w:val="24"/>
        </w:rPr>
      </w:pPr>
    </w:p>
    <w:p w14:paraId="2D351BE2" w14:textId="77777777" w:rsidR="004B31C6" w:rsidRPr="00270DA6" w:rsidRDefault="004B31C6" w:rsidP="00FA745F">
      <w:pPr>
        <w:numPr>
          <w:ilvl w:val="0"/>
          <w:numId w:val="1"/>
        </w:numPr>
        <w:tabs>
          <w:tab w:val="num" w:pos="426"/>
        </w:tabs>
        <w:spacing w:line="360" w:lineRule="auto"/>
        <w:ind w:left="426" w:hanging="426"/>
        <w:jc w:val="both"/>
        <w:rPr>
          <w:sz w:val="24"/>
          <w:szCs w:val="24"/>
        </w:rPr>
      </w:pPr>
      <w:r w:rsidRPr="00270DA6">
        <w:rPr>
          <w:sz w:val="24"/>
          <w:szCs w:val="24"/>
        </w:rPr>
        <w:t xml:space="preserve">Nazwa </w:t>
      </w:r>
      <w:r w:rsidR="00A733F6" w:rsidRPr="00270DA6">
        <w:rPr>
          <w:sz w:val="24"/>
          <w:szCs w:val="24"/>
        </w:rPr>
        <w:t>firmy</w:t>
      </w:r>
      <w:r w:rsidRPr="00270DA6">
        <w:rPr>
          <w:sz w:val="24"/>
          <w:szCs w:val="24"/>
        </w:rPr>
        <w:t xml:space="preserve"> </w:t>
      </w:r>
      <w:r w:rsidR="00A733F6" w:rsidRPr="00270DA6">
        <w:rPr>
          <w:sz w:val="24"/>
          <w:szCs w:val="24"/>
        </w:rPr>
        <w:t>(lub imię i nazwisko w przypadku osoby fizycznej)</w:t>
      </w:r>
      <w:r w:rsidRPr="00270DA6">
        <w:rPr>
          <w:sz w:val="24"/>
          <w:szCs w:val="24"/>
        </w:rPr>
        <w:t xml:space="preserve">:  </w:t>
      </w:r>
    </w:p>
    <w:p w14:paraId="6DC7C815" w14:textId="77777777" w:rsidR="00E909F2" w:rsidRPr="00270DA6" w:rsidRDefault="004B31C6" w:rsidP="00A733F6">
      <w:pPr>
        <w:spacing w:line="360" w:lineRule="auto"/>
        <w:jc w:val="both"/>
        <w:rPr>
          <w:sz w:val="24"/>
          <w:szCs w:val="24"/>
        </w:rPr>
      </w:pPr>
      <w:r w:rsidRPr="00270DA6">
        <w:rPr>
          <w:sz w:val="24"/>
          <w:szCs w:val="24"/>
        </w:rPr>
        <w:t>..............................................................................................................................................................</w:t>
      </w:r>
    </w:p>
    <w:p w14:paraId="3D030DE8" w14:textId="2504F398" w:rsidR="00E909F2" w:rsidRPr="00270DA6" w:rsidRDefault="00E909F2" w:rsidP="00A733F6">
      <w:pPr>
        <w:spacing w:line="360" w:lineRule="auto"/>
        <w:jc w:val="both"/>
        <w:rPr>
          <w:sz w:val="24"/>
          <w:szCs w:val="24"/>
        </w:rPr>
      </w:pPr>
      <w:r w:rsidRPr="00270DA6">
        <w:rPr>
          <w:sz w:val="24"/>
          <w:szCs w:val="24"/>
        </w:rPr>
        <w:t>………………………………………………………………………………………………………..</w:t>
      </w:r>
    </w:p>
    <w:p w14:paraId="697B740E" w14:textId="3B310CCF" w:rsidR="003D102E" w:rsidRPr="00270DA6" w:rsidRDefault="00A733F6" w:rsidP="00E909F2">
      <w:pPr>
        <w:pStyle w:val="Akapitzlist"/>
        <w:numPr>
          <w:ilvl w:val="0"/>
          <w:numId w:val="1"/>
        </w:numPr>
        <w:spacing w:line="360" w:lineRule="auto"/>
        <w:jc w:val="both"/>
        <w:rPr>
          <w:sz w:val="24"/>
          <w:szCs w:val="24"/>
        </w:rPr>
      </w:pPr>
      <w:r w:rsidRPr="00270DA6">
        <w:rPr>
          <w:rFonts w:ascii="Times New Roman" w:hAnsi="Times New Roman" w:cs="Times New Roman"/>
          <w:sz w:val="24"/>
          <w:szCs w:val="24"/>
        </w:rPr>
        <w:t>Adres</w:t>
      </w:r>
      <w:r w:rsidR="003D102E" w:rsidRPr="00270DA6">
        <w:rPr>
          <w:rFonts w:ascii="Times New Roman" w:hAnsi="Times New Roman" w:cs="Times New Roman"/>
          <w:sz w:val="24"/>
          <w:szCs w:val="24"/>
        </w:rPr>
        <w:t xml:space="preserve"> </w:t>
      </w:r>
      <w:r w:rsidRPr="00270DA6">
        <w:rPr>
          <w:rFonts w:ascii="Times New Roman" w:hAnsi="Times New Roman" w:cs="Times New Roman"/>
          <w:sz w:val="24"/>
          <w:szCs w:val="24"/>
        </w:rPr>
        <w:t>siedziby albo adres miejsca zamieszkania</w:t>
      </w:r>
      <w:r w:rsidR="00E909F2" w:rsidRPr="00270DA6">
        <w:rPr>
          <w:sz w:val="24"/>
          <w:szCs w:val="24"/>
        </w:rPr>
        <w:t>…………………………………………………………………….</w:t>
      </w:r>
    </w:p>
    <w:p w14:paraId="40203DD0" w14:textId="5710D10F" w:rsidR="004B31C6" w:rsidRPr="00270DA6" w:rsidRDefault="00E909F2" w:rsidP="00E909F2">
      <w:pPr>
        <w:pStyle w:val="Akapitzlist"/>
        <w:numPr>
          <w:ilvl w:val="0"/>
          <w:numId w:val="1"/>
        </w:numPr>
        <w:spacing w:line="360" w:lineRule="auto"/>
        <w:jc w:val="both"/>
        <w:rPr>
          <w:rFonts w:ascii="Times New Roman" w:hAnsi="Times New Roman" w:cs="Times New Roman"/>
          <w:sz w:val="24"/>
          <w:szCs w:val="24"/>
        </w:rPr>
      </w:pPr>
      <w:r w:rsidRPr="00270DA6">
        <w:rPr>
          <w:sz w:val="24"/>
          <w:szCs w:val="24"/>
        </w:rPr>
        <w:t xml:space="preserve"> </w:t>
      </w:r>
      <w:r w:rsidR="003D102E" w:rsidRPr="00270DA6">
        <w:rPr>
          <w:rFonts w:ascii="Times New Roman" w:hAnsi="Times New Roman" w:cs="Times New Roman"/>
          <w:sz w:val="24"/>
          <w:szCs w:val="24"/>
        </w:rPr>
        <w:t>Nr PESEL (dotyczy osoby fizycznej</w:t>
      </w:r>
      <w:r w:rsidR="004B31C6" w:rsidRPr="00270DA6">
        <w:rPr>
          <w:rFonts w:ascii="Times New Roman" w:hAnsi="Times New Roman" w:cs="Times New Roman"/>
          <w:sz w:val="24"/>
          <w:szCs w:val="24"/>
        </w:rPr>
        <w:t>......................................................................</w:t>
      </w:r>
      <w:r w:rsidR="00F54832" w:rsidRPr="00270DA6">
        <w:rPr>
          <w:rFonts w:ascii="Times New Roman" w:hAnsi="Times New Roman" w:cs="Times New Roman"/>
          <w:sz w:val="24"/>
          <w:szCs w:val="24"/>
        </w:rPr>
        <w:t>..</w:t>
      </w:r>
      <w:r w:rsidR="004B31C6" w:rsidRPr="00270DA6">
        <w:rPr>
          <w:rFonts w:ascii="Times New Roman" w:hAnsi="Times New Roman" w:cs="Times New Roman"/>
          <w:sz w:val="24"/>
          <w:szCs w:val="24"/>
        </w:rPr>
        <w:t>...............</w:t>
      </w:r>
      <w:r w:rsidR="003D102E" w:rsidRPr="00270DA6">
        <w:rPr>
          <w:rFonts w:ascii="Times New Roman" w:hAnsi="Times New Roman" w:cs="Times New Roman"/>
          <w:sz w:val="24"/>
          <w:szCs w:val="24"/>
        </w:rPr>
        <w:t>.....</w:t>
      </w:r>
    </w:p>
    <w:p w14:paraId="2C997646" w14:textId="04311812" w:rsidR="00E909F2" w:rsidRPr="00270DA6" w:rsidRDefault="00E909F2" w:rsidP="00E909F2">
      <w:pPr>
        <w:pStyle w:val="Akapitzlist"/>
        <w:numPr>
          <w:ilvl w:val="0"/>
          <w:numId w:val="1"/>
        </w:numPr>
        <w:spacing w:line="360" w:lineRule="auto"/>
        <w:jc w:val="both"/>
        <w:rPr>
          <w:rFonts w:ascii="Times New Roman" w:hAnsi="Times New Roman" w:cs="Times New Roman"/>
          <w:sz w:val="24"/>
          <w:szCs w:val="24"/>
        </w:rPr>
      </w:pPr>
      <w:r w:rsidRPr="00270DA6">
        <w:rPr>
          <w:sz w:val="24"/>
          <w:szCs w:val="24"/>
        </w:rPr>
        <w:t xml:space="preserve"> </w:t>
      </w:r>
      <w:r w:rsidR="00F54832" w:rsidRPr="00270DA6">
        <w:rPr>
          <w:rFonts w:ascii="Times New Roman" w:hAnsi="Times New Roman" w:cs="Times New Roman"/>
          <w:sz w:val="24"/>
          <w:szCs w:val="24"/>
        </w:rPr>
        <w:t>Osoba upoważniona do kontaktu:</w:t>
      </w:r>
      <w:r w:rsidR="004B31C6" w:rsidRPr="00270DA6">
        <w:rPr>
          <w:rFonts w:ascii="Times New Roman" w:hAnsi="Times New Roman" w:cs="Times New Roman"/>
          <w:sz w:val="24"/>
          <w:szCs w:val="24"/>
        </w:rPr>
        <w:t>………………………...................</w:t>
      </w:r>
      <w:r w:rsidRPr="00270DA6">
        <w:rPr>
          <w:rFonts w:ascii="Times New Roman" w:hAnsi="Times New Roman" w:cs="Times New Roman"/>
          <w:sz w:val="24"/>
          <w:szCs w:val="24"/>
        </w:rPr>
        <w:t xml:space="preserve">nr </w:t>
      </w:r>
      <w:r w:rsidR="00F54832" w:rsidRPr="00270DA6">
        <w:rPr>
          <w:rFonts w:ascii="Times New Roman" w:hAnsi="Times New Roman" w:cs="Times New Roman"/>
          <w:sz w:val="24"/>
          <w:szCs w:val="24"/>
        </w:rPr>
        <w:t>l………………………</w:t>
      </w:r>
    </w:p>
    <w:p w14:paraId="59C46F77" w14:textId="43865585"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rFonts w:ascii="Times New Roman" w:hAnsi="Times New Roman" w:cs="Times New Roman"/>
          <w:sz w:val="24"/>
          <w:szCs w:val="24"/>
        </w:rPr>
        <w:t xml:space="preserve"> </w:t>
      </w:r>
      <w:r w:rsidR="004B31C6" w:rsidRPr="00270DA6">
        <w:rPr>
          <w:rFonts w:ascii="Times New Roman" w:hAnsi="Times New Roman" w:cs="Times New Roman"/>
          <w:sz w:val="24"/>
          <w:szCs w:val="24"/>
        </w:rPr>
        <w:t xml:space="preserve">NIP </w:t>
      </w:r>
      <w:r w:rsidRPr="00270DA6">
        <w:rPr>
          <w:rFonts w:ascii="Times New Roman" w:hAnsi="Times New Roman" w:cs="Times New Roman"/>
          <w:sz w:val="24"/>
          <w:szCs w:val="24"/>
        </w:rPr>
        <w:t>..</w:t>
      </w:r>
      <w:r w:rsidR="004B31C6" w:rsidRPr="00270DA6">
        <w:rPr>
          <w:rFonts w:ascii="Times New Roman" w:hAnsi="Times New Roman" w:cs="Times New Roman"/>
          <w:sz w:val="24"/>
          <w:szCs w:val="24"/>
        </w:rPr>
        <w:t>.............................</w:t>
      </w:r>
      <w:r w:rsidRPr="00270DA6">
        <w:rPr>
          <w:rFonts w:ascii="Times New Roman" w:hAnsi="Times New Roman" w:cs="Times New Roman"/>
          <w:sz w:val="24"/>
          <w:szCs w:val="24"/>
        </w:rPr>
        <w:t xml:space="preserve">......... </w:t>
      </w:r>
      <w:r w:rsidR="004B31C6" w:rsidRPr="00270DA6">
        <w:rPr>
          <w:rFonts w:ascii="Times New Roman" w:hAnsi="Times New Roman" w:cs="Times New Roman"/>
          <w:sz w:val="24"/>
          <w:szCs w:val="24"/>
        </w:rPr>
        <w:t>REGON</w:t>
      </w:r>
      <w:r w:rsidRPr="00270DA6">
        <w:rPr>
          <w:rFonts w:ascii="Times New Roman" w:hAnsi="Times New Roman" w:cs="Times New Roman"/>
          <w:sz w:val="24"/>
          <w:szCs w:val="24"/>
        </w:rPr>
        <w:t xml:space="preserve"> …………………………… S</w:t>
      </w:r>
      <w:r w:rsidR="004B31C6" w:rsidRPr="00270DA6">
        <w:rPr>
          <w:rFonts w:ascii="Times New Roman" w:hAnsi="Times New Roman" w:cs="Times New Roman"/>
          <w:sz w:val="24"/>
          <w:szCs w:val="24"/>
        </w:rPr>
        <w:t>ymbol podklasy rodzaju prowadzonej działalności określony zgodnie z Polską Klasyfikacją Działal</w:t>
      </w:r>
      <w:r w:rsidRPr="00270DA6">
        <w:rPr>
          <w:rFonts w:ascii="Times New Roman" w:hAnsi="Times New Roman" w:cs="Times New Roman"/>
          <w:sz w:val="24"/>
          <w:szCs w:val="24"/>
        </w:rPr>
        <w:t>ności (PKD) ...................</w:t>
      </w:r>
      <w:r w:rsidR="004B31C6" w:rsidRPr="00270DA6">
        <w:rPr>
          <w:rFonts w:ascii="Times New Roman" w:hAnsi="Times New Roman" w:cs="Times New Roman"/>
          <w:sz w:val="24"/>
          <w:szCs w:val="24"/>
        </w:rPr>
        <w:t xml:space="preserve"> </w:t>
      </w:r>
    </w:p>
    <w:p w14:paraId="5FF501B1" w14:textId="0348E30E" w:rsidR="004B31C6" w:rsidRPr="00270DA6" w:rsidRDefault="00E909F2" w:rsidP="00E909F2">
      <w:pPr>
        <w:pStyle w:val="Akapitzlist"/>
        <w:numPr>
          <w:ilvl w:val="0"/>
          <w:numId w:val="1"/>
        </w:numPr>
        <w:spacing w:line="240" w:lineRule="auto"/>
        <w:jc w:val="both"/>
        <w:rPr>
          <w:sz w:val="24"/>
          <w:szCs w:val="24"/>
        </w:rPr>
      </w:pPr>
      <w:r w:rsidRPr="00270DA6">
        <w:rPr>
          <w:rFonts w:ascii="Times New Roman" w:hAnsi="Times New Roman" w:cs="Times New Roman"/>
          <w:sz w:val="24"/>
          <w:szCs w:val="24"/>
        </w:rPr>
        <w:t xml:space="preserve"> </w:t>
      </w:r>
      <w:r w:rsidR="003D102E" w:rsidRPr="00270DA6">
        <w:rPr>
          <w:rFonts w:ascii="Times New Roman" w:hAnsi="Times New Roman" w:cs="Times New Roman"/>
          <w:sz w:val="24"/>
          <w:szCs w:val="24"/>
        </w:rPr>
        <w:t>Forma prawna prowadz</w:t>
      </w:r>
      <w:r w:rsidR="00E87AF6" w:rsidRPr="00270DA6">
        <w:rPr>
          <w:rFonts w:ascii="Times New Roman" w:hAnsi="Times New Roman" w:cs="Times New Roman"/>
          <w:sz w:val="24"/>
          <w:szCs w:val="24"/>
        </w:rPr>
        <w:t>onej</w:t>
      </w:r>
      <w:r w:rsidR="003D102E" w:rsidRPr="00270DA6">
        <w:rPr>
          <w:rFonts w:ascii="Times New Roman" w:hAnsi="Times New Roman" w:cs="Times New Roman"/>
          <w:sz w:val="24"/>
          <w:szCs w:val="24"/>
        </w:rPr>
        <w:t xml:space="preserve"> działalnoś</w:t>
      </w:r>
      <w:r w:rsidR="00E87AF6" w:rsidRPr="00270DA6">
        <w:rPr>
          <w:rFonts w:ascii="Times New Roman" w:hAnsi="Times New Roman" w:cs="Times New Roman"/>
          <w:sz w:val="24"/>
          <w:szCs w:val="24"/>
        </w:rPr>
        <w:t>ci</w:t>
      </w:r>
      <w:r w:rsidR="004B31C6" w:rsidRPr="00270DA6">
        <w:rPr>
          <w:rFonts w:ascii="Times New Roman" w:hAnsi="Times New Roman" w:cs="Times New Roman"/>
          <w:sz w:val="24"/>
          <w:szCs w:val="24"/>
        </w:rPr>
        <w:t>.........</w:t>
      </w:r>
      <w:r w:rsidR="004B31C6" w:rsidRPr="00270DA6">
        <w:rPr>
          <w:sz w:val="24"/>
          <w:szCs w:val="24"/>
        </w:rPr>
        <w:t>......................................................</w:t>
      </w:r>
      <w:r w:rsidR="003D102E" w:rsidRPr="00270DA6">
        <w:rPr>
          <w:sz w:val="24"/>
          <w:szCs w:val="24"/>
        </w:rPr>
        <w:t>.....................</w:t>
      </w:r>
    </w:p>
    <w:p w14:paraId="554EDEDB" w14:textId="0985B21F"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sz w:val="24"/>
          <w:szCs w:val="24"/>
        </w:rPr>
        <w:t xml:space="preserve"> </w:t>
      </w:r>
      <w:r w:rsidR="004B31C6" w:rsidRPr="00270DA6">
        <w:rPr>
          <w:rFonts w:ascii="Times New Roman" w:hAnsi="Times New Roman" w:cs="Times New Roman"/>
          <w:sz w:val="24"/>
          <w:szCs w:val="24"/>
        </w:rPr>
        <w:t xml:space="preserve">Data rozpoczęcia </w:t>
      </w:r>
      <w:r w:rsidR="003D102E" w:rsidRPr="00270DA6">
        <w:rPr>
          <w:rFonts w:ascii="Times New Roman" w:hAnsi="Times New Roman" w:cs="Times New Roman"/>
          <w:sz w:val="24"/>
          <w:szCs w:val="24"/>
        </w:rPr>
        <w:t xml:space="preserve">prowadzenia </w:t>
      </w:r>
      <w:r w:rsidR="004B31C6" w:rsidRPr="00270DA6">
        <w:rPr>
          <w:rFonts w:ascii="Times New Roman" w:hAnsi="Times New Roman" w:cs="Times New Roman"/>
          <w:sz w:val="24"/>
          <w:szCs w:val="24"/>
        </w:rPr>
        <w:t>działalności .........................…………………....</w:t>
      </w:r>
      <w:r w:rsidR="003D102E" w:rsidRPr="00270DA6">
        <w:rPr>
          <w:rFonts w:ascii="Times New Roman" w:hAnsi="Times New Roman" w:cs="Times New Roman"/>
          <w:sz w:val="24"/>
          <w:szCs w:val="24"/>
        </w:rPr>
        <w:t>......................</w:t>
      </w:r>
    </w:p>
    <w:p w14:paraId="4DC8658E" w14:textId="75715BEA" w:rsidR="004B31C6" w:rsidRPr="00270DA6" w:rsidRDefault="004B31C6" w:rsidP="00E909F2">
      <w:pPr>
        <w:pStyle w:val="Akapitzlist"/>
        <w:numPr>
          <w:ilvl w:val="0"/>
          <w:numId w:val="1"/>
        </w:numPr>
        <w:jc w:val="both"/>
        <w:rPr>
          <w:sz w:val="24"/>
          <w:szCs w:val="24"/>
        </w:rPr>
      </w:pPr>
      <w:r w:rsidRPr="00270DA6">
        <w:rPr>
          <w:rFonts w:ascii="Times New Roman" w:hAnsi="Times New Roman" w:cs="Times New Roman"/>
          <w:sz w:val="24"/>
          <w:szCs w:val="24"/>
        </w:rPr>
        <w:t>Forma opodatkowania</w:t>
      </w:r>
      <w:r w:rsidRPr="00270DA6">
        <w:rPr>
          <w:rFonts w:ascii="Times New Roman" w:hAnsi="Times New Roman" w:cs="Times New Roman"/>
          <w:b/>
          <w:bCs/>
          <w:sz w:val="24"/>
          <w:szCs w:val="24"/>
        </w:rPr>
        <w:t xml:space="preserve"> </w:t>
      </w:r>
      <w:r w:rsidRPr="00270DA6">
        <w:rPr>
          <w:rFonts w:ascii="Times New Roman" w:hAnsi="Times New Roman" w:cs="Times New Roman"/>
          <w:sz w:val="24"/>
          <w:szCs w:val="24"/>
        </w:rPr>
        <w:t>podatkiem dochodowym</w:t>
      </w:r>
      <w:r w:rsidRPr="00270DA6">
        <w:rPr>
          <w:sz w:val="24"/>
          <w:szCs w:val="24"/>
        </w:rPr>
        <w:t>:</w:t>
      </w:r>
    </w:p>
    <w:p w14:paraId="1BECC4F1" w14:textId="77777777" w:rsidR="004B31C6" w:rsidRPr="00270DA6" w:rsidRDefault="004B31C6" w:rsidP="00FA745F">
      <w:pPr>
        <w:autoSpaceDE w:val="0"/>
        <w:autoSpaceDN w:val="0"/>
        <w:adjustRightInd w:val="0"/>
        <w:spacing w:after="120"/>
        <w:ind w:firstLine="357"/>
        <w:rPr>
          <w:rFonts w:ascii="TimesNewRomanPSMT" w:hAnsi="TimesNewRomanPSMT" w:cs="TimesNewRomanPSMT"/>
          <w:sz w:val="24"/>
          <w:szCs w:val="24"/>
        </w:rPr>
      </w:pPr>
      <w:r w:rsidRPr="00270DA6">
        <w:rPr>
          <w:sz w:val="24"/>
          <w:szCs w:val="24"/>
        </w:rPr>
        <w:t xml:space="preserve"> </w:t>
      </w:r>
      <w:r w:rsidRPr="00270DA6">
        <w:rPr>
          <w:rFonts w:ascii="TimesNewRomanPSMT" w:hAnsi="TimesNewRomanPSMT" w:cs="TimesNewRomanPSMT"/>
          <w:sz w:val="24"/>
          <w:szCs w:val="24"/>
        </w:rPr>
        <w:t xml:space="preserve">ryczałt, </w:t>
      </w:r>
      <w:r w:rsidRPr="00270DA6">
        <w:rPr>
          <w:sz w:val="24"/>
          <w:szCs w:val="24"/>
        </w:rPr>
        <w:t></w:t>
      </w:r>
      <w:r w:rsidRPr="00270DA6">
        <w:rPr>
          <w:rFonts w:ascii="TimesNewRomanPSMT" w:hAnsi="TimesNewRomanPSMT" w:cs="TimesNewRomanPSMT"/>
          <w:sz w:val="24"/>
          <w:szCs w:val="24"/>
        </w:rPr>
        <w:t xml:space="preserve"> książka przychodów i rozchodów, </w:t>
      </w:r>
      <w:r w:rsidRPr="00270DA6">
        <w:rPr>
          <w:sz w:val="24"/>
          <w:szCs w:val="24"/>
        </w:rPr>
        <w:t></w:t>
      </w:r>
      <w:r w:rsidRPr="00270DA6">
        <w:rPr>
          <w:rFonts w:ascii="TimesNewRomanPSMT" w:hAnsi="TimesNewRomanPSMT" w:cs="TimesNewRomanPSMT"/>
          <w:sz w:val="24"/>
          <w:szCs w:val="24"/>
        </w:rPr>
        <w:t xml:space="preserve"> karta podatkowa, </w:t>
      </w:r>
      <w:r w:rsidRPr="00270DA6">
        <w:rPr>
          <w:sz w:val="24"/>
          <w:szCs w:val="24"/>
        </w:rPr>
        <w:t></w:t>
      </w:r>
      <w:r w:rsidRPr="00270DA6">
        <w:rPr>
          <w:rFonts w:ascii="TimesNewRomanPSMT" w:hAnsi="TimesNewRomanPSMT" w:cs="TimesNewRomanPSMT"/>
          <w:sz w:val="24"/>
          <w:szCs w:val="24"/>
        </w:rPr>
        <w:t xml:space="preserve"> pełna księgowość,</w:t>
      </w:r>
    </w:p>
    <w:p w14:paraId="654C088C" w14:textId="2D7EE9DB" w:rsidR="004B31C6" w:rsidRPr="00270DA6" w:rsidRDefault="004B31C6" w:rsidP="00E909F2">
      <w:pPr>
        <w:pStyle w:val="Akapitzlist"/>
        <w:numPr>
          <w:ilvl w:val="0"/>
          <w:numId w:val="1"/>
        </w:numPr>
        <w:suppressAutoHyphens/>
        <w:spacing w:before="120"/>
        <w:rPr>
          <w:rFonts w:ascii="Times New Roman" w:hAnsi="Times New Roman" w:cs="Times New Roman"/>
          <w:sz w:val="24"/>
          <w:szCs w:val="24"/>
        </w:rPr>
      </w:pPr>
      <w:r w:rsidRPr="00270DA6">
        <w:rPr>
          <w:rFonts w:ascii="Times New Roman" w:hAnsi="Times New Roman" w:cs="Times New Roman"/>
          <w:sz w:val="24"/>
          <w:szCs w:val="24"/>
        </w:rPr>
        <w:t>Numer rachunku bankowego:</w:t>
      </w:r>
    </w:p>
    <w:p w14:paraId="30F0C923" w14:textId="77777777" w:rsidR="004B31C6" w:rsidRPr="00270DA6" w:rsidRDefault="00227B38" w:rsidP="00FA745F">
      <w:pPr>
        <w:spacing w:before="120"/>
        <w:ind w:left="360"/>
        <w:rPr>
          <w:sz w:val="24"/>
          <w:szCs w:val="24"/>
        </w:rPr>
      </w:pPr>
      <w:r w:rsidRPr="00270DA6">
        <w:rPr>
          <w:noProof/>
        </w:rPr>
        <mc:AlternateContent>
          <mc:Choice Requires="wpg">
            <w:drawing>
              <wp:anchor distT="0" distB="0" distL="114300" distR="114300" simplePos="0" relativeHeight="251654144" behindDoc="0" locked="0" layoutInCell="1" allowOverlap="1" wp14:anchorId="1426BB2C" wp14:editId="2CE7349E">
                <wp:simplePos x="0" y="0"/>
                <wp:positionH relativeFrom="column">
                  <wp:posOffset>685800</wp:posOffset>
                </wp:positionH>
                <wp:positionV relativeFrom="paragraph">
                  <wp:posOffset>81280</wp:posOffset>
                </wp:positionV>
                <wp:extent cx="800100" cy="228600"/>
                <wp:effectExtent l="5080" t="10160" r="13970" b="8890"/>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33" name="Rectangle 3"/>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4"/>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5"/>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6"/>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E9575" id="Group 2" o:spid="_x0000_s1026" style="position:absolute;margin-left:54pt;margin-top:6.4pt;width:63pt;height:18pt;z-index:251654144"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">
                <v:rect id="Rectangle 3" o:spid="_x0000_s1027" style="position:absolute;left:753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4" o:spid="_x0000_s1028" style="position:absolute;left:771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5" o:spid="_x0000_s1029" style="position:absolute;left:789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6" o:spid="_x0000_s1030" style="position:absolute;left:807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mc:Fallback>
        </mc:AlternateContent>
      </w:r>
      <w:r w:rsidRPr="00270DA6">
        <w:rPr>
          <w:noProof/>
        </w:rPr>
        <mc:AlternateContent>
          <mc:Choice Requires="wpg">
            <w:drawing>
              <wp:anchor distT="0" distB="0" distL="114300" distR="114300" simplePos="0" relativeHeight="251656192" behindDoc="0" locked="0" layoutInCell="1" allowOverlap="1" wp14:anchorId="3CDA5CA1" wp14:editId="20204E0E">
                <wp:simplePos x="0" y="0"/>
                <wp:positionH relativeFrom="column">
                  <wp:posOffset>5257800</wp:posOffset>
                </wp:positionH>
                <wp:positionV relativeFrom="paragraph">
                  <wp:posOffset>77470</wp:posOffset>
                </wp:positionV>
                <wp:extent cx="800100" cy="228600"/>
                <wp:effectExtent l="5080" t="6350" r="13970" b="12700"/>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28" name="Rectangle 11"/>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2"/>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3"/>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4"/>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C0C87" id="Group 10" o:spid="_x0000_s1026" style="position:absolute;margin-left:414pt;margin-top:6.1pt;width:63pt;height:18pt;z-index:251656192"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">
                <v:rect id="Rectangle 11" o:spid="_x0000_s1027" style="position:absolute;left:753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2" o:spid="_x0000_s1028" style="position:absolute;left:771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3" o:spid="_x0000_s1029" style="position:absolute;left:789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14" o:spid="_x0000_s1030" style="position:absolute;left:807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r w:rsidRPr="00270DA6">
        <w:rPr>
          <w:noProof/>
        </w:rPr>
        <mc:AlternateContent>
          <mc:Choice Requires="wpg">
            <w:drawing>
              <wp:anchor distT="0" distB="0" distL="114300" distR="114300" simplePos="0" relativeHeight="251660288" behindDoc="0" locked="0" layoutInCell="1" allowOverlap="1" wp14:anchorId="125F2018" wp14:editId="665EE440">
                <wp:simplePos x="0" y="0"/>
                <wp:positionH relativeFrom="column">
                  <wp:posOffset>4343400</wp:posOffset>
                </wp:positionH>
                <wp:positionV relativeFrom="paragraph">
                  <wp:posOffset>77470</wp:posOffset>
                </wp:positionV>
                <wp:extent cx="800100" cy="228600"/>
                <wp:effectExtent l="5080" t="6350" r="13970" b="1270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23" name="Rectangle 31"/>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33"/>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34"/>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655DC" id="Group 30" o:spid="_x0000_s1026" style="position:absolute;margin-left:342pt;margin-top:6.1pt;width:63pt;height:18pt;z-index:251660288"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">
                <v:rect id="Rectangle 31" o:spid="_x0000_s1027" style="position:absolute;left:753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32" o:spid="_x0000_s1028" style="position:absolute;left:771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33" o:spid="_x0000_s1029" style="position:absolute;left:789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34" o:spid="_x0000_s1030" style="position:absolute;left:807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group>
            </w:pict>
          </mc:Fallback>
        </mc:AlternateContent>
      </w:r>
      <w:r w:rsidRPr="00270DA6">
        <w:rPr>
          <w:noProof/>
        </w:rPr>
        <mc:AlternateContent>
          <mc:Choice Requires="wpg">
            <w:drawing>
              <wp:anchor distT="0" distB="0" distL="114300" distR="114300" simplePos="0" relativeHeight="251659264" behindDoc="0" locked="0" layoutInCell="1" allowOverlap="1" wp14:anchorId="6167598B" wp14:editId="54E311B8">
                <wp:simplePos x="0" y="0"/>
                <wp:positionH relativeFrom="column">
                  <wp:posOffset>3429000</wp:posOffset>
                </wp:positionH>
                <wp:positionV relativeFrom="paragraph">
                  <wp:posOffset>77470</wp:posOffset>
                </wp:positionV>
                <wp:extent cx="800100" cy="228600"/>
                <wp:effectExtent l="5080" t="6350" r="13970" b="1270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18" name="Rectangle 26"/>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7"/>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8"/>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9"/>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31A60" id="Group 25" o:spid="_x0000_s1026" style="position:absolute;margin-left:270pt;margin-top:6.1pt;width:63pt;height:18pt;z-index:251659264"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">
                <v:rect id="Rectangle 26" o:spid="_x0000_s1027" style="position:absolute;left:753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7" o:spid="_x0000_s1028" style="position:absolute;left:771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8" o:spid="_x0000_s1029" style="position:absolute;left:789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9" o:spid="_x0000_s1030" style="position:absolute;left:807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w:pict>
          </mc:Fallback>
        </mc:AlternateContent>
      </w:r>
      <w:r w:rsidRPr="00270DA6">
        <w:rPr>
          <w:noProof/>
        </w:rPr>
        <mc:AlternateContent>
          <mc:Choice Requires="wpg">
            <w:drawing>
              <wp:anchor distT="0" distB="0" distL="114300" distR="114300" simplePos="0" relativeHeight="251658240" behindDoc="0" locked="0" layoutInCell="1" allowOverlap="1" wp14:anchorId="262BB316" wp14:editId="75821467">
                <wp:simplePos x="0" y="0"/>
                <wp:positionH relativeFrom="column">
                  <wp:posOffset>2514600</wp:posOffset>
                </wp:positionH>
                <wp:positionV relativeFrom="paragraph">
                  <wp:posOffset>77470</wp:posOffset>
                </wp:positionV>
                <wp:extent cx="800100" cy="228600"/>
                <wp:effectExtent l="5080" t="6350" r="13970" b="1270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13" name="Rectangle 21"/>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2"/>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3"/>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4"/>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28994" id="Group 20" o:spid="_x0000_s1026" style="position:absolute;margin-left:198pt;margin-top:6.1pt;width:63pt;height:18pt;z-index:251658240"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">
                <v:rect id="Rectangle 21" o:spid="_x0000_s1027" style="position:absolute;left:753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2" o:spid="_x0000_s1028" style="position:absolute;left:771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3" o:spid="_x0000_s1029" style="position:absolute;left:789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4" o:spid="_x0000_s1030" style="position:absolute;left:807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sidRPr="00270DA6">
        <w:rPr>
          <w:noProof/>
        </w:rPr>
        <mc:AlternateContent>
          <mc:Choice Requires="wpg">
            <w:drawing>
              <wp:anchor distT="0" distB="0" distL="114300" distR="114300" simplePos="0" relativeHeight="251657216" behindDoc="0" locked="0" layoutInCell="1" allowOverlap="1" wp14:anchorId="1A55A337" wp14:editId="626328C1">
                <wp:simplePos x="0" y="0"/>
                <wp:positionH relativeFrom="column">
                  <wp:posOffset>1600200</wp:posOffset>
                </wp:positionH>
                <wp:positionV relativeFrom="paragraph">
                  <wp:posOffset>77470</wp:posOffset>
                </wp:positionV>
                <wp:extent cx="800100" cy="228600"/>
                <wp:effectExtent l="5080" t="6350" r="13970" b="1270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8" name="Rectangle 16"/>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7"/>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8"/>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9"/>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8ADC" id="Group 15" o:spid="_x0000_s1026" style="position:absolute;margin-left:126pt;margin-top:6.1pt;width:63pt;height:18pt;z-index:251657216"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">
                <v:rect id="Rectangle 16" o:spid="_x0000_s1027" style="position:absolute;left:753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7" o:spid="_x0000_s1028" style="position:absolute;left:771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8" o:spid="_x0000_s1029" style="position:absolute;left:789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9" o:spid="_x0000_s1030" style="position:absolute;left:807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Pr="00270DA6">
        <w:rPr>
          <w:noProof/>
        </w:rPr>
        <mc:AlternateContent>
          <mc:Choice Requires="wpg">
            <w:drawing>
              <wp:anchor distT="0" distB="0" distL="114300" distR="114300" simplePos="0" relativeHeight="251655168" behindDoc="0" locked="0" layoutInCell="1" allowOverlap="1" wp14:anchorId="111F61A9" wp14:editId="7BF2594C">
                <wp:simplePos x="0" y="0"/>
                <wp:positionH relativeFrom="column">
                  <wp:posOffset>228600</wp:posOffset>
                </wp:positionH>
                <wp:positionV relativeFrom="paragraph">
                  <wp:posOffset>77470</wp:posOffset>
                </wp:positionV>
                <wp:extent cx="399415" cy="228600"/>
                <wp:effectExtent l="5080" t="6350" r="5080" b="1270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228600"/>
                          <a:chOff x="1417" y="10620"/>
                          <a:chExt cx="360" cy="360"/>
                        </a:xfrm>
                      </wpg:grpSpPr>
                      <wps:wsp>
                        <wps:cNvPr id="5" name="Rectangle 8"/>
                        <wps:cNvSpPr>
                          <a:spLocks noChangeArrowheads="1"/>
                        </wps:cNvSpPr>
                        <wps:spPr bwMode="auto">
                          <a:xfrm>
                            <a:off x="14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15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E64FF" id="Group 7" o:spid="_x0000_s1026" style="position:absolute;margin-left:18pt;margin-top:6.1pt;width:31.45pt;height:18pt;z-index:251655168" coordorigin="1417,106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">
                <v:rect id="Rectangle 8" o:spid="_x0000_s1027" style="position:absolute;left:141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9" o:spid="_x0000_s1028" style="position:absolute;left:1597;top:1062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14:paraId="20611B3C" w14:textId="77777777" w:rsidR="004B31C6" w:rsidRPr="00270DA6" w:rsidRDefault="004B31C6" w:rsidP="00FA745F">
      <w:pPr>
        <w:spacing w:line="360" w:lineRule="auto"/>
        <w:jc w:val="both"/>
        <w:rPr>
          <w:sz w:val="24"/>
          <w:szCs w:val="24"/>
        </w:rPr>
      </w:pPr>
    </w:p>
    <w:p w14:paraId="485E8644" w14:textId="71B2EF08" w:rsidR="004B31C6" w:rsidRPr="00270DA6" w:rsidRDefault="004B31C6" w:rsidP="00E909F2">
      <w:pPr>
        <w:pStyle w:val="Akapitzlist"/>
        <w:numPr>
          <w:ilvl w:val="0"/>
          <w:numId w:val="1"/>
        </w:numPr>
        <w:spacing w:line="240" w:lineRule="auto"/>
        <w:jc w:val="both"/>
        <w:rPr>
          <w:rFonts w:ascii="Times New Roman" w:hAnsi="Times New Roman" w:cs="Times New Roman"/>
          <w:sz w:val="24"/>
          <w:szCs w:val="24"/>
        </w:rPr>
      </w:pPr>
      <w:r w:rsidRPr="00270DA6">
        <w:rPr>
          <w:rFonts w:ascii="Times New Roman" w:hAnsi="Times New Roman" w:cs="Times New Roman"/>
          <w:sz w:val="24"/>
          <w:szCs w:val="24"/>
        </w:rPr>
        <w:t>Ilość osób zatrudnionych w dniu składania wniosku: ...................................................................</w:t>
      </w:r>
    </w:p>
    <w:p w14:paraId="6D51C4C1" w14:textId="548C0D71"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sz w:val="24"/>
          <w:szCs w:val="24"/>
        </w:rPr>
        <w:t xml:space="preserve"> </w:t>
      </w:r>
      <w:r w:rsidR="004B31C6" w:rsidRPr="00270DA6">
        <w:rPr>
          <w:rFonts w:ascii="Times New Roman" w:hAnsi="Times New Roman" w:cs="Times New Roman"/>
          <w:sz w:val="24"/>
          <w:szCs w:val="24"/>
        </w:rPr>
        <w:t>Liczba zatrudnionych pracowników w ostatnich 6 miesiącach poprzedzających dzień złożenia wniosku: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8"/>
        <w:gridCol w:w="741"/>
        <w:gridCol w:w="675"/>
        <w:gridCol w:w="708"/>
        <w:gridCol w:w="708"/>
        <w:gridCol w:w="708"/>
      </w:tblGrid>
      <w:tr w:rsidR="00270DA6" w:rsidRPr="00270DA6" w14:paraId="589C9201" w14:textId="77777777">
        <w:trPr>
          <w:cantSplit/>
          <w:trHeight w:val="1336"/>
        </w:trPr>
        <w:tc>
          <w:tcPr>
            <w:tcW w:w="708" w:type="dxa"/>
          </w:tcPr>
          <w:p w14:paraId="1DC77D44" w14:textId="77777777" w:rsidR="004B31C6" w:rsidRPr="00270DA6" w:rsidRDefault="004B31C6" w:rsidP="004642C5">
            <w:pPr>
              <w:jc w:val="both"/>
              <w:rPr>
                <w:sz w:val="16"/>
                <w:szCs w:val="16"/>
              </w:rPr>
            </w:pPr>
          </w:p>
          <w:p w14:paraId="091D5F51" w14:textId="77777777" w:rsidR="004B31C6" w:rsidRPr="00270DA6" w:rsidRDefault="004B31C6" w:rsidP="004642C5">
            <w:pPr>
              <w:pStyle w:val="Tekstpodstawowy2"/>
              <w:spacing w:before="480"/>
              <w:rPr>
                <w:sz w:val="16"/>
                <w:szCs w:val="16"/>
              </w:rPr>
            </w:pPr>
            <w:r w:rsidRPr="00270DA6">
              <w:rPr>
                <w:sz w:val="16"/>
                <w:szCs w:val="16"/>
              </w:rPr>
              <w:t>m-c/ rok</w:t>
            </w:r>
          </w:p>
          <w:p w14:paraId="46DE5016" w14:textId="77777777" w:rsidR="004B31C6" w:rsidRPr="00270DA6" w:rsidRDefault="004B31C6" w:rsidP="004642C5">
            <w:pPr>
              <w:jc w:val="both"/>
              <w:rPr>
                <w:sz w:val="16"/>
                <w:szCs w:val="16"/>
              </w:rPr>
            </w:pPr>
          </w:p>
          <w:p w14:paraId="59B33588" w14:textId="77777777" w:rsidR="004B31C6" w:rsidRPr="00270DA6" w:rsidRDefault="004B31C6" w:rsidP="004642C5">
            <w:pPr>
              <w:jc w:val="both"/>
              <w:rPr>
                <w:sz w:val="16"/>
                <w:szCs w:val="16"/>
              </w:rPr>
            </w:pPr>
          </w:p>
        </w:tc>
        <w:tc>
          <w:tcPr>
            <w:tcW w:w="708" w:type="dxa"/>
            <w:textDirection w:val="btLr"/>
          </w:tcPr>
          <w:p w14:paraId="4B197E91" w14:textId="77777777"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14:paraId="2C196A8D" w14:textId="77777777"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rok.................</w:t>
            </w:r>
          </w:p>
        </w:tc>
        <w:tc>
          <w:tcPr>
            <w:tcW w:w="741" w:type="dxa"/>
            <w:textDirection w:val="btLr"/>
          </w:tcPr>
          <w:p w14:paraId="66196FF2" w14:textId="77777777"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14:paraId="78E8971D" w14:textId="77777777"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rok................</w:t>
            </w:r>
          </w:p>
        </w:tc>
        <w:tc>
          <w:tcPr>
            <w:tcW w:w="675" w:type="dxa"/>
            <w:textDirection w:val="btLr"/>
          </w:tcPr>
          <w:p w14:paraId="0DFA2B93" w14:textId="77777777"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14:paraId="51665994" w14:textId="77777777"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14:paraId="5E875EED" w14:textId="77777777"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14:paraId="0A5193FA" w14:textId="77777777"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14:paraId="76A6842E" w14:textId="77777777"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14:paraId="6D29D8E9" w14:textId="77777777"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14:paraId="79735AC0" w14:textId="77777777"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14:paraId="596D7E8B" w14:textId="77777777" w:rsidR="004B31C6" w:rsidRPr="00270DA6" w:rsidRDefault="004B31C6" w:rsidP="004642C5">
            <w:pPr>
              <w:ind w:left="113" w:right="113"/>
            </w:pPr>
            <w:r w:rsidRPr="00270DA6">
              <w:rPr>
                <w:rFonts w:ascii="TimesNewRomanPSMT" w:hAnsi="TimesNewRomanPSMT" w:cs="TimesNewRomanPSMT"/>
              </w:rPr>
              <w:t>rok.................</w:t>
            </w:r>
          </w:p>
        </w:tc>
      </w:tr>
      <w:tr w:rsidR="00270DA6" w:rsidRPr="00270DA6" w14:paraId="74FEE126" w14:textId="77777777">
        <w:trPr>
          <w:trHeight w:val="714"/>
        </w:trPr>
        <w:tc>
          <w:tcPr>
            <w:tcW w:w="708" w:type="dxa"/>
          </w:tcPr>
          <w:p w14:paraId="099A25B4" w14:textId="77777777" w:rsidR="004B31C6" w:rsidRPr="00270DA6" w:rsidRDefault="004B31C6" w:rsidP="004642C5">
            <w:pPr>
              <w:jc w:val="both"/>
              <w:rPr>
                <w:sz w:val="16"/>
                <w:szCs w:val="16"/>
              </w:rPr>
            </w:pPr>
          </w:p>
          <w:p w14:paraId="79A52F19" w14:textId="77777777" w:rsidR="004B31C6" w:rsidRPr="00270DA6" w:rsidRDefault="004B31C6" w:rsidP="004642C5">
            <w:pPr>
              <w:pStyle w:val="Tekstpodstawowy2"/>
            </w:pPr>
            <w:r w:rsidRPr="00270DA6">
              <w:t>Liczba osób</w:t>
            </w:r>
          </w:p>
          <w:p w14:paraId="510CC193" w14:textId="77777777" w:rsidR="004B31C6" w:rsidRPr="00270DA6" w:rsidRDefault="004B31C6" w:rsidP="004642C5">
            <w:pPr>
              <w:jc w:val="both"/>
              <w:rPr>
                <w:sz w:val="16"/>
                <w:szCs w:val="16"/>
              </w:rPr>
            </w:pPr>
          </w:p>
        </w:tc>
        <w:tc>
          <w:tcPr>
            <w:tcW w:w="708" w:type="dxa"/>
          </w:tcPr>
          <w:p w14:paraId="716B0907" w14:textId="77777777" w:rsidR="004B31C6" w:rsidRPr="00270DA6" w:rsidRDefault="004B31C6" w:rsidP="004642C5">
            <w:pPr>
              <w:jc w:val="both"/>
              <w:rPr>
                <w:sz w:val="16"/>
                <w:szCs w:val="16"/>
              </w:rPr>
            </w:pPr>
          </w:p>
        </w:tc>
        <w:tc>
          <w:tcPr>
            <w:tcW w:w="741" w:type="dxa"/>
          </w:tcPr>
          <w:p w14:paraId="32464F93" w14:textId="77777777" w:rsidR="004B31C6" w:rsidRPr="00270DA6" w:rsidRDefault="004B31C6" w:rsidP="004642C5">
            <w:pPr>
              <w:jc w:val="both"/>
              <w:rPr>
                <w:sz w:val="16"/>
                <w:szCs w:val="16"/>
              </w:rPr>
            </w:pPr>
          </w:p>
        </w:tc>
        <w:tc>
          <w:tcPr>
            <w:tcW w:w="675" w:type="dxa"/>
          </w:tcPr>
          <w:p w14:paraId="4E6781F5" w14:textId="77777777" w:rsidR="004B31C6" w:rsidRPr="00270DA6" w:rsidRDefault="004B31C6" w:rsidP="004642C5">
            <w:pPr>
              <w:jc w:val="both"/>
              <w:rPr>
                <w:sz w:val="16"/>
                <w:szCs w:val="16"/>
              </w:rPr>
            </w:pPr>
          </w:p>
        </w:tc>
        <w:tc>
          <w:tcPr>
            <w:tcW w:w="708" w:type="dxa"/>
          </w:tcPr>
          <w:p w14:paraId="73F17FBF" w14:textId="77777777" w:rsidR="004B31C6" w:rsidRPr="00270DA6" w:rsidRDefault="004B31C6" w:rsidP="004642C5">
            <w:pPr>
              <w:jc w:val="both"/>
              <w:rPr>
                <w:sz w:val="16"/>
                <w:szCs w:val="16"/>
              </w:rPr>
            </w:pPr>
          </w:p>
        </w:tc>
        <w:tc>
          <w:tcPr>
            <w:tcW w:w="708" w:type="dxa"/>
          </w:tcPr>
          <w:p w14:paraId="12BECA3C" w14:textId="77777777" w:rsidR="004B31C6" w:rsidRPr="00270DA6" w:rsidRDefault="004B31C6" w:rsidP="004642C5">
            <w:pPr>
              <w:jc w:val="both"/>
              <w:rPr>
                <w:sz w:val="16"/>
                <w:szCs w:val="16"/>
              </w:rPr>
            </w:pPr>
          </w:p>
        </w:tc>
        <w:tc>
          <w:tcPr>
            <w:tcW w:w="708" w:type="dxa"/>
          </w:tcPr>
          <w:p w14:paraId="3C611F69" w14:textId="77777777" w:rsidR="004B31C6" w:rsidRPr="00270DA6" w:rsidRDefault="004B31C6" w:rsidP="004642C5">
            <w:pPr>
              <w:jc w:val="both"/>
              <w:rPr>
                <w:sz w:val="16"/>
                <w:szCs w:val="16"/>
              </w:rPr>
            </w:pPr>
          </w:p>
        </w:tc>
      </w:tr>
    </w:tbl>
    <w:p w14:paraId="71105F1F" w14:textId="77777777" w:rsidR="004B31C6" w:rsidRPr="00270DA6" w:rsidRDefault="004B31C6" w:rsidP="00FA745F">
      <w:pPr>
        <w:spacing w:line="360" w:lineRule="auto"/>
        <w:jc w:val="both"/>
        <w:rPr>
          <w:sz w:val="16"/>
          <w:szCs w:val="16"/>
        </w:rPr>
      </w:pPr>
    </w:p>
    <w:p w14:paraId="47E15E92" w14:textId="70E6EAC1" w:rsidR="004B31C6" w:rsidRPr="00270DA6" w:rsidRDefault="004B31C6" w:rsidP="003A497E">
      <w:pPr>
        <w:spacing w:line="360" w:lineRule="auto"/>
        <w:jc w:val="both"/>
        <w:rPr>
          <w:sz w:val="24"/>
          <w:szCs w:val="24"/>
        </w:rPr>
      </w:pPr>
      <w:r w:rsidRPr="00270DA6">
        <w:rPr>
          <w:sz w:val="24"/>
          <w:szCs w:val="24"/>
        </w:rPr>
        <w:t>W przypadku spadku zatrudnienia w ciągu ostatnich 6 miesięcy poprzedzających dzień złożenia wniosku, proszę o podanie przyczyny</w:t>
      </w:r>
      <w:r w:rsidR="00007369" w:rsidRPr="00270DA6">
        <w:rPr>
          <w:sz w:val="24"/>
          <w:szCs w:val="24"/>
        </w:rPr>
        <w:t xml:space="preserve"> i sposobu rozwiązania umowy o pracę</w:t>
      </w:r>
      <w:r w:rsidRPr="00270DA6">
        <w:rPr>
          <w:sz w:val="24"/>
          <w:szCs w:val="24"/>
        </w:rPr>
        <w:t>: ..............................................…………………...............................................................................................................................</w:t>
      </w:r>
      <w:r w:rsidR="00007369" w:rsidRPr="00270DA6">
        <w:rPr>
          <w:sz w:val="24"/>
          <w:szCs w:val="24"/>
        </w:rPr>
        <w:t>..............................................................................</w:t>
      </w:r>
      <w:r w:rsidRPr="00270DA6">
        <w:rPr>
          <w:sz w:val="24"/>
          <w:szCs w:val="24"/>
        </w:rPr>
        <w:t>.................</w:t>
      </w:r>
      <w:r w:rsidR="003A497E" w:rsidRPr="00270DA6">
        <w:rPr>
          <w:sz w:val="24"/>
          <w:szCs w:val="24"/>
        </w:rPr>
        <w:t>..............</w:t>
      </w:r>
      <w:r w:rsidRPr="00270DA6">
        <w:rPr>
          <w:sz w:val="24"/>
          <w:szCs w:val="24"/>
        </w:rPr>
        <w:t>........</w:t>
      </w:r>
    </w:p>
    <w:p w14:paraId="2BF5D56A" w14:textId="77777777" w:rsidR="004B31C6" w:rsidRPr="00270DA6" w:rsidRDefault="004B31C6" w:rsidP="00FA745F">
      <w:pPr>
        <w:numPr>
          <w:ilvl w:val="0"/>
          <w:numId w:val="1"/>
        </w:numPr>
        <w:spacing w:line="360" w:lineRule="auto"/>
        <w:jc w:val="both"/>
        <w:rPr>
          <w:sz w:val="24"/>
          <w:szCs w:val="24"/>
        </w:rPr>
      </w:pPr>
      <w:r w:rsidRPr="00270DA6">
        <w:rPr>
          <w:sz w:val="24"/>
          <w:szCs w:val="24"/>
        </w:rPr>
        <w:t>Czy Wnioskodawca w ostatnim roku korzystał ze środków Funduszu Pracy:</w:t>
      </w:r>
    </w:p>
    <w:p w14:paraId="11091D33" w14:textId="77777777" w:rsidR="004B31C6" w:rsidRPr="00270DA6" w:rsidRDefault="004B31C6" w:rsidP="00EE7560">
      <w:pPr>
        <w:tabs>
          <w:tab w:val="left" w:pos="6480"/>
          <w:tab w:val="left" w:pos="6660"/>
        </w:tabs>
        <w:spacing w:line="360" w:lineRule="auto"/>
        <w:jc w:val="both"/>
        <w:rPr>
          <w:sz w:val="24"/>
          <w:szCs w:val="24"/>
          <w:u w:val="single"/>
        </w:rPr>
      </w:pPr>
      <w:r w:rsidRPr="00270DA6">
        <w:rPr>
          <w:sz w:val="24"/>
          <w:szCs w:val="24"/>
        </w:rPr>
        <w:t xml:space="preserve">a) </w:t>
      </w:r>
      <w:r w:rsidRPr="00270DA6">
        <w:rPr>
          <w:sz w:val="24"/>
          <w:szCs w:val="24"/>
          <w:u w:val="single"/>
        </w:rPr>
        <w:t>prace interwencyjne:</w:t>
      </w:r>
      <w:r w:rsidRPr="00270DA6">
        <w:rPr>
          <w:sz w:val="24"/>
          <w:szCs w:val="24"/>
        </w:rPr>
        <w:t xml:space="preserve"> </w:t>
      </w:r>
    </w:p>
    <w:p w14:paraId="368178F9" w14:textId="1D2E904C" w:rsidR="004B31C6" w:rsidRPr="00270DA6" w:rsidRDefault="004B31C6" w:rsidP="00EE7560">
      <w:pPr>
        <w:spacing w:line="360" w:lineRule="auto"/>
        <w:rPr>
          <w:sz w:val="24"/>
          <w:szCs w:val="24"/>
        </w:rPr>
      </w:pPr>
      <w:r w:rsidRPr="00270DA6">
        <w:rPr>
          <w:sz w:val="24"/>
          <w:szCs w:val="24"/>
        </w:rPr>
        <w:t>w okresie .....................................</w:t>
      </w:r>
      <w:r w:rsidR="00EE7560" w:rsidRPr="00270DA6">
        <w:rPr>
          <w:sz w:val="24"/>
          <w:szCs w:val="24"/>
        </w:rPr>
        <w:t>....</w:t>
      </w:r>
      <w:r w:rsidRPr="00270DA6">
        <w:rPr>
          <w:sz w:val="24"/>
          <w:szCs w:val="24"/>
        </w:rPr>
        <w:t>....</w:t>
      </w:r>
      <w:r w:rsidR="009E0CB5" w:rsidRPr="00270DA6">
        <w:rPr>
          <w:sz w:val="24"/>
          <w:szCs w:val="24"/>
        </w:rPr>
        <w:t>,</w:t>
      </w:r>
      <w:r w:rsidRPr="00270DA6">
        <w:rPr>
          <w:sz w:val="24"/>
          <w:szCs w:val="24"/>
        </w:rPr>
        <w:t xml:space="preserve"> ilość osób ............</w:t>
      </w:r>
      <w:r w:rsidR="009E0CB5" w:rsidRPr="00270DA6">
        <w:rPr>
          <w:sz w:val="24"/>
          <w:szCs w:val="24"/>
        </w:rPr>
        <w:t>,</w:t>
      </w:r>
      <w:r w:rsidR="00EE7560" w:rsidRPr="00270DA6">
        <w:rPr>
          <w:sz w:val="24"/>
          <w:szCs w:val="24"/>
        </w:rPr>
        <w:t xml:space="preserve"> </w:t>
      </w:r>
      <w:r w:rsidRPr="00270DA6">
        <w:rPr>
          <w:sz w:val="24"/>
          <w:szCs w:val="24"/>
        </w:rPr>
        <w:t xml:space="preserve">ilość osób, które pracują </w:t>
      </w:r>
      <w:r w:rsidR="00EE7560" w:rsidRPr="00270DA6">
        <w:rPr>
          <w:sz w:val="24"/>
          <w:szCs w:val="24"/>
        </w:rPr>
        <w:t>nadal</w:t>
      </w:r>
      <w:r w:rsidRPr="00270DA6">
        <w:rPr>
          <w:sz w:val="24"/>
          <w:szCs w:val="24"/>
        </w:rPr>
        <w:t xml:space="preserve"> ..............</w:t>
      </w:r>
      <w:r w:rsidR="009E0CB5" w:rsidRPr="00270DA6">
        <w:rPr>
          <w:sz w:val="24"/>
          <w:szCs w:val="24"/>
        </w:rPr>
        <w:t>,</w:t>
      </w:r>
    </w:p>
    <w:p w14:paraId="200AB5EF" w14:textId="77777777" w:rsidR="004B31C6" w:rsidRPr="00270DA6" w:rsidRDefault="004B31C6" w:rsidP="00EE7560">
      <w:pPr>
        <w:spacing w:line="360" w:lineRule="auto"/>
        <w:jc w:val="both"/>
        <w:rPr>
          <w:sz w:val="24"/>
          <w:szCs w:val="24"/>
          <w:u w:val="single"/>
        </w:rPr>
      </w:pPr>
      <w:r w:rsidRPr="00270DA6">
        <w:rPr>
          <w:sz w:val="24"/>
          <w:szCs w:val="24"/>
        </w:rPr>
        <w:t xml:space="preserve">b) </w:t>
      </w:r>
      <w:r w:rsidRPr="00270DA6">
        <w:rPr>
          <w:sz w:val="24"/>
          <w:szCs w:val="24"/>
          <w:u w:val="single"/>
        </w:rPr>
        <w:t>staże:</w:t>
      </w:r>
      <w:r w:rsidRPr="00270DA6">
        <w:rPr>
          <w:sz w:val="24"/>
          <w:szCs w:val="24"/>
        </w:rPr>
        <w:t xml:space="preserve"> </w:t>
      </w:r>
    </w:p>
    <w:p w14:paraId="4F0AF696" w14:textId="183AD798" w:rsidR="004B31C6" w:rsidRPr="00270DA6" w:rsidRDefault="004B31C6" w:rsidP="00EE7560">
      <w:pPr>
        <w:spacing w:line="360" w:lineRule="auto"/>
        <w:jc w:val="both"/>
        <w:rPr>
          <w:sz w:val="24"/>
          <w:szCs w:val="24"/>
        </w:rPr>
      </w:pPr>
      <w:r w:rsidRPr="00270DA6">
        <w:rPr>
          <w:sz w:val="24"/>
          <w:szCs w:val="24"/>
        </w:rPr>
        <w:t>w okresie ...........................................</w:t>
      </w:r>
      <w:r w:rsidR="009E0CB5" w:rsidRPr="00270DA6">
        <w:rPr>
          <w:sz w:val="24"/>
          <w:szCs w:val="24"/>
        </w:rPr>
        <w:t>,</w:t>
      </w:r>
      <w:r w:rsidR="00EE7560" w:rsidRPr="00270DA6">
        <w:rPr>
          <w:sz w:val="24"/>
          <w:szCs w:val="24"/>
        </w:rPr>
        <w:t xml:space="preserve"> </w:t>
      </w:r>
      <w:r w:rsidRPr="00270DA6">
        <w:rPr>
          <w:sz w:val="24"/>
          <w:szCs w:val="24"/>
        </w:rPr>
        <w:t xml:space="preserve"> ilość osób </w:t>
      </w:r>
      <w:r w:rsidR="00EE7560" w:rsidRPr="00270DA6">
        <w:rPr>
          <w:sz w:val="24"/>
          <w:szCs w:val="24"/>
        </w:rPr>
        <w:t>.............</w:t>
      </w:r>
      <w:r w:rsidR="009E0CB5" w:rsidRPr="00270DA6">
        <w:rPr>
          <w:sz w:val="24"/>
          <w:szCs w:val="24"/>
        </w:rPr>
        <w:t>,</w:t>
      </w:r>
      <w:r w:rsidR="00EE7560" w:rsidRPr="00270DA6">
        <w:rPr>
          <w:sz w:val="24"/>
          <w:szCs w:val="24"/>
        </w:rPr>
        <w:t xml:space="preserve"> </w:t>
      </w:r>
      <w:r w:rsidRPr="00270DA6">
        <w:rPr>
          <w:sz w:val="24"/>
          <w:szCs w:val="24"/>
        </w:rPr>
        <w:t xml:space="preserve">ilość osób, </w:t>
      </w:r>
      <w:r w:rsidR="003A497E" w:rsidRPr="00270DA6">
        <w:rPr>
          <w:sz w:val="24"/>
          <w:szCs w:val="24"/>
        </w:rPr>
        <w:t xml:space="preserve">zatrudnionych po </w:t>
      </w:r>
      <w:r w:rsidRPr="00270DA6">
        <w:rPr>
          <w:sz w:val="24"/>
          <w:szCs w:val="24"/>
        </w:rPr>
        <w:t>stażu ..........</w:t>
      </w:r>
      <w:r w:rsidR="009E0CB5" w:rsidRPr="00270DA6">
        <w:rPr>
          <w:sz w:val="24"/>
          <w:szCs w:val="24"/>
        </w:rPr>
        <w:t>,</w:t>
      </w:r>
    </w:p>
    <w:p w14:paraId="72A2B5A0" w14:textId="77777777" w:rsidR="004B31C6" w:rsidRPr="00270DA6" w:rsidRDefault="004B31C6" w:rsidP="00EE7560">
      <w:pPr>
        <w:spacing w:line="360" w:lineRule="auto"/>
        <w:jc w:val="both"/>
        <w:rPr>
          <w:sz w:val="24"/>
          <w:szCs w:val="24"/>
          <w:u w:val="single"/>
        </w:rPr>
      </w:pPr>
      <w:r w:rsidRPr="00270DA6">
        <w:rPr>
          <w:sz w:val="24"/>
          <w:szCs w:val="24"/>
        </w:rPr>
        <w:lastRenderedPageBreak/>
        <w:t xml:space="preserve">c) </w:t>
      </w:r>
      <w:r w:rsidRPr="00270DA6">
        <w:rPr>
          <w:sz w:val="24"/>
          <w:szCs w:val="24"/>
          <w:u w:val="single"/>
        </w:rPr>
        <w:t>wyposażenie lub doposażenie stanowiska pracy:</w:t>
      </w:r>
      <w:r w:rsidRPr="00270DA6">
        <w:rPr>
          <w:sz w:val="24"/>
          <w:szCs w:val="24"/>
        </w:rPr>
        <w:t xml:space="preserve"> </w:t>
      </w:r>
    </w:p>
    <w:p w14:paraId="1FC085F4" w14:textId="616A3E98" w:rsidR="004B31C6" w:rsidRPr="00270DA6" w:rsidRDefault="004B31C6" w:rsidP="00EE7560">
      <w:pPr>
        <w:spacing w:line="360" w:lineRule="auto"/>
        <w:jc w:val="both"/>
        <w:rPr>
          <w:sz w:val="24"/>
          <w:szCs w:val="24"/>
        </w:rPr>
      </w:pPr>
      <w:r w:rsidRPr="00270DA6">
        <w:rPr>
          <w:sz w:val="24"/>
          <w:szCs w:val="24"/>
        </w:rPr>
        <w:t>w okresie ....................................</w:t>
      </w:r>
      <w:r w:rsidR="009E0CB5" w:rsidRPr="00270DA6">
        <w:rPr>
          <w:sz w:val="24"/>
          <w:szCs w:val="24"/>
        </w:rPr>
        <w:t xml:space="preserve"> ,</w:t>
      </w:r>
      <w:r w:rsidRPr="00270DA6">
        <w:rPr>
          <w:sz w:val="24"/>
          <w:szCs w:val="24"/>
        </w:rPr>
        <w:t>ilość osób ............</w:t>
      </w:r>
      <w:r w:rsidR="009E0CB5" w:rsidRPr="00270DA6">
        <w:rPr>
          <w:sz w:val="24"/>
          <w:szCs w:val="24"/>
        </w:rPr>
        <w:t>,</w:t>
      </w:r>
      <w:r w:rsidRPr="00270DA6">
        <w:rPr>
          <w:sz w:val="24"/>
          <w:szCs w:val="24"/>
        </w:rPr>
        <w:t xml:space="preserve">ilość osób, które pracują </w:t>
      </w:r>
      <w:r w:rsidR="00EE7560" w:rsidRPr="00270DA6">
        <w:rPr>
          <w:sz w:val="24"/>
          <w:szCs w:val="24"/>
        </w:rPr>
        <w:t xml:space="preserve">nadal </w:t>
      </w:r>
      <w:r w:rsidRPr="00270DA6">
        <w:rPr>
          <w:sz w:val="24"/>
          <w:szCs w:val="24"/>
        </w:rPr>
        <w:t xml:space="preserve"> ........</w:t>
      </w:r>
      <w:r w:rsidR="00EE7560" w:rsidRPr="00270DA6">
        <w:rPr>
          <w:sz w:val="24"/>
          <w:szCs w:val="24"/>
        </w:rPr>
        <w:t>...............</w:t>
      </w:r>
      <w:r w:rsidR="009E0CB5" w:rsidRPr="00270DA6">
        <w:rPr>
          <w:sz w:val="24"/>
          <w:szCs w:val="24"/>
        </w:rPr>
        <w:t>,</w:t>
      </w:r>
    </w:p>
    <w:p w14:paraId="37DFA7ED" w14:textId="77777777" w:rsidR="004B31C6" w:rsidRPr="00270DA6" w:rsidRDefault="004B31C6" w:rsidP="00EE7560">
      <w:pPr>
        <w:spacing w:line="360" w:lineRule="auto"/>
        <w:jc w:val="both"/>
        <w:rPr>
          <w:sz w:val="24"/>
          <w:szCs w:val="24"/>
          <w:u w:val="single"/>
        </w:rPr>
      </w:pPr>
      <w:r w:rsidRPr="00270DA6">
        <w:rPr>
          <w:sz w:val="24"/>
          <w:szCs w:val="24"/>
        </w:rPr>
        <w:t xml:space="preserve">d) </w:t>
      </w:r>
      <w:r w:rsidRPr="00270DA6">
        <w:rPr>
          <w:sz w:val="24"/>
          <w:szCs w:val="24"/>
          <w:u w:val="single"/>
        </w:rPr>
        <w:t>jednorazowe środki na rozpoczęcie działalności gospodarczej:</w:t>
      </w:r>
    </w:p>
    <w:p w14:paraId="1A39F11D" w14:textId="18B34049" w:rsidR="004B31C6" w:rsidRPr="00270DA6" w:rsidRDefault="004B31C6" w:rsidP="00FA745F">
      <w:pPr>
        <w:spacing w:line="360" w:lineRule="auto"/>
        <w:ind w:left="426"/>
        <w:jc w:val="both"/>
        <w:rPr>
          <w:sz w:val="24"/>
          <w:szCs w:val="24"/>
        </w:rPr>
      </w:pPr>
      <w:r w:rsidRPr="00270DA6">
        <w:rPr>
          <w:sz w:val="24"/>
          <w:szCs w:val="24"/>
        </w:rPr>
        <w:t>umowa nr ........................................................</w:t>
      </w:r>
      <w:r w:rsidR="009E0CB5" w:rsidRPr="00270DA6">
        <w:rPr>
          <w:sz w:val="24"/>
          <w:szCs w:val="24"/>
        </w:rPr>
        <w:t>..</w:t>
      </w:r>
      <w:r w:rsidRPr="00270DA6">
        <w:rPr>
          <w:sz w:val="24"/>
          <w:szCs w:val="24"/>
        </w:rPr>
        <w:t>....... z dnia ...........................................................</w:t>
      </w:r>
    </w:p>
    <w:p w14:paraId="3BE399FC" w14:textId="77B4BA9C" w:rsidR="008F77B4" w:rsidRPr="00270DA6" w:rsidRDefault="008F77B4" w:rsidP="00EE7560">
      <w:pPr>
        <w:spacing w:line="360" w:lineRule="auto"/>
        <w:jc w:val="both"/>
        <w:rPr>
          <w:sz w:val="22"/>
          <w:szCs w:val="22"/>
        </w:rPr>
      </w:pPr>
      <w:r w:rsidRPr="00270DA6">
        <w:rPr>
          <w:sz w:val="24"/>
          <w:szCs w:val="24"/>
        </w:rPr>
        <w:t xml:space="preserve">e) </w:t>
      </w:r>
      <w:r w:rsidRPr="00270DA6">
        <w:rPr>
          <w:sz w:val="22"/>
          <w:szCs w:val="22"/>
        </w:rPr>
        <w:t>inne</w:t>
      </w:r>
      <w:r w:rsidRPr="00270DA6">
        <w:rPr>
          <w:spacing w:val="-2"/>
          <w:sz w:val="22"/>
          <w:szCs w:val="22"/>
        </w:rPr>
        <w:t xml:space="preserve"> </w:t>
      </w:r>
      <w:r w:rsidRPr="00270DA6">
        <w:rPr>
          <w:spacing w:val="1"/>
          <w:sz w:val="22"/>
          <w:szCs w:val="22"/>
        </w:rPr>
        <w:t>(pod</w:t>
      </w:r>
      <w:r w:rsidRPr="00270DA6">
        <w:rPr>
          <w:sz w:val="22"/>
          <w:szCs w:val="22"/>
        </w:rPr>
        <w:t>ać</w:t>
      </w:r>
      <w:r w:rsidRPr="00270DA6">
        <w:rPr>
          <w:spacing w:val="-4"/>
          <w:sz w:val="22"/>
          <w:szCs w:val="22"/>
        </w:rPr>
        <w:t xml:space="preserve"> </w:t>
      </w:r>
      <w:r w:rsidRPr="00270DA6">
        <w:rPr>
          <w:spacing w:val="2"/>
          <w:sz w:val="22"/>
          <w:szCs w:val="22"/>
        </w:rPr>
        <w:t>j</w:t>
      </w:r>
      <w:r w:rsidRPr="00270DA6">
        <w:rPr>
          <w:sz w:val="22"/>
          <w:szCs w:val="22"/>
        </w:rPr>
        <w:t>a</w:t>
      </w:r>
      <w:r w:rsidRPr="00270DA6">
        <w:rPr>
          <w:spacing w:val="-1"/>
          <w:sz w:val="22"/>
          <w:szCs w:val="22"/>
        </w:rPr>
        <w:t>k</w:t>
      </w:r>
      <w:r w:rsidRPr="00270DA6">
        <w:rPr>
          <w:sz w:val="22"/>
          <w:szCs w:val="22"/>
        </w:rPr>
        <w:t>ie</w:t>
      </w:r>
      <w:r w:rsidRPr="00270DA6">
        <w:rPr>
          <w:spacing w:val="1"/>
          <w:sz w:val="22"/>
          <w:szCs w:val="22"/>
        </w:rPr>
        <w:t>)</w:t>
      </w:r>
      <w:r w:rsidRPr="00270DA6">
        <w:rPr>
          <w:sz w:val="22"/>
          <w:szCs w:val="22"/>
        </w:rPr>
        <w:t>: ……………………………………</w:t>
      </w:r>
      <w:r w:rsidR="009E0CB5" w:rsidRPr="00270DA6">
        <w:rPr>
          <w:sz w:val="22"/>
          <w:szCs w:val="22"/>
        </w:rPr>
        <w:t>.…..</w:t>
      </w:r>
      <w:r w:rsidRPr="00270DA6">
        <w:rPr>
          <w:sz w:val="22"/>
          <w:szCs w:val="22"/>
        </w:rPr>
        <w:t>…....</w:t>
      </w:r>
      <w:r w:rsidR="009E0CB5" w:rsidRPr="00270DA6">
        <w:rPr>
          <w:sz w:val="22"/>
          <w:szCs w:val="22"/>
        </w:rPr>
        <w:t>...</w:t>
      </w:r>
      <w:r w:rsidRPr="00270DA6">
        <w:rPr>
          <w:sz w:val="22"/>
          <w:szCs w:val="22"/>
        </w:rPr>
        <w:t>........</w:t>
      </w:r>
      <w:r w:rsidR="009E0CB5" w:rsidRPr="00270DA6">
        <w:rPr>
          <w:sz w:val="22"/>
          <w:szCs w:val="22"/>
        </w:rPr>
        <w:t>,</w:t>
      </w:r>
      <w:r w:rsidRPr="00270DA6">
        <w:rPr>
          <w:sz w:val="22"/>
          <w:szCs w:val="22"/>
        </w:rPr>
        <w:t xml:space="preserve"> ilość osób…………………</w:t>
      </w:r>
      <w:r w:rsidR="009E0CB5" w:rsidRPr="00270DA6">
        <w:rPr>
          <w:sz w:val="22"/>
          <w:szCs w:val="22"/>
        </w:rPr>
        <w:t>……..,</w:t>
      </w:r>
    </w:p>
    <w:p w14:paraId="25973815" w14:textId="0500A8B4" w:rsidR="008F77B4" w:rsidRPr="00270DA6" w:rsidRDefault="00CA5569" w:rsidP="00CA5569">
      <w:pPr>
        <w:spacing w:line="360" w:lineRule="auto"/>
        <w:jc w:val="both"/>
        <w:rPr>
          <w:sz w:val="24"/>
          <w:szCs w:val="24"/>
        </w:rPr>
      </w:pPr>
      <w:r w:rsidRPr="00270DA6">
        <w:rPr>
          <w:sz w:val="22"/>
          <w:szCs w:val="22"/>
        </w:rPr>
        <w:t xml:space="preserve">    </w:t>
      </w:r>
      <w:r w:rsidR="008F77B4" w:rsidRPr="00270DA6">
        <w:rPr>
          <w:sz w:val="22"/>
          <w:szCs w:val="22"/>
        </w:rPr>
        <w:t>- ilość osób</w:t>
      </w:r>
      <w:r w:rsidR="00A76C5E">
        <w:rPr>
          <w:sz w:val="22"/>
          <w:szCs w:val="22"/>
        </w:rPr>
        <w:t>,</w:t>
      </w:r>
      <w:r w:rsidR="008F77B4" w:rsidRPr="00270DA6">
        <w:rPr>
          <w:sz w:val="22"/>
          <w:szCs w:val="22"/>
        </w:rPr>
        <w:t xml:space="preserve"> </w:t>
      </w:r>
      <w:r w:rsidR="009E0CB5" w:rsidRPr="00270DA6">
        <w:rPr>
          <w:sz w:val="22"/>
          <w:szCs w:val="22"/>
        </w:rPr>
        <w:t>kt</w:t>
      </w:r>
      <w:r w:rsidRPr="00270DA6">
        <w:rPr>
          <w:sz w:val="22"/>
          <w:szCs w:val="22"/>
        </w:rPr>
        <w:t>óre pracują do chwili obecnej ……………………………</w:t>
      </w:r>
    </w:p>
    <w:p w14:paraId="354F47CF" w14:textId="77777777" w:rsidR="004B31C6" w:rsidRPr="00270DA6" w:rsidRDefault="004B31C6" w:rsidP="00FA745F">
      <w:pPr>
        <w:rPr>
          <w:sz w:val="24"/>
          <w:szCs w:val="24"/>
        </w:rPr>
      </w:pPr>
    </w:p>
    <w:p w14:paraId="3D82A34C" w14:textId="77777777" w:rsidR="004B31C6" w:rsidRPr="00270DA6" w:rsidRDefault="004B31C6" w:rsidP="00FA745F">
      <w:pPr>
        <w:autoSpaceDE w:val="0"/>
        <w:autoSpaceDN w:val="0"/>
        <w:adjustRightInd w:val="0"/>
        <w:jc w:val="both"/>
        <w:rPr>
          <w:rFonts w:ascii="TimesNewRomanPS-BoldMT" w:hAnsi="TimesNewRomanPS-BoldMT" w:cs="TimesNewRomanPS-BoldMT"/>
          <w:b/>
          <w:bCs/>
          <w:sz w:val="24"/>
          <w:szCs w:val="24"/>
        </w:rPr>
      </w:pPr>
      <w:r w:rsidRPr="00270DA6">
        <w:rPr>
          <w:b/>
          <w:bCs/>
          <w:sz w:val="24"/>
          <w:szCs w:val="24"/>
        </w:rPr>
        <w:t xml:space="preserve">II.  </w:t>
      </w:r>
      <w:r w:rsidRPr="00270DA6">
        <w:rPr>
          <w:rFonts w:ascii="TimesNewRomanPS-BoldMT" w:hAnsi="TimesNewRomanPS-BoldMT" w:cs="TimesNewRomanPS-BoldMT"/>
          <w:b/>
          <w:bCs/>
          <w:sz w:val="24"/>
          <w:szCs w:val="24"/>
        </w:rPr>
        <w:t xml:space="preserve">DANE DOTYCZĄCE TWORZONYCH MIEJSC PRACY, NA KTÓRYCH ZOSTANĄ             </w:t>
      </w:r>
    </w:p>
    <w:p w14:paraId="57BF5EF1" w14:textId="1181894F" w:rsidR="004B31C6" w:rsidRPr="00270DA6" w:rsidRDefault="004B31C6" w:rsidP="00FA745F">
      <w:pPr>
        <w:autoSpaceDE w:val="0"/>
        <w:autoSpaceDN w:val="0"/>
        <w:adjustRightInd w:val="0"/>
        <w:jc w:val="both"/>
        <w:rPr>
          <w:rFonts w:ascii="TimesNewRomanPS-BoldMT" w:hAnsi="TimesNewRomanPS-BoldMT" w:cs="TimesNewRomanPS-BoldMT"/>
          <w:b/>
          <w:bCs/>
          <w:sz w:val="24"/>
          <w:szCs w:val="24"/>
          <w:vertAlign w:val="superscript"/>
        </w:rPr>
      </w:pPr>
      <w:r w:rsidRPr="00270DA6">
        <w:rPr>
          <w:rFonts w:ascii="TimesNewRomanPS-BoldMT" w:hAnsi="TimesNewRomanPS-BoldMT" w:cs="TimesNewRomanPS-BoldMT"/>
          <w:b/>
          <w:bCs/>
          <w:sz w:val="24"/>
          <w:szCs w:val="24"/>
        </w:rPr>
        <w:t xml:space="preserve">      ZATRUDNIENI BEZROBOTNI</w:t>
      </w:r>
      <w:r w:rsidR="009E0CB5" w:rsidRPr="00270DA6">
        <w:rPr>
          <w:rFonts w:ascii="TimesNewRomanPS-BoldMT" w:hAnsi="TimesNewRomanPS-BoldMT" w:cs="TimesNewRomanPS-BoldMT"/>
          <w:b/>
          <w:bCs/>
          <w:sz w:val="24"/>
          <w:szCs w:val="24"/>
        </w:rPr>
        <w:t xml:space="preserve">, </w:t>
      </w:r>
      <w:r w:rsidR="00995CE7" w:rsidRPr="00270DA6">
        <w:rPr>
          <w:rFonts w:ascii="TimesNewRomanPS-BoldMT" w:hAnsi="TimesNewRomanPS-BoldMT" w:cs="TimesNewRomanPS-BoldMT"/>
          <w:b/>
          <w:bCs/>
          <w:sz w:val="24"/>
          <w:szCs w:val="24"/>
        </w:rPr>
        <w:t xml:space="preserve">POSZUKUJĄCY PRACY OPIEKUNOWIE </w:t>
      </w:r>
      <w:r w:rsidR="009E0CB5" w:rsidRPr="00270DA6">
        <w:rPr>
          <w:rFonts w:ascii="TimesNewRomanPS-BoldMT" w:hAnsi="TimesNewRomanPS-BoldMT" w:cs="TimesNewRomanPS-BoldMT"/>
          <w:b/>
          <w:bCs/>
          <w:sz w:val="24"/>
          <w:szCs w:val="24"/>
        </w:rPr>
        <w:t>lub</w:t>
      </w:r>
      <w:r w:rsidR="00995CE7" w:rsidRPr="00270DA6">
        <w:rPr>
          <w:rFonts w:ascii="TimesNewRomanPS-BoldMT" w:hAnsi="TimesNewRomanPS-BoldMT" w:cs="TimesNewRomanPS-BoldMT"/>
          <w:b/>
          <w:bCs/>
          <w:sz w:val="24"/>
          <w:szCs w:val="24"/>
        </w:rPr>
        <w:t xml:space="preserve">     </w:t>
      </w:r>
      <w:r w:rsidR="00995CE7" w:rsidRPr="00270DA6">
        <w:rPr>
          <w:rFonts w:ascii="TimesNewRomanPS-BoldMT" w:hAnsi="TimesNewRomanPS-BoldMT" w:cs="TimesNewRomanPS-BoldMT"/>
          <w:b/>
          <w:bCs/>
          <w:sz w:val="24"/>
          <w:szCs w:val="24"/>
        </w:rPr>
        <w:br/>
        <w:t xml:space="preserve">      POSZUKUJĄCY PRACY ABSOLWENCI</w:t>
      </w:r>
      <w:r w:rsidR="00C54CE3" w:rsidRPr="00270DA6">
        <w:rPr>
          <w:rFonts w:ascii="TimesNewRomanPS-BoldMT" w:hAnsi="TimesNewRomanPS-BoldMT" w:cs="TimesNewRomanPS-BoldMT"/>
          <w:b/>
          <w:bCs/>
          <w:sz w:val="24"/>
          <w:szCs w:val="24"/>
          <w:vertAlign w:val="superscript"/>
        </w:rPr>
        <w:t>2</w:t>
      </w:r>
    </w:p>
    <w:p w14:paraId="63AA3690" w14:textId="77777777" w:rsidR="004B31C6" w:rsidRPr="00270DA6" w:rsidRDefault="004B31C6" w:rsidP="00FA745F">
      <w:pPr>
        <w:ind w:left="360" w:hanging="360"/>
        <w:jc w:val="both"/>
        <w:rPr>
          <w:rFonts w:ascii="TimesNewRomanPSMT" w:hAnsi="TimesNewRomanPSMT" w:cs="TimesNewRomanPSMT"/>
          <w:sz w:val="24"/>
          <w:szCs w:val="24"/>
        </w:rPr>
      </w:pPr>
      <w:r w:rsidRPr="00270DA6">
        <w:rPr>
          <w:rFonts w:ascii="TimesNewRomanPSMT" w:hAnsi="TimesNewRomanPSMT" w:cs="TimesNewRomanPSMT"/>
          <w:sz w:val="24"/>
          <w:szCs w:val="24"/>
        </w:rPr>
        <w:t xml:space="preserve"> </w:t>
      </w:r>
    </w:p>
    <w:p w14:paraId="13FC2B8D" w14:textId="688A1C60" w:rsidR="002A4126" w:rsidRPr="00270DA6" w:rsidRDefault="004B31C6" w:rsidP="00D52769">
      <w:pPr>
        <w:numPr>
          <w:ilvl w:val="0"/>
          <w:numId w:val="4"/>
        </w:numPr>
        <w:ind w:left="357" w:hanging="357"/>
        <w:jc w:val="both"/>
        <w:rPr>
          <w:sz w:val="24"/>
          <w:szCs w:val="24"/>
        </w:rPr>
      </w:pPr>
      <w:r w:rsidRPr="00270DA6">
        <w:rPr>
          <w:sz w:val="24"/>
          <w:szCs w:val="24"/>
        </w:rPr>
        <w:t xml:space="preserve">Zobowiązuję się do zatrudnienia .......... </w:t>
      </w:r>
      <w:r w:rsidR="00136456" w:rsidRPr="00270DA6">
        <w:rPr>
          <w:sz w:val="24"/>
          <w:szCs w:val="24"/>
        </w:rPr>
        <w:t>(podać liczbę) osób bezrobotnych</w:t>
      </w:r>
      <w:r w:rsidR="002A4126" w:rsidRPr="00270DA6">
        <w:rPr>
          <w:sz w:val="24"/>
          <w:szCs w:val="24"/>
        </w:rPr>
        <w:t>,</w:t>
      </w:r>
      <w:r w:rsidRPr="00270DA6">
        <w:rPr>
          <w:sz w:val="24"/>
          <w:szCs w:val="24"/>
        </w:rPr>
        <w:t xml:space="preserve"> </w:t>
      </w:r>
      <w:r w:rsidR="00136456" w:rsidRPr="00270DA6">
        <w:rPr>
          <w:sz w:val="24"/>
          <w:szCs w:val="24"/>
        </w:rPr>
        <w:t>poszukujących pracy opiekunów</w:t>
      </w:r>
      <w:r w:rsidR="00DB6CD6" w:rsidRPr="00270DA6">
        <w:rPr>
          <w:sz w:val="24"/>
          <w:szCs w:val="24"/>
        </w:rPr>
        <w:t xml:space="preserve"> lub poszukując</w:t>
      </w:r>
      <w:r w:rsidR="00136456" w:rsidRPr="00270DA6">
        <w:rPr>
          <w:sz w:val="24"/>
          <w:szCs w:val="24"/>
        </w:rPr>
        <w:t>ych</w:t>
      </w:r>
      <w:r w:rsidR="008F77B4" w:rsidRPr="00270DA6">
        <w:rPr>
          <w:sz w:val="24"/>
          <w:szCs w:val="24"/>
        </w:rPr>
        <w:t xml:space="preserve"> pracy absolwent</w:t>
      </w:r>
      <w:r w:rsidR="00136456" w:rsidRPr="00270DA6">
        <w:rPr>
          <w:sz w:val="24"/>
          <w:szCs w:val="24"/>
        </w:rPr>
        <w:t>ów</w:t>
      </w:r>
    </w:p>
    <w:p w14:paraId="4C1F6FA7" w14:textId="1D042E8B" w:rsidR="004B31C6" w:rsidRPr="00270DA6" w:rsidRDefault="004B31C6" w:rsidP="002A4126">
      <w:pPr>
        <w:ind w:left="357"/>
        <w:jc w:val="both"/>
        <w:rPr>
          <w:sz w:val="24"/>
          <w:szCs w:val="24"/>
        </w:rPr>
      </w:pPr>
      <w:r w:rsidRPr="00270DA6">
        <w:rPr>
          <w:sz w:val="24"/>
          <w:szCs w:val="24"/>
        </w:rPr>
        <w:t xml:space="preserve">w terminie od ................................. </w:t>
      </w:r>
      <w:r w:rsidR="00D96FFF" w:rsidRPr="00270DA6">
        <w:rPr>
          <w:sz w:val="24"/>
          <w:szCs w:val="24"/>
        </w:rPr>
        <w:t>na okres 24 m</w:t>
      </w:r>
      <w:r w:rsidR="00C54CE3" w:rsidRPr="00270DA6">
        <w:rPr>
          <w:sz w:val="24"/>
          <w:szCs w:val="24"/>
        </w:rPr>
        <w:t>iesięcy</w:t>
      </w:r>
      <w:r w:rsidR="00C54CE3" w:rsidRPr="00270DA6">
        <w:rPr>
          <w:sz w:val="24"/>
          <w:szCs w:val="24"/>
          <w:vertAlign w:val="superscript"/>
        </w:rPr>
        <w:t>3</w:t>
      </w:r>
      <w:r w:rsidR="00D96FFF" w:rsidRPr="00270DA6">
        <w:rPr>
          <w:sz w:val="24"/>
          <w:szCs w:val="24"/>
        </w:rPr>
        <w:t xml:space="preserve">, </w:t>
      </w:r>
      <w:r w:rsidRPr="00270DA6">
        <w:rPr>
          <w:sz w:val="24"/>
          <w:szCs w:val="24"/>
        </w:rPr>
        <w:t xml:space="preserve">na następujące stanowisko(a) pracy </w:t>
      </w:r>
    </w:p>
    <w:p w14:paraId="6D0B32AE" w14:textId="77777777" w:rsidR="004B31C6" w:rsidRPr="00270DA6" w:rsidRDefault="004B31C6" w:rsidP="000D247D">
      <w:pPr>
        <w:jc w:val="both"/>
        <w:rPr>
          <w:sz w:val="24"/>
          <w:szCs w:val="24"/>
        </w:rPr>
      </w:pPr>
    </w:p>
    <w:p w14:paraId="61A43552" w14:textId="77777777" w:rsidR="004B31C6" w:rsidRPr="00270DA6" w:rsidRDefault="004B31C6" w:rsidP="00712B60">
      <w:pPr>
        <w:pStyle w:val="Tekstpodstawowywcity2"/>
        <w:spacing w:line="240" w:lineRule="auto"/>
        <w:ind w:left="0"/>
        <w:jc w:val="both"/>
        <w:rPr>
          <w:rFonts w:ascii="Verdana" w:hAnsi="Verdana" w:cs="Verdana"/>
        </w:rPr>
      </w:pPr>
      <w:r w:rsidRPr="00270DA6">
        <w:t xml:space="preserve">     </w:t>
      </w:r>
      <w:r w:rsidR="002A4126" w:rsidRPr="00270DA6">
        <w:t>...</w:t>
      </w:r>
      <w:r w:rsidRPr="00270DA6">
        <w:t>.......................................................................................................................................................................................</w:t>
      </w:r>
      <w:r w:rsidR="002A4126" w:rsidRPr="00270DA6">
        <w:rPr>
          <w:rFonts w:ascii="TimesNewRomanPSMT" w:hAnsi="TimesNewRomanPSMT" w:cs="TimesNewRomanPSMT"/>
          <w:sz w:val="24"/>
          <w:szCs w:val="24"/>
        </w:rPr>
        <w:t xml:space="preserve">    </w:t>
      </w:r>
      <w:r w:rsidR="002A4126" w:rsidRPr="00270DA6">
        <w:rPr>
          <w:rFonts w:ascii="TimesNewRomanPSMT" w:hAnsi="TimesNewRomanPSMT" w:cs="TimesNewRomanPSMT"/>
          <w:sz w:val="24"/>
          <w:szCs w:val="24"/>
        </w:rPr>
        <w:br/>
        <w:t xml:space="preserve">        /</w:t>
      </w:r>
      <w:r w:rsidR="002A4126" w:rsidRPr="00270DA6">
        <w:rPr>
          <w:rFonts w:ascii="TimesNewRomanPSMT" w:hAnsi="TimesNewRomanPSMT" w:cs="TimesNewRomanPSMT"/>
        </w:rPr>
        <w:t>podać nazwę stanowiska zgodnie z klasyfikacją zawodów i specjalności dostępną na stronie</w:t>
      </w:r>
      <w:r w:rsidR="002A4126" w:rsidRPr="00270DA6">
        <w:t xml:space="preserve">: </w:t>
      </w:r>
      <w:r w:rsidR="002A4126" w:rsidRPr="00270DA6">
        <w:br/>
        <w:t xml:space="preserve">                 </w:t>
      </w:r>
      <w:hyperlink r:id="rId9" w:history="1">
        <w:r w:rsidR="002A4126" w:rsidRPr="00270DA6">
          <w:rPr>
            <w:rStyle w:val="Hipercze"/>
            <w:color w:val="auto"/>
          </w:rPr>
          <w:t>http://www.psz.praca.gov.pl/</w:t>
        </w:r>
      </w:hyperlink>
    </w:p>
    <w:p w14:paraId="739E6B38" w14:textId="0554A4D6" w:rsidR="00496248" w:rsidRPr="00270DA6" w:rsidRDefault="00496248" w:rsidP="00136456">
      <w:pPr>
        <w:pStyle w:val="Akapitzlist"/>
        <w:numPr>
          <w:ilvl w:val="0"/>
          <w:numId w:val="4"/>
        </w:numPr>
        <w:spacing w:line="240" w:lineRule="auto"/>
        <w:jc w:val="both"/>
        <w:rPr>
          <w:rFonts w:ascii="Times New Roman" w:hAnsi="Times New Roman" w:cs="Times New Roman"/>
        </w:rPr>
      </w:pPr>
      <w:r w:rsidRPr="00270DA6">
        <w:rPr>
          <w:rFonts w:ascii="Times New Roman" w:hAnsi="Times New Roman" w:cs="Times New Roman"/>
          <w:sz w:val="24"/>
          <w:szCs w:val="24"/>
        </w:rPr>
        <w:t>Wymiar czasu pracy</w:t>
      </w:r>
      <w:r w:rsidR="002579EF" w:rsidRPr="00270DA6">
        <w:rPr>
          <w:rFonts w:ascii="Times New Roman" w:hAnsi="Times New Roman" w:cs="Times New Roman"/>
          <w:sz w:val="24"/>
          <w:szCs w:val="24"/>
          <w:vertAlign w:val="superscript"/>
        </w:rPr>
        <w:t>4</w:t>
      </w:r>
      <w:r w:rsidRPr="00270DA6">
        <w:rPr>
          <w:rFonts w:ascii="Times New Roman" w:hAnsi="Times New Roman" w:cs="Times New Roman"/>
          <w:sz w:val="24"/>
          <w:szCs w:val="24"/>
        </w:rPr>
        <w:t xml:space="preserve"> </w:t>
      </w:r>
      <w:r w:rsidRPr="00270DA6">
        <w:rPr>
          <w:rFonts w:ascii="Times New Roman" w:hAnsi="Times New Roman" w:cs="Times New Roman"/>
        </w:rPr>
        <w:t>………………..</w:t>
      </w:r>
      <w:r w:rsidR="002A4126" w:rsidRPr="00270DA6">
        <w:rPr>
          <w:rFonts w:ascii="Times New Roman" w:hAnsi="Times New Roman" w:cs="Times New Roman"/>
        </w:rPr>
        <w:t xml:space="preserve"> (dot.</w:t>
      </w:r>
      <w:r w:rsidRPr="00270DA6">
        <w:rPr>
          <w:rFonts w:ascii="Times New Roman" w:hAnsi="Times New Roman" w:cs="Times New Roman"/>
        </w:rPr>
        <w:t xml:space="preserve"> zatrudnian</w:t>
      </w:r>
      <w:r w:rsidR="00136456" w:rsidRPr="00270DA6">
        <w:rPr>
          <w:rFonts w:ascii="Times New Roman" w:hAnsi="Times New Roman" w:cs="Times New Roman"/>
        </w:rPr>
        <w:t>ego</w:t>
      </w:r>
      <w:r w:rsidRPr="00270DA6">
        <w:rPr>
          <w:rFonts w:ascii="Times New Roman" w:hAnsi="Times New Roman" w:cs="Times New Roman"/>
        </w:rPr>
        <w:t xml:space="preserve"> poszukując</w:t>
      </w:r>
      <w:r w:rsidR="00136456" w:rsidRPr="00270DA6">
        <w:rPr>
          <w:rFonts w:ascii="Times New Roman" w:hAnsi="Times New Roman" w:cs="Times New Roman"/>
        </w:rPr>
        <w:t>ego</w:t>
      </w:r>
      <w:r w:rsidRPr="00270DA6">
        <w:rPr>
          <w:rFonts w:ascii="Times New Roman" w:hAnsi="Times New Roman" w:cs="Times New Roman"/>
        </w:rPr>
        <w:t xml:space="preserve"> pracy opiekun</w:t>
      </w:r>
      <w:r w:rsidR="00136456" w:rsidRPr="00270DA6">
        <w:rPr>
          <w:rFonts w:ascii="Times New Roman" w:hAnsi="Times New Roman" w:cs="Times New Roman"/>
        </w:rPr>
        <w:t>a</w:t>
      </w:r>
      <w:r w:rsidR="00983255" w:rsidRPr="00270DA6">
        <w:rPr>
          <w:rFonts w:ascii="Times New Roman" w:hAnsi="Times New Roman" w:cs="Times New Roman"/>
        </w:rPr>
        <w:t>,</w:t>
      </w:r>
      <w:r w:rsidR="002A4126" w:rsidRPr="00270DA6">
        <w:rPr>
          <w:rFonts w:ascii="Times New Roman" w:hAnsi="Times New Roman" w:cs="Times New Roman"/>
        </w:rPr>
        <w:t xml:space="preserve"> </w:t>
      </w:r>
      <w:r w:rsidR="00983255" w:rsidRPr="00270DA6">
        <w:rPr>
          <w:rFonts w:ascii="Times New Roman" w:hAnsi="Times New Roman" w:cs="Times New Roman"/>
        </w:rPr>
        <w:t>a w przypadku żłobka lub klubu dziecięcego z miejscami integracy</w:t>
      </w:r>
      <w:r w:rsidR="004D5932" w:rsidRPr="00270DA6">
        <w:rPr>
          <w:rFonts w:ascii="Times New Roman" w:hAnsi="Times New Roman" w:cs="Times New Roman"/>
        </w:rPr>
        <w:t>jnymi  albo  podmiotu świadczącego</w:t>
      </w:r>
      <w:r w:rsidR="00983255" w:rsidRPr="00270DA6">
        <w:rPr>
          <w:rFonts w:ascii="Times New Roman" w:hAnsi="Times New Roman" w:cs="Times New Roman"/>
        </w:rPr>
        <w:t xml:space="preserve"> usługi rehabilitacyjne dla dzieci niepełnosprawnych – również </w:t>
      </w:r>
      <w:r w:rsidR="004D5932" w:rsidRPr="00270DA6">
        <w:rPr>
          <w:rFonts w:ascii="Times New Roman" w:hAnsi="Times New Roman" w:cs="Times New Roman"/>
        </w:rPr>
        <w:t xml:space="preserve">zatrudnianego </w:t>
      </w:r>
      <w:r w:rsidR="00983255" w:rsidRPr="00270DA6">
        <w:rPr>
          <w:rFonts w:ascii="Times New Roman" w:hAnsi="Times New Roman" w:cs="Times New Roman"/>
        </w:rPr>
        <w:t>bezrobotnego</w:t>
      </w:r>
      <w:r w:rsidR="004D5932" w:rsidRPr="00270DA6">
        <w:rPr>
          <w:rFonts w:ascii="Times New Roman" w:hAnsi="Times New Roman" w:cs="Times New Roman"/>
        </w:rPr>
        <w:t xml:space="preserve"> lub</w:t>
      </w:r>
      <w:r w:rsidR="00983255" w:rsidRPr="00270DA6">
        <w:rPr>
          <w:rFonts w:ascii="Times New Roman" w:hAnsi="Times New Roman" w:cs="Times New Roman"/>
        </w:rPr>
        <w:t xml:space="preserve"> </w:t>
      </w:r>
      <w:r w:rsidR="004D5932" w:rsidRPr="00270DA6">
        <w:rPr>
          <w:rFonts w:ascii="Times New Roman" w:hAnsi="Times New Roman" w:cs="Times New Roman"/>
        </w:rPr>
        <w:t>poszukującego pracy absolwenta</w:t>
      </w:r>
      <w:r w:rsidR="000C05B4" w:rsidRPr="00270DA6">
        <w:rPr>
          <w:rFonts w:ascii="Times New Roman" w:hAnsi="Times New Roman" w:cs="Times New Roman"/>
        </w:rPr>
        <w:t>)</w:t>
      </w:r>
      <w:r w:rsidR="007F21B1" w:rsidRPr="00270DA6">
        <w:rPr>
          <w:rFonts w:ascii="Times New Roman" w:hAnsi="Times New Roman" w:cs="Times New Roman"/>
        </w:rPr>
        <w:t xml:space="preserve"> </w:t>
      </w:r>
    </w:p>
    <w:p w14:paraId="1F843AC8" w14:textId="77777777" w:rsidR="004B31C6" w:rsidRPr="00270DA6" w:rsidRDefault="004B31C6" w:rsidP="002A4126">
      <w:pPr>
        <w:pStyle w:val="Akapitzlist"/>
        <w:numPr>
          <w:ilvl w:val="0"/>
          <w:numId w:val="3"/>
        </w:numPr>
        <w:spacing w:line="360" w:lineRule="auto"/>
        <w:jc w:val="both"/>
        <w:rPr>
          <w:rFonts w:ascii="Times New Roman" w:hAnsi="Times New Roman" w:cs="Times New Roman"/>
          <w:sz w:val="24"/>
          <w:szCs w:val="24"/>
        </w:rPr>
      </w:pPr>
      <w:r w:rsidRPr="00270DA6">
        <w:rPr>
          <w:rFonts w:ascii="Times New Roman" w:hAnsi="Times New Roman" w:cs="Times New Roman"/>
          <w:sz w:val="24"/>
          <w:szCs w:val="24"/>
        </w:rPr>
        <w:t xml:space="preserve">Miejsce wykonywania pracy: .........................................................................................................                                            </w:t>
      </w:r>
    </w:p>
    <w:p w14:paraId="2ECFD2D0" w14:textId="77777777" w:rsidR="004B31C6" w:rsidRPr="00270DA6" w:rsidRDefault="004B31C6" w:rsidP="00136456">
      <w:pPr>
        <w:numPr>
          <w:ilvl w:val="0"/>
          <w:numId w:val="3"/>
        </w:numPr>
        <w:spacing w:line="360" w:lineRule="auto"/>
        <w:jc w:val="both"/>
        <w:rPr>
          <w:sz w:val="24"/>
          <w:szCs w:val="24"/>
        </w:rPr>
      </w:pPr>
      <w:r w:rsidRPr="00270DA6">
        <w:rPr>
          <w:sz w:val="24"/>
          <w:szCs w:val="24"/>
        </w:rPr>
        <w:t>Rodzaj pracy, jaka będzie wykonywana przez skierowanego bezrobotnego</w:t>
      </w:r>
      <w:r w:rsidR="000C05B4" w:rsidRPr="00270DA6">
        <w:rPr>
          <w:sz w:val="24"/>
          <w:szCs w:val="24"/>
        </w:rPr>
        <w:t xml:space="preserve">, </w:t>
      </w:r>
      <w:r w:rsidR="00496248" w:rsidRPr="00270DA6">
        <w:rPr>
          <w:sz w:val="24"/>
          <w:szCs w:val="24"/>
        </w:rPr>
        <w:t>poszukującego pracy opiekuna</w:t>
      </w:r>
      <w:r w:rsidR="000C05B4" w:rsidRPr="00270DA6">
        <w:rPr>
          <w:sz w:val="24"/>
          <w:szCs w:val="24"/>
        </w:rPr>
        <w:t xml:space="preserve"> lub poszukującego pracy absolwenta ………………………….………………. ............................………………………………………</w:t>
      </w:r>
      <w:r w:rsidRPr="00270DA6">
        <w:rPr>
          <w:sz w:val="24"/>
          <w:szCs w:val="24"/>
        </w:rPr>
        <w:t>............................</w:t>
      </w:r>
      <w:r w:rsidR="00496248" w:rsidRPr="00270DA6">
        <w:rPr>
          <w:sz w:val="24"/>
          <w:szCs w:val="24"/>
        </w:rPr>
        <w:t>....................................</w:t>
      </w:r>
    </w:p>
    <w:p w14:paraId="75D74C54" w14:textId="77777777" w:rsidR="004B31C6" w:rsidRPr="00270DA6" w:rsidRDefault="004B31C6" w:rsidP="00136456">
      <w:pPr>
        <w:numPr>
          <w:ilvl w:val="0"/>
          <w:numId w:val="3"/>
        </w:numPr>
        <w:spacing w:line="360" w:lineRule="auto"/>
        <w:jc w:val="both"/>
        <w:rPr>
          <w:sz w:val="24"/>
          <w:szCs w:val="24"/>
        </w:rPr>
      </w:pPr>
      <w:r w:rsidRPr="00270DA6">
        <w:rPr>
          <w:sz w:val="24"/>
          <w:szCs w:val="24"/>
        </w:rPr>
        <w:t>Proponowane miesięczne wynagrodzenie brutto: ..........................................................................</w:t>
      </w:r>
    </w:p>
    <w:p w14:paraId="067E35F5" w14:textId="10F96CB0" w:rsidR="004D5932" w:rsidRPr="00270DA6" w:rsidRDefault="004B31C6" w:rsidP="002579EF">
      <w:pPr>
        <w:numPr>
          <w:ilvl w:val="0"/>
          <w:numId w:val="3"/>
        </w:numPr>
        <w:autoSpaceDE w:val="0"/>
        <w:autoSpaceDN w:val="0"/>
        <w:adjustRightInd w:val="0"/>
        <w:spacing w:line="360" w:lineRule="auto"/>
        <w:jc w:val="both"/>
        <w:rPr>
          <w:rFonts w:ascii="TimesNewRomanPSMT" w:hAnsi="TimesNewRomanPSMT" w:cs="TimesNewRomanPSMT"/>
          <w:sz w:val="24"/>
          <w:szCs w:val="24"/>
        </w:rPr>
      </w:pPr>
      <w:r w:rsidRPr="00270DA6">
        <w:rPr>
          <w:rFonts w:ascii="TimesNewRomanPSMT" w:hAnsi="TimesNewRomanPSMT" w:cs="TimesNewRomanPSMT"/>
          <w:sz w:val="24"/>
          <w:szCs w:val="24"/>
        </w:rPr>
        <w:t>Wymagane kwalifikacje</w:t>
      </w:r>
      <w:r w:rsidR="004D5932" w:rsidRPr="00270DA6">
        <w:rPr>
          <w:rFonts w:ascii="TimesNewRomanPSMT" w:hAnsi="TimesNewRomanPSMT" w:cs="TimesNewRomanPSMT"/>
          <w:sz w:val="24"/>
          <w:szCs w:val="24"/>
        </w:rPr>
        <w:t>, umiejętności, doświadczenie zawodowe</w:t>
      </w:r>
      <w:r w:rsidRPr="00270DA6">
        <w:rPr>
          <w:rFonts w:ascii="TimesNewRomanPSMT" w:hAnsi="TimesNewRomanPSMT" w:cs="TimesNewRomanPSMT"/>
          <w:sz w:val="24"/>
          <w:szCs w:val="24"/>
        </w:rPr>
        <w:t xml:space="preserve"> i inne wymagania niezbędne do </w:t>
      </w:r>
      <w:r w:rsidR="004D5932" w:rsidRPr="00270DA6">
        <w:rPr>
          <w:rFonts w:ascii="TimesNewRomanPSMT" w:hAnsi="TimesNewRomanPSMT" w:cs="TimesNewRomanPSMT"/>
          <w:sz w:val="24"/>
          <w:szCs w:val="24"/>
        </w:rPr>
        <w:t xml:space="preserve">wykonywania </w:t>
      </w:r>
      <w:r w:rsidRPr="00270DA6">
        <w:rPr>
          <w:rFonts w:ascii="TimesNewRomanPSMT" w:hAnsi="TimesNewRomanPSMT" w:cs="TimesNewRomanPSMT"/>
          <w:sz w:val="24"/>
          <w:szCs w:val="24"/>
        </w:rPr>
        <w:t>pracy</w:t>
      </w:r>
      <w:r w:rsidR="004D5932" w:rsidRPr="00270DA6">
        <w:rPr>
          <w:rFonts w:ascii="TimesNewRomanPSMT" w:hAnsi="TimesNewRomanPSMT" w:cs="TimesNewRomanPSMT"/>
          <w:sz w:val="24"/>
          <w:szCs w:val="24"/>
        </w:rPr>
        <w:t>,</w:t>
      </w:r>
      <w:r w:rsidRPr="00270DA6">
        <w:rPr>
          <w:rFonts w:ascii="TimesNewRomanPSMT" w:hAnsi="TimesNewRomanPSMT" w:cs="TimesNewRomanPSMT"/>
          <w:sz w:val="24"/>
          <w:szCs w:val="24"/>
        </w:rPr>
        <w:t xml:space="preserve"> jakie powinni spełniać bezrobotni</w:t>
      </w:r>
      <w:r w:rsidR="009E0CB5" w:rsidRPr="00270DA6">
        <w:rPr>
          <w:rFonts w:ascii="TimesNewRomanPSMT" w:hAnsi="TimesNewRomanPSMT" w:cs="TimesNewRomanPSMT"/>
          <w:sz w:val="24"/>
          <w:szCs w:val="24"/>
        </w:rPr>
        <w:t>,</w:t>
      </w:r>
      <w:r w:rsidR="00496248" w:rsidRPr="00270DA6">
        <w:rPr>
          <w:rFonts w:ascii="TimesNewRomanPSMT" w:hAnsi="TimesNewRomanPSMT" w:cs="TimesNewRomanPSMT"/>
          <w:sz w:val="24"/>
          <w:szCs w:val="24"/>
        </w:rPr>
        <w:t xml:space="preserve"> poszukujący pracy opiekunowie </w:t>
      </w:r>
      <w:r w:rsidR="009E0CB5" w:rsidRPr="00270DA6">
        <w:rPr>
          <w:rFonts w:ascii="TimesNewRomanPSMT" w:hAnsi="TimesNewRomanPSMT" w:cs="TimesNewRomanPSMT"/>
          <w:sz w:val="24"/>
          <w:szCs w:val="24"/>
        </w:rPr>
        <w:t>lub</w:t>
      </w:r>
      <w:r w:rsidR="000C05B4" w:rsidRPr="00270DA6">
        <w:rPr>
          <w:rFonts w:ascii="TimesNewRomanPSMT" w:hAnsi="TimesNewRomanPSMT" w:cs="TimesNewRomanPSMT"/>
          <w:sz w:val="24"/>
          <w:szCs w:val="24"/>
        </w:rPr>
        <w:t xml:space="preserve"> poszukuj</w:t>
      </w:r>
      <w:r w:rsidR="00DB6CD6" w:rsidRPr="00270DA6">
        <w:rPr>
          <w:rFonts w:ascii="TimesNewRomanPSMT" w:hAnsi="TimesNewRomanPSMT" w:cs="TimesNewRomanPSMT"/>
          <w:sz w:val="24"/>
          <w:szCs w:val="24"/>
        </w:rPr>
        <w:t>ą</w:t>
      </w:r>
      <w:r w:rsidR="000C05B4" w:rsidRPr="00270DA6">
        <w:rPr>
          <w:rFonts w:ascii="TimesNewRomanPSMT" w:hAnsi="TimesNewRomanPSMT" w:cs="TimesNewRomanPSMT"/>
          <w:sz w:val="24"/>
          <w:szCs w:val="24"/>
        </w:rPr>
        <w:t xml:space="preserve">cy </w:t>
      </w:r>
      <w:r w:rsidR="00DB6CD6" w:rsidRPr="00270DA6">
        <w:rPr>
          <w:rFonts w:ascii="TimesNewRomanPSMT" w:hAnsi="TimesNewRomanPSMT" w:cs="TimesNewRomanPSMT"/>
          <w:sz w:val="24"/>
          <w:szCs w:val="24"/>
        </w:rPr>
        <w:t xml:space="preserve">pracy absolwenci, </w:t>
      </w:r>
      <w:r w:rsidRPr="00270DA6">
        <w:rPr>
          <w:rFonts w:ascii="TimesNewRomanPSMT" w:hAnsi="TimesNewRomanPSMT" w:cs="TimesNewRomanPSMT"/>
          <w:sz w:val="24"/>
          <w:szCs w:val="24"/>
        </w:rPr>
        <w:t>skierowani przez Powiatowy Urząd Pracy</w:t>
      </w:r>
      <w:r w:rsidR="00DB6CD6" w:rsidRPr="00270DA6">
        <w:rPr>
          <w:rFonts w:ascii="TimesNewRomanPSMT" w:hAnsi="TimesNewRomanPSMT" w:cs="TimesNewRomanPSMT"/>
          <w:sz w:val="24"/>
          <w:szCs w:val="24"/>
        </w:rPr>
        <w:t xml:space="preserve"> </w:t>
      </w:r>
      <w:r w:rsidRPr="00270DA6">
        <w:rPr>
          <w:rFonts w:ascii="TimesNewRomanPSMT" w:hAnsi="TimesNewRomanPSMT" w:cs="TimesNewRomanPSMT"/>
          <w:sz w:val="24"/>
          <w:szCs w:val="24"/>
        </w:rPr>
        <w:t xml:space="preserve">w Limanowej: </w:t>
      </w:r>
    </w:p>
    <w:p w14:paraId="5F981964" w14:textId="32E8B479" w:rsidR="004B31C6" w:rsidRPr="00270DA6" w:rsidRDefault="004B31C6" w:rsidP="002579EF">
      <w:pPr>
        <w:autoSpaceDE w:val="0"/>
        <w:autoSpaceDN w:val="0"/>
        <w:adjustRightInd w:val="0"/>
        <w:spacing w:line="360" w:lineRule="auto"/>
        <w:ind w:left="360"/>
        <w:jc w:val="both"/>
        <w:rPr>
          <w:rFonts w:ascii="TimesNewRomanPSMT" w:hAnsi="TimesNewRomanPSMT" w:cs="TimesNewRomanPSMT"/>
          <w:sz w:val="24"/>
          <w:szCs w:val="24"/>
        </w:rPr>
      </w:pPr>
      <w:r w:rsidRPr="00270DA6">
        <w:rPr>
          <w:rFonts w:ascii="TimesNewRomanPSMT" w:hAnsi="TimesNewRomanPSMT" w:cs="TimesNewRomanPSMT"/>
          <w:sz w:val="24"/>
          <w:szCs w:val="24"/>
        </w:rPr>
        <w:t>.....................................................</w:t>
      </w:r>
      <w:r w:rsidR="00DB6CD6" w:rsidRPr="00270DA6">
        <w:rPr>
          <w:rFonts w:ascii="TimesNewRomanPSMT" w:hAnsi="TimesNewRomanPSMT" w:cs="TimesNewRomanPSMT"/>
          <w:sz w:val="24"/>
          <w:szCs w:val="24"/>
        </w:rPr>
        <w:t>....................................................................................................</w:t>
      </w:r>
    </w:p>
    <w:p w14:paraId="6912FA4D" w14:textId="77777777" w:rsidR="004B31C6" w:rsidRPr="00270DA6" w:rsidRDefault="004B31C6" w:rsidP="002579EF">
      <w:pPr>
        <w:spacing w:line="360" w:lineRule="auto"/>
        <w:ind w:left="357"/>
        <w:jc w:val="both"/>
        <w:rPr>
          <w:sz w:val="24"/>
          <w:szCs w:val="24"/>
        </w:rPr>
      </w:pPr>
      <w:r w:rsidRPr="00270DA6">
        <w:rPr>
          <w:sz w:val="24"/>
          <w:szCs w:val="24"/>
        </w:rPr>
        <w:t>..................................................................................................................................................................................................................................................................................................................</w:t>
      </w:r>
    </w:p>
    <w:p w14:paraId="1819482C" w14:textId="608D742F" w:rsidR="004B5585" w:rsidRPr="00270DA6" w:rsidRDefault="00D96FFF" w:rsidP="004B5585">
      <w:pPr>
        <w:numPr>
          <w:ilvl w:val="0"/>
          <w:numId w:val="3"/>
        </w:numPr>
        <w:spacing w:line="360" w:lineRule="auto"/>
        <w:jc w:val="both"/>
        <w:rPr>
          <w:sz w:val="24"/>
          <w:szCs w:val="24"/>
        </w:rPr>
      </w:pPr>
      <w:r w:rsidRPr="00270DA6">
        <w:rPr>
          <w:b/>
          <w:sz w:val="24"/>
          <w:szCs w:val="24"/>
        </w:rPr>
        <w:t>Deklaruję utrzymanie</w:t>
      </w:r>
      <w:r w:rsidR="00136456" w:rsidRPr="00270DA6">
        <w:rPr>
          <w:b/>
          <w:sz w:val="24"/>
          <w:szCs w:val="24"/>
        </w:rPr>
        <w:t xml:space="preserve"> w zatrudnieniu skierowane przez PUP osoby</w:t>
      </w:r>
      <w:r w:rsidR="004B5585" w:rsidRPr="00270DA6">
        <w:rPr>
          <w:b/>
          <w:sz w:val="24"/>
          <w:szCs w:val="24"/>
        </w:rPr>
        <w:t xml:space="preserve"> przez okres ………….</w:t>
      </w:r>
      <w:r w:rsidR="00DB6CD6" w:rsidRPr="00270DA6">
        <w:rPr>
          <w:b/>
          <w:sz w:val="24"/>
          <w:szCs w:val="24"/>
        </w:rPr>
        <w:t xml:space="preserve"> </w:t>
      </w:r>
      <w:r w:rsidR="00DB6CD6" w:rsidRPr="00270DA6">
        <w:rPr>
          <w:sz w:val="24"/>
          <w:szCs w:val="24"/>
        </w:rPr>
        <w:t>(</w:t>
      </w:r>
      <w:r w:rsidRPr="00270DA6">
        <w:rPr>
          <w:sz w:val="24"/>
          <w:szCs w:val="24"/>
        </w:rPr>
        <w:t>podać liczbę miesięcy</w:t>
      </w:r>
      <w:r w:rsidR="00DB6CD6" w:rsidRPr="00270DA6">
        <w:rPr>
          <w:sz w:val="24"/>
          <w:szCs w:val="24"/>
        </w:rPr>
        <w:t xml:space="preserve">) </w:t>
      </w:r>
      <w:r w:rsidR="004B5585" w:rsidRPr="00270DA6">
        <w:rPr>
          <w:sz w:val="24"/>
          <w:szCs w:val="24"/>
        </w:rPr>
        <w:t xml:space="preserve">po ustawowym </w:t>
      </w:r>
      <w:r w:rsidR="002A641E" w:rsidRPr="00270DA6">
        <w:rPr>
          <w:sz w:val="24"/>
          <w:szCs w:val="24"/>
        </w:rPr>
        <w:t xml:space="preserve">24 miesięcznym </w:t>
      </w:r>
      <w:r w:rsidR="004B5585" w:rsidRPr="00270DA6">
        <w:rPr>
          <w:sz w:val="24"/>
          <w:szCs w:val="24"/>
        </w:rPr>
        <w:t>obowiązku zatrudnienia.</w:t>
      </w:r>
    </w:p>
    <w:p w14:paraId="4CE80E77" w14:textId="1B445600" w:rsidR="00136456" w:rsidRPr="00270DA6" w:rsidRDefault="00C54CE3" w:rsidP="00136456">
      <w:pPr>
        <w:suppressAutoHyphens/>
        <w:ind w:left="360"/>
        <w:jc w:val="both"/>
      </w:pPr>
      <w:r w:rsidRPr="00270DA6">
        <w:rPr>
          <w:sz w:val="24"/>
          <w:szCs w:val="24"/>
          <w:vertAlign w:val="superscript"/>
        </w:rPr>
        <w:t>2</w:t>
      </w:r>
      <w:r w:rsidR="00136456" w:rsidRPr="00270DA6">
        <w:t>poszukujący pracy absolwent może być zatrudniony wyłącznie w żłobku lub klubie dziecięcym z miejscami integracyjnymi albo w podmiocie świadczącym usługi rehabilitacyjne, na stanowisku związanym bezpośrednio ze sprawowaniem opieki nad dziećmi niepełnosprawnymi lub związanym bezpośrednio z usługami rehabilitacyjnymi dla dzieci niepełnosprawnych.</w:t>
      </w:r>
    </w:p>
    <w:p w14:paraId="7D7FC7EA" w14:textId="77777777" w:rsidR="00136456" w:rsidRPr="00270DA6" w:rsidRDefault="00136456" w:rsidP="00136456">
      <w:pPr>
        <w:suppressAutoHyphens/>
        <w:ind w:left="360"/>
        <w:jc w:val="both"/>
      </w:pPr>
    </w:p>
    <w:p w14:paraId="1CA18580" w14:textId="5ACF4ADC" w:rsidR="00DB6CD6" w:rsidRPr="00270DA6" w:rsidRDefault="002579EF" w:rsidP="00995CE7">
      <w:pPr>
        <w:suppressAutoHyphens/>
        <w:ind w:left="360"/>
        <w:jc w:val="both"/>
      </w:pPr>
      <w:r w:rsidRPr="00270DA6">
        <w:rPr>
          <w:sz w:val="24"/>
          <w:szCs w:val="24"/>
          <w:vertAlign w:val="superscript"/>
        </w:rPr>
        <w:t>3</w:t>
      </w:r>
      <w:r w:rsidR="00DB6CD6" w:rsidRPr="00270DA6">
        <w:t>niewywiązanie się pracodawcy z o</w:t>
      </w:r>
      <w:r w:rsidR="00136456" w:rsidRPr="00270DA6">
        <w:t>bowiązku zatrudnienia skierowanych przez PUP osób</w:t>
      </w:r>
      <w:r w:rsidR="00DB6CD6" w:rsidRPr="00270DA6">
        <w:t xml:space="preserve"> na utworzonym stanowisku pracy łącznie przez okres 24 m-cy powoduje obowiązek zwrotu refundacji na zasadach określonych w ustawie o promocji zatrudnienia i instytucjach rynku pracy (t.j. Dz. U. z 2017 r. poz. 1065 z</w:t>
      </w:r>
      <w:r w:rsidR="001C2B39" w:rsidRPr="00270DA6">
        <w:t xml:space="preserve"> późn.</w:t>
      </w:r>
      <w:r w:rsidR="00DB6CD6" w:rsidRPr="00270DA6">
        <w:t xml:space="preserve"> zm.)</w:t>
      </w:r>
      <w:r w:rsidR="00136456" w:rsidRPr="00270DA6">
        <w:t>.</w:t>
      </w:r>
    </w:p>
    <w:p w14:paraId="3353F85F" w14:textId="77777777" w:rsidR="00136456" w:rsidRPr="00270DA6" w:rsidRDefault="00136456" w:rsidP="00995CE7">
      <w:pPr>
        <w:suppressAutoHyphens/>
        <w:ind w:left="360"/>
        <w:jc w:val="both"/>
        <w:rPr>
          <w:sz w:val="24"/>
          <w:szCs w:val="24"/>
          <w:vertAlign w:val="superscript"/>
        </w:rPr>
      </w:pPr>
    </w:p>
    <w:p w14:paraId="7B08BA7F" w14:textId="44BF40DF" w:rsidR="004D5932" w:rsidRPr="00270DA6" w:rsidRDefault="002579EF" w:rsidP="00995CE7">
      <w:pPr>
        <w:suppressAutoHyphens/>
        <w:ind w:left="360"/>
        <w:jc w:val="both"/>
      </w:pPr>
      <w:r w:rsidRPr="00270DA6">
        <w:rPr>
          <w:sz w:val="24"/>
          <w:szCs w:val="24"/>
          <w:vertAlign w:val="superscript"/>
        </w:rPr>
        <w:t>4</w:t>
      </w:r>
      <w:r w:rsidR="004D5932" w:rsidRPr="00270DA6">
        <w:rPr>
          <w:sz w:val="24"/>
          <w:szCs w:val="24"/>
          <w:vertAlign w:val="superscript"/>
        </w:rPr>
        <w:t xml:space="preserve"> </w:t>
      </w:r>
      <w:r w:rsidR="004D5932" w:rsidRPr="00270DA6">
        <w:rPr>
          <w:sz w:val="24"/>
          <w:szCs w:val="24"/>
        </w:rPr>
        <w:t xml:space="preserve"> </w:t>
      </w:r>
      <w:r w:rsidR="004D5932" w:rsidRPr="00270DA6">
        <w:t>wymiar czasu pracy nie może być mniejszy niż połowa etatu.</w:t>
      </w:r>
    </w:p>
    <w:p w14:paraId="6F3AF40E" w14:textId="77777777" w:rsidR="004D5932" w:rsidRPr="00270DA6" w:rsidRDefault="004D5932" w:rsidP="00995CE7">
      <w:pPr>
        <w:suppressAutoHyphens/>
        <w:ind w:left="360"/>
        <w:jc w:val="both"/>
      </w:pPr>
    </w:p>
    <w:p w14:paraId="43B19F5B" w14:textId="77777777" w:rsidR="004D5932" w:rsidRPr="00270DA6" w:rsidRDefault="004D5932" w:rsidP="00995CE7">
      <w:pPr>
        <w:suppressAutoHyphens/>
        <w:ind w:left="360"/>
        <w:jc w:val="both"/>
      </w:pPr>
    </w:p>
    <w:p w14:paraId="134FE4C9" w14:textId="77777777" w:rsidR="004D5932" w:rsidRPr="00270DA6" w:rsidRDefault="004D5932" w:rsidP="004D5932">
      <w:pPr>
        <w:numPr>
          <w:ilvl w:val="0"/>
          <w:numId w:val="3"/>
        </w:numPr>
        <w:suppressAutoHyphens/>
        <w:jc w:val="both"/>
        <w:rPr>
          <w:sz w:val="24"/>
          <w:szCs w:val="24"/>
        </w:rPr>
      </w:pPr>
      <w:r w:rsidRPr="00270DA6">
        <w:rPr>
          <w:sz w:val="24"/>
          <w:szCs w:val="24"/>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 przedstawia załącznik nr 1 do wniosku.</w:t>
      </w:r>
    </w:p>
    <w:p w14:paraId="29A02580" w14:textId="77777777" w:rsidR="00995CE7" w:rsidRPr="00270DA6" w:rsidRDefault="00995CE7" w:rsidP="00995CE7">
      <w:pPr>
        <w:suppressAutoHyphens/>
        <w:ind w:left="360"/>
        <w:jc w:val="both"/>
        <w:rPr>
          <w:sz w:val="24"/>
          <w:szCs w:val="24"/>
        </w:rPr>
      </w:pPr>
    </w:p>
    <w:p w14:paraId="5FE340A7" w14:textId="77777777" w:rsidR="004B31C6" w:rsidRPr="00270DA6" w:rsidRDefault="004B31C6" w:rsidP="00FA745F">
      <w:pPr>
        <w:numPr>
          <w:ilvl w:val="0"/>
          <w:numId w:val="3"/>
        </w:numPr>
        <w:suppressAutoHyphens/>
        <w:jc w:val="both"/>
        <w:rPr>
          <w:sz w:val="24"/>
          <w:szCs w:val="24"/>
        </w:rPr>
      </w:pPr>
      <w:r w:rsidRPr="00270DA6">
        <w:rPr>
          <w:sz w:val="24"/>
          <w:szCs w:val="24"/>
        </w:rPr>
        <w:t xml:space="preserve">Jako zabezpieczenie ewentualnego zwrotu przez podmiot refundacji kosztów wyposażenia lub doposażenia stanowiska pracy w przypadku nie dotrzymania warunków proponuję :       </w:t>
      </w: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080"/>
      </w:tblGrid>
      <w:tr w:rsidR="00270DA6" w:rsidRPr="00270DA6" w14:paraId="279F4BAE" w14:textId="77777777">
        <w:trPr>
          <w:trHeight w:val="410"/>
        </w:trPr>
        <w:tc>
          <w:tcPr>
            <w:tcW w:w="4680" w:type="dxa"/>
            <w:vAlign w:val="center"/>
          </w:tcPr>
          <w:p w14:paraId="2C343F87" w14:textId="77777777" w:rsidR="004B31C6" w:rsidRPr="00270DA6" w:rsidRDefault="004B31C6" w:rsidP="004642C5">
            <w:pPr>
              <w:pStyle w:val="Tekstpodstawowywcity2"/>
              <w:spacing w:line="240" w:lineRule="auto"/>
              <w:ind w:left="0"/>
              <w:jc w:val="both"/>
            </w:pPr>
            <w:r w:rsidRPr="00270DA6">
              <w:t>Poręczenie</w:t>
            </w:r>
          </w:p>
        </w:tc>
        <w:tc>
          <w:tcPr>
            <w:tcW w:w="1080" w:type="dxa"/>
          </w:tcPr>
          <w:p w14:paraId="6B75F75B" w14:textId="77777777" w:rsidR="004B31C6" w:rsidRPr="00270DA6" w:rsidRDefault="004B31C6" w:rsidP="004642C5">
            <w:pPr>
              <w:pStyle w:val="Tekstpodstawowywcity2"/>
              <w:spacing w:line="240" w:lineRule="auto"/>
              <w:ind w:left="0"/>
              <w:jc w:val="both"/>
              <w:rPr>
                <w:b/>
                <w:bCs/>
                <w:sz w:val="24"/>
                <w:szCs w:val="24"/>
              </w:rPr>
            </w:pPr>
          </w:p>
        </w:tc>
      </w:tr>
      <w:tr w:rsidR="00270DA6" w:rsidRPr="00270DA6" w14:paraId="2F802284" w14:textId="77777777">
        <w:trPr>
          <w:trHeight w:val="415"/>
        </w:trPr>
        <w:tc>
          <w:tcPr>
            <w:tcW w:w="4680" w:type="dxa"/>
            <w:vAlign w:val="center"/>
          </w:tcPr>
          <w:p w14:paraId="25272229" w14:textId="77777777" w:rsidR="004B31C6" w:rsidRPr="00270DA6" w:rsidRDefault="004B31C6" w:rsidP="004642C5">
            <w:pPr>
              <w:pStyle w:val="Tekstpodstawowywcity2"/>
              <w:spacing w:line="240" w:lineRule="auto"/>
              <w:ind w:left="0"/>
              <w:jc w:val="both"/>
            </w:pPr>
            <w:r w:rsidRPr="00270DA6">
              <w:t>Weksel z poręczeniem wekslowym (aval)</w:t>
            </w:r>
          </w:p>
        </w:tc>
        <w:tc>
          <w:tcPr>
            <w:tcW w:w="1080" w:type="dxa"/>
          </w:tcPr>
          <w:p w14:paraId="69565177" w14:textId="77777777" w:rsidR="004B31C6" w:rsidRPr="00270DA6" w:rsidRDefault="004B31C6" w:rsidP="004642C5">
            <w:pPr>
              <w:pStyle w:val="Tekstpodstawowywcity2"/>
              <w:spacing w:line="240" w:lineRule="auto"/>
              <w:ind w:left="0"/>
              <w:jc w:val="both"/>
              <w:rPr>
                <w:b/>
                <w:bCs/>
                <w:sz w:val="24"/>
                <w:szCs w:val="24"/>
              </w:rPr>
            </w:pPr>
          </w:p>
        </w:tc>
      </w:tr>
      <w:tr w:rsidR="00270DA6" w:rsidRPr="00270DA6" w14:paraId="7014C963" w14:textId="77777777">
        <w:trPr>
          <w:trHeight w:val="415"/>
        </w:trPr>
        <w:tc>
          <w:tcPr>
            <w:tcW w:w="4680" w:type="dxa"/>
            <w:vAlign w:val="center"/>
          </w:tcPr>
          <w:p w14:paraId="61B8E516" w14:textId="77777777" w:rsidR="004B31C6" w:rsidRPr="00270DA6" w:rsidRDefault="004B31C6" w:rsidP="004642C5">
            <w:pPr>
              <w:pStyle w:val="Tekstpodstawowywcity2"/>
              <w:spacing w:line="240" w:lineRule="auto"/>
              <w:ind w:left="0"/>
              <w:jc w:val="both"/>
            </w:pPr>
            <w:r w:rsidRPr="00270DA6">
              <w:t>Gwarancja bankowa</w:t>
            </w:r>
          </w:p>
        </w:tc>
        <w:tc>
          <w:tcPr>
            <w:tcW w:w="1080" w:type="dxa"/>
          </w:tcPr>
          <w:p w14:paraId="0D39739B" w14:textId="77777777" w:rsidR="004B31C6" w:rsidRPr="00270DA6" w:rsidRDefault="004B31C6" w:rsidP="004642C5">
            <w:pPr>
              <w:pStyle w:val="Tekstpodstawowywcity2"/>
              <w:spacing w:line="240" w:lineRule="auto"/>
              <w:ind w:left="0"/>
              <w:jc w:val="both"/>
              <w:rPr>
                <w:b/>
                <w:bCs/>
                <w:sz w:val="24"/>
                <w:szCs w:val="24"/>
              </w:rPr>
            </w:pPr>
          </w:p>
        </w:tc>
      </w:tr>
      <w:tr w:rsidR="00270DA6" w:rsidRPr="00270DA6" w14:paraId="2C79D329" w14:textId="77777777">
        <w:trPr>
          <w:trHeight w:val="415"/>
        </w:trPr>
        <w:tc>
          <w:tcPr>
            <w:tcW w:w="4680" w:type="dxa"/>
            <w:vAlign w:val="center"/>
          </w:tcPr>
          <w:p w14:paraId="687ED120" w14:textId="77777777" w:rsidR="004B31C6" w:rsidRPr="00270DA6" w:rsidRDefault="004B31C6" w:rsidP="004642C5">
            <w:pPr>
              <w:pStyle w:val="Tekstpodstawowywcity2"/>
              <w:spacing w:line="240" w:lineRule="auto"/>
              <w:ind w:left="0"/>
              <w:jc w:val="both"/>
            </w:pPr>
            <w:r w:rsidRPr="00270DA6">
              <w:t>Blokada rachunku bankowego</w:t>
            </w:r>
          </w:p>
        </w:tc>
        <w:tc>
          <w:tcPr>
            <w:tcW w:w="1080" w:type="dxa"/>
          </w:tcPr>
          <w:p w14:paraId="6429A3B2" w14:textId="77777777" w:rsidR="004B31C6" w:rsidRPr="00270DA6" w:rsidRDefault="004B31C6" w:rsidP="004642C5">
            <w:pPr>
              <w:pStyle w:val="Tekstpodstawowywcity2"/>
              <w:spacing w:line="240" w:lineRule="auto"/>
              <w:ind w:left="0"/>
              <w:jc w:val="both"/>
              <w:rPr>
                <w:b/>
                <w:bCs/>
                <w:sz w:val="24"/>
                <w:szCs w:val="24"/>
              </w:rPr>
            </w:pPr>
          </w:p>
        </w:tc>
      </w:tr>
      <w:tr w:rsidR="00270DA6" w:rsidRPr="00270DA6" w14:paraId="471441B8" w14:textId="77777777">
        <w:trPr>
          <w:trHeight w:val="415"/>
        </w:trPr>
        <w:tc>
          <w:tcPr>
            <w:tcW w:w="4680" w:type="dxa"/>
            <w:vAlign w:val="center"/>
          </w:tcPr>
          <w:p w14:paraId="58A68A29" w14:textId="77777777" w:rsidR="004B31C6" w:rsidRPr="00270DA6" w:rsidRDefault="004B31C6" w:rsidP="004642C5">
            <w:pPr>
              <w:pStyle w:val="Tekstpodstawowywcity2"/>
              <w:spacing w:line="240" w:lineRule="auto"/>
              <w:ind w:left="0"/>
              <w:jc w:val="both"/>
            </w:pPr>
            <w:r w:rsidRPr="00270DA6">
              <w:t>Akt notarialny o poddaniu się egzekucji przez dłużnika</w:t>
            </w:r>
          </w:p>
        </w:tc>
        <w:tc>
          <w:tcPr>
            <w:tcW w:w="1080" w:type="dxa"/>
          </w:tcPr>
          <w:p w14:paraId="080F1E90" w14:textId="77777777" w:rsidR="004B31C6" w:rsidRPr="00270DA6" w:rsidRDefault="004B31C6" w:rsidP="004642C5">
            <w:pPr>
              <w:pStyle w:val="Tekstpodstawowywcity2"/>
              <w:spacing w:line="240" w:lineRule="auto"/>
              <w:ind w:left="0"/>
              <w:jc w:val="both"/>
              <w:rPr>
                <w:b/>
                <w:bCs/>
                <w:sz w:val="24"/>
                <w:szCs w:val="24"/>
              </w:rPr>
            </w:pPr>
          </w:p>
        </w:tc>
      </w:tr>
      <w:tr w:rsidR="00270DA6" w:rsidRPr="00270DA6" w14:paraId="2021468F" w14:textId="77777777">
        <w:trPr>
          <w:trHeight w:val="415"/>
        </w:trPr>
        <w:tc>
          <w:tcPr>
            <w:tcW w:w="4680" w:type="dxa"/>
            <w:vAlign w:val="center"/>
          </w:tcPr>
          <w:p w14:paraId="6F2A0DA7" w14:textId="77777777" w:rsidR="004B31C6" w:rsidRPr="00270DA6" w:rsidRDefault="004B31C6" w:rsidP="004642C5">
            <w:pPr>
              <w:autoSpaceDE w:val="0"/>
              <w:autoSpaceDN w:val="0"/>
              <w:adjustRightInd w:val="0"/>
              <w:rPr>
                <w:rFonts w:ascii="TimesNewRomanPSMT" w:hAnsi="TimesNewRomanPSMT" w:cs="TimesNewRomanPSMT"/>
              </w:rPr>
            </w:pPr>
            <w:r w:rsidRPr="00270DA6">
              <w:t>Zastaw na prawach lub rzeczach</w:t>
            </w:r>
          </w:p>
        </w:tc>
        <w:tc>
          <w:tcPr>
            <w:tcW w:w="1080" w:type="dxa"/>
          </w:tcPr>
          <w:p w14:paraId="3B5AA964" w14:textId="77777777" w:rsidR="004B31C6" w:rsidRPr="00270DA6" w:rsidRDefault="004B31C6" w:rsidP="004642C5">
            <w:pPr>
              <w:pStyle w:val="Tekstpodstawowywcity2"/>
              <w:spacing w:line="240" w:lineRule="auto"/>
              <w:ind w:left="0"/>
              <w:jc w:val="both"/>
              <w:rPr>
                <w:b/>
                <w:bCs/>
                <w:sz w:val="24"/>
                <w:szCs w:val="24"/>
              </w:rPr>
            </w:pPr>
          </w:p>
        </w:tc>
      </w:tr>
    </w:tbl>
    <w:p w14:paraId="379C9EA3" w14:textId="77777777" w:rsidR="004B31C6" w:rsidRPr="00270DA6" w:rsidRDefault="004B31C6" w:rsidP="00FA745F">
      <w:pPr>
        <w:jc w:val="both"/>
        <w:rPr>
          <w:sz w:val="24"/>
          <w:szCs w:val="24"/>
        </w:rPr>
      </w:pPr>
      <w:r w:rsidRPr="00270DA6">
        <w:rPr>
          <w:sz w:val="24"/>
          <w:szCs w:val="24"/>
        </w:rPr>
        <w:t xml:space="preserve">     </w:t>
      </w:r>
    </w:p>
    <w:p w14:paraId="0E7EA005" w14:textId="77777777" w:rsidR="004B31C6" w:rsidRPr="00270DA6" w:rsidRDefault="004B31C6" w:rsidP="00FA745F">
      <w:pPr>
        <w:jc w:val="both"/>
        <w:rPr>
          <w:sz w:val="24"/>
          <w:szCs w:val="24"/>
        </w:rPr>
      </w:pPr>
    </w:p>
    <w:p w14:paraId="2ACD9A43" w14:textId="77777777" w:rsidR="004B31C6" w:rsidRPr="00270DA6" w:rsidRDefault="004B31C6" w:rsidP="00FA745F">
      <w:pPr>
        <w:pStyle w:val="Tekstpodstawowywcity2"/>
        <w:spacing w:after="0" w:line="240" w:lineRule="auto"/>
        <w:ind w:left="1417"/>
        <w:rPr>
          <w:b/>
          <w:bCs/>
          <w:sz w:val="16"/>
          <w:szCs w:val="16"/>
        </w:rPr>
      </w:pPr>
    </w:p>
    <w:p w14:paraId="2CA3C9E4" w14:textId="77777777" w:rsidR="004B31C6" w:rsidRPr="00270DA6" w:rsidRDefault="004B31C6" w:rsidP="00FA745F">
      <w:pPr>
        <w:pStyle w:val="Tekstpodstawowywcity2"/>
        <w:spacing w:after="0" w:line="240" w:lineRule="auto"/>
        <w:ind w:left="1417"/>
        <w:rPr>
          <w:b/>
          <w:bCs/>
          <w:sz w:val="16"/>
          <w:szCs w:val="16"/>
        </w:rPr>
      </w:pPr>
      <w:r w:rsidRPr="00270DA6">
        <w:rPr>
          <w:b/>
          <w:bCs/>
          <w:sz w:val="16"/>
          <w:szCs w:val="16"/>
        </w:rPr>
        <w:t xml:space="preserve">             </w:t>
      </w:r>
    </w:p>
    <w:p w14:paraId="22850998" w14:textId="77777777" w:rsidR="004B31C6" w:rsidRPr="00270DA6" w:rsidRDefault="004B31C6" w:rsidP="00FA745F">
      <w:pPr>
        <w:pStyle w:val="Tekstpodstawowywcity2"/>
        <w:spacing w:after="0" w:line="240" w:lineRule="auto"/>
        <w:ind w:left="1417"/>
        <w:rPr>
          <w:b/>
          <w:bCs/>
          <w:sz w:val="16"/>
          <w:szCs w:val="16"/>
        </w:rPr>
      </w:pPr>
    </w:p>
    <w:p w14:paraId="64CDD6EC" w14:textId="77777777" w:rsidR="004B31C6" w:rsidRPr="00270DA6" w:rsidRDefault="004B31C6" w:rsidP="00FA745F">
      <w:pPr>
        <w:pStyle w:val="Tekstpodstawowywcity2"/>
        <w:spacing w:after="0" w:line="240" w:lineRule="auto"/>
        <w:ind w:left="1417"/>
        <w:rPr>
          <w:b/>
          <w:bCs/>
          <w:sz w:val="16"/>
          <w:szCs w:val="16"/>
        </w:rPr>
      </w:pPr>
    </w:p>
    <w:p w14:paraId="47BAF93F" w14:textId="77777777" w:rsidR="004B31C6" w:rsidRPr="00270DA6" w:rsidRDefault="004B31C6" w:rsidP="00FA745F">
      <w:pPr>
        <w:pStyle w:val="Tekstpodstawowywcity2"/>
        <w:spacing w:after="0" w:line="240" w:lineRule="auto"/>
        <w:ind w:left="1417"/>
        <w:rPr>
          <w:b/>
          <w:bCs/>
          <w:sz w:val="16"/>
          <w:szCs w:val="16"/>
        </w:rPr>
      </w:pPr>
    </w:p>
    <w:p w14:paraId="6AF8B3BC" w14:textId="77777777" w:rsidR="004B31C6" w:rsidRPr="00270DA6" w:rsidRDefault="004B31C6" w:rsidP="00FA745F">
      <w:pPr>
        <w:pStyle w:val="Tekstpodstawowywcity2"/>
        <w:spacing w:after="0" w:line="240" w:lineRule="auto"/>
        <w:ind w:left="1417"/>
        <w:rPr>
          <w:b/>
          <w:bCs/>
          <w:sz w:val="16"/>
          <w:szCs w:val="16"/>
        </w:rPr>
      </w:pPr>
    </w:p>
    <w:p w14:paraId="621428EF" w14:textId="77777777" w:rsidR="004B31C6" w:rsidRPr="00270DA6" w:rsidRDefault="004B31C6" w:rsidP="00FA745F">
      <w:pPr>
        <w:pStyle w:val="Tekstpodstawowywcity2"/>
        <w:spacing w:after="0" w:line="240" w:lineRule="auto"/>
        <w:ind w:left="1417"/>
        <w:rPr>
          <w:b/>
          <w:bCs/>
          <w:sz w:val="16"/>
          <w:szCs w:val="16"/>
        </w:rPr>
      </w:pPr>
    </w:p>
    <w:p w14:paraId="3A73398F" w14:textId="77777777" w:rsidR="004B31C6" w:rsidRPr="00270DA6" w:rsidRDefault="004B31C6" w:rsidP="00FA745F">
      <w:pPr>
        <w:pStyle w:val="Tekstpodstawowywcity2"/>
        <w:spacing w:after="0" w:line="240" w:lineRule="auto"/>
        <w:ind w:left="1417"/>
        <w:rPr>
          <w:b/>
          <w:bCs/>
          <w:sz w:val="16"/>
          <w:szCs w:val="16"/>
        </w:rPr>
      </w:pPr>
    </w:p>
    <w:p w14:paraId="7173E987" w14:textId="77777777" w:rsidR="004B31C6" w:rsidRPr="00270DA6" w:rsidRDefault="004B31C6" w:rsidP="00FA745F">
      <w:pPr>
        <w:pStyle w:val="Tekstpodstawowywcity2"/>
        <w:spacing w:after="0" w:line="240" w:lineRule="auto"/>
        <w:ind w:left="1417"/>
        <w:rPr>
          <w:b/>
          <w:bCs/>
          <w:sz w:val="16"/>
          <w:szCs w:val="16"/>
        </w:rPr>
      </w:pPr>
    </w:p>
    <w:p w14:paraId="06D2E44C" w14:textId="77777777" w:rsidR="004B31C6" w:rsidRPr="00270DA6" w:rsidRDefault="004B31C6" w:rsidP="00FA745F">
      <w:pPr>
        <w:pStyle w:val="Tekstpodstawowywcity2"/>
        <w:spacing w:after="0" w:line="240" w:lineRule="auto"/>
        <w:ind w:left="1417"/>
        <w:rPr>
          <w:b/>
          <w:bCs/>
          <w:sz w:val="16"/>
          <w:szCs w:val="16"/>
        </w:rPr>
      </w:pPr>
    </w:p>
    <w:p w14:paraId="638CDBA6" w14:textId="77777777" w:rsidR="004B31C6" w:rsidRPr="00270DA6" w:rsidRDefault="004B31C6" w:rsidP="00FA745F">
      <w:pPr>
        <w:pStyle w:val="Tekstpodstawowywcity2"/>
        <w:spacing w:after="0" w:line="240" w:lineRule="auto"/>
        <w:ind w:left="1417"/>
        <w:rPr>
          <w:b/>
          <w:bCs/>
          <w:sz w:val="16"/>
          <w:szCs w:val="16"/>
        </w:rPr>
      </w:pPr>
    </w:p>
    <w:p w14:paraId="2DD3574E" w14:textId="77777777" w:rsidR="004B31C6" w:rsidRPr="00270DA6" w:rsidRDefault="004B31C6" w:rsidP="00FA745F">
      <w:pPr>
        <w:pStyle w:val="Tekstpodstawowywcity2"/>
        <w:spacing w:after="0" w:line="240" w:lineRule="auto"/>
        <w:ind w:left="1417"/>
        <w:rPr>
          <w:b/>
          <w:bCs/>
          <w:sz w:val="16"/>
          <w:szCs w:val="16"/>
        </w:rPr>
      </w:pPr>
    </w:p>
    <w:p w14:paraId="1FC929AC" w14:textId="77777777" w:rsidR="004B31C6" w:rsidRPr="00270DA6" w:rsidRDefault="004B31C6" w:rsidP="00FA745F">
      <w:pPr>
        <w:pStyle w:val="Tekstpodstawowywcity2"/>
        <w:spacing w:after="0" w:line="240" w:lineRule="auto"/>
        <w:ind w:left="1417"/>
        <w:rPr>
          <w:b/>
          <w:bCs/>
          <w:sz w:val="16"/>
          <w:szCs w:val="16"/>
        </w:rPr>
      </w:pPr>
    </w:p>
    <w:p w14:paraId="03507944" w14:textId="77777777" w:rsidR="004B31C6" w:rsidRPr="00270DA6" w:rsidRDefault="004B31C6" w:rsidP="00FA745F">
      <w:pPr>
        <w:pStyle w:val="Tekstpodstawowywcity2"/>
        <w:spacing w:after="0" w:line="240" w:lineRule="auto"/>
        <w:ind w:left="1417"/>
        <w:rPr>
          <w:b/>
          <w:bCs/>
          <w:sz w:val="16"/>
          <w:szCs w:val="16"/>
        </w:rPr>
      </w:pPr>
      <w:r w:rsidRPr="00270DA6">
        <w:rPr>
          <w:b/>
          <w:bCs/>
          <w:sz w:val="16"/>
          <w:szCs w:val="16"/>
        </w:rPr>
        <w:t>Proszę zaznaczyć „X” jedną  wybraną formę.</w:t>
      </w:r>
    </w:p>
    <w:p w14:paraId="731CF176" w14:textId="77777777" w:rsidR="00FA56D6" w:rsidRPr="00270DA6" w:rsidRDefault="00FA56D6" w:rsidP="00FA745F">
      <w:pPr>
        <w:pStyle w:val="Tekstpodstawowywcity2"/>
        <w:spacing w:after="0" w:line="240" w:lineRule="auto"/>
        <w:ind w:left="1417"/>
        <w:rPr>
          <w:b/>
          <w:bCs/>
          <w:sz w:val="16"/>
          <w:szCs w:val="16"/>
        </w:rPr>
      </w:pPr>
    </w:p>
    <w:p w14:paraId="38682F68" w14:textId="77777777" w:rsidR="00FA56D6" w:rsidRPr="00270DA6" w:rsidRDefault="00FA56D6" w:rsidP="00FA745F">
      <w:pPr>
        <w:pStyle w:val="Tekstpodstawowywcity2"/>
        <w:spacing w:after="0" w:line="240" w:lineRule="auto"/>
        <w:ind w:left="1417"/>
        <w:rPr>
          <w:b/>
          <w:bCs/>
          <w:sz w:val="16"/>
          <w:szCs w:val="16"/>
        </w:rPr>
      </w:pPr>
    </w:p>
    <w:p w14:paraId="785B3F57" w14:textId="23A47460" w:rsidR="004B31C6" w:rsidRPr="00270DA6" w:rsidRDefault="004B31C6" w:rsidP="00FA745F">
      <w:pPr>
        <w:numPr>
          <w:ilvl w:val="0"/>
          <w:numId w:val="3"/>
        </w:numPr>
        <w:suppressAutoHyphens/>
        <w:jc w:val="both"/>
        <w:rPr>
          <w:sz w:val="24"/>
          <w:szCs w:val="24"/>
        </w:rPr>
      </w:pPr>
      <w:r w:rsidRPr="00270DA6">
        <w:rPr>
          <w:sz w:val="24"/>
          <w:szCs w:val="24"/>
        </w:rPr>
        <w:t>Powiatowemu Urzędowi Pracy w Limanowej służy prawo kontroli wiarygodności danych zamieszczonych we wniosku</w:t>
      </w:r>
      <w:r w:rsidR="00FA56D6" w:rsidRPr="00270DA6">
        <w:rPr>
          <w:sz w:val="24"/>
          <w:szCs w:val="24"/>
        </w:rPr>
        <w:t>. Wnioskodawca zobowiązany jest</w:t>
      </w:r>
      <w:r w:rsidRPr="00270DA6">
        <w:rPr>
          <w:sz w:val="24"/>
          <w:szCs w:val="24"/>
        </w:rPr>
        <w:t xml:space="preserve"> umożliwić wizję lokalną.</w:t>
      </w:r>
    </w:p>
    <w:p w14:paraId="5F99E9BC" w14:textId="77777777" w:rsidR="004B31C6" w:rsidRPr="00270DA6" w:rsidRDefault="004B31C6" w:rsidP="00FA745F">
      <w:pPr>
        <w:suppressAutoHyphens/>
        <w:jc w:val="both"/>
        <w:rPr>
          <w:sz w:val="24"/>
          <w:szCs w:val="24"/>
        </w:rPr>
      </w:pPr>
    </w:p>
    <w:p w14:paraId="19B418A1" w14:textId="49B78D4E" w:rsidR="004B31C6" w:rsidRPr="00270DA6" w:rsidRDefault="004B31C6" w:rsidP="0051207B">
      <w:pPr>
        <w:numPr>
          <w:ilvl w:val="0"/>
          <w:numId w:val="6"/>
        </w:numPr>
        <w:tabs>
          <w:tab w:val="clear" w:pos="1980"/>
          <w:tab w:val="num" w:pos="360"/>
        </w:tabs>
        <w:autoSpaceDE w:val="0"/>
        <w:autoSpaceDN w:val="0"/>
        <w:adjustRightInd w:val="0"/>
        <w:ind w:left="360" w:firstLine="0"/>
        <w:rPr>
          <w:rFonts w:ascii="TimesNewRomanPS-BoldMT" w:hAnsi="TimesNewRomanPS-BoldMT" w:cs="TimesNewRomanPS-BoldMT"/>
          <w:b/>
          <w:bCs/>
        </w:rPr>
      </w:pPr>
      <w:r w:rsidRPr="00270DA6">
        <w:rPr>
          <w:rFonts w:ascii="TimesNewRomanPS-BoldMT" w:hAnsi="TimesNewRomanPS-BoldMT" w:cs="TimesNewRomanPS-BoldMT"/>
          <w:b/>
          <w:bCs/>
        </w:rPr>
        <w:t>Wyrażam zgodę na przetwarzanie moich danych osobowych zgodnie z ustawą z dnia</w:t>
      </w:r>
      <w:r w:rsidR="0051207B" w:rsidRPr="00270DA6">
        <w:rPr>
          <w:rFonts w:ascii="TimesNewRomanPS-BoldMT" w:hAnsi="TimesNewRomanPS-BoldMT" w:cs="TimesNewRomanPS-BoldMT"/>
          <w:b/>
          <w:bCs/>
        </w:rPr>
        <w:t xml:space="preserve"> </w:t>
      </w:r>
      <w:r w:rsidRPr="00270DA6">
        <w:rPr>
          <w:rFonts w:ascii="TimesNewRomanPS-BoldMT" w:hAnsi="TimesNewRomanPS-BoldMT" w:cs="TimesNewRomanPS-BoldMT"/>
          <w:b/>
          <w:bCs/>
        </w:rPr>
        <w:t>29.08.1997r. ochronie danych osobowych (</w:t>
      </w:r>
      <w:r w:rsidR="001C2B39" w:rsidRPr="00270DA6">
        <w:rPr>
          <w:rFonts w:ascii="TimesNewRomanPS-BoldMT" w:hAnsi="TimesNewRomanPS-BoldMT" w:cs="TimesNewRomanPS-BoldMT"/>
          <w:b/>
          <w:bCs/>
        </w:rPr>
        <w:t xml:space="preserve">j.t. </w:t>
      </w:r>
      <w:r w:rsidRPr="00270DA6">
        <w:rPr>
          <w:rFonts w:ascii="TimesNewRomanPS-BoldMT" w:hAnsi="TimesNewRomanPS-BoldMT" w:cs="TimesNewRomanPS-BoldMT"/>
          <w:b/>
          <w:bCs/>
        </w:rPr>
        <w:t>Dz. U. z 201</w:t>
      </w:r>
      <w:r w:rsidR="005627E9" w:rsidRPr="00270DA6">
        <w:rPr>
          <w:rFonts w:ascii="TimesNewRomanPS-BoldMT" w:hAnsi="TimesNewRomanPS-BoldMT" w:cs="TimesNewRomanPS-BoldMT"/>
          <w:b/>
          <w:bCs/>
        </w:rPr>
        <w:t>6</w:t>
      </w:r>
      <w:r w:rsidRPr="00270DA6">
        <w:rPr>
          <w:rFonts w:ascii="TimesNewRomanPS-BoldMT" w:hAnsi="TimesNewRomanPS-BoldMT" w:cs="TimesNewRomanPS-BoldMT"/>
          <w:b/>
          <w:bCs/>
        </w:rPr>
        <w:t xml:space="preserve"> r. poz. </w:t>
      </w:r>
      <w:r w:rsidR="005627E9" w:rsidRPr="00270DA6">
        <w:rPr>
          <w:rFonts w:ascii="TimesNewRomanPS-BoldMT" w:hAnsi="TimesNewRomanPS-BoldMT" w:cs="TimesNewRomanPS-BoldMT"/>
          <w:b/>
          <w:bCs/>
        </w:rPr>
        <w:t>922</w:t>
      </w:r>
      <w:r w:rsidR="001C2B39" w:rsidRPr="00270DA6">
        <w:rPr>
          <w:rFonts w:ascii="TimesNewRomanPS-BoldMT" w:hAnsi="TimesNewRomanPS-BoldMT" w:cs="TimesNewRomanPS-BoldMT"/>
          <w:b/>
          <w:bCs/>
        </w:rPr>
        <w:t>)</w:t>
      </w:r>
      <w:r w:rsidRPr="00270DA6">
        <w:rPr>
          <w:rFonts w:ascii="TimesNewRomanPS-BoldMT" w:hAnsi="TimesNewRomanPS-BoldMT" w:cs="TimesNewRomanPS-BoldMT"/>
          <w:b/>
          <w:bCs/>
        </w:rPr>
        <w:t xml:space="preserve"> </w:t>
      </w:r>
    </w:p>
    <w:p w14:paraId="7B7C0EF8" w14:textId="3F6E1CD2" w:rsidR="004B31C6" w:rsidRPr="00270DA6" w:rsidRDefault="004B31C6" w:rsidP="0051207B">
      <w:pPr>
        <w:numPr>
          <w:ilvl w:val="0"/>
          <w:numId w:val="5"/>
        </w:numPr>
        <w:tabs>
          <w:tab w:val="clear" w:pos="2880"/>
          <w:tab w:val="num" w:pos="360"/>
        </w:tabs>
        <w:autoSpaceDE w:val="0"/>
        <w:autoSpaceDN w:val="0"/>
        <w:adjustRightInd w:val="0"/>
        <w:ind w:left="360" w:firstLine="0"/>
        <w:rPr>
          <w:rFonts w:ascii="TimesNewRomanPS-BoldMT" w:hAnsi="TimesNewRomanPS-BoldMT" w:cs="TimesNewRomanPS-BoldMT"/>
          <w:b/>
          <w:bCs/>
        </w:rPr>
      </w:pPr>
      <w:r w:rsidRPr="00270DA6">
        <w:rPr>
          <w:rFonts w:ascii="TimesNewRomanPS-BoldMT" w:hAnsi="TimesNewRomanPS-BoldMT" w:cs="TimesNewRomanPS-BoldMT"/>
          <w:b/>
          <w:bCs/>
        </w:rPr>
        <w:t>Oświadczam, że znam Kryteria refundacji kosztów wyposażenia lub doposażenia</w:t>
      </w:r>
      <w:r w:rsidR="0051207B" w:rsidRPr="00270DA6">
        <w:rPr>
          <w:rFonts w:ascii="TimesNewRomanPS-BoldMT" w:hAnsi="TimesNewRomanPS-BoldMT" w:cs="TimesNewRomanPS-BoldMT"/>
          <w:b/>
          <w:bCs/>
        </w:rPr>
        <w:t xml:space="preserve"> </w:t>
      </w:r>
      <w:r w:rsidRPr="00270DA6">
        <w:rPr>
          <w:rFonts w:ascii="TimesNewRomanPS-BoldMT" w:hAnsi="TimesNewRomanPS-BoldMT" w:cs="TimesNewRomanPS-BoldMT"/>
          <w:b/>
          <w:bCs/>
        </w:rPr>
        <w:t>stanowiska pracy oraz form zabezpieczenia zwrotu otrzymanych środków</w:t>
      </w:r>
    </w:p>
    <w:p w14:paraId="61572C37" w14:textId="77777777" w:rsidR="004B31C6" w:rsidRPr="00270DA6" w:rsidRDefault="004B31C6" w:rsidP="006C2176">
      <w:pPr>
        <w:tabs>
          <w:tab w:val="num" w:pos="360"/>
        </w:tabs>
        <w:autoSpaceDE w:val="0"/>
        <w:autoSpaceDN w:val="0"/>
        <w:adjustRightInd w:val="0"/>
        <w:ind w:left="360"/>
        <w:rPr>
          <w:rFonts w:ascii="TimesNewRomanPS-BoldMT" w:hAnsi="TimesNewRomanPS-BoldMT" w:cs="TimesNewRomanPS-BoldMT"/>
          <w:b/>
          <w:bCs/>
        </w:rPr>
      </w:pPr>
    </w:p>
    <w:p w14:paraId="30CE29B8" w14:textId="77777777" w:rsidR="004B31C6" w:rsidRPr="00270DA6" w:rsidRDefault="004B31C6" w:rsidP="006C2176">
      <w:pPr>
        <w:tabs>
          <w:tab w:val="num" w:pos="360"/>
        </w:tabs>
        <w:autoSpaceDE w:val="0"/>
        <w:autoSpaceDN w:val="0"/>
        <w:adjustRightInd w:val="0"/>
        <w:ind w:left="360"/>
        <w:rPr>
          <w:rFonts w:ascii="TimesNewRomanPS-BoldMT" w:hAnsi="TimesNewRomanPS-BoldMT" w:cs="TimesNewRomanPS-BoldMT"/>
          <w:b/>
          <w:bCs/>
        </w:rPr>
      </w:pPr>
      <w:r w:rsidRPr="00270DA6">
        <w:rPr>
          <w:rFonts w:ascii="TimesNewRomanPS-BoldMT" w:hAnsi="TimesNewRomanPS-BoldMT" w:cs="TimesNewRomanPS-BoldMT"/>
          <w:b/>
          <w:bCs/>
        </w:rPr>
        <w:t>Wiarygodność podanych we wniosku i załącznikach danych – potwierdzam własnoręcznym podpisem :</w:t>
      </w:r>
    </w:p>
    <w:p w14:paraId="702350A2" w14:textId="77777777" w:rsidR="004B31C6" w:rsidRPr="00270DA6" w:rsidRDefault="004B31C6" w:rsidP="00FA745F">
      <w:pPr>
        <w:autoSpaceDE w:val="0"/>
        <w:autoSpaceDN w:val="0"/>
        <w:adjustRightInd w:val="0"/>
        <w:ind w:left="1980"/>
        <w:rPr>
          <w:rFonts w:ascii="TimesNewRomanPS-BoldMT" w:hAnsi="TimesNewRomanPS-BoldMT" w:cs="TimesNewRomanPS-BoldMT"/>
          <w:b/>
          <w:bCs/>
        </w:rPr>
      </w:pPr>
    </w:p>
    <w:p w14:paraId="499517CE" w14:textId="77777777" w:rsidR="004B31C6" w:rsidRPr="00270DA6" w:rsidRDefault="004B31C6" w:rsidP="00FA745F">
      <w:pPr>
        <w:autoSpaceDE w:val="0"/>
        <w:autoSpaceDN w:val="0"/>
        <w:adjustRightInd w:val="0"/>
        <w:rPr>
          <w:rFonts w:ascii="TimesNewRomanPS-BoldMT" w:hAnsi="TimesNewRomanPS-BoldMT" w:cs="TimesNewRomanPS-BoldMT"/>
          <w:b/>
          <w:bCs/>
        </w:rPr>
      </w:pPr>
    </w:p>
    <w:p w14:paraId="7A6F901E" w14:textId="77777777" w:rsidR="004B31C6" w:rsidRPr="00270DA6" w:rsidRDefault="004B31C6" w:rsidP="00FA745F">
      <w:pPr>
        <w:autoSpaceDE w:val="0"/>
        <w:autoSpaceDN w:val="0"/>
        <w:adjustRightInd w:val="0"/>
        <w:rPr>
          <w:rFonts w:ascii="TimesNewRomanPS-BoldMT" w:hAnsi="TimesNewRomanPS-BoldMT" w:cs="TimesNewRomanPS-BoldMT"/>
          <w:b/>
          <w:bCs/>
        </w:rPr>
      </w:pPr>
    </w:p>
    <w:p w14:paraId="24F8B69A" w14:textId="77777777" w:rsidR="004B31C6" w:rsidRPr="00270DA6" w:rsidRDefault="004B31C6" w:rsidP="00FA745F">
      <w:pPr>
        <w:autoSpaceDE w:val="0"/>
        <w:autoSpaceDN w:val="0"/>
        <w:adjustRightInd w:val="0"/>
        <w:rPr>
          <w:rFonts w:ascii="TimesNewRomanPS-BoldMT" w:hAnsi="TimesNewRomanPS-BoldMT" w:cs="TimesNewRomanPS-BoldMT"/>
          <w:b/>
          <w:bCs/>
        </w:rPr>
      </w:pPr>
    </w:p>
    <w:p w14:paraId="7481F467" w14:textId="77777777" w:rsidR="004B31C6" w:rsidRPr="00270DA6" w:rsidRDefault="004B31C6" w:rsidP="00FA745F">
      <w:pPr>
        <w:autoSpaceDE w:val="0"/>
        <w:autoSpaceDN w:val="0"/>
        <w:adjustRightInd w:val="0"/>
        <w:ind w:left="3540" w:firstLine="708"/>
        <w:rPr>
          <w:rFonts w:ascii="TimesNewRomanPS-BoldMT" w:hAnsi="TimesNewRomanPS-BoldMT" w:cs="TimesNewRomanPS-BoldMT"/>
        </w:rPr>
      </w:pPr>
      <w:r w:rsidRPr="00270DA6">
        <w:rPr>
          <w:rFonts w:ascii="TimesNewRomanPSMT" w:hAnsi="TimesNewRomanPSMT" w:cs="TimesNewRomanPSMT"/>
          <w:sz w:val="24"/>
          <w:szCs w:val="24"/>
        </w:rPr>
        <w:t>………...……..............................................</w:t>
      </w:r>
    </w:p>
    <w:p w14:paraId="388A180B" w14:textId="77777777" w:rsidR="004B31C6" w:rsidRPr="00270DA6" w:rsidRDefault="004B31C6" w:rsidP="00FA745F">
      <w:pPr>
        <w:spacing w:line="360" w:lineRule="auto"/>
        <w:jc w:val="both"/>
        <w:rPr>
          <w:sz w:val="24"/>
          <w:szCs w:val="24"/>
        </w:rPr>
      </w:pP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t xml:space="preserve">    (podpis Wnioskodawcy)</w:t>
      </w:r>
    </w:p>
    <w:p w14:paraId="24C924F5" w14:textId="77777777" w:rsidR="00981816" w:rsidRPr="00270DA6" w:rsidRDefault="00981816" w:rsidP="00981816">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Załączniki:</w:t>
      </w:r>
    </w:p>
    <w:p w14:paraId="539B7F01" w14:textId="77777777" w:rsidR="00981816" w:rsidRPr="00270DA6" w:rsidRDefault="00981816" w:rsidP="00981816">
      <w:pPr>
        <w:autoSpaceDE w:val="0"/>
        <w:autoSpaceDN w:val="0"/>
        <w:adjustRightInd w:val="0"/>
        <w:rPr>
          <w:rFonts w:ascii="TimesNewRomanPS-BoldMT" w:hAnsi="TimesNewRomanPS-BoldMT" w:cs="TimesNewRomanPS-BoldMT"/>
          <w:b/>
          <w:bCs/>
          <w:sz w:val="24"/>
          <w:szCs w:val="24"/>
        </w:rPr>
      </w:pPr>
    </w:p>
    <w:p w14:paraId="0F642574" w14:textId="77777777" w:rsidR="00981816" w:rsidRPr="00270DA6" w:rsidRDefault="00981816" w:rsidP="00981816">
      <w:pPr>
        <w:numPr>
          <w:ilvl w:val="1"/>
          <w:numId w:val="26"/>
        </w:numPr>
        <w:tabs>
          <w:tab w:val="num" w:pos="0"/>
        </w:tabs>
        <w:ind w:left="360"/>
        <w:jc w:val="both"/>
        <w:rPr>
          <w:sz w:val="24"/>
          <w:szCs w:val="24"/>
        </w:rPr>
      </w:pPr>
      <w:r w:rsidRPr="00270DA6">
        <w:rPr>
          <w:sz w:val="24"/>
          <w:szCs w:val="24"/>
        </w:rPr>
        <w:t xml:space="preserve">Szczegółowa specyfikacja wydatków dotycząca wyposażenia lub doposażenia stanowiska pracy – </w:t>
      </w:r>
      <w:r w:rsidRPr="00270DA6">
        <w:rPr>
          <w:b/>
          <w:bCs/>
          <w:sz w:val="24"/>
          <w:szCs w:val="24"/>
        </w:rPr>
        <w:t>załącznik nr 1</w:t>
      </w:r>
      <w:r w:rsidRPr="00270DA6">
        <w:rPr>
          <w:sz w:val="24"/>
          <w:szCs w:val="24"/>
        </w:rPr>
        <w:t>.</w:t>
      </w:r>
    </w:p>
    <w:p w14:paraId="0FFD8FB0" w14:textId="3BDB190A" w:rsidR="00981816" w:rsidRPr="00270DA6" w:rsidRDefault="00981816" w:rsidP="00981816">
      <w:pPr>
        <w:numPr>
          <w:ilvl w:val="1"/>
          <w:numId w:val="26"/>
        </w:numPr>
        <w:tabs>
          <w:tab w:val="num" w:pos="360"/>
        </w:tabs>
        <w:ind w:left="360"/>
        <w:jc w:val="both"/>
        <w:rPr>
          <w:sz w:val="24"/>
          <w:szCs w:val="24"/>
        </w:rPr>
      </w:pPr>
      <w:r w:rsidRPr="00270DA6">
        <w:rPr>
          <w:sz w:val="24"/>
          <w:szCs w:val="24"/>
        </w:rPr>
        <w:t xml:space="preserve">Oświadczenie o niezmniejszaniu </w:t>
      </w:r>
      <w:r w:rsidR="00291248" w:rsidRPr="00270DA6">
        <w:rPr>
          <w:sz w:val="24"/>
          <w:szCs w:val="24"/>
        </w:rPr>
        <w:t xml:space="preserve">wymiaru </w:t>
      </w:r>
      <w:r w:rsidRPr="00270DA6">
        <w:rPr>
          <w:sz w:val="24"/>
          <w:szCs w:val="24"/>
        </w:rPr>
        <w:t>czasu pracy pracownika i nierozwiązani</w:t>
      </w:r>
      <w:r w:rsidR="00CA5569" w:rsidRPr="00270DA6">
        <w:rPr>
          <w:sz w:val="24"/>
          <w:szCs w:val="24"/>
        </w:rPr>
        <w:t xml:space="preserve">u stosunku pracy </w:t>
      </w:r>
      <w:r w:rsidRPr="00270DA6">
        <w:rPr>
          <w:sz w:val="24"/>
          <w:szCs w:val="24"/>
        </w:rPr>
        <w:t xml:space="preserve">z pracownikiem w drodze wypowiedzenia dokonanego przez podmiot, przedszkole lub szkołę </w:t>
      </w:r>
      <w:r w:rsidR="00291248" w:rsidRPr="00270DA6">
        <w:rPr>
          <w:sz w:val="24"/>
          <w:szCs w:val="24"/>
        </w:rPr>
        <w:t>albo</w:t>
      </w:r>
      <w:r w:rsidRPr="00270DA6">
        <w:rPr>
          <w:sz w:val="24"/>
          <w:szCs w:val="24"/>
        </w:rPr>
        <w:t xml:space="preserve"> na mocy porozumienia stron z przyczyn niedotyczących pracowników w okresie 6 miesięcy bezpośrednio poprzedzających dzień złożenia wniosku</w:t>
      </w:r>
      <w:r w:rsidR="00291248" w:rsidRPr="00270DA6">
        <w:rPr>
          <w:sz w:val="24"/>
          <w:szCs w:val="24"/>
        </w:rPr>
        <w:t xml:space="preserve"> (nie dotyczy producentów rolnych)</w:t>
      </w:r>
      <w:r w:rsidRPr="00270DA6">
        <w:rPr>
          <w:sz w:val="24"/>
          <w:szCs w:val="24"/>
        </w:rPr>
        <w:t xml:space="preserve">. </w:t>
      </w:r>
    </w:p>
    <w:p w14:paraId="0D7DFD6D" w14:textId="27A3F094" w:rsidR="00981816" w:rsidRPr="00270DA6" w:rsidRDefault="00981816" w:rsidP="00981816">
      <w:pPr>
        <w:numPr>
          <w:ilvl w:val="1"/>
          <w:numId w:val="26"/>
        </w:numPr>
        <w:tabs>
          <w:tab w:val="num" w:pos="360"/>
        </w:tabs>
        <w:ind w:left="360"/>
        <w:jc w:val="both"/>
        <w:rPr>
          <w:sz w:val="24"/>
          <w:szCs w:val="24"/>
        </w:rPr>
      </w:pPr>
      <w:r w:rsidRPr="00270DA6">
        <w:rPr>
          <w:sz w:val="24"/>
          <w:szCs w:val="24"/>
        </w:rPr>
        <w:t xml:space="preserve">Oświadczenie o niezmniejszaniu </w:t>
      </w:r>
      <w:r w:rsidR="00FA56D6" w:rsidRPr="00270DA6">
        <w:rPr>
          <w:sz w:val="24"/>
          <w:szCs w:val="24"/>
        </w:rPr>
        <w:t xml:space="preserve">wymiaru </w:t>
      </w:r>
      <w:r w:rsidRPr="00270DA6">
        <w:rPr>
          <w:sz w:val="24"/>
          <w:szCs w:val="24"/>
        </w:rPr>
        <w:t>czasu pracy pracownika i nierozwiązaniu stosunku pracy</w:t>
      </w:r>
      <w:r w:rsidR="00FA56D6" w:rsidRPr="00270DA6">
        <w:rPr>
          <w:sz w:val="24"/>
          <w:szCs w:val="24"/>
        </w:rPr>
        <w:t xml:space="preserve"> z</w:t>
      </w:r>
      <w:r w:rsidRPr="00270DA6">
        <w:rPr>
          <w:sz w:val="24"/>
          <w:szCs w:val="24"/>
        </w:rPr>
        <w:t xml:space="preserve"> pracownikiem w drodze wypowiedzenia dokonanego przez podmiot, przedszkole lub szkołę </w:t>
      </w:r>
      <w:r w:rsidR="00291248" w:rsidRPr="00270DA6">
        <w:rPr>
          <w:sz w:val="24"/>
          <w:szCs w:val="24"/>
        </w:rPr>
        <w:t>albo</w:t>
      </w:r>
      <w:r w:rsidRPr="00270DA6">
        <w:rPr>
          <w:sz w:val="24"/>
          <w:szCs w:val="24"/>
        </w:rPr>
        <w:t xml:space="preserve"> na mocy porozumienia stron z przyczyn niedotyczących pracowników w okresie od dnia złożenia  wniosku do dnia otrzymania refundacji</w:t>
      </w:r>
      <w:r w:rsidR="00291248" w:rsidRPr="00270DA6">
        <w:rPr>
          <w:sz w:val="24"/>
          <w:szCs w:val="24"/>
        </w:rPr>
        <w:t xml:space="preserve"> (nie dotyczy producentów rolnych)</w:t>
      </w:r>
      <w:r w:rsidRPr="00270DA6">
        <w:rPr>
          <w:sz w:val="24"/>
          <w:szCs w:val="24"/>
        </w:rPr>
        <w:t xml:space="preserve">. </w:t>
      </w:r>
    </w:p>
    <w:p w14:paraId="356FF1B3" w14:textId="77777777" w:rsidR="00981816" w:rsidRPr="00270DA6" w:rsidRDefault="00981816" w:rsidP="00981816">
      <w:pPr>
        <w:numPr>
          <w:ilvl w:val="1"/>
          <w:numId w:val="26"/>
        </w:numPr>
        <w:tabs>
          <w:tab w:val="num" w:pos="360"/>
          <w:tab w:val="num" w:pos="1080"/>
        </w:tabs>
        <w:ind w:hanging="1440"/>
        <w:jc w:val="both"/>
        <w:rPr>
          <w:sz w:val="24"/>
          <w:szCs w:val="24"/>
        </w:rPr>
      </w:pPr>
      <w:r w:rsidRPr="00270DA6">
        <w:rPr>
          <w:sz w:val="24"/>
          <w:szCs w:val="24"/>
        </w:rPr>
        <w:t>Oświadczenie o prowadzeniu działalności gospodarczej, w rozumieniu przepisów o swobodzie</w:t>
      </w:r>
    </w:p>
    <w:p w14:paraId="22983539" w14:textId="125D67B8" w:rsidR="00981816" w:rsidRPr="00270DA6" w:rsidRDefault="00981816" w:rsidP="00981816">
      <w:pPr>
        <w:ind w:left="360"/>
        <w:jc w:val="both"/>
        <w:rPr>
          <w:sz w:val="24"/>
          <w:szCs w:val="24"/>
        </w:rPr>
      </w:pPr>
      <w:r w:rsidRPr="00270DA6">
        <w:rPr>
          <w:sz w:val="24"/>
          <w:szCs w:val="24"/>
        </w:rPr>
        <w:t xml:space="preserve">działalności gospodarczej, przez okres co najmniej 6 miesięcy bezpośrednio poprzedzających dzień złożenia wniosku,  </w:t>
      </w:r>
      <w:r w:rsidR="00DC24DA" w:rsidRPr="00270DA6">
        <w:rPr>
          <w:sz w:val="24"/>
          <w:szCs w:val="24"/>
        </w:rPr>
        <w:t>przy czym</w:t>
      </w:r>
      <w:r w:rsidRPr="00270DA6">
        <w:rPr>
          <w:sz w:val="24"/>
          <w:szCs w:val="24"/>
        </w:rPr>
        <w:t xml:space="preserve"> do</w:t>
      </w:r>
      <w:r w:rsidR="00DC24DA" w:rsidRPr="00270DA6">
        <w:rPr>
          <w:sz w:val="24"/>
          <w:szCs w:val="24"/>
        </w:rPr>
        <w:t xml:space="preserve"> wskazanego</w:t>
      </w:r>
      <w:r w:rsidRPr="00270DA6">
        <w:rPr>
          <w:sz w:val="24"/>
          <w:szCs w:val="24"/>
        </w:rPr>
        <w:t xml:space="preserve"> okresu prowadzenia działalności gospodarczej nie wlicza się okresu zawieszenia działalności gospodarczej, a w przypadku przedszkola i szkoły – prowadzeniu działalności na podstawie ustawy z dnia 7 września 1991r. o systemie oświaty przez okres 6 miesięcy bezpośrednio poprzedzających dzień złożenia wniosku</w:t>
      </w:r>
      <w:r w:rsidR="00291248" w:rsidRPr="00270DA6">
        <w:rPr>
          <w:sz w:val="24"/>
          <w:szCs w:val="24"/>
        </w:rPr>
        <w:t xml:space="preserve"> (nie dotyczy żłobka, klubu dziecięcego lub podmiotu świadczącego usługi rehabilitacyjne</w:t>
      </w:r>
      <w:r w:rsidR="006F4117" w:rsidRPr="00270DA6">
        <w:rPr>
          <w:sz w:val="24"/>
          <w:szCs w:val="24"/>
        </w:rPr>
        <w:t xml:space="preserve"> oraz producentów rolnych</w:t>
      </w:r>
      <w:r w:rsidR="00DC24DA" w:rsidRPr="00270DA6">
        <w:rPr>
          <w:sz w:val="24"/>
          <w:szCs w:val="24"/>
        </w:rPr>
        <w:t>)</w:t>
      </w:r>
      <w:r w:rsidRPr="00270DA6">
        <w:rPr>
          <w:sz w:val="24"/>
          <w:szCs w:val="24"/>
        </w:rPr>
        <w:t>.</w:t>
      </w:r>
    </w:p>
    <w:p w14:paraId="443E9357" w14:textId="77777777" w:rsidR="00981816" w:rsidRPr="00270DA6" w:rsidRDefault="00981816" w:rsidP="00981816">
      <w:pPr>
        <w:numPr>
          <w:ilvl w:val="1"/>
          <w:numId w:val="26"/>
        </w:numPr>
        <w:tabs>
          <w:tab w:val="num" w:pos="360"/>
        </w:tabs>
        <w:ind w:left="360"/>
        <w:jc w:val="both"/>
        <w:rPr>
          <w:sz w:val="24"/>
          <w:szCs w:val="24"/>
        </w:rPr>
      </w:pPr>
      <w:r w:rsidRPr="00270DA6">
        <w:rPr>
          <w:sz w:val="24"/>
          <w:szCs w:val="24"/>
        </w:rPr>
        <w:lastRenderedPageBreak/>
        <w:t>Oświadczenie o niezaleganiu w dniu złożenia wniosku z wypłacaniem w terminie wynagrodzeń pracownikom oraz z opłacaniem w terminie składek na ubezpieczenia społeczne, ubezpieczenie zdrowotne, Fundusz Pracy, Fundusz Gwarantowanych Świadczeń Pracowniczych</w:t>
      </w:r>
      <w:r w:rsidR="00291248" w:rsidRPr="00270DA6">
        <w:rPr>
          <w:sz w:val="24"/>
          <w:szCs w:val="24"/>
        </w:rPr>
        <w:t>,</w:t>
      </w:r>
      <w:r w:rsidRPr="00270DA6">
        <w:rPr>
          <w:sz w:val="24"/>
          <w:szCs w:val="24"/>
        </w:rPr>
        <w:t xml:space="preserve"> </w:t>
      </w:r>
      <w:r w:rsidR="00291248" w:rsidRPr="00270DA6">
        <w:rPr>
          <w:sz w:val="24"/>
          <w:szCs w:val="24"/>
        </w:rPr>
        <w:t xml:space="preserve">PFRON </w:t>
      </w:r>
      <w:r w:rsidRPr="00270DA6">
        <w:rPr>
          <w:sz w:val="24"/>
          <w:szCs w:val="24"/>
        </w:rPr>
        <w:t>oraz Fundusz Emerytur Pomostowych.</w:t>
      </w:r>
    </w:p>
    <w:p w14:paraId="2FA73CF5" w14:textId="77777777" w:rsidR="00981816" w:rsidRPr="00270DA6" w:rsidRDefault="00981816" w:rsidP="00981816">
      <w:pPr>
        <w:numPr>
          <w:ilvl w:val="1"/>
          <w:numId w:val="26"/>
        </w:numPr>
        <w:tabs>
          <w:tab w:val="left" w:pos="360"/>
        </w:tabs>
        <w:ind w:hanging="1440"/>
        <w:jc w:val="both"/>
        <w:rPr>
          <w:sz w:val="24"/>
          <w:szCs w:val="24"/>
        </w:rPr>
      </w:pPr>
      <w:r w:rsidRPr="00270DA6">
        <w:rPr>
          <w:sz w:val="24"/>
          <w:szCs w:val="24"/>
        </w:rPr>
        <w:t>Oświadczenie o niezaleganiu w dniu złożenia wniosku z opłacaniem innych danin publicznych.</w:t>
      </w:r>
    </w:p>
    <w:p w14:paraId="3DDA605D" w14:textId="77777777" w:rsidR="00981816" w:rsidRPr="00270DA6" w:rsidRDefault="00981816" w:rsidP="00981816">
      <w:pPr>
        <w:numPr>
          <w:ilvl w:val="1"/>
          <w:numId w:val="26"/>
        </w:numPr>
        <w:tabs>
          <w:tab w:val="left" w:pos="360"/>
          <w:tab w:val="num" w:pos="426"/>
        </w:tabs>
        <w:ind w:left="426" w:hanging="426"/>
        <w:jc w:val="both"/>
        <w:rPr>
          <w:sz w:val="24"/>
          <w:szCs w:val="24"/>
        </w:rPr>
      </w:pPr>
      <w:r w:rsidRPr="00270DA6">
        <w:rPr>
          <w:sz w:val="24"/>
          <w:szCs w:val="24"/>
        </w:rPr>
        <w:t>Oświadczenie o nieposiadaniu w dniu złożenia wniosku nieuregulowanych w terminie          zobowiązań cywilnoprawnych.</w:t>
      </w:r>
    </w:p>
    <w:p w14:paraId="7DAFB60F" w14:textId="77777777" w:rsidR="00981816" w:rsidRPr="00270DA6" w:rsidRDefault="00981816" w:rsidP="00981816">
      <w:pPr>
        <w:numPr>
          <w:ilvl w:val="1"/>
          <w:numId w:val="26"/>
        </w:numPr>
        <w:tabs>
          <w:tab w:val="left" w:pos="360"/>
        </w:tabs>
        <w:ind w:hanging="1440"/>
        <w:jc w:val="both"/>
        <w:rPr>
          <w:sz w:val="24"/>
          <w:szCs w:val="24"/>
        </w:rPr>
      </w:pPr>
      <w:r w:rsidRPr="00270DA6">
        <w:rPr>
          <w:sz w:val="24"/>
          <w:szCs w:val="24"/>
        </w:rPr>
        <w:t>Oświadczenie o niekaralności w okresie 2 lat przed dniem złożenia wniosku za przestępstwo</w:t>
      </w:r>
    </w:p>
    <w:p w14:paraId="58E85B54" w14:textId="3A09D7AE" w:rsidR="00981816" w:rsidRPr="00270DA6" w:rsidRDefault="00981816" w:rsidP="00981816">
      <w:pPr>
        <w:ind w:left="360"/>
        <w:jc w:val="both"/>
        <w:rPr>
          <w:sz w:val="24"/>
          <w:szCs w:val="24"/>
        </w:rPr>
      </w:pPr>
      <w:r w:rsidRPr="00270DA6">
        <w:rPr>
          <w:sz w:val="24"/>
          <w:szCs w:val="24"/>
        </w:rPr>
        <w:t xml:space="preserve">przeciwko obrotowi gospodarczemu, w rozumieniu ustawy z dnia 6 czerwca1997 r. – Kodeks karny (j.t. Dz. U. z 2016 poz. 1137 </w:t>
      </w:r>
      <w:r w:rsidR="001C2B39" w:rsidRPr="00270DA6">
        <w:rPr>
          <w:sz w:val="24"/>
          <w:szCs w:val="24"/>
        </w:rPr>
        <w:t xml:space="preserve">z późn.zm.) </w:t>
      </w:r>
      <w:r w:rsidRPr="00270DA6">
        <w:rPr>
          <w:sz w:val="24"/>
          <w:szCs w:val="24"/>
        </w:rPr>
        <w:t xml:space="preserve"> lub ustawy z dnia 28 października 200</w:t>
      </w:r>
      <w:r w:rsidR="0068787F" w:rsidRPr="00270DA6">
        <w:rPr>
          <w:sz w:val="24"/>
          <w:szCs w:val="24"/>
        </w:rPr>
        <w:t xml:space="preserve">2r. </w:t>
      </w:r>
      <w:r w:rsidRPr="00270DA6">
        <w:rPr>
          <w:sz w:val="24"/>
          <w:szCs w:val="24"/>
        </w:rPr>
        <w:t xml:space="preserve">o odpowiedzialności podmiotów zbiorowych za czyny zabronione pod groźbą kary (j. t. Dz. U. z 2016 </w:t>
      </w:r>
      <w:r w:rsidR="001C2B39" w:rsidRPr="00270DA6">
        <w:rPr>
          <w:sz w:val="24"/>
          <w:szCs w:val="24"/>
        </w:rPr>
        <w:t>poz. 1541 z późn.zm.</w:t>
      </w:r>
      <w:r w:rsidRPr="00270DA6">
        <w:rPr>
          <w:sz w:val="24"/>
          <w:szCs w:val="24"/>
        </w:rPr>
        <w:t>)</w:t>
      </w:r>
      <w:r w:rsidR="0068787F" w:rsidRPr="00270DA6">
        <w:rPr>
          <w:sz w:val="24"/>
          <w:szCs w:val="24"/>
        </w:rPr>
        <w:t>.</w:t>
      </w:r>
    </w:p>
    <w:p w14:paraId="65048559" w14:textId="29C52DAD" w:rsidR="0068787F" w:rsidRPr="00270DA6" w:rsidRDefault="0068787F" w:rsidP="0068787F">
      <w:pPr>
        <w:numPr>
          <w:ilvl w:val="0"/>
          <w:numId w:val="27"/>
        </w:numPr>
        <w:jc w:val="both"/>
        <w:rPr>
          <w:sz w:val="24"/>
          <w:szCs w:val="24"/>
        </w:rPr>
      </w:pPr>
      <w:r w:rsidRPr="00270DA6">
        <w:rPr>
          <w:sz w:val="24"/>
          <w:szCs w:val="24"/>
        </w:rPr>
        <w:t>Oświadczenie o posiadaniu gospodarstwa rolnego w rozumieniu przepisów o podatku rolnym lub prowadzeniu działu specjalnego produkcji rolnej w rozumieniu przepisów o podatku dochodowym od osób fizycznych lub przepisów o podatku dochodowym od osó</w:t>
      </w:r>
      <w:r w:rsidR="00FA56D6" w:rsidRPr="00270DA6">
        <w:rPr>
          <w:sz w:val="24"/>
          <w:szCs w:val="24"/>
        </w:rPr>
        <w:t>b prawnych, przez okres 6 miesię</w:t>
      </w:r>
      <w:r w:rsidRPr="00270DA6">
        <w:rPr>
          <w:sz w:val="24"/>
          <w:szCs w:val="24"/>
        </w:rPr>
        <w:t>cy bezpośrednio poprzedzających dzień złożenia wniosku</w:t>
      </w:r>
      <w:r w:rsidR="00691B2F" w:rsidRPr="00270DA6">
        <w:rPr>
          <w:sz w:val="24"/>
          <w:szCs w:val="24"/>
        </w:rPr>
        <w:t xml:space="preserve"> (dotycz</w:t>
      </w:r>
      <w:r w:rsidR="00FA56D6" w:rsidRPr="00270DA6">
        <w:rPr>
          <w:sz w:val="24"/>
          <w:szCs w:val="24"/>
        </w:rPr>
        <w:t>y</w:t>
      </w:r>
      <w:r w:rsidR="00691B2F" w:rsidRPr="00270DA6">
        <w:rPr>
          <w:sz w:val="24"/>
          <w:szCs w:val="24"/>
        </w:rPr>
        <w:t xml:space="preserve"> tylko producentów rolnych).</w:t>
      </w:r>
    </w:p>
    <w:p w14:paraId="2376EBA7" w14:textId="5F5C6481" w:rsidR="007F7EA7" w:rsidRPr="00270DA6" w:rsidRDefault="007F7EA7" w:rsidP="0068787F">
      <w:pPr>
        <w:numPr>
          <w:ilvl w:val="0"/>
          <w:numId w:val="27"/>
        </w:numPr>
        <w:jc w:val="both"/>
        <w:rPr>
          <w:sz w:val="24"/>
          <w:szCs w:val="24"/>
        </w:rPr>
      </w:pPr>
      <w:r w:rsidRPr="00270DA6">
        <w:rPr>
          <w:sz w:val="24"/>
          <w:szCs w:val="24"/>
        </w:rPr>
        <w:t>Informację o  niezmniejszeniu wymiaru czasu pracy pracownika i nierozwiązaniu stosunku pracy z pracownikiem w drodze wypowiedzenia</w:t>
      </w:r>
      <w:r w:rsidR="00CA5569" w:rsidRPr="00270DA6">
        <w:rPr>
          <w:sz w:val="24"/>
          <w:szCs w:val="24"/>
        </w:rPr>
        <w:t>,</w:t>
      </w:r>
      <w:r w:rsidRPr="00270DA6">
        <w:rPr>
          <w:sz w:val="24"/>
          <w:szCs w:val="24"/>
        </w:rPr>
        <w:t xml:space="preserve"> dokonanego przez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 (dotyczy tylko żłobków, klubów dziecięcych i podmiotów świadczących usługi rehabilitacyjne)</w:t>
      </w:r>
    </w:p>
    <w:p w14:paraId="27DBD4F1" w14:textId="76889AD4" w:rsidR="00FA56D6" w:rsidRPr="00270DA6" w:rsidRDefault="0047201A" w:rsidP="0068787F">
      <w:pPr>
        <w:numPr>
          <w:ilvl w:val="0"/>
          <w:numId w:val="27"/>
        </w:numPr>
        <w:jc w:val="both"/>
        <w:rPr>
          <w:sz w:val="24"/>
          <w:szCs w:val="24"/>
        </w:rPr>
      </w:pPr>
      <w:r w:rsidRPr="00270DA6">
        <w:rPr>
          <w:sz w:val="24"/>
          <w:szCs w:val="24"/>
        </w:rPr>
        <w:t>I</w:t>
      </w:r>
      <w:r w:rsidR="00FA56D6" w:rsidRPr="00270DA6">
        <w:rPr>
          <w:sz w:val="24"/>
          <w:szCs w:val="24"/>
        </w:rPr>
        <w:t>nformację o  niezmniejszeniu wymiaru czasu pracy pracownika i nierozwiązaniu stosunku pracy z pracownikiem w drodze wypowiedzenia dokonanego przez producenta rolnego albo na mocy porozumienia stron z przyczyn niedotyczących pracowników w okresie 6 miesięcy bezpośrednio poprzedzających dzień złożenia wniosku</w:t>
      </w:r>
      <w:r w:rsidR="006F4117" w:rsidRPr="00270DA6">
        <w:rPr>
          <w:sz w:val="24"/>
          <w:szCs w:val="24"/>
        </w:rPr>
        <w:t xml:space="preserve"> oraz w okresie od dnia złożenia wniosku do dnia otrzymania refundacji</w:t>
      </w:r>
      <w:r w:rsidRPr="00270DA6">
        <w:rPr>
          <w:sz w:val="24"/>
          <w:szCs w:val="24"/>
        </w:rPr>
        <w:t xml:space="preserve"> (dotyczy tylko producentów rolnych)</w:t>
      </w:r>
      <w:r w:rsidR="00CA5569" w:rsidRPr="00270DA6">
        <w:rPr>
          <w:sz w:val="24"/>
          <w:szCs w:val="24"/>
        </w:rPr>
        <w:t>.</w:t>
      </w:r>
      <w:r w:rsidRPr="00270DA6">
        <w:rPr>
          <w:sz w:val="24"/>
          <w:szCs w:val="24"/>
        </w:rPr>
        <w:t xml:space="preserve"> </w:t>
      </w:r>
    </w:p>
    <w:p w14:paraId="797C8D62" w14:textId="77777777" w:rsidR="00691B2F" w:rsidRPr="00270DA6" w:rsidRDefault="00691B2F" w:rsidP="0068787F">
      <w:pPr>
        <w:numPr>
          <w:ilvl w:val="0"/>
          <w:numId w:val="27"/>
        </w:numPr>
        <w:jc w:val="both"/>
        <w:rPr>
          <w:sz w:val="24"/>
          <w:szCs w:val="24"/>
        </w:rPr>
      </w:pPr>
      <w:r w:rsidRPr="00270DA6">
        <w:rPr>
          <w:sz w:val="24"/>
          <w:szCs w:val="24"/>
        </w:rPr>
        <w:t>Dokumenty potwierdzające zatrudnienie  w okresie 6 miesięcy bezpośrednio poprzedzających dzień złożenia wniosku, w każdym miesiącu, co najmniej jednego pracownika na podstawie stosunku pracy w pełnym wymiarze czasu pracy oraz dokumenty potwierdzającego jego ubezpieczenie ( dotyczy tylko producentów rolnych).</w:t>
      </w:r>
    </w:p>
    <w:p w14:paraId="3A48D194" w14:textId="5BB6CC18" w:rsidR="00981816" w:rsidRPr="00270DA6" w:rsidRDefault="00981816" w:rsidP="00981816">
      <w:pPr>
        <w:numPr>
          <w:ilvl w:val="0"/>
          <w:numId w:val="27"/>
        </w:numPr>
        <w:jc w:val="both"/>
        <w:rPr>
          <w:bCs/>
          <w:sz w:val="24"/>
          <w:szCs w:val="24"/>
        </w:rPr>
      </w:pPr>
      <w:r w:rsidRPr="00270DA6">
        <w:rPr>
          <w:sz w:val="24"/>
          <w:szCs w:val="24"/>
        </w:rPr>
        <w:t>Zaświadczenia lub o</w:t>
      </w:r>
      <w:r w:rsidR="00CA5569" w:rsidRPr="00270DA6">
        <w:rPr>
          <w:sz w:val="24"/>
          <w:szCs w:val="24"/>
        </w:rPr>
        <w:t>świadczenie o pomocy de minimis</w:t>
      </w:r>
      <w:r w:rsidRPr="00270DA6">
        <w:rPr>
          <w:sz w:val="24"/>
          <w:szCs w:val="24"/>
        </w:rPr>
        <w:t xml:space="preserve"> w zakresie, o którym mowa w art. 37 ustawy z dnia 30 kwietnia 2004 r. o postępowaniu w sprawach dotyczących pomocy publicznej  (j.t. Dz. U. z 2016 r. poz 1808 </w:t>
      </w:r>
      <w:r w:rsidR="001C2B39" w:rsidRPr="00270DA6">
        <w:rPr>
          <w:sz w:val="24"/>
          <w:szCs w:val="24"/>
        </w:rPr>
        <w:t>z późn.zm</w:t>
      </w:r>
      <w:r w:rsidRPr="00270DA6">
        <w:rPr>
          <w:sz w:val="24"/>
          <w:szCs w:val="24"/>
        </w:rPr>
        <w:t>.)</w:t>
      </w:r>
      <w:r w:rsidR="006F4117" w:rsidRPr="00270DA6">
        <w:rPr>
          <w:sz w:val="24"/>
          <w:szCs w:val="24"/>
        </w:rPr>
        <w:t xml:space="preserve"> </w:t>
      </w:r>
      <w:r w:rsidRPr="00270DA6">
        <w:rPr>
          <w:sz w:val="24"/>
          <w:szCs w:val="24"/>
        </w:rPr>
        <w:t xml:space="preserve">–  </w:t>
      </w:r>
      <w:r w:rsidRPr="00270DA6">
        <w:rPr>
          <w:b/>
          <w:bCs/>
          <w:sz w:val="24"/>
          <w:szCs w:val="24"/>
        </w:rPr>
        <w:t>załącznik nr 2.</w:t>
      </w:r>
      <w:r w:rsidR="006F4117" w:rsidRPr="00270DA6">
        <w:rPr>
          <w:b/>
          <w:bCs/>
          <w:sz w:val="24"/>
          <w:szCs w:val="24"/>
        </w:rPr>
        <w:t xml:space="preserve"> </w:t>
      </w:r>
      <w:r w:rsidR="006F4117" w:rsidRPr="00270DA6">
        <w:rPr>
          <w:bCs/>
          <w:sz w:val="24"/>
          <w:szCs w:val="24"/>
        </w:rPr>
        <w:t>(dotyczy wszystkich wnioskodawców ubiegających się o pomoc de minimis)</w:t>
      </w:r>
      <w:r w:rsidR="00CA5569" w:rsidRPr="00270DA6">
        <w:rPr>
          <w:bCs/>
          <w:sz w:val="24"/>
          <w:szCs w:val="24"/>
        </w:rPr>
        <w:t>.</w:t>
      </w:r>
    </w:p>
    <w:p w14:paraId="51EFFF16" w14:textId="056A47A2" w:rsidR="006F4117" w:rsidRPr="00270DA6" w:rsidRDefault="00981816" w:rsidP="006F4117">
      <w:pPr>
        <w:numPr>
          <w:ilvl w:val="0"/>
          <w:numId w:val="27"/>
        </w:numPr>
        <w:jc w:val="both"/>
        <w:rPr>
          <w:bCs/>
          <w:sz w:val="24"/>
          <w:szCs w:val="24"/>
        </w:rPr>
      </w:pPr>
      <w:r w:rsidRPr="00270DA6">
        <w:rPr>
          <w:sz w:val="24"/>
          <w:szCs w:val="24"/>
        </w:rPr>
        <w:t xml:space="preserve">Informacje określone w przepisach wydanych na podstawie art. 37 ust. 2a ustawy z dnia 30 kwietnia 2004 r. o postępowaniu w sprawach dotyczących pomocy publicznej – </w:t>
      </w:r>
      <w:r w:rsidRPr="00270DA6">
        <w:rPr>
          <w:b/>
          <w:bCs/>
          <w:sz w:val="24"/>
          <w:szCs w:val="24"/>
        </w:rPr>
        <w:t>załącznik nr 3</w:t>
      </w:r>
      <w:r w:rsidR="006F4117" w:rsidRPr="00270DA6">
        <w:rPr>
          <w:sz w:val="24"/>
          <w:szCs w:val="24"/>
        </w:rPr>
        <w:t xml:space="preserve"> </w:t>
      </w:r>
      <w:r w:rsidR="006F4117" w:rsidRPr="00270DA6">
        <w:rPr>
          <w:bCs/>
          <w:sz w:val="24"/>
          <w:szCs w:val="24"/>
        </w:rPr>
        <w:t>(dotyczy wszystkich wnioskodawców ubiegających się o pomoc de minimis).</w:t>
      </w:r>
    </w:p>
    <w:p w14:paraId="1B641262" w14:textId="77777777" w:rsidR="004B31C6" w:rsidRPr="00270DA6" w:rsidRDefault="00981816" w:rsidP="00FA745F">
      <w:pPr>
        <w:numPr>
          <w:ilvl w:val="0"/>
          <w:numId w:val="27"/>
        </w:numPr>
        <w:jc w:val="both"/>
        <w:rPr>
          <w:sz w:val="24"/>
          <w:szCs w:val="24"/>
        </w:rPr>
      </w:pPr>
      <w:r w:rsidRPr="00270DA6">
        <w:rPr>
          <w:sz w:val="24"/>
          <w:szCs w:val="24"/>
        </w:rPr>
        <w:t>Zgłoszenie wolnego miejsca pracy.</w:t>
      </w:r>
    </w:p>
    <w:p w14:paraId="594AC82C" w14:textId="77777777" w:rsidR="006F4117" w:rsidRPr="00270DA6" w:rsidRDefault="006F4117" w:rsidP="00FA745F">
      <w:pPr>
        <w:jc w:val="both"/>
        <w:rPr>
          <w:sz w:val="24"/>
          <w:szCs w:val="24"/>
        </w:rPr>
      </w:pPr>
    </w:p>
    <w:p w14:paraId="58CCC4B1" w14:textId="6F8484B2" w:rsidR="004B31C6" w:rsidRPr="00270DA6" w:rsidRDefault="004B31C6" w:rsidP="006F4117">
      <w:pPr>
        <w:tabs>
          <w:tab w:val="num" w:pos="284"/>
        </w:tabs>
        <w:jc w:val="both"/>
        <w:rPr>
          <w:sz w:val="24"/>
          <w:szCs w:val="24"/>
        </w:rPr>
      </w:pPr>
      <w:r w:rsidRPr="00270DA6">
        <w:rPr>
          <w:sz w:val="24"/>
          <w:szCs w:val="24"/>
        </w:rPr>
        <w:t>Ponadto prosimy o dołączenie dokumentów, które będą niezbędne do e</w:t>
      </w:r>
      <w:r w:rsidR="006F4117" w:rsidRPr="00270DA6">
        <w:rPr>
          <w:sz w:val="24"/>
          <w:szCs w:val="24"/>
        </w:rPr>
        <w:t xml:space="preserve">wentualnego przygotowania umowy tj. </w:t>
      </w:r>
      <w:r w:rsidRPr="00270DA6">
        <w:rPr>
          <w:sz w:val="24"/>
          <w:szCs w:val="24"/>
        </w:rPr>
        <w:t>kserokopię dokumentu poświadczającego formę prawną (zaświadczenie o wpisie do ewidencji działalności gospodarczej, wpis</w:t>
      </w:r>
      <w:r w:rsidR="00691B2F" w:rsidRPr="00270DA6">
        <w:rPr>
          <w:sz w:val="24"/>
          <w:szCs w:val="24"/>
        </w:rPr>
        <w:t xml:space="preserve"> do rejestru sądowego lub inne).</w:t>
      </w:r>
    </w:p>
    <w:p w14:paraId="42A29617" w14:textId="77777777" w:rsidR="004B31C6" w:rsidRPr="00270DA6" w:rsidRDefault="004B31C6" w:rsidP="00FA745F">
      <w:pPr>
        <w:jc w:val="both"/>
        <w:rPr>
          <w:sz w:val="24"/>
          <w:szCs w:val="24"/>
        </w:rPr>
      </w:pPr>
    </w:p>
    <w:p w14:paraId="7264B762" w14:textId="77777777" w:rsidR="004B31C6" w:rsidRPr="00270DA6" w:rsidRDefault="004B31C6" w:rsidP="00FA745F">
      <w:pPr>
        <w:jc w:val="both"/>
        <w:rPr>
          <w:sz w:val="24"/>
          <w:szCs w:val="24"/>
        </w:rPr>
      </w:pPr>
    </w:p>
    <w:p w14:paraId="1CDC324D" w14:textId="77777777" w:rsidR="004B31C6" w:rsidRPr="00270DA6" w:rsidRDefault="004B31C6" w:rsidP="00FA745F">
      <w:pPr>
        <w:jc w:val="both"/>
        <w:rPr>
          <w:sz w:val="24"/>
          <w:szCs w:val="24"/>
        </w:rPr>
      </w:pPr>
    </w:p>
    <w:p w14:paraId="468265A6" w14:textId="77777777" w:rsidR="004B31C6" w:rsidRPr="00270DA6" w:rsidRDefault="004B31C6" w:rsidP="00FA745F">
      <w:pPr>
        <w:jc w:val="center"/>
        <w:rPr>
          <w:i/>
          <w:iCs/>
          <w:sz w:val="24"/>
          <w:szCs w:val="24"/>
        </w:rPr>
      </w:pPr>
      <w:r w:rsidRPr="00270DA6">
        <w:rPr>
          <w:i/>
          <w:iCs/>
          <w:sz w:val="24"/>
          <w:szCs w:val="24"/>
        </w:rPr>
        <w:t>Szczegółowe informacje można uzyskać w PUP Limanowa, ul. J. Marka 9 pok. 313,</w:t>
      </w:r>
    </w:p>
    <w:p w14:paraId="13827B8E" w14:textId="77777777" w:rsidR="004B31C6" w:rsidRPr="00270DA6" w:rsidRDefault="004B31C6" w:rsidP="00FA745F">
      <w:pPr>
        <w:jc w:val="center"/>
        <w:rPr>
          <w:i/>
          <w:iCs/>
          <w:sz w:val="24"/>
          <w:szCs w:val="24"/>
        </w:rPr>
      </w:pPr>
      <w:r w:rsidRPr="00270DA6">
        <w:rPr>
          <w:i/>
          <w:iCs/>
          <w:sz w:val="24"/>
          <w:szCs w:val="24"/>
        </w:rPr>
        <w:t>tel. (0-18) 3337 884</w:t>
      </w:r>
    </w:p>
    <w:p w14:paraId="0FCABFCB" w14:textId="0DE6151C" w:rsidR="004B31C6" w:rsidRPr="00270DA6" w:rsidRDefault="004B31C6" w:rsidP="00A047D3">
      <w:pPr>
        <w:jc w:val="center"/>
      </w:pPr>
      <w:r w:rsidRPr="00270DA6">
        <w:rPr>
          <w:i/>
          <w:iCs/>
          <w:sz w:val="24"/>
          <w:szCs w:val="24"/>
        </w:rPr>
        <w:t xml:space="preserve">Formularz wniosku jest dostępny na stronie internetowej – </w:t>
      </w:r>
      <w:hyperlink r:id="rId10" w:history="1">
        <w:r w:rsidR="00DC24DA" w:rsidRPr="00270DA6">
          <w:rPr>
            <w:rStyle w:val="Hipercze"/>
            <w:i/>
            <w:iCs/>
            <w:color w:val="auto"/>
            <w:sz w:val="24"/>
            <w:szCs w:val="24"/>
          </w:rPr>
          <w:t>www.limanowa.praca.gov.pl</w:t>
        </w:r>
      </w:hyperlink>
    </w:p>
    <w:p w14:paraId="702C93FA" w14:textId="77777777" w:rsidR="004B31C6" w:rsidRPr="00270DA6" w:rsidRDefault="004B31C6" w:rsidP="00FA745F">
      <w:pPr>
        <w:sectPr w:rsidR="004B31C6" w:rsidRPr="00270DA6" w:rsidSect="00824E50">
          <w:footnotePr>
            <w:numFmt w:val="chicago"/>
          </w:footnotePr>
          <w:pgSz w:w="11906" w:h="16838"/>
          <w:pgMar w:top="902" w:right="924" w:bottom="567" w:left="1418" w:header="709" w:footer="709" w:gutter="0"/>
          <w:cols w:space="708"/>
          <w:docGrid w:linePitch="360"/>
        </w:sectPr>
      </w:pPr>
    </w:p>
    <w:p w14:paraId="7935D7BA" w14:textId="77777777" w:rsidR="004B31C6" w:rsidRPr="00270DA6" w:rsidRDefault="004B31C6" w:rsidP="00FA745F">
      <w:pPr>
        <w:ind w:left="12036" w:firstLine="708"/>
        <w:rPr>
          <w:sz w:val="22"/>
          <w:szCs w:val="22"/>
        </w:rPr>
      </w:pPr>
    </w:p>
    <w:p w14:paraId="21A1E8CB" w14:textId="77777777" w:rsidR="004B31C6" w:rsidRPr="00270DA6" w:rsidRDefault="004B31C6" w:rsidP="00FA745F">
      <w:pPr>
        <w:ind w:left="12036" w:firstLine="708"/>
        <w:jc w:val="right"/>
        <w:rPr>
          <w:b/>
          <w:bCs/>
          <w:sz w:val="22"/>
          <w:szCs w:val="22"/>
        </w:rPr>
      </w:pPr>
      <w:r w:rsidRPr="00270DA6">
        <w:rPr>
          <w:b/>
          <w:bCs/>
          <w:sz w:val="22"/>
          <w:szCs w:val="22"/>
        </w:rPr>
        <w:t xml:space="preserve">załącznik nr 1 </w:t>
      </w:r>
    </w:p>
    <w:p w14:paraId="5B6C6EB7" w14:textId="77777777" w:rsidR="004B31C6" w:rsidRPr="00270DA6" w:rsidRDefault="004B31C6" w:rsidP="00FA745F">
      <w:pPr>
        <w:jc w:val="center"/>
        <w:rPr>
          <w:b/>
          <w:bCs/>
          <w:sz w:val="24"/>
          <w:szCs w:val="24"/>
        </w:rPr>
      </w:pPr>
    </w:p>
    <w:p w14:paraId="69E03A72" w14:textId="77777777" w:rsidR="004B31C6" w:rsidRPr="00270DA6" w:rsidRDefault="004B31C6" w:rsidP="00FA745F">
      <w:pPr>
        <w:jc w:val="center"/>
        <w:rPr>
          <w:b/>
          <w:bCs/>
          <w:sz w:val="24"/>
          <w:szCs w:val="24"/>
        </w:rPr>
      </w:pPr>
    </w:p>
    <w:p w14:paraId="5A2F0AB1" w14:textId="77777777" w:rsidR="004B31C6" w:rsidRPr="00270DA6" w:rsidRDefault="004B31C6" w:rsidP="00FA745F">
      <w:pPr>
        <w:jc w:val="center"/>
        <w:rPr>
          <w:b/>
          <w:bCs/>
          <w:sz w:val="24"/>
          <w:szCs w:val="24"/>
        </w:rPr>
      </w:pPr>
      <w:r w:rsidRPr="00270DA6">
        <w:rPr>
          <w:b/>
          <w:bCs/>
          <w:sz w:val="24"/>
          <w:szCs w:val="24"/>
        </w:rPr>
        <w:t>Szczegółowa specyfikacja wydatków dotycząca wyposażenia lub doposażenia stanowiska pracy</w:t>
      </w:r>
    </w:p>
    <w:p w14:paraId="59BA1BFD" w14:textId="77777777" w:rsidR="004B31C6" w:rsidRPr="00270DA6" w:rsidRDefault="004B31C6" w:rsidP="00FA745F">
      <w:pPr>
        <w:rPr>
          <w:b/>
          <w:bCs/>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156"/>
        <w:gridCol w:w="2172"/>
        <w:gridCol w:w="2268"/>
        <w:gridCol w:w="2220"/>
        <w:gridCol w:w="2127"/>
        <w:gridCol w:w="1819"/>
      </w:tblGrid>
      <w:tr w:rsidR="00270DA6" w:rsidRPr="00270DA6" w14:paraId="446679D9" w14:textId="77777777">
        <w:trPr>
          <w:cantSplit/>
          <w:trHeight w:val="850"/>
        </w:trPr>
        <w:tc>
          <w:tcPr>
            <w:tcW w:w="4156" w:type="dxa"/>
            <w:tcBorders>
              <w:top w:val="single" w:sz="4" w:space="0" w:color="000000"/>
              <w:left w:val="single" w:sz="4" w:space="0" w:color="000000"/>
              <w:bottom w:val="single" w:sz="4" w:space="0" w:color="000000"/>
            </w:tcBorders>
          </w:tcPr>
          <w:p w14:paraId="53D0A422" w14:textId="77777777" w:rsidR="004B31C6" w:rsidRPr="00270DA6" w:rsidRDefault="004B31C6" w:rsidP="004642C5">
            <w:pPr>
              <w:snapToGrid w:val="0"/>
              <w:jc w:val="center"/>
              <w:rPr>
                <w:b/>
                <w:bCs/>
                <w:sz w:val="22"/>
                <w:szCs w:val="22"/>
              </w:rPr>
            </w:pPr>
            <w:r w:rsidRPr="00270DA6">
              <w:rPr>
                <w:b/>
                <w:bCs/>
                <w:sz w:val="22"/>
                <w:szCs w:val="22"/>
              </w:rPr>
              <w:t xml:space="preserve">Kalkulacja wydatków i źródła jej finansowania dla stanowiska pracy: </w:t>
            </w:r>
          </w:p>
          <w:p w14:paraId="0635836C" w14:textId="77777777" w:rsidR="004B31C6" w:rsidRPr="00270DA6" w:rsidRDefault="004B31C6" w:rsidP="004642C5">
            <w:pPr>
              <w:jc w:val="center"/>
              <w:rPr>
                <w:sz w:val="24"/>
                <w:szCs w:val="24"/>
              </w:rPr>
            </w:pPr>
            <w:r w:rsidRPr="00270DA6">
              <w:rPr>
                <w:sz w:val="24"/>
                <w:szCs w:val="24"/>
              </w:rPr>
              <w:t>......................................................</w:t>
            </w:r>
          </w:p>
        </w:tc>
        <w:tc>
          <w:tcPr>
            <w:tcW w:w="2172" w:type="dxa"/>
            <w:tcBorders>
              <w:top w:val="single" w:sz="4" w:space="0" w:color="000000"/>
              <w:left w:val="single" w:sz="4" w:space="0" w:color="000000"/>
              <w:bottom w:val="single" w:sz="4" w:space="0" w:color="000000"/>
            </w:tcBorders>
          </w:tcPr>
          <w:p w14:paraId="4DFF7C42" w14:textId="77777777" w:rsidR="004B31C6" w:rsidRPr="00270DA6" w:rsidRDefault="004B31C6" w:rsidP="004642C5">
            <w:pPr>
              <w:pStyle w:val="Nagwek1"/>
              <w:snapToGrid w:val="0"/>
              <w:rPr>
                <w:rFonts w:ascii="Times New Roman" w:hAnsi="Times New Roman"/>
                <w:kern w:val="0"/>
                <w:sz w:val="22"/>
                <w:szCs w:val="22"/>
              </w:rPr>
            </w:pPr>
          </w:p>
          <w:p w14:paraId="5D4EC864" w14:textId="77777777" w:rsidR="004B31C6" w:rsidRPr="00270DA6" w:rsidRDefault="004B31C6" w:rsidP="004642C5">
            <w:pPr>
              <w:pStyle w:val="Nagwek1"/>
              <w:rPr>
                <w:rFonts w:ascii="Times New Roman" w:hAnsi="Times New Roman"/>
                <w:kern w:val="0"/>
                <w:sz w:val="22"/>
                <w:szCs w:val="22"/>
              </w:rPr>
            </w:pPr>
            <w:r w:rsidRPr="00270DA6">
              <w:rPr>
                <w:rFonts w:ascii="Times New Roman" w:hAnsi="Times New Roman"/>
                <w:kern w:val="0"/>
                <w:sz w:val="22"/>
                <w:szCs w:val="22"/>
              </w:rPr>
              <w:t>Ilość</w:t>
            </w:r>
          </w:p>
          <w:p w14:paraId="326A8B0E" w14:textId="77777777" w:rsidR="004B31C6" w:rsidRPr="00270DA6" w:rsidRDefault="004B31C6" w:rsidP="004642C5">
            <w:r w:rsidRPr="00270DA6">
              <w:t>..................................</w:t>
            </w:r>
          </w:p>
        </w:tc>
        <w:tc>
          <w:tcPr>
            <w:tcW w:w="2268" w:type="dxa"/>
            <w:tcBorders>
              <w:top w:val="single" w:sz="4" w:space="0" w:color="000000"/>
              <w:left w:val="single" w:sz="4" w:space="0" w:color="000000"/>
              <w:bottom w:val="single" w:sz="4" w:space="0" w:color="000000"/>
            </w:tcBorders>
          </w:tcPr>
          <w:p w14:paraId="3C65730D" w14:textId="77777777" w:rsidR="004B31C6" w:rsidRPr="00270DA6" w:rsidRDefault="004B31C6" w:rsidP="004642C5">
            <w:pPr>
              <w:pStyle w:val="Nagwek1"/>
              <w:snapToGrid w:val="0"/>
              <w:rPr>
                <w:rFonts w:ascii="Times New Roman" w:hAnsi="Times New Roman"/>
                <w:kern w:val="0"/>
                <w:sz w:val="22"/>
                <w:szCs w:val="22"/>
              </w:rPr>
            </w:pPr>
          </w:p>
          <w:p w14:paraId="1AFB80D5" w14:textId="77777777" w:rsidR="004B31C6" w:rsidRPr="00270DA6" w:rsidRDefault="004B31C6" w:rsidP="004642C5">
            <w:pPr>
              <w:pStyle w:val="Nagwek1"/>
              <w:rPr>
                <w:rFonts w:ascii="Times New Roman" w:hAnsi="Times New Roman"/>
                <w:kern w:val="0"/>
                <w:sz w:val="22"/>
                <w:szCs w:val="22"/>
              </w:rPr>
            </w:pPr>
            <w:r w:rsidRPr="00270DA6">
              <w:rPr>
                <w:rFonts w:ascii="Times New Roman" w:hAnsi="Times New Roman"/>
                <w:kern w:val="0"/>
                <w:sz w:val="22"/>
                <w:szCs w:val="22"/>
              </w:rPr>
              <w:t>Koszt całkowity</w:t>
            </w:r>
          </w:p>
        </w:tc>
        <w:tc>
          <w:tcPr>
            <w:tcW w:w="2220" w:type="dxa"/>
            <w:tcBorders>
              <w:top w:val="single" w:sz="4" w:space="0" w:color="000000"/>
              <w:left w:val="single" w:sz="4" w:space="0" w:color="000000"/>
              <w:bottom w:val="single" w:sz="4" w:space="0" w:color="000000"/>
            </w:tcBorders>
          </w:tcPr>
          <w:p w14:paraId="3D8A2D51" w14:textId="77777777" w:rsidR="004B31C6" w:rsidRPr="00270DA6" w:rsidRDefault="004B31C6" w:rsidP="004642C5">
            <w:pPr>
              <w:snapToGrid w:val="0"/>
              <w:jc w:val="center"/>
              <w:rPr>
                <w:b/>
                <w:bCs/>
                <w:sz w:val="22"/>
                <w:szCs w:val="22"/>
              </w:rPr>
            </w:pPr>
          </w:p>
          <w:p w14:paraId="78F95044" w14:textId="77777777" w:rsidR="004B31C6" w:rsidRPr="00270DA6" w:rsidRDefault="004B31C6" w:rsidP="004642C5">
            <w:pPr>
              <w:jc w:val="center"/>
              <w:rPr>
                <w:b/>
                <w:bCs/>
                <w:sz w:val="22"/>
                <w:szCs w:val="22"/>
              </w:rPr>
            </w:pPr>
            <w:r w:rsidRPr="00270DA6">
              <w:rPr>
                <w:b/>
                <w:bCs/>
                <w:sz w:val="22"/>
                <w:szCs w:val="22"/>
              </w:rPr>
              <w:t>Refundacja przez PUP</w:t>
            </w:r>
          </w:p>
        </w:tc>
        <w:tc>
          <w:tcPr>
            <w:tcW w:w="2127" w:type="dxa"/>
            <w:tcBorders>
              <w:top w:val="single" w:sz="4" w:space="0" w:color="000000"/>
              <w:left w:val="single" w:sz="4" w:space="0" w:color="000000"/>
              <w:bottom w:val="single" w:sz="4" w:space="0" w:color="000000"/>
            </w:tcBorders>
          </w:tcPr>
          <w:p w14:paraId="0F894AB9" w14:textId="77777777" w:rsidR="004B31C6" w:rsidRPr="00270DA6" w:rsidRDefault="004B31C6" w:rsidP="004642C5">
            <w:pPr>
              <w:snapToGrid w:val="0"/>
              <w:jc w:val="center"/>
              <w:rPr>
                <w:b/>
                <w:bCs/>
                <w:sz w:val="22"/>
                <w:szCs w:val="22"/>
              </w:rPr>
            </w:pPr>
          </w:p>
          <w:p w14:paraId="2104652A" w14:textId="77777777" w:rsidR="004B31C6" w:rsidRPr="00270DA6" w:rsidRDefault="004B31C6" w:rsidP="004642C5">
            <w:pPr>
              <w:jc w:val="center"/>
              <w:rPr>
                <w:b/>
                <w:bCs/>
                <w:sz w:val="22"/>
                <w:szCs w:val="22"/>
              </w:rPr>
            </w:pPr>
            <w:r w:rsidRPr="00270DA6">
              <w:rPr>
                <w:b/>
                <w:bCs/>
                <w:sz w:val="22"/>
                <w:szCs w:val="22"/>
              </w:rPr>
              <w:t>Środki własne</w:t>
            </w:r>
          </w:p>
        </w:tc>
        <w:tc>
          <w:tcPr>
            <w:tcW w:w="1819" w:type="dxa"/>
            <w:tcBorders>
              <w:top w:val="single" w:sz="4" w:space="0" w:color="000000"/>
              <w:left w:val="single" w:sz="4" w:space="0" w:color="000000"/>
              <w:bottom w:val="single" w:sz="4" w:space="0" w:color="000000"/>
              <w:right w:val="single" w:sz="4" w:space="0" w:color="auto"/>
            </w:tcBorders>
          </w:tcPr>
          <w:p w14:paraId="40A9BA73" w14:textId="77777777" w:rsidR="004B31C6" w:rsidRPr="00270DA6" w:rsidRDefault="004B31C6" w:rsidP="004642C5">
            <w:pPr>
              <w:snapToGrid w:val="0"/>
              <w:jc w:val="center"/>
              <w:rPr>
                <w:b/>
                <w:bCs/>
                <w:sz w:val="22"/>
                <w:szCs w:val="22"/>
              </w:rPr>
            </w:pPr>
          </w:p>
          <w:p w14:paraId="4A629E7A" w14:textId="77777777" w:rsidR="004B31C6" w:rsidRPr="00270DA6" w:rsidRDefault="004B31C6" w:rsidP="004642C5">
            <w:pPr>
              <w:jc w:val="center"/>
              <w:rPr>
                <w:b/>
                <w:bCs/>
                <w:sz w:val="22"/>
                <w:szCs w:val="22"/>
              </w:rPr>
            </w:pPr>
            <w:r w:rsidRPr="00270DA6">
              <w:rPr>
                <w:b/>
                <w:bCs/>
                <w:sz w:val="22"/>
                <w:szCs w:val="22"/>
              </w:rPr>
              <w:t>Inne (kredyty, refundacje, itp.)</w:t>
            </w:r>
          </w:p>
        </w:tc>
      </w:tr>
      <w:tr w:rsidR="00270DA6" w:rsidRPr="00270DA6" w14:paraId="3F2BFB9B" w14:textId="77777777">
        <w:tc>
          <w:tcPr>
            <w:tcW w:w="4156" w:type="dxa"/>
            <w:tcBorders>
              <w:left w:val="single" w:sz="4" w:space="0" w:color="000000"/>
              <w:bottom w:val="single" w:sz="4" w:space="0" w:color="000000"/>
            </w:tcBorders>
          </w:tcPr>
          <w:p w14:paraId="2A5D5745" w14:textId="77777777" w:rsidR="004B31C6" w:rsidRPr="00270DA6" w:rsidRDefault="004B31C6" w:rsidP="004642C5">
            <w:pPr>
              <w:snapToGrid w:val="0"/>
              <w:rPr>
                <w:sz w:val="22"/>
                <w:szCs w:val="22"/>
              </w:rPr>
            </w:pPr>
            <w:r w:rsidRPr="00270DA6">
              <w:rPr>
                <w:sz w:val="22"/>
                <w:szCs w:val="22"/>
              </w:rPr>
              <w:t>adaptacja pomieszczeń (budowa, rozbudowa, remont i modernizacja)</w:t>
            </w:r>
          </w:p>
        </w:tc>
        <w:tc>
          <w:tcPr>
            <w:tcW w:w="2172" w:type="dxa"/>
            <w:tcBorders>
              <w:left w:val="single" w:sz="4" w:space="0" w:color="000000"/>
              <w:bottom w:val="single" w:sz="4" w:space="0" w:color="000000"/>
            </w:tcBorders>
          </w:tcPr>
          <w:p w14:paraId="59E9B8F3" w14:textId="77777777" w:rsidR="004B31C6" w:rsidRPr="00270DA6" w:rsidRDefault="004B31C6" w:rsidP="004642C5">
            <w:pPr>
              <w:snapToGrid w:val="0"/>
              <w:rPr>
                <w:sz w:val="24"/>
                <w:szCs w:val="24"/>
              </w:rPr>
            </w:pPr>
          </w:p>
        </w:tc>
        <w:tc>
          <w:tcPr>
            <w:tcW w:w="2268" w:type="dxa"/>
            <w:tcBorders>
              <w:left w:val="single" w:sz="4" w:space="0" w:color="000000"/>
              <w:bottom w:val="single" w:sz="4" w:space="0" w:color="000000"/>
            </w:tcBorders>
          </w:tcPr>
          <w:p w14:paraId="766915AB" w14:textId="77777777" w:rsidR="004B31C6" w:rsidRPr="00270DA6" w:rsidRDefault="004B31C6" w:rsidP="004642C5">
            <w:pPr>
              <w:snapToGrid w:val="0"/>
              <w:rPr>
                <w:sz w:val="24"/>
                <w:szCs w:val="24"/>
              </w:rPr>
            </w:pPr>
          </w:p>
        </w:tc>
        <w:tc>
          <w:tcPr>
            <w:tcW w:w="2220" w:type="dxa"/>
            <w:tcBorders>
              <w:left w:val="single" w:sz="4" w:space="0" w:color="000000"/>
              <w:bottom w:val="single" w:sz="4" w:space="0" w:color="000000"/>
            </w:tcBorders>
          </w:tcPr>
          <w:p w14:paraId="387147B1" w14:textId="77777777" w:rsidR="004B31C6" w:rsidRPr="00270DA6" w:rsidRDefault="004B31C6" w:rsidP="004642C5">
            <w:pPr>
              <w:snapToGrid w:val="0"/>
              <w:spacing w:before="120"/>
              <w:jc w:val="center"/>
              <w:rPr>
                <w:sz w:val="24"/>
                <w:szCs w:val="24"/>
              </w:rPr>
            </w:pPr>
            <w:r w:rsidRPr="00270DA6">
              <w:rPr>
                <w:sz w:val="24"/>
                <w:szCs w:val="24"/>
              </w:rPr>
              <w:t xml:space="preserve"> x</w:t>
            </w:r>
          </w:p>
        </w:tc>
        <w:tc>
          <w:tcPr>
            <w:tcW w:w="2127" w:type="dxa"/>
            <w:tcBorders>
              <w:left w:val="single" w:sz="4" w:space="0" w:color="000000"/>
              <w:bottom w:val="single" w:sz="4" w:space="0" w:color="000000"/>
            </w:tcBorders>
          </w:tcPr>
          <w:p w14:paraId="6CD833D4" w14:textId="77777777" w:rsidR="004B31C6" w:rsidRPr="00270DA6" w:rsidRDefault="004B31C6" w:rsidP="004642C5">
            <w:pPr>
              <w:snapToGrid w:val="0"/>
              <w:rPr>
                <w:sz w:val="24"/>
                <w:szCs w:val="24"/>
              </w:rPr>
            </w:pPr>
          </w:p>
        </w:tc>
        <w:tc>
          <w:tcPr>
            <w:tcW w:w="1819" w:type="dxa"/>
            <w:tcBorders>
              <w:left w:val="single" w:sz="4" w:space="0" w:color="000000"/>
              <w:bottom w:val="single" w:sz="4" w:space="0" w:color="000000"/>
              <w:right w:val="single" w:sz="4" w:space="0" w:color="auto"/>
            </w:tcBorders>
          </w:tcPr>
          <w:p w14:paraId="3D4946C0" w14:textId="77777777" w:rsidR="004B31C6" w:rsidRPr="00270DA6" w:rsidRDefault="004B31C6" w:rsidP="004642C5">
            <w:pPr>
              <w:snapToGrid w:val="0"/>
              <w:rPr>
                <w:sz w:val="24"/>
                <w:szCs w:val="24"/>
              </w:rPr>
            </w:pPr>
          </w:p>
        </w:tc>
      </w:tr>
      <w:tr w:rsidR="00270DA6" w:rsidRPr="00270DA6" w14:paraId="33DF8304" w14:textId="77777777">
        <w:trPr>
          <w:trHeight w:val="4045"/>
        </w:trPr>
        <w:tc>
          <w:tcPr>
            <w:tcW w:w="4156" w:type="dxa"/>
            <w:tcBorders>
              <w:left w:val="single" w:sz="4" w:space="0" w:color="000000"/>
              <w:bottom w:val="single" w:sz="4" w:space="0" w:color="auto"/>
            </w:tcBorders>
          </w:tcPr>
          <w:p w14:paraId="15604A92" w14:textId="77777777" w:rsidR="004B31C6" w:rsidRPr="00270DA6" w:rsidRDefault="004B31C6" w:rsidP="004642C5">
            <w:pPr>
              <w:snapToGrid w:val="0"/>
              <w:rPr>
                <w:sz w:val="22"/>
                <w:szCs w:val="22"/>
              </w:rPr>
            </w:pPr>
            <w:r w:rsidRPr="00270DA6">
              <w:rPr>
                <w:sz w:val="22"/>
                <w:szCs w:val="22"/>
              </w:rPr>
              <w:t>zakup maszyn urządzeń, sprzętu, środków trwałych (nazwa) :</w:t>
            </w:r>
          </w:p>
          <w:p w14:paraId="2A196DAD" w14:textId="77777777" w:rsidR="004B31C6" w:rsidRPr="00270DA6" w:rsidRDefault="004B31C6" w:rsidP="004642C5">
            <w:pPr>
              <w:rPr>
                <w:sz w:val="22"/>
                <w:szCs w:val="22"/>
              </w:rPr>
            </w:pPr>
            <w:r w:rsidRPr="00270DA6">
              <w:rPr>
                <w:sz w:val="22"/>
                <w:szCs w:val="22"/>
              </w:rPr>
              <w:t>........................................................................................................................................................................................................................................................................................................................................................................................................................................................................................................................................................................................................</w:t>
            </w:r>
          </w:p>
          <w:p w14:paraId="2C9146E3" w14:textId="77777777" w:rsidR="004B31C6" w:rsidRPr="00270DA6" w:rsidRDefault="004B31C6" w:rsidP="004642C5">
            <w:pPr>
              <w:snapToGrid w:val="0"/>
              <w:rPr>
                <w:sz w:val="22"/>
                <w:szCs w:val="22"/>
              </w:rPr>
            </w:pPr>
            <w:r w:rsidRPr="00270DA6">
              <w:rPr>
                <w:sz w:val="22"/>
                <w:szCs w:val="22"/>
              </w:rPr>
              <w:t>.................................................................................................................................................</w:t>
            </w:r>
          </w:p>
          <w:p w14:paraId="5C593F6A" w14:textId="77777777" w:rsidR="004B31C6" w:rsidRPr="00270DA6" w:rsidRDefault="004B31C6" w:rsidP="004642C5">
            <w:pPr>
              <w:rPr>
                <w:sz w:val="22"/>
                <w:szCs w:val="22"/>
              </w:rPr>
            </w:pPr>
            <w:r w:rsidRPr="00270DA6">
              <w:rPr>
                <w:sz w:val="22"/>
                <w:szCs w:val="22"/>
              </w:rPr>
              <w:t>...........................................................................................................................................................................................................................</w:t>
            </w:r>
          </w:p>
          <w:p w14:paraId="66E2B440" w14:textId="77777777" w:rsidR="004B31C6" w:rsidRPr="00270DA6" w:rsidRDefault="004B31C6" w:rsidP="004642C5">
            <w:pPr>
              <w:rPr>
                <w:sz w:val="22"/>
                <w:szCs w:val="22"/>
              </w:rPr>
            </w:pPr>
            <w:r w:rsidRPr="00270DA6">
              <w:rPr>
                <w:sz w:val="22"/>
                <w:szCs w:val="22"/>
              </w:rPr>
              <w:t>........................................................................</w:t>
            </w:r>
          </w:p>
        </w:tc>
        <w:tc>
          <w:tcPr>
            <w:tcW w:w="2172" w:type="dxa"/>
            <w:tcBorders>
              <w:left w:val="single" w:sz="4" w:space="0" w:color="000000"/>
              <w:bottom w:val="single" w:sz="4" w:space="0" w:color="auto"/>
            </w:tcBorders>
          </w:tcPr>
          <w:p w14:paraId="2229E6ED" w14:textId="77777777" w:rsidR="004B31C6" w:rsidRPr="00270DA6" w:rsidRDefault="004B31C6" w:rsidP="004642C5">
            <w:pPr>
              <w:snapToGrid w:val="0"/>
              <w:rPr>
                <w:sz w:val="22"/>
                <w:szCs w:val="22"/>
              </w:rPr>
            </w:pPr>
          </w:p>
          <w:p w14:paraId="3C8CC640" w14:textId="77777777" w:rsidR="004B31C6" w:rsidRPr="00270DA6" w:rsidRDefault="004B31C6" w:rsidP="004642C5">
            <w:pPr>
              <w:snapToGrid w:val="0"/>
              <w:rPr>
                <w:sz w:val="22"/>
                <w:szCs w:val="22"/>
              </w:rPr>
            </w:pPr>
          </w:p>
          <w:p w14:paraId="7F9E48E8" w14:textId="77777777" w:rsidR="004B31C6" w:rsidRPr="00270DA6" w:rsidRDefault="004B31C6" w:rsidP="004642C5">
            <w:pPr>
              <w:snapToGrid w:val="0"/>
              <w:rPr>
                <w:sz w:val="22"/>
                <w:szCs w:val="22"/>
              </w:rPr>
            </w:pPr>
            <w:r w:rsidRPr="00270DA6">
              <w:rPr>
                <w:sz w:val="22"/>
                <w:szCs w:val="22"/>
              </w:rPr>
              <w:t>........................................................................................................................................................................................................................................................</w:t>
            </w:r>
          </w:p>
          <w:p w14:paraId="765FED4E" w14:textId="77777777" w:rsidR="004B31C6" w:rsidRPr="00270DA6" w:rsidRDefault="004B31C6" w:rsidP="004642C5">
            <w:pPr>
              <w:snapToGrid w:val="0"/>
              <w:rPr>
                <w:sz w:val="22"/>
                <w:szCs w:val="22"/>
              </w:rPr>
            </w:pPr>
            <w:r w:rsidRPr="00270DA6">
              <w:rPr>
                <w:sz w:val="22"/>
                <w:szCs w:val="22"/>
              </w:rPr>
              <w:t>............................................................................................................................................................................................................................................................</w:t>
            </w:r>
          </w:p>
          <w:p w14:paraId="591FC172" w14:textId="77777777" w:rsidR="004B31C6" w:rsidRPr="00270DA6" w:rsidRDefault="004B31C6" w:rsidP="004642C5">
            <w:pPr>
              <w:rPr>
                <w:sz w:val="22"/>
                <w:szCs w:val="22"/>
              </w:rPr>
            </w:pPr>
          </w:p>
        </w:tc>
        <w:tc>
          <w:tcPr>
            <w:tcW w:w="2268" w:type="dxa"/>
            <w:tcBorders>
              <w:left w:val="single" w:sz="4" w:space="0" w:color="000000"/>
              <w:bottom w:val="single" w:sz="4" w:space="0" w:color="auto"/>
            </w:tcBorders>
          </w:tcPr>
          <w:p w14:paraId="324D12D9" w14:textId="77777777" w:rsidR="004B31C6" w:rsidRPr="00270DA6" w:rsidRDefault="004B31C6" w:rsidP="004642C5">
            <w:pPr>
              <w:snapToGrid w:val="0"/>
              <w:rPr>
                <w:sz w:val="22"/>
                <w:szCs w:val="22"/>
              </w:rPr>
            </w:pPr>
          </w:p>
          <w:p w14:paraId="51D8DFE7" w14:textId="77777777" w:rsidR="004B31C6" w:rsidRPr="00270DA6" w:rsidRDefault="004B31C6" w:rsidP="004642C5">
            <w:pPr>
              <w:snapToGrid w:val="0"/>
              <w:rPr>
                <w:sz w:val="22"/>
                <w:szCs w:val="22"/>
              </w:rPr>
            </w:pPr>
          </w:p>
          <w:p w14:paraId="08128F4B" w14:textId="77777777" w:rsidR="004B31C6" w:rsidRPr="00270DA6" w:rsidRDefault="004B31C6" w:rsidP="004642C5">
            <w:pPr>
              <w:snapToGrid w:val="0"/>
              <w:rPr>
                <w:sz w:val="22"/>
                <w:szCs w:val="22"/>
              </w:rPr>
            </w:pPr>
            <w:r w:rsidRPr="00270DA6">
              <w:rPr>
                <w:sz w:val="22"/>
                <w:szCs w:val="22"/>
              </w:rPr>
              <w:t>....................................................................................................................................................................................................................................................................................................................................................................................................................................................................................................................................................</w:t>
            </w:r>
          </w:p>
        </w:tc>
        <w:tc>
          <w:tcPr>
            <w:tcW w:w="2220" w:type="dxa"/>
            <w:tcBorders>
              <w:left w:val="single" w:sz="4" w:space="0" w:color="000000"/>
              <w:bottom w:val="single" w:sz="4" w:space="0" w:color="auto"/>
            </w:tcBorders>
          </w:tcPr>
          <w:p w14:paraId="4B0FD2B6" w14:textId="77777777" w:rsidR="004B31C6" w:rsidRPr="00270DA6" w:rsidRDefault="004B31C6" w:rsidP="004642C5">
            <w:pPr>
              <w:snapToGrid w:val="0"/>
              <w:jc w:val="center"/>
              <w:rPr>
                <w:sz w:val="22"/>
                <w:szCs w:val="22"/>
              </w:rPr>
            </w:pPr>
          </w:p>
          <w:p w14:paraId="39137F3D" w14:textId="77777777" w:rsidR="004B31C6" w:rsidRPr="00270DA6" w:rsidRDefault="004B31C6" w:rsidP="004642C5">
            <w:pPr>
              <w:jc w:val="center"/>
              <w:rPr>
                <w:sz w:val="22"/>
                <w:szCs w:val="22"/>
              </w:rPr>
            </w:pPr>
          </w:p>
          <w:p w14:paraId="3C0508F3" w14:textId="77777777" w:rsidR="004B31C6" w:rsidRPr="00270DA6" w:rsidRDefault="004B31C6" w:rsidP="004642C5">
            <w:pPr>
              <w:jc w:val="center"/>
              <w:rPr>
                <w:sz w:val="22"/>
                <w:szCs w:val="22"/>
              </w:rPr>
            </w:pPr>
          </w:p>
          <w:p w14:paraId="28351830" w14:textId="77777777" w:rsidR="004B31C6" w:rsidRPr="00270DA6" w:rsidRDefault="004B31C6" w:rsidP="004642C5">
            <w:pPr>
              <w:jc w:val="center"/>
              <w:rPr>
                <w:sz w:val="22"/>
                <w:szCs w:val="22"/>
              </w:rPr>
            </w:pPr>
          </w:p>
          <w:p w14:paraId="17EDAEF9" w14:textId="77777777" w:rsidR="004B31C6" w:rsidRPr="00270DA6" w:rsidRDefault="004B31C6" w:rsidP="004642C5">
            <w:pPr>
              <w:jc w:val="center"/>
              <w:rPr>
                <w:sz w:val="22"/>
                <w:szCs w:val="22"/>
              </w:rPr>
            </w:pPr>
          </w:p>
          <w:p w14:paraId="145E4F84" w14:textId="77777777" w:rsidR="004B31C6" w:rsidRPr="00270DA6" w:rsidRDefault="004B31C6" w:rsidP="004642C5">
            <w:pPr>
              <w:jc w:val="center"/>
              <w:rPr>
                <w:sz w:val="22"/>
                <w:szCs w:val="22"/>
              </w:rPr>
            </w:pPr>
          </w:p>
          <w:p w14:paraId="011D3241" w14:textId="77777777" w:rsidR="004B31C6" w:rsidRPr="00270DA6" w:rsidRDefault="004B31C6" w:rsidP="004642C5">
            <w:pPr>
              <w:jc w:val="center"/>
              <w:rPr>
                <w:sz w:val="22"/>
                <w:szCs w:val="22"/>
              </w:rPr>
            </w:pPr>
          </w:p>
          <w:p w14:paraId="581D9D09" w14:textId="77777777" w:rsidR="004B31C6" w:rsidRPr="00270DA6" w:rsidRDefault="004B31C6" w:rsidP="004642C5">
            <w:pPr>
              <w:jc w:val="center"/>
              <w:rPr>
                <w:sz w:val="22"/>
                <w:szCs w:val="22"/>
              </w:rPr>
            </w:pPr>
          </w:p>
          <w:p w14:paraId="031E4FAC" w14:textId="77777777" w:rsidR="004B31C6" w:rsidRPr="00270DA6" w:rsidRDefault="004B31C6" w:rsidP="004642C5">
            <w:pPr>
              <w:rPr>
                <w:sz w:val="22"/>
                <w:szCs w:val="22"/>
              </w:rPr>
            </w:pPr>
            <w:r w:rsidRPr="00270DA6">
              <w:rPr>
                <w:sz w:val="22"/>
                <w:szCs w:val="22"/>
              </w:rPr>
              <w:t>...............................</w:t>
            </w:r>
          </w:p>
        </w:tc>
        <w:tc>
          <w:tcPr>
            <w:tcW w:w="2127" w:type="dxa"/>
            <w:tcBorders>
              <w:left w:val="single" w:sz="4" w:space="0" w:color="000000"/>
              <w:bottom w:val="single" w:sz="4" w:space="0" w:color="auto"/>
            </w:tcBorders>
          </w:tcPr>
          <w:p w14:paraId="3CE3198E" w14:textId="77777777" w:rsidR="004B31C6" w:rsidRPr="00270DA6" w:rsidRDefault="004B31C6" w:rsidP="004642C5">
            <w:pPr>
              <w:snapToGrid w:val="0"/>
              <w:rPr>
                <w:sz w:val="22"/>
                <w:szCs w:val="22"/>
              </w:rPr>
            </w:pPr>
          </w:p>
          <w:p w14:paraId="6F582C89" w14:textId="77777777" w:rsidR="004B31C6" w:rsidRPr="00270DA6" w:rsidRDefault="004B31C6" w:rsidP="004642C5">
            <w:pPr>
              <w:rPr>
                <w:sz w:val="22"/>
                <w:szCs w:val="22"/>
              </w:rPr>
            </w:pPr>
          </w:p>
          <w:p w14:paraId="24B16D58" w14:textId="77777777" w:rsidR="004B31C6" w:rsidRPr="00270DA6" w:rsidRDefault="004B31C6" w:rsidP="004642C5">
            <w:pPr>
              <w:rPr>
                <w:sz w:val="22"/>
                <w:szCs w:val="22"/>
              </w:rPr>
            </w:pPr>
          </w:p>
          <w:p w14:paraId="45BCA043" w14:textId="77777777" w:rsidR="004B31C6" w:rsidRPr="00270DA6" w:rsidRDefault="004B31C6" w:rsidP="004642C5">
            <w:pPr>
              <w:rPr>
                <w:sz w:val="22"/>
                <w:szCs w:val="22"/>
              </w:rPr>
            </w:pPr>
          </w:p>
          <w:p w14:paraId="705CF544" w14:textId="77777777" w:rsidR="004B31C6" w:rsidRPr="00270DA6" w:rsidRDefault="004B31C6" w:rsidP="004642C5">
            <w:pPr>
              <w:rPr>
                <w:sz w:val="22"/>
                <w:szCs w:val="22"/>
              </w:rPr>
            </w:pPr>
          </w:p>
          <w:p w14:paraId="393A241F" w14:textId="77777777" w:rsidR="004B31C6" w:rsidRPr="00270DA6" w:rsidRDefault="004B31C6" w:rsidP="004642C5">
            <w:pPr>
              <w:rPr>
                <w:sz w:val="22"/>
                <w:szCs w:val="22"/>
              </w:rPr>
            </w:pPr>
          </w:p>
          <w:p w14:paraId="06887AD4" w14:textId="77777777" w:rsidR="004B31C6" w:rsidRPr="00270DA6" w:rsidRDefault="004B31C6" w:rsidP="004642C5">
            <w:pPr>
              <w:rPr>
                <w:sz w:val="22"/>
                <w:szCs w:val="22"/>
              </w:rPr>
            </w:pPr>
          </w:p>
          <w:p w14:paraId="3CDCC805" w14:textId="77777777" w:rsidR="004B31C6" w:rsidRPr="00270DA6" w:rsidRDefault="004B31C6" w:rsidP="004642C5">
            <w:pPr>
              <w:rPr>
                <w:sz w:val="22"/>
                <w:szCs w:val="22"/>
              </w:rPr>
            </w:pPr>
          </w:p>
          <w:p w14:paraId="7CF239B6" w14:textId="77777777" w:rsidR="004B31C6" w:rsidRPr="00270DA6" w:rsidRDefault="004B31C6" w:rsidP="004642C5">
            <w:pPr>
              <w:rPr>
                <w:sz w:val="22"/>
                <w:szCs w:val="22"/>
              </w:rPr>
            </w:pPr>
            <w:r w:rsidRPr="00270DA6">
              <w:rPr>
                <w:sz w:val="22"/>
                <w:szCs w:val="22"/>
              </w:rPr>
              <w:t>...............................</w:t>
            </w:r>
          </w:p>
        </w:tc>
        <w:tc>
          <w:tcPr>
            <w:tcW w:w="1819" w:type="dxa"/>
            <w:tcBorders>
              <w:left w:val="single" w:sz="4" w:space="0" w:color="000000"/>
              <w:bottom w:val="single" w:sz="4" w:space="0" w:color="auto"/>
              <w:right w:val="single" w:sz="4" w:space="0" w:color="auto"/>
            </w:tcBorders>
          </w:tcPr>
          <w:p w14:paraId="739CE969" w14:textId="77777777" w:rsidR="004B31C6" w:rsidRPr="00270DA6" w:rsidRDefault="004B31C6" w:rsidP="004642C5">
            <w:pPr>
              <w:snapToGrid w:val="0"/>
              <w:rPr>
                <w:sz w:val="22"/>
                <w:szCs w:val="22"/>
              </w:rPr>
            </w:pPr>
          </w:p>
          <w:p w14:paraId="65B3495E" w14:textId="77777777" w:rsidR="004B31C6" w:rsidRPr="00270DA6" w:rsidRDefault="004B31C6" w:rsidP="004642C5">
            <w:pPr>
              <w:snapToGrid w:val="0"/>
              <w:rPr>
                <w:sz w:val="22"/>
                <w:szCs w:val="22"/>
              </w:rPr>
            </w:pPr>
          </w:p>
          <w:p w14:paraId="2A128E77" w14:textId="77777777" w:rsidR="004B31C6" w:rsidRPr="00270DA6" w:rsidRDefault="004B31C6" w:rsidP="004642C5">
            <w:pPr>
              <w:snapToGrid w:val="0"/>
              <w:rPr>
                <w:sz w:val="22"/>
                <w:szCs w:val="22"/>
              </w:rPr>
            </w:pPr>
          </w:p>
          <w:p w14:paraId="24F0339D" w14:textId="77777777" w:rsidR="004B31C6" w:rsidRPr="00270DA6" w:rsidRDefault="004B31C6" w:rsidP="004642C5">
            <w:pPr>
              <w:snapToGrid w:val="0"/>
              <w:rPr>
                <w:sz w:val="22"/>
                <w:szCs w:val="22"/>
              </w:rPr>
            </w:pPr>
          </w:p>
          <w:p w14:paraId="2DF8D358" w14:textId="77777777" w:rsidR="004B31C6" w:rsidRPr="00270DA6" w:rsidRDefault="004B31C6" w:rsidP="004642C5">
            <w:pPr>
              <w:snapToGrid w:val="0"/>
              <w:rPr>
                <w:sz w:val="22"/>
                <w:szCs w:val="22"/>
              </w:rPr>
            </w:pPr>
          </w:p>
          <w:p w14:paraId="3DD0B17C" w14:textId="77777777" w:rsidR="004B31C6" w:rsidRPr="00270DA6" w:rsidRDefault="004B31C6" w:rsidP="004642C5">
            <w:pPr>
              <w:snapToGrid w:val="0"/>
              <w:rPr>
                <w:sz w:val="22"/>
                <w:szCs w:val="22"/>
              </w:rPr>
            </w:pPr>
          </w:p>
          <w:p w14:paraId="0A35A5B6" w14:textId="77777777" w:rsidR="004B31C6" w:rsidRPr="00270DA6" w:rsidRDefault="004B31C6" w:rsidP="004642C5">
            <w:pPr>
              <w:snapToGrid w:val="0"/>
              <w:rPr>
                <w:sz w:val="22"/>
                <w:szCs w:val="22"/>
              </w:rPr>
            </w:pPr>
          </w:p>
          <w:p w14:paraId="4722EB6B" w14:textId="77777777" w:rsidR="004B31C6" w:rsidRPr="00270DA6" w:rsidRDefault="004B31C6" w:rsidP="004642C5">
            <w:pPr>
              <w:snapToGrid w:val="0"/>
              <w:rPr>
                <w:sz w:val="22"/>
                <w:szCs w:val="22"/>
              </w:rPr>
            </w:pPr>
          </w:p>
          <w:p w14:paraId="21AE3978" w14:textId="77777777" w:rsidR="004B31C6" w:rsidRPr="00270DA6" w:rsidRDefault="004B31C6" w:rsidP="004642C5">
            <w:pPr>
              <w:snapToGrid w:val="0"/>
              <w:rPr>
                <w:sz w:val="22"/>
                <w:szCs w:val="22"/>
              </w:rPr>
            </w:pPr>
            <w:r w:rsidRPr="00270DA6">
              <w:rPr>
                <w:sz w:val="22"/>
                <w:szCs w:val="22"/>
              </w:rPr>
              <w:t>..............................</w:t>
            </w:r>
          </w:p>
        </w:tc>
      </w:tr>
      <w:tr w:rsidR="00270DA6" w:rsidRPr="00270DA6" w14:paraId="78C4F970" w14:textId="77777777">
        <w:tc>
          <w:tcPr>
            <w:tcW w:w="4156" w:type="dxa"/>
            <w:tcBorders>
              <w:top w:val="single" w:sz="4" w:space="0" w:color="auto"/>
              <w:left w:val="single" w:sz="4" w:space="0" w:color="000000"/>
              <w:bottom w:val="single" w:sz="4" w:space="0" w:color="000000"/>
            </w:tcBorders>
          </w:tcPr>
          <w:p w14:paraId="20B202CD" w14:textId="77777777" w:rsidR="004B31C6" w:rsidRPr="00270DA6" w:rsidRDefault="004B31C6" w:rsidP="004642C5">
            <w:pPr>
              <w:snapToGrid w:val="0"/>
              <w:rPr>
                <w:sz w:val="22"/>
                <w:szCs w:val="22"/>
              </w:rPr>
            </w:pPr>
            <w:r w:rsidRPr="00270DA6">
              <w:rPr>
                <w:sz w:val="22"/>
                <w:szCs w:val="22"/>
              </w:rPr>
              <w:t>zakup środków niezbędnych do zapewnienia zgodności stanowisk pracy z przepisami bezpieczeństwa i higieny pracy oraz wymaganiami ergonomii ........................................................................................................................................................................................................................</w:t>
            </w:r>
          </w:p>
        </w:tc>
        <w:tc>
          <w:tcPr>
            <w:tcW w:w="2172" w:type="dxa"/>
            <w:tcBorders>
              <w:top w:val="single" w:sz="4" w:space="0" w:color="auto"/>
              <w:left w:val="single" w:sz="4" w:space="0" w:color="000000"/>
              <w:bottom w:val="single" w:sz="4" w:space="0" w:color="000000"/>
            </w:tcBorders>
          </w:tcPr>
          <w:p w14:paraId="68223DD9" w14:textId="77777777" w:rsidR="004B31C6" w:rsidRPr="00270DA6" w:rsidRDefault="004B31C6" w:rsidP="004642C5">
            <w:pPr>
              <w:snapToGrid w:val="0"/>
              <w:rPr>
                <w:sz w:val="22"/>
                <w:szCs w:val="22"/>
              </w:rPr>
            </w:pPr>
          </w:p>
          <w:p w14:paraId="04ABA3B3" w14:textId="77777777" w:rsidR="004B31C6" w:rsidRPr="00270DA6" w:rsidRDefault="004B31C6" w:rsidP="004642C5">
            <w:pPr>
              <w:snapToGrid w:val="0"/>
              <w:rPr>
                <w:sz w:val="22"/>
                <w:szCs w:val="22"/>
              </w:rPr>
            </w:pPr>
          </w:p>
          <w:p w14:paraId="47B3B2CA" w14:textId="77777777" w:rsidR="004B31C6" w:rsidRPr="00270DA6" w:rsidRDefault="004B31C6" w:rsidP="004642C5">
            <w:pPr>
              <w:snapToGrid w:val="0"/>
              <w:rPr>
                <w:sz w:val="22"/>
                <w:szCs w:val="22"/>
              </w:rPr>
            </w:pPr>
          </w:p>
          <w:p w14:paraId="53DEC207" w14:textId="77777777" w:rsidR="004B31C6" w:rsidRPr="00270DA6" w:rsidRDefault="004B31C6" w:rsidP="004642C5">
            <w:pPr>
              <w:snapToGrid w:val="0"/>
              <w:rPr>
                <w:sz w:val="22"/>
                <w:szCs w:val="22"/>
              </w:rPr>
            </w:pPr>
          </w:p>
          <w:p w14:paraId="23C66DCC" w14:textId="77777777" w:rsidR="004B31C6" w:rsidRPr="00270DA6" w:rsidRDefault="004B31C6" w:rsidP="004642C5">
            <w:pPr>
              <w:snapToGrid w:val="0"/>
              <w:rPr>
                <w:sz w:val="22"/>
                <w:szCs w:val="22"/>
              </w:rPr>
            </w:pPr>
            <w:r w:rsidRPr="00270DA6">
              <w:rPr>
                <w:sz w:val="22"/>
                <w:szCs w:val="22"/>
              </w:rPr>
              <w:t>………………………………………...…….………………………</w:t>
            </w:r>
          </w:p>
        </w:tc>
        <w:tc>
          <w:tcPr>
            <w:tcW w:w="2268" w:type="dxa"/>
            <w:tcBorders>
              <w:top w:val="single" w:sz="4" w:space="0" w:color="auto"/>
              <w:left w:val="single" w:sz="4" w:space="0" w:color="000000"/>
              <w:bottom w:val="single" w:sz="4" w:space="0" w:color="000000"/>
            </w:tcBorders>
          </w:tcPr>
          <w:p w14:paraId="0E6EEA21" w14:textId="77777777" w:rsidR="004B31C6" w:rsidRPr="00270DA6" w:rsidRDefault="004B31C6" w:rsidP="004642C5">
            <w:pPr>
              <w:snapToGrid w:val="0"/>
              <w:rPr>
                <w:sz w:val="22"/>
                <w:szCs w:val="22"/>
              </w:rPr>
            </w:pPr>
          </w:p>
          <w:p w14:paraId="50189E3F" w14:textId="77777777" w:rsidR="004B31C6" w:rsidRPr="00270DA6" w:rsidRDefault="004B31C6" w:rsidP="004642C5">
            <w:pPr>
              <w:snapToGrid w:val="0"/>
              <w:rPr>
                <w:sz w:val="22"/>
                <w:szCs w:val="22"/>
              </w:rPr>
            </w:pPr>
          </w:p>
          <w:p w14:paraId="5B7BC1CF" w14:textId="77777777" w:rsidR="004B31C6" w:rsidRPr="00270DA6" w:rsidRDefault="004B31C6" w:rsidP="004642C5">
            <w:pPr>
              <w:snapToGrid w:val="0"/>
              <w:rPr>
                <w:sz w:val="22"/>
                <w:szCs w:val="22"/>
              </w:rPr>
            </w:pPr>
          </w:p>
          <w:p w14:paraId="35C703C2" w14:textId="77777777" w:rsidR="004B31C6" w:rsidRPr="00270DA6" w:rsidRDefault="004B31C6" w:rsidP="004642C5">
            <w:pPr>
              <w:snapToGrid w:val="0"/>
              <w:rPr>
                <w:sz w:val="22"/>
                <w:szCs w:val="22"/>
              </w:rPr>
            </w:pPr>
          </w:p>
          <w:p w14:paraId="2EE7EFFC" w14:textId="77777777" w:rsidR="004B31C6" w:rsidRPr="00270DA6" w:rsidRDefault="004B31C6" w:rsidP="004642C5">
            <w:pPr>
              <w:snapToGrid w:val="0"/>
              <w:rPr>
                <w:sz w:val="22"/>
                <w:szCs w:val="22"/>
              </w:rPr>
            </w:pPr>
            <w:r w:rsidRPr="00270DA6">
              <w:rPr>
                <w:sz w:val="22"/>
                <w:szCs w:val="22"/>
              </w:rPr>
              <w:t>……………………..…………………………..………………………..</w:t>
            </w:r>
          </w:p>
        </w:tc>
        <w:tc>
          <w:tcPr>
            <w:tcW w:w="2220" w:type="dxa"/>
            <w:tcBorders>
              <w:top w:val="single" w:sz="4" w:space="0" w:color="auto"/>
              <w:left w:val="single" w:sz="4" w:space="0" w:color="000000"/>
              <w:bottom w:val="single" w:sz="4" w:space="0" w:color="000000"/>
            </w:tcBorders>
          </w:tcPr>
          <w:p w14:paraId="12EE6D77" w14:textId="77777777" w:rsidR="004B31C6" w:rsidRPr="00270DA6" w:rsidRDefault="004B31C6" w:rsidP="004642C5">
            <w:pPr>
              <w:snapToGrid w:val="0"/>
              <w:rPr>
                <w:sz w:val="22"/>
                <w:szCs w:val="22"/>
              </w:rPr>
            </w:pPr>
          </w:p>
          <w:p w14:paraId="5FEA3CAE" w14:textId="77777777" w:rsidR="004B31C6" w:rsidRPr="00270DA6" w:rsidRDefault="004B31C6" w:rsidP="004642C5">
            <w:pPr>
              <w:snapToGrid w:val="0"/>
              <w:rPr>
                <w:sz w:val="22"/>
                <w:szCs w:val="22"/>
              </w:rPr>
            </w:pPr>
          </w:p>
          <w:p w14:paraId="3826BFDF" w14:textId="77777777" w:rsidR="004B31C6" w:rsidRPr="00270DA6" w:rsidRDefault="004B31C6" w:rsidP="004642C5">
            <w:pPr>
              <w:snapToGrid w:val="0"/>
              <w:rPr>
                <w:sz w:val="22"/>
                <w:szCs w:val="22"/>
              </w:rPr>
            </w:pPr>
          </w:p>
          <w:p w14:paraId="419B8DA0" w14:textId="77777777" w:rsidR="004B31C6" w:rsidRPr="00270DA6" w:rsidRDefault="004B31C6" w:rsidP="004642C5">
            <w:pPr>
              <w:snapToGrid w:val="0"/>
              <w:rPr>
                <w:sz w:val="22"/>
                <w:szCs w:val="22"/>
              </w:rPr>
            </w:pPr>
          </w:p>
          <w:p w14:paraId="07951523" w14:textId="77777777" w:rsidR="004B31C6" w:rsidRPr="00270DA6" w:rsidRDefault="004B31C6" w:rsidP="004642C5">
            <w:pPr>
              <w:snapToGrid w:val="0"/>
              <w:rPr>
                <w:sz w:val="22"/>
                <w:szCs w:val="22"/>
              </w:rPr>
            </w:pPr>
          </w:p>
          <w:p w14:paraId="7D58834D" w14:textId="77777777" w:rsidR="004B31C6" w:rsidRPr="00270DA6" w:rsidRDefault="004B31C6" w:rsidP="004642C5">
            <w:pPr>
              <w:snapToGrid w:val="0"/>
              <w:rPr>
                <w:sz w:val="22"/>
                <w:szCs w:val="22"/>
              </w:rPr>
            </w:pPr>
            <w:r w:rsidRPr="00270DA6">
              <w:rPr>
                <w:sz w:val="22"/>
                <w:szCs w:val="22"/>
              </w:rPr>
              <w:t>……………………….</w:t>
            </w:r>
          </w:p>
        </w:tc>
        <w:tc>
          <w:tcPr>
            <w:tcW w:w="2127" w:type="dxa"/>
            <w:tcBorders>
              <w:top w:val="single" w:sz="4" w:space="0" w:color="auto"/>
              <w:left w:val="single" w:sz="4" w:space="0" w:color="000000"/>
              <w:bottom w:val="single" w:sz="4" w:space="0" w:color="000000"/>
            </w:tcBorders>
          </w:tcPr>
          <w:p w14:paraId="47B22BE4" w14:textId="77777777" w:rsidR="004B31C6" w:rsidRPr="00270DA6" w:rsidRDefault="004B31C6" w:rsidP="004642C5">
            <w:pPr>
              <w:snapToGrid w:val="0"/>
              <w:rPr>
                <w:sz w:val="22"/>
                <w:szCs w:val="22"/>
              </w:rPr>
            </w:pPr>
          </w:p>
          <w:p w14:paraId="194A9AAE" w14:textId="77777777" w:rsidR="004B31C6" w:rsidRPr="00270DA6" w:rsidRDefault="004B31C6" w:rsidP="004642C5">
            <w:pPr>
              <w:snapToGrid w:val="0"/>
              <w:rPr>
                <w:sz w:val="22"/>
                <w:szCs w:val="22"/>
              </w:rPr>
            </w:pPr>
          </w:p>
          <w:p w14:paraId="5E1CB84F" w14:textId="77777777" w:rsidR="004B31C6" w:rsidRPr="00270DA6" w:rsidRDefault="004B31C6" w:rsidP="004642C5">
            <w:pPr>
              <w:snapToGrid w:val="0"/>
              <w:rPr>
                <w:sz w:val="22"/>
                <w:szCs w:val="22"/>
              </w:rPr>
            </w:pPr>
          </w:p>
          <w:p w14:paraId="0ED7AA42" w14:textId="77777777" w:rsidR="004B31C6" w:rsidRPr="00270DA6" w:rsidRDefault="004B31C6" w:rsidP="004642C5">
            <w:pPr>
              <w:snapToGrid w:val="0"/>
              <w:rPr>
                <w:sz w:val="22"/>
                <w:szCs w:val="22"/>
              </w:rPr>
            </w:pPr>
          </w:p>
          <w:p w14:paraId="02AB6D9D" w14:textId="77777777" w:rsidR="004B31C6" w:rsidRPr="00270DA6" w:rsidRDefault="004B31C6" w:rsidP="004642C5">
            <w:pPr>
              <w:snapToGrid w:val="0"/>
              <w:rPr>
                <w:sz w:val="22"/>
                <w:szCs w:val="22"/>
              </w:rPr>
            </w:pPr>
          </w:p>
          <w:p w14:paraId="0598C607" w14:textId="77777777" w:rsidR="004B31C6" w:rsidRPr="00270DA6" w:rsidRDefault="004B31C6" w:rsidP="004642C5">
            <w:pPr>
              <w:snapToGrid w:val="0"/>
              <w:rPr>
                <w:sz w:val="22"/>
                <w:szCs w:val="22"/>
              </w:rPr>
            </w:pPr>
            <w:r w:rsidRPr="00270DA6">
              <w:rPr>
                <w:sz w:val="22"/>
                <w:szCs w:val="22"/>
              </w:rPr>
              <w:t>……….……………..</w:t>
            </w:r>
          </w:p>
        </w:tc>
        <w:tc>
          <w:tcPr>
            <w:tcW w:w="1819" w:type="dxa"/>
            <w:tcBorders>
              <w:top w:val="single" w:sz="4" w:space="0" w:color="auto"/>
              <w:left w:val="single" w:sz="4" w:space="0" w:color="000000"/>
              <w:bottom w:val="single" w:sz="4" w:space="0" w:color="000000"/>
              <w:right w:val="single" w:sz="4" w:space="0" w:color="auto"/>
            </w:tcBorders>
          </w:tcPr>
          <w:p w14:paraId="50F1B18B" w14:textId="77777777" w:rsidR="004B31C6" w:rsidRPr="00270DA6" w:rsidRDefault="004B31C6" w:rsidP="004642C5">
            <w:pPr>
              <w:snapToGrid w:val="0"/>
              <w:rPr>
                <w:sz w:val="22"/>
                <w:szCs w:val="22"/>
              </w:rPr>
            </w:pPr>
          </w:p>
          <w:p w14:paraId="6334F867" w14:textId="77777777" w:rsidR="004B31C6" w:rsidRPr="00270DA6" w:rsidRDefault="004B31C6" w:rsidP="004642C5">
            <w:pPr>
              <w:snapToGrid w:val="0"/>
              <w:rPr>
                <w:sz w:val="22"/>
                <w:szCs w:val="22"/>
              </w:rPr>
            </w:pPr>
          </w:p>
          <w:p w14:paraId="022A6CF3" w14:textId="77777777" w:rsidR="004B31C6" w:rsidRPr="00270DA6" w:rsidRDefault="004B31C6" w:rsidP="004642C5">
            <w:pPr>
              <w:snapToGrid w:val="0"/>
              <w:rPr>
                <w:sz w:val="22"/>
                <w:szCs w:val="22"/>
              </w:rPr>
            </w:pPr>
          </w:p>
          <w:p w14:paraId="30A25E7A" w14:textId="77777777" w:rsidR="004B31C6" w:rsidRPr="00270DA6" w:rsidRDefault="004B31C6" w:rsidP="004642C5">
            <w:pPr>
              <w:snapToGrid w:val="0"/>
              <w:rPr>
                <w:sz w:val="22"/>
                <w:szCs w:val="22"/>
              </w:rPr>
            </w:pPr>
          </w:p>
          <w:p w14:paraId="600F2AA3" w14:textId="77777777" w:rsidR="004B31C6" w:rsidRPr="00270DA6" w:rsidRDefault="004B31C6" w:rsidP="004642C5">
            <w:pPr>
              <w:snapToGrid w:val="0"/>
              <w:rPr>
                <w:sz w:val="22"/>
                <w:szCs w:val="22"/>
              </w:rPr>
            </w:pPr>
          </w:p>
          <w:p w14:paraId="40E3A886" w14:textId="77777777" w:rsidR="004B31C6" w:rsidRPr="00270DA6" w:rsidRDefault="004B31C6" w:rsidP="004642C5">
            <w:pPr>
              <w:snapToGrid w:val="0"/>
              <w:rPr>
                <w:sz w:val="22"/>
                <w:szCs w:val="22"/>
              </w:rPr>
            </w:pPr>
            <w:r w:rsidRPr="00270DA6">
              <w:rPr>
                <w:sz w:val="22"/>
                <w:szCs w:val="22"/>
              </w:rPr>
              <w:t>………………......</w:t>
            </w:r>
          </w:p>
        </w:tc>
      </w:tr>
      <w:tr w:rsidR="00270DA6" w:rsidRPr="00270DA6" w14:paraId="3FBE55FC" w14:textId="77777777">
        <w:trPr>
          <w:trHeight w:val="475"/>
        </w:trPr>
        <w:tc>
          <w:tcPr>
            <w:tcW w:w="4156" w:type="dxa"/>
            <w:tcBorders>
              <w:left w:val="single" w:sz="4" w:space="0" w:color="000000"/>
              <w:bottom w:val="single" w:sz="4" w:space="0" w:color="000000"/>
            </w:tcBorders>
          </w:tcPr>
          <w:p w14:paraId="37A238F2" w14:textId="77777777" w:rsidR="004B31C6" w:rsidRPr="00270DA6" w:rsidRDefault="004B31C6" w:rsidP="004642C5">
            <w:pPr>
              <w:snapToGrid w:val="0"/>
              <w:rPr>
                <w:sz w:val="22"/>
                <w:szCs w:val="22"/>
              </w:rPr>
            </w:pPr>
            <w:r w:rsidRPr="00270DA6">
              <w:rPr>
                <w:sz w:val="22"/>
                <w:szCs w:val="22"/>
              </w:rPr>
              <w:t>wynagrodzenie dla bezrobotnego plus ZUS przez okres 24 miesięcy</w:t>
            </w:r>
          </w:p>
        </w:tc>
        <w:tc>
          <w:tcPr>
            <w:tcW w:w="2172" w:type="dxa"/>
            <w:tcBorders>
              <w:left w:val="single" w:sz="4" w:space="0" w:color="000000"/>
              <w:bottom w:val="single" w:sz="4" w:space="0" w:color="000000"/>
            </w:tcBorders>
          </w:tcPr>
          <w:p w14:paraId="656F6E1C" w14:textId="77777777" w:rsidR="004B31C6" w:rsidRPr="00270DA6" w:rsidRDefault="004B31C6" w:rsidP="004642C5">
            <w:pPr>
              <w:snapToGrid w:val="0"/>
              <w:spacing w:before="120"/>
              <w:jc w:val="center"/>
              <w:rPr>
                <w:sz w:val="22"/>
                <w:szCs w:val="22"/>
              </w:rPr>
            </w:pPr>
            <w:r w:rsidRPr="00270DA6">
              <w:rPr>
                <w:sz w:val="22"/>
                <w:szCs w:val="22"/>
              </w:rPr>
              <w:t>x</w:t>
            </w:r>
          </w:p>
        </w:tc>
        <w:tc>
          <w:tcPr>
            <w:tcW w:w="2268" w:type="dxa"/>
            <w:tcBorders>
              <w:left w:val="single" w:sz="4" w:space="0" w:color="000000"/>
              <w:bottom w:val="single" w:sz="4" w:space="0" w:color="000000"/>
            </w:tcBorders>
          </w:tcPr>
          <w:p w14:paraId="7EE00BF9" w14:textId="77777777" w:rsidR="004B31C6" w:rsidRPr="00270DA6" w:rsidRDefault="004B31C6" w:rsidP="004642C5">
            <w:pPr>
              <w:snapToGrid w:val="0"/>
              <w:jc w:val="center"/>
              <w:rPr>
                <w:sz w:val="22"/>
                <w:szCs w:val="22"/>
              </w:rPr>
            </w:pPr>
          </w:p>
        </w:tc>
        <w:tc>
          <w:tcPr>
            <w:tcW w:w="2220" w:type="dxa"/>
            <w:tcBorders>
              <w:left w:val="single" w:sz="4" w:space="0" w:color="000000"/>
              <w:bottom w:val="single" w:sz="4" w:space="0" w:color="000000"/>
            </w:tcBorders>
          </w:tcPr>
          <w:p w14:paraId="74384D8F" w14:textId="77777777" w:rsidR="004B31C6" w:rsidRPr="00270DA6" w:rsidRDefault="004B31C6" w:rsidP="004642C5">
            <w:pPr>
              <w:spacing w:before="120"/>
              <w:jc w:val="center"/>
              <w:rPr>
                <w:sz w:val="22"/>
                <w:szCs w:val="22"/>
              </w:rPr>
            </w:pPr>
            <w:r w:rsidRPr="00270DA6">
              <w:rPr>
                <w:sz w:val="22"/>
                <w:szCs w:val="22"/>
              </w:rPr>
              <w:t>x</w:t>
            </w:r>
          </w:p>
        </w:tc>
        <w:tc>
          <w:tcPr>
            <w:tcW w:w="2127" w:type="dxa"/>
            <w:tcBorders>
              <w:left w:val="single" w:sz="4" w:space="0" w:color="000000"/>
              <w:bottom w:val="single" w:sz="4" w:space="0" w:color="000000"/>
            </w:tcBorders>
          </w:tcPr>
          <w:p w14:paraId="2F045BC4" w14:textId="77777777" w:rsidR="004B31C6" w:rsidRPr="00270DA6" w:rsidRDefault="004B31C6" w:rsidP="004642C5">
            <w:pPr>
              <w:snapToGrid w:val="0"/>
              <w:jc w:val="center"/>
              <w:rPr>
                <w:sz w:val="22"/>
                <w:szCs w:val="22"/>
              </w:rPr>
            </w:pPr>
          </w:p>
        </w:tc>
        <w:tc>
          <w:tcPr>
            <w:tcW w:w="1819" w:type="dxa"/>
            <w:tcBorders>
              <w:left w:val="single" w:sz="4" w:space="0" w:color="000000"/>
              <w:bottom w:val="single" w:sz="4" w:space="0" w:color="000000"/>
              <w:right w:val="single" w:sz="4" w:space="0" w:color="auto"/>
            </w:tcBorders>
          </w:tcPr>
          <w:p w14:paraId="55412892" w14:textId="77777777" w:rsidR="004B31C6" w:rsidRPr="00270DA6" w:rsidRDefault="004B31C6" w:rsidP="004642C5">
            <w:pPr>
              <w:snapToGrid w:val="0"/>
              <w:jc w:val="center"/>
              <w:rPr>
                <w:sz w:val="22"/>
                <w:szCs w:val="22"/>
              </w:rPr>
            </w:pPr>
          </w:p>
        </w:tc>
      </w:tr>
      <w:tr w:rsidR="00270DA6" w:rsidRPr="00270DA6" w14:paraId="0C98A876" w14:textId="77777777">
        <w:tc>
          <w:tcPr>
            <w:tcW w:w="4156" w:type="dxa"/>
            <w:tcBorders>
              <w:left w:val="single" w:sz="4" w:space="0" w:color="000000"/>
              <w:bottom w:val="single" w:sz="4" w:space="0" w:color="000000"/>
            </w:tcBorders>
          </w:tcPr>
          <w:p w14:paraId="03F58270" w14:textId="77777777" w:rsidR="004B31C6" w:rsidRPr="00270DA6" w:rsidRDefault="004B31C6" w:rsidP="004642C5">
            <w:pPr>
              <w:snapToGrid w:val="0"/>
              <w:jc w:val="center"/>
              <w:rPr>
                <w:sz w:val="22"/>
                <w:szCs w:val="22"/>
              </w:rPr>
            </w:pPr>
            <w:r w:rsidRPr="00270DA6">
              <w:rPr>
                <w:sz w:val="22"/>
                <w:szCs w:val="22"/>
              </w:rPr>
              <w:t>Ogółem wydatki ze środków Funduszu Pracy</w:t>
            </w:r>
          </w:p>
        </w:tc>
        <w:tc>
          <w:tcPr>
            <w:tcW w:w="2172" w:type="dxa"/>
            <w:tcBorders>
              <w:left w:val="single" w:sz="4" w:space="0" w:color="000000"/>
              <w:bottom w:val="single" w:sz="4" w:space="0" w:color="000000"/>
            </w:tcBorders>
          </w:tcPr>
          <w:p w14:paraId="7C99A6A6" w14:textId="77777777" w:rsidR="004B31C6" w:rsidRPr="00270DA6" w:rsidRDefault="004B31C6" w:rsidP="004642C5">
            <w:pPr>
              <w:snapToGrid w:val="0"/>
              <w:spacing w:before="120"/>
              <w:jc w:val="center"/>
              <w:rPr>
                <w:sz w:val="22"/>
                <w:szCs w:val="22"/>
              </w:rPr>
            </w:pPr>
            <w:r w:rsidRPr="00270DA6">
              <w:rPr>
                <w:sz w:val="22"/>
                <w:szCs w:val="22"/>
              </w:rPr>
              <w:t>x</w:t>
            </w:r>
          </w:p>
        </w:tc>
        <w:tc>
          <w:tcPr>
            <w:tcW w:w="2268" w:type="dxa"/>
            <w:tcBorders>
              <w:left w:val="single" w:sz="4" w:space="0" w:color="000000"/>
              <w:bottom w:val="single" w:sz="4" w:space="0" w:color="000000"/>
            </w:tcBorders>
          </w:tcPr>
          <w:p w14:paraId="2D9B35B4" w14:textId="77777777" w:rsidR="004B31C6" w:rsidRPr="00270DA6" w:rsidRDefault="004B31C6" w:rsidP="004642C5">
            <w:pPr>
              <w:snapToGrid w:val="0"/>
              <w:spacing w:before="120"/>
              <w:jc w:val="center"/>
              <w:rPr>
                <w:sz w:val="22"/>
                <w:szCs w:val="22"/>
              </w:rPr>
            </w:pPr>
            <w:r w:rsidRPr="00270DA6">
              <w:rPr>
                <w:sz w:val="22"/>
                <w:szCs w:val="22"/>
              </w:rPr>
              <w:t>x</w:t>
            </w:r>
          </w:p>
        </w:tc>
        <w:tc>
          <w:tcPr>
            <w:tcW w:w="2220" w:type="dxa"/>
            <w:tcBorders>
              <w:left w:val="single" w:sz="4" w:space="0" w:color="000000"/>
              <w:bottom w:val="single" w:sz="4" w:space="0" w:color="000000"/>
            </w:tcBorders>
          </w:tcPr>
          <w:p w14:paraId="3667F68F" w14:textId="77777777" w:rsidR="004B31C6" w:rsidRPr="00270DA6" w:rsidRDefault="004B31C6" w:rsidP="004642C5">
            <w:pPr>
              <w:snapToGrid w:val="0"/>
              <w:spacing w:before="120"/>
              <w:jc w:val="center"/>
              <w:rPr>
                <w:sz w:val="22"/>
                <w:szCs w:val="22"/>
              </w:rPr>
            </w:pPr>
          </w:p>
        </w:tc>
        <w:tc>
          <w:tcPr>
            <w:tcW w:w="2127" w:type="dxa"/>
            <w:tcBorders>
              <w:left w:val="single" w:sz="4" w:space="0" w:color="000000"/>
              <w:bottom w:val="single" w:sz="4" w:space="0" w:color="000000"/>
            </w:tcBorders>
          </w:tcPr>
          <w:p w14:paraId="4D6AA051" w14:textId="77777777" w:rsidR="004B31C6" w:rsidRPr="00270DA6" w:rsidRDefault="004B31C6" w:rsidP="004642C5">
            <w:pPr>
              <w:snapToGrid w:val="0"/>
              <w:spacing w:before="120"/>
              <w:jc w:val="center"/>
              <w:rPr>
                <w:sz w:val="22"/>
                <w:szCs w:val="22"/>
              </w:rPr>
            </w:pPr>
            <w:r w:rsidRPr="00270DA6">
              <w:rPr>
                <w:sz w:val="22"/>
                <w:szCs w:val="22"/>
              </w:rPr>
              <w:t>x</w:t>
            </w:r>
          </w:p>
        </w:tc>
        <w:tc>
          <w:tcPr>
            <w:tcW w:w="1819" w:type="dxa"/>
            <w:tcBorders>
              <w:left w:val="single" w:sz="4" w:space="0" w:color="000000"/>
              <w:bottom w:val="single" w:sz="4" w:space="0" w:color="000000"/>
              <w:right w:val="single" w:sz="4" w:space="0" w:color="auto"/>
            </w:tcBorders>
          </w:tcPr>
          <w:p w14:paraId="0E953180" w14:textId="77777777" w:rsidR="004B31C6" w:rsidRPr="00270DA6" w:rsidRDefault="004B31C6" w:rsidP="004642C5">
            <w:pPr>
              <w:snapToGrid w:val="0"/>
              <w:spacing w:before="120"/>
              <w:jc w:val="center"/>
              <w:rPr>
                <w:sz w:val="22"/>
                <w:szCs w:val="22"/>
              </w:rPr>
            </w:pPr>
            <w:r w:rsidRPr="00270DA6">
              <w:rPr>
                <w:sz w:val="22"/>
                <w:szCs w:val="22"/>
              </w:rPr>
              <w:t>x</w:t>
            </w:r>
          </w:p>
        </w:tc>
      </w:tr>
    </w:tbl>
    <w:p w14:paraId="578369BE" w14:textId="77777777" w:rsidR="004B31C6" w:rsidRPr="00270DA6" w:rsidRDefault="004B31C6" w:rsidP="00FA745F">
      <w:pPr>
        <w:rPr>
          <w:sz w:val="22"/>
          <w:szCs w:val="22"/>
        </w:rPr>
      </w:pPr>
      <w:r w:rsidRPr="00270DA6">
        <w:rPr>
          <w:sz w:val="22"/>
          <w:szCs w:val="22"/>
        </w:rPr>
        <w:t xml:space="preserve">   </w:t>
      </w:r>
    </w:p>
    <w:p w14:paraId="677C84AC" w14:textId="77777777" w:rsidR="004B31C6" w:rsidRPr="00270DA6" w:rsidRDefault="004B31C6" w:rsidP="00FA745F">
      <w:pPr>
        <w:rPr>
          <w:sz w:val="22"/>
          <w:szCs w:val="22"/>
        </w:rPr>
      </w:pPr>
    </w:p>
    <w:p w14:paraId="2EFAB4D8" w14:textId="77777777" w:rsidR="004B31C6" w:rsidRPr="00270DA6" w:rsidRDefault="004B31C6" w:rsidP="00FA745F">
      <w:pPr>
        <w:rPr>
          <w:sz w:val="22"/>
          <w:szCs w:val="22"/>
        </w:rPr>
      </w:pP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w:t>
      </w:r>
      <w:r w:rsidRPr="00270DA6">
        <w:rPr>
          <w:sz w:val="22"/>
          <w:szCs w:val="22"/>
        </w:rPr>
        <w:tab/>
        <w:t>.......................................</w:t>
      </w:r>
    </w:p>
    <w:p w14:paraId="62F88DB2" w14:textId="77777777" w:rsidR="004B31C6" w:rsidRPr="00270DA6" w:rsidRDefault="004B31C6" w:rsidP="00FA745F">
      <w:pPr>
        <w:rPr>
          <w:sz w:val="22"/>
          <w:szCs w:val="22"/>
        </w:rPr>
        <w:sectPr w:rsidR="004B31C6" w:rsidRPr="00270DA6">
          <w:footnotePr>
            <w:pos w:val="beneathText"/>
          </w:footnotePr>
          <w:pgSz w:w="16837" w:h="11905" w:orient="landscape"/>
          <w:pgMar w:top="142" w:right="709" w:bottom="284" w:left="284" w:header="708" w:footer="708" w:gutter="0"/>
          <w:cols w:space="708"/>
          <w:docGrid w:linePitch="360"/>
        </w:sectPr>
      </w:pP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 xml:space="preserve"> </w:t>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 xml:space="preserve">       podpis Wnioskodawcy</w:t>
      </w:r>
    </w:p>
    <w:p w14:paraId="40BBF139" w14:textId="47E5234F" w:rsidR="00245853" w:rsidRPr="00270DA6" w:rsidRDefault="00245853" w:rsidP="00245853">
      <w:pPr>
        <w:autoSpaceDE w:val="0"/>
        <w:autoSpaceDN w:val="0"/>
        <w:adjustRightInd w:val="0"/>
        <w:jc w:val="center"/>
        <w:rPr>
          <w:b/>
          <w:bCs/>
          <w:i/>
          <w:iCs/>
          <w:sz w:val="24"/>
          <w:szCs w:val="24"/>
        </w:rPr>
      </w:pPr>
      <w:r w:rsidRPr="00270DA6">
        <w:rPr>
          <w:b/>
          <w:bCs/>
          <w:i/>
          <w:iCs/>
          <w:sz w:val="24"/>
          <w:szCs w:val="24"/>
        </w:rPr>
        <w:lastRenderedPageBreak/>
        <w:t>OŚWIADCZENIA</w:t>
      </w:r>
      <w:r w:rsidR="009E0CB5" w:rsidRPr="00270DA6">
        <w:rPr>
          <w:b/>
          <w:bCs/>
          <w:i/>
          <w:iCs/>
          <w:sz w:val="24"/>
          <w:szCs w:val="24"/>
        </w:rPr>
        <w:t xml:space="preserve"> I INFORMACJE</w:t>
      </w:r>
      <w:r w:rsidRPr="00270DA6">
        <w:rPr>
          <w:b/>
          <w:bCs/>
          <w:i/>
          <w:iCs/>
          <w:sz w:val="24"/>
          <w:szCs w:val="24"/>
        </w:rPr>
        <w:t xml:space="preserve">  WNIOSKODAWCY</w:t>
      </w:r>
      <w:r w:rsidR="007F7EA7" w:rsidRPr="00270DA6">
        <w:rPr>
          <w:b/>
          <w:bCs/>
          <w:i/>
          <w:iCs/>
          <w:sz w:val="24"/>
          <w:szCs w:val="24"/>
        </w:rPr>
        <w:t>*</w:t>
      </w:r>
    </w:p>
    <w:p w14:paraId="0521E9C2" w14:textId="77777777" w:rsidR="00245853" w:rsidRPr="00270DA6" w:rsidRDefault="00245853" w:rsidP="00245853">
      <w:pPr>
        <w:autoSpaceDE w:val="0"/>
        <w:autoSpaceDN w:val="0"/>
        <w:adjustRightInd w:val="0"/>
        <w:jc w:val="center"/>
        <w:rPr>
          <w:b/>
          <w:bCs/>
          <w:i/>
          <w:iCs/>
          <w:sz w:val="24"/>
          <w:szCs w:val="24"/>
        </w:rPr>
      </w:pPr>
    </w:p>
    <w:p w14:paraId="011166FC" w14:textId="593E471B" w:rsidR="00245853" w:rsidRPr="00270DA6" w:rsidRDefault="00245853" w:rsidP="004F6367">
      <w:pPr>
        <w:numPr>
          <w:ilvl w:val="0"/>
          <w:numId w:val="25"/>
        </w:numPr>
        <w:jc w:val="both"/>
        <w:rPr>
          <w:bCs/>
          <w:sz w:val="24"/>
          <w:szCs w:val="24"/>
        </w:rPr>
      </w:pPr>
      <w:r w:rsidRPr="00270DA6">
        <w:rPr>
          <w:bCs/>
          <w:sz w:val="24"/>
          <w:szCs w:val="24"/>
        </w:rPr>
        <w:t xml:space="preserve">Oświadczam, że nie zmniejszyłem(am) </w:t>
      </w:r>
      <w:r w:rsidR="00DC24DA" w:rsidRPr="00270DA6">
        <w:rPr>
          <w:bCs/>
          <w:sz w:val="24"/>
          <w:szCs w:val="24"/>
        </w:rPr>
        <w:t xml:space="preserve">wymiaru </w:t>
      </w:r>
      <w:r w:rsidRPr="00270DA6">
        <w:rPr>
          <w:bCs/>
          <w:sz w:val="24"/>
          <w:szCs w:val="24"/>
        </w:rPr>
        <w:t>czasu prac</w:t>
      </w:r>
      <w:r w:rsidR="00CA5569" w:rsidRPr="00270DA6">
        <w:rPr>
          <w:bCs/>
          <w:sz w:val="24"/>
          <w:szCs w:val="24"/>
        </w:rPr>
        <w:t>y pracownika i nie rozwiązałem(</w:t>
      </w:r>
      <w:r w:rsidRPr="00270DA6">
        <w:rPr>
          <w:bCs/>
          <w:sz w:val="24"/>
          <w:szCs w:val="24"/>
        </w:rPr>
        <w:t>am) stosunku pracy z pracownikiem w drodze wypowiedzenia dokonan</w:t>
      </w:r>
      <w:r w:rsidR="00B721BF" w:rsidRPr="00270DA6">
        <w:rPr>
          <w:bCs/>
          <w:sz w:val="24"/>
          <w:szCs w:val="24"/>
        </w:rPr>
        <w:t>ego</w:t>
      </w:r>
      <w:r w:rsidRPr="00270DA6">
        <w:rPr>
          <w:bCs/>
          <w:sz w:val="24"/>
          <w:szCs w:val="24"/>
        </w:rPr>
        <w:t xml:space="preserve"> przez podmiot, przedszkole lub szkołę </w:t>
      </w:r>
      <w:r w:rsidR="00DC24DA" w:rsidRPr="00270DA6">
        <w:rPr>
          <w:bCs/>
          <w:sz w:val="24"/>
          <w:szCs w:val="24"/>
        </w:rPr>
        <w:t>albo</w:t>
      </w:r>
      <w:r w:rsidRPr="00270DA6">
        <w:rPr>
          <w:bCs/>
          <w:sz w:val="24"/>
          <w:szCs w:val="24"/>
        </w:rPr>
        <w:t xml:space="preserve"> na mocy porozumienia stron z przyczyn niedotyczących pracowników w okresie 6 miesięcy bezpośrednio poprzedz</w:t>
      </w:r>
      <w:r w:rsidR="00B721BF" w:rsidRPr="00270DA6">
        <w:rPr>
          <w:bCs/>
          <w:sz w:val="24"/>
          <w:szCs w:val="24"/>
        </w:rPr>
        <w:t>ających dzień złożenia wniosku</w:t>
      </w:r>
      <w:r w:rsidR="00DC24DA" w:rsidRPr="00270DA6">
        <w:rPr>
          <w:bCs/>
          <w:sz w:val="24"/>
          <w:szCs w:val="24"/>
        </w:rPr>
        <w:t xml:space="preserve"> </w:t>
      </w:r>
      <w:r w:rsidR="00B721BF" w:rsidRPr="00270DA6">
        <w:rPr>
          <w:bCs/>
          <w:sz w:val="24"/>
          <w:szCs w:val="24"/>
        </w:rPr>
        <w:t>(nie dotyczy producent</w:t>
      </w:r>
      <w:r w:rsidR="00DC24DA" w:rsidRPr="00270DA6">
        <w:rPr>
          <w:bCs/>
          <w:sz w:val="24"/>
          <w:szCs w:val="24"/>
        </w:rPr>
        <w:t>ów</w:t>
      </w:r>
      <w:r w:rsidR="00B721BF" w:rsidRPr="00270DA6">
        <w:rPr>
          <w:bCs/>
          <w:sz w:val="24"/>
          <w:szCs w:val="24"/>
        </w:rPr>
        <w:t xml:space="preserve"> roln</w:t>
      </w:r>
      <w:r w:rsidR="00DC24DA" w:rsidRPr="00270DA6">
        <w:rPr>
          <w:bCs/>
          <w:sz w:val="24"/>
          <w:szCs w:val="24"/>
        </w:rPr>
        <w:t>ych</w:t>
      </w:r>
      <w:r w:rsidR="00B721BF" w:rsidRPr="00270DA6">
        <w:rPr>
          <w:bCs/>
          <w:sz w:val="24"/>
          <w:szCs w:val="24"/>
        </w:rPr>
        <w:t>)</w:t>
      </w:r>
      <w:r w:rsidR="009E0CB5" w:rsidRPr="00270DA6">
        <w:rPr>
          <w:bCs/>
          <w:sz w:val="24"/>
          <w:szCs w:val="24"/>
        </w:rPr>
        <w:t>;</w:t>
      </w:r>
    </w:p>
    <w:p w14:paraId="13A88B2B" w14:textId="77777777" w:rsidR="00245853" w:rsidRPr="00270DA6" w:rsidRDefault="00245853" w:rsidP="004F6367">
      <w:pPr>
        <w:jc w:val="both"/>
        <w:rPr>
          <w:b/>
          <w:bCs/>
          <w:sz w:val="24"/>
          <w:szCs w:val="24"/>
        </w:rPr>
      </w:pPr>
    </w:p>
    <w:p w14:paraId="43EFBE40" w14:textId="146F9057" w:rsidR="00245853" w:rsidRPr="00270DA6" w:rsidRDefault="00245853" w:rsidP="004F6367">
      <w:pPr>
        <w:numPr>
          <w:ilvl w:val="0"/>
          <w:numId w:val="25"/>
        </w:numPr>
        <w:jc w:val="both"/>
        <w:rPr>
          <w:bCs/>
          <w:sz w:val="24"/>
          <w:szCs w:val="24"/>
        </w:rPr>
      </w:pPr>
      <w:r w:rsidRPr="00270DA6">
        <w:rPr>
          <w:bCs/>
          <w:sz w:val="24"/>
          <w:szCs w:val="24"/>
        </w:rPr>
        <w:t xml:space="preserve">Oświadczam, że nie zmniejszę </w:t>
      </w:r>
      <w:r w:rsidR="0047201A" w:rsidRPr="00270DA6">
        <w:rPr>
          <w:bCs/>
          <w:sz w:val="24"/>
          <w:szCs w:val="24"/>
        </w:rPr>
        <w:t xml:space="preserve">wymiaru </w:t>
      </w:r>
      <w:r w:rsidRPr="00270DA6">
        <w:rPr>
          <w:bCs/>
          <w:sz w:val="24"/>
          <w:szCs w:val="24"/>
        </w:rPr>
        <w:t>czasu pracy pracownika i nie rozwiążę stosunku pracy</w:t>
      </w:r>
      <w:r w:rsidR="00DC24DA" w:rsidRPr="00270DA6">
        <w:rPr>
          <w:bCs/>
          <w:sz w:val="24"/>
          <w:szCs w:val="24"/>
        </w:rPr>
        <w:t xml:space="preserve"> </w:t>
      </w:r>
      <w:r w:rsidRPr="00270DA6">
        <w:rPr>
          <w:bCs/>
          <w:sz w:val="24"/>
          <w:szCs w:val="24"/>
        </w:rPr>
        <w:t xml:space="preserve">z pracownikiem w drodze wypowiedzenia dokonanym przez podmiot, przedszkole lub szkołę </w:t>
      </w:r>
      <w:r w:rsidR="00861C2B">
        <w:rPr>
          <w:bCs/>
          <w:sz w:val="24"/>
          <w:szCs w:val="24"/>
        </w:rPr>
        <w:t>lub</w:t>
      </w:r>
      <w:r w:rsidRPr="00270DA6">
        <w:rPr>
          <w:bCs/>
          <w:sz w:val="24"/>
          <w:szCs w:val="24"/>
        </w:rPr>
        <w:t xml:space="preserve"> na mocy porozumienia stron z przyczyn niedotyczących pracowników w okresie od dnia  złożenia wniosk</w:t>
      </w:r>
      <w:r w:rsidR="00B721BF" w:rsidRPr="00270DA6">
        <w:rPr>
          <w:bCs/>
          <w:sz w:val="24"/>
          <w:szCs w:val="24"/>
        </w:rPr>
        <w:t>u do dnia otrzymania refundacji (nie dotyczy producent</w:t>
      </w:r>
      <w:r w:rsidR="00DC24DA" w:rsidRPr="00270DA6">
        <w:rPr>
          <w:bCs/>
          <w:sz w:val="24"/>
          <w:szCs w:val="24"/>
        </w:rPr>
        <w:t>ów rolnych</w:t>
      </w:r>
      <w:r w:rsidR="009E0CB5" w:rsidRPr="00270DA6">
        <w:rPr>
          <w:bCs/>
          <w:sz w:val="24"/>
          <w:szCs w:val="24"/>
        </w:rPr>
        <w:t>);</w:t>
      </w:r>
    </w:p>
    <w:p w14:paraId="5F62631E" w14:textId="77777777" w:rsidR="00245853" w:rsidRPr="00270DA6" w:rsidRDefault="00245853" w:rsidP="004F6367">
      <w:pPr>
        <w:jc w:val="both"/>
        <w:rPr>
          <w:sz w:val="24"/>
          <w:szCs w:val="24"/>
        </w:rPr>
      </w:pPr>
    </w:p>
    <w:p w14:paraId="5C817187" w14:textId="4A0737BF" w:rsidR="00245853" w:rsidRPr="00270DA6" w:rsidRDefault="00245853" w:rsidP="004F6367">
      <w:pPr>
        <w:numPr>
          <w:ilvl w:val="0"/>
          <w:numId w:val="25"/>
        </w:numPr>
        <w:jc w:val="both"/>
        <w:rPr>
          <w:sz w:val="24"/>
          <w:szCs w:val="24"/>
        </w:rPr>
      </w:pPr>
      <w:r w:rsidRPr="00270DA6">
        <w:rPr>
          <w:sz w:val="24"/>
          <w:szCs w:val="24"/>
        </w:rPr>
        <w:t xml:space="preserve">Oświadczam, że prowadzę działalność gospodarczą, w rozumieniu przepisów o swobodzie działalności gospodarczej, przez okres co najmniej 6 miesięcy bezpośrednio poprzedzających dzień złożenia wniosku, </w:t>
      </w:r>
      <w:r w:rsidR="004A081E" w:rsidRPr="00270DA6">
        <w:rPr>
          <w:sz w:val="24"/>
          <w:szCs w:val="24"/>
        </w:rPr>
        <w:t xml:space="preserve">przy czym </w:t>
      </w:r>
      <w:r w:rsidR="00DC24DA" w:rsidRPr="00270DA6">
        <w:rPr>
          <w:sz w:val="24"/>
          <w:szCs w:val="24"/>
        </w:rPr>
        <w:t>do</w:t>
      </w:r>
      <w:r w:rsidRPr="00270DA6">
        <w:rPr>
          <w:sz w:val="24"/>
          <w:szCs w:val="24"/>
        </w:rPr>
        <w:t xml:space="preserve"> wskazanego okresu prowadzenia działalności gospodarczej nie wlicza się okresu zawieszenia działalności gospodarczej (dotyczy podmiotu prowad</w:t>
      </w:r>
      <w:r w:rsidR="007F7EA7" w:rsidRPr="00270DA6">
        <w:rPr>
          <w:sz w:val="24"/>
          <w:szCs w:val="24"/>
        </w:rPr>
        <w:t>zącego działalność gospodarczą)</w:t>
      </w:r>
      <w:r w:rsidR="009E0CB5" w:rsidRPr="00270DA6">
        <w:rPr>
          <w:sz w:val="24"/>
          <w:szCs w:val="24"/>
        </w:rPr>
        <w:t>;</w:t>
      </w:r>
    </w:p>
    <w:p w14:paraId="644A3DF5" w14:textId="4981AE1E" w:rsidR="00B721BF" w:rsidRPr="00270DA6" w:rsidRDefault="00245853" w:rsidP="004F6367">
      <w:pPr>
        <w:numPr>
          <w:ilvl w:val="0"/>
          <w:numId w:val="25"/>
        </w:numPr>
        <w:jc w:val="both"/>
        <w:rPr>
          <w:sz w:val="24"/>
          <w:szCs w:val="24"/>
        </w:rPr>
      </w:pPr>
      <w:r w:rsidRPr="00270DA6">
        <w:rPr>
          <w:sz w:val="24"/>
          <w:szCs w:val="24"/>
        </w:rPr>
        <w:t>Oświadczam, że prowadzę działalność  na podstawie ustawy z dnia 7 września 1991r.  o systemie oświaty przez okres 6 miesięcy bezpośrednio poprzedzających dzień złożenia wniosku (dotyczy niepublicznego przedszkola i niepublicznej szkoły)</w:t>
      </w:r>
      <w:r w:rsidR="009E0CB5" w:rsidRPr="00270DA6">
        <w:rPr>
          <w:sz w:val="24"/>
          <w:szCs w:val="24"/>
        </w:rPr>
        <w:t>;</w:t>
      </w:r>
    </w:p>
    <w:p w14:paraId="0F37BDBE" w14:textId="77777777" w:rsidR="00B721BF" w:rsidRPr="00270DA6" w:rsidRDefault="00B721BF" w:rsidP="004F6367">
      <w:pPr>
        <w:jc w:val="both"/>
        <w:rPr>
          <w:sz w:val="24"/>
          <w:szCs w:val="24"/>
        </w:rPr>
      </w:pPr>
    </w:p>
    <w:p w14:paraId="6876DE6A" w14:textId="1B4288A3" w:rsidR="00B721BF" w:rsidRPr="00270DA6" w:rsidRDefault="00B721BF" w:rsidP="004F6367">
      <w:pPr>
        <w:numPr>
          <w:ilvl w:val="0"/>
          <w:numId w:val="25"/>
        </w:numPr>
        <w:jc w:val="both"/>
        <w:rPr>
          <w:sz w:val="24"/>
          <w:szCs w:val="24"/>
        </w:rPr>
      </w:pPr>
      <w:r w:rsidRPr="00270DA6">
        <w:rPr>
          <w:sz w:val="24"/>
          <w:szCs w:val="24"/>
        </w:rPr>
        <w:t>Oświadczam, że posiadam gospodarstwo rolne w rozumieniu przepisów o podatku rolnym lub prowadzeniu działu specjalnego produkcji rolnej w rozumieniu przepisów o podatku dochodowym od osób fizycznych lub przepisów o podatku dochodowym od osób prawnych, przez okres 6 miesi</w:t>
      </w:r>
      <w:r w:rsidR="00EC65FC" w:rsidRPr="00270DA6">
        <w:rPr>
          <w:sz w:val="24"/>
          <w:szCs w:val="24"/>
        </w:rPr>
        <w:t>ę</w:t>
      </w:r>
      <w:r w:rsidRPr="00270DA6">
        <w:rPr>
          <w:sz w:val="24"/>
          <w:szCs w:val="24"/>
        </w:rPr>
        <w:t>cy bezpośrednio poprzedzających dzień złożenia wniosku (dotycz</w:t>
      </w:r>
      <w:r w:rsidR="00CA5569" w:rsidRPr="00270DA6">
        <w:rPr>
          <w:sz w:val="24"/>
          <w:szCs w:val="24"/>
        </w:rPr>
        <w:t>y</w:t>
      </w:r>
      <w:r w:rsidRPr="00270DA6">
        <w:rPr>
          <w:sz w:val="24"/>
          <w:szCs w:val="24"/>
        </w:rPr>
        <w:t xml:space="preserve"> tylko producentów rolnych)</w:t>
      </w:r>
      <w:r w:rsidR="009E0CB5" w:rsidRPr="00270DA6">
        <w:rPr>
          <w:sz w:val="24"/>
          <w:szCs w:val="24"/>
        </w:rPr>
        <w:t>;</w:t>
      </w:r>
    </w:p>
    <w:p w14:paraId="333F71C8" w14:textId="77777777" w:rsidR="00245853" w:rsidRPr="00270DA6" w:rsidRDefault="00245853" w:rsidP="004F6367">
      <w:pPr>
        <w:jc w:val="both"/>
        <w:rPr>
          <w:sz w:val="24"/>
          <w:szCs w:val="24"/>
        </w:rPr>
      </w:pPr>
    </w:p>
    <w:p w14:paraId="23FCE75D" w14:textId="10DC781E" w:rsidR="00245853" w:rsidRPr="00270DA6" w:rsidRDefault="00245853" w:rsidP="004F6367">
      <w:pPr>
        <w:numPr>
          <w:ilvl w:val="0"/>
          <w:numId w:val="25"/>
        </w:numPr>
        <w:jc w:val="both"/>
        <w:rPr>
          <w:sz w:val="24"/>
          <w:szCs w:val="24"/>
        </w:rPr>
      </w:pPr>
      <w:r w:rsidRPr="00270DA6">
        <w:rPr>
          <w:sz w:val="24"/>
          <w:szCs w:val="24"/>
        </w:rPr>
        <w:t xml:space="preserve">Oświadczam, że nie zalegam w dniu złożenia wniosku z wypłacaniem w terminie wynagrodzeń pracownikom oraz z opłacaniem należnych w terminie składek na ubezpieczenia społeczne, ubezpieczenie zdrowotne, Fundusz Pracy, Fundusz Gwarantowanych Świadczeń Pracowniczych </w:t>
      </w:r>
      <w:r w:rsidR="00B721BF" w:rsidRPr="00270DA6">
        <w:rPr>
          <w:sz w:val="24"/>
          <w:szCs w:val="24"/>
        </w:rPr>
        <w:t xml:space="preserve">PFRON </w:t>
      </w:r>
      <w:r w:rsidRPr="00270DA6">
        <w:rPr>
          <w:sz w:val="24"/>
          <w:szCs w:val="24"/>
        </w:rPr>
        <w:t>or</w:t>
      </w:r>
      <w:r w:rsidR="009E0CB5" w:rsidRPr="00270DA6">
        <w:rPr>
          <w:sz w:val="24"/>
          <w:szCs w:val="24"/>
        </w:rPr>
        <w:t>az Fundusz Emerytur Pomostowych;</w:t>
      </w:r>
    </w:p>
    <w:p w14:paraId="3E03391C" w14:textId="0EE68BD4" w:rsidR="00245853" w:rsidRPr="00270DA6" w:rsidRDefault="00245853" w:rsidP="004F6367">
      <w:pPr>
        <w:numPr>
          <w:ilvl w:val="0"/>
          <w:numId w:val="25"/>
        </w:numPr>
        <w:jc w:val="both"/>
        <w:rPr>
          <w:sz w:val="24"/>
          <w:szCs w:val="24"/>
        </w:rPr>
      </w:pPr>
      <w:r w:rsidRPr="00270DA6">
        <w:rPr>
          <w:sz w:val="24"/>
          <w:szCs w:val="24"/>
        </w:rPr>
        <w:t>Oświadczam, że nie zalegam w dniu złożenia wniosku z opła</w:t>
      </w:r>
      <w:r w:rsidR="009E0CB5" w:rsidRPr="00270DA6">
        <w:rPr>
          <w:sz w:val="24"/>
          <w:szCs w:val="24"/>
        </w:rPr>
        <w:t>caniem innych danin publicznych;</w:t>
      </w:r>
    </w:p>
    <w:p w14:paraId="0F0B3421" w14:textId="0744D8E1" w:rsidR="00245853" w:rsidRPr="00270DA6" w:rsidRDefault="00245853" w:rsidP="004F6367">
      <w:pPr>
        <w:numPr>
          <w:ilvl w:val="0"/>
          <w:numId w:val="25"/>
        </w:numPr>
        <w:jc w:val="both"/>
        <w:rPr>
          <w:sz w:val="24"/>
          <w:szCs w:val="24"/>
        </w:rPr>
      </w:pPr>
      <w:r w:rsidRPr="00270DA6">
        <w:rPr>
          <w:sz w:val="24"/>
          <w:szCs w:val="24"/>
        </w:rPr>
        <w:t xml:space="preserve">Oświadczam, że nie posiadam w dniu złożenia wniosku nieuregulowanych w terminie     </w:t>
      </w:r>
      <w:r w:rsidR="009E0CB5" w:rsidRPr="00270DA6">
        <w:rPr>
          <w:sz w:val="24"/>
          <w:szCs w:val="24"/>
        </w:rPr>
        <w:t xml:space="preserve">     zobowiązań cywilnoprawnych;</w:t>
      </w:r>
    </w:p>
    <w:p w14:paraId="3BDB92C1" w14:textId="77777777" w:rsidR="00245853" w:rsidRPr="00270DA6" w:rsidRDefault="00245853" w:rsidP="004F6367">
      <w:pPr>
        <w:tabs>
          <w:tab w:val="left" w:pos="360"/>
        </w:tabs>
        <w:ind w:left="360" w:hanging="360"/>
        <w:jc w:val="both"/>
        <w:rPr>
          <w:sz w:val="24"/>
          <w:szCs w:val="24"/>
        </w:rPr>
      </w:pPr>
    </w:p>
    <w:p w14:paraId="7199DBDD" w14:textId="15841CA0" w:rsidR="00245853" w:rsidRPr="00270DA6" w:rsidRDefault="00245853" w:rsidP="004F6367">
      <w:pPr>
        <w:numPr>
          <w:ilvl w:val="0"/>
          <w:numId w:val="25"/>
        </w:numPr>
        <w:jc w:val="both"/>
        <w:rPr>
          <w:sz w:val="24"/>
          <w:szCs w:val="24"/>
        </w:rPr>
      </w:pPr>
      <w:r w:rsidRPr="00270DA6">
        <w:rPr>
          <w:sz w:val="24"/>
          <w:szCs w:val="24"/>
        </w:rPr>
        <w:t xml:space="preserve">Oświadczam, że w okresie 2 lat przed dniem złożenia wniosku </w:t>
      </w:r>
      <w:r w:rsidR="004A081E" w:rsidRPr="00270DA6">
        <w:rPr>
          <w:sz w:val="24"/>
          <w:szCs w:val="24"/>
        </w:rPr>
        <w:t xml:space="preserve">nie byłem(łam) karany(a) </w:t>
      </w:r>
      <w:r w:rsidRPr="00270DA6">
        <w:rPr>
          <w:sz w:val="24"/>
          <w:szCs w:val="24"/>
        </w:rPr>
        <w:t>za przestępstwo przeciwko obrotowi gospodarczemu, w rozumieniu ustawy z dnia 6 czerwca</w:t>
      </w:r>
      <w:r w:rsidR="009E0CB5" w:rsidRPr="00270DA6">
        <w:rPr>
          <w:sz w:val="24"/>
          <w:szCs w:val="24"/>
        </w:rPr>
        <w:t xml:space="preserve"> </w:t>
      </w:r>
      <w:r w:rsidR="009E0CB5" w:rsidRPr="00270DA6">
        <w:rPr>
          <w:sz w:val="24"/>
          <w:szCs w:val="24"/>
        </w:rPr>
        <w:br/>
      </w:r>
      <w:r w:rsidRPr="00270DA6">
        <w:rPr>
          <w:sz w:val="24"/>
          <w:szCs w:val="24"/>
        </w:rPr>
        <w:t xml:space="preserve">1997 r. – Kodeks karny (j.t. Dz. U. z 2016 r. poz. 1137 </w:t>
      </w:r>
      <w:r w:rsidR="007A487B" w:rsidRPr="00270DA6">
        <w:rPr>
          <w:sz w:val="24"/>
          <w:szCs w:val="24"/>
        </w:rPr>
        <w:t xml:space="preserve">z późn.zm.) </w:t>
      </w:r>
      <w:r w:rsidRPr="00270DA6">
        <w:rPr>
          <w:sz w:val="24"/>
          <w:szCs w:val="24"/>
        </w:rPr>
        <w:t xml:space="preserve">lub ustawy z dnia 28 października 2002r. o odpowiedzialności podmiotów zbiorowych za czyny zabronione pod groźbą kary (j. t. Dz. U. z 2016 </w:t>
      </w:r>
      <w:r w:rsidR="007A487B" w:rsidRPr="00270DA6">
        <w:rPr>
          <w:sz w:val="24"/>
          <w:szCs w:val="24"/>
        </w:rPr>
        <w:t>poz. 1541 z późn.zm.)</w:t>
      </w:r>
      <w:r w:rsidR="009E0CB5" w:rsidRPr="00270DA6">
        <w:rPr>
          <w:sz w:val="24"/>
          <w:szCs w:val="24"/>
        </w:rPr>
        <w:t>;</w:t>
      </w:r>
    </w:p>
    <w:p w14:paraId="3E2E7A2D" w14:textId="77777777" w:rsidR="004A081E" w:rsidRPr="00270DA6" w:rsidRDefault="004A081E" w:rsidP="004A081E">
      <w:pPr>
        <w:ind w:left="360"/>
        <w:jc w:val="both"/>
        <w:rPr>
          <w:sz w:val="24"/>
          <w:szCs w:val="24"/>
        </w:rPr>
      </w:pPr>
    </w:p>
    <w:p w14:paraId="34BDBDCC" w14:textId="17010C69" w:rsidR="004A081E" w:rsidRPr="00270DA6" w:rsidRDefault="004A081E" w:rsidP="00983255">
      <w:pPr>
        <w:numPr>
          <w:ilvl w:val="0"/>
          <w:numId w:val="25"/>
        </w:numPr>
        <w:jc w:val="both"/>
        <w:rPr>
          <w:sz w:val="24"/>
          <w:szCs w:val="24"/>
        </w:rPr>
      </w:pPr>
      <w:r w:rsidRPr="00270DA6">
        <w:rPr>
          <w:sz w:val="24"/>
          <w:szCs w:val="24"/>
        </w:rPr>
        <w:t xml:space="preserve">Informuję, że nie zmniejszyłem wymiaru czasu pracy pracownika i nie rozwiązałem stosunku pracy z  pracownikiem w drodze wypowiedzenia dokonanego przez </w:t>
      </w:r>
      <w:r w:rsidR="007F7EA7" w:rsidRPr="00270DA6">
        <w:rPr>
          <w:sz w:val="24"/>
          <w:szCs w:val="24"/>
        </w:rPr>
        <w:t>pracodawcę</w:t>
      </w:r>
      <w:r w:rsidRPr="00270DA6">
        <w:rPr>
          <w:sz w:val="24"/>
          <w:szCs w:val="24"/>
        </w:rPr>
        <w:t xml:space="preserve"> albo na mocy porozumienia stron z przyczyn niedotyczących pracowników w okresie 6 miesięcy bezpośrednio poprzedzających dzień złożenia wniosku </w:t>
      </w:r>
      <w:r w:rsidR="003E21EC" w:rsidRPr="00270DA6">
        <w:rPr>
          <w:sz w:val="24"/>
          <w:szCs w:val="24"/>
        </w:rPr>
        <w:t>i nie dokonam tego</w:t>
      </w:r>
      <w:r w:rsidRPr="00270DA6">
        <w:rPr>
          <w:sz w:val="24"/>
          <w:szCs w:val="24"/>
        </w:rPr>
        <w:t xml:space="preserve"> w okresie od dnia złożenia wniosku do dnia otrzymania refundacji. (dotyczy producentów rolnych</w:t>
      </w:r>
      <w:r w:rsidR="007F7EA7" w:rsidRPr="00270DA6">
        <w:rPr>
          <w:sz w:val="24"/>
          <w:szCs w:val="24"/>
        </w:rPr>
        <w:t xml:space="preserve">, żłobków, klubów dziecięcych </w:t>
      </w:r>
      <w:r w:rsidR="00CA5569" w:rsidRPr="00270DA6">
        <w:rPr>
          <w:sz w:val="24"/>
          <w:szCs w:val="24"/>
        </w:rPr>
        <w:br/>
      </w:r>
      <w:r w:rsidR="007F7EA7" w:rsidRPr="00270DA6">
        <w:rPr>
          <w:sz w:val="24"/>
          <w:szCs w:val="24"/>
        </w:rPr>
        <w:t>i podmiotów świadczących usługi rehabilitacyjne</w:t>
      </w:r>
      <w:r w:rsidRPr="00270DA6">
        <w:rPr>
          <w:sz w:val="24"/>
          <w:szCs w:val="24"/>
        </w:rPr>
        <w:t>)</w:t>
      </w:r>
      <w:r w:rsidR="009E0CB5" w:rsidRPr="00270DA6">
        <w:rPr>
          <w:sz w:val="24"/>
          <w:szCs w:val="24"/>
        </w:rPr>
        <w:t>.</w:t>
      </w:r>
    </w:p>
    <w:p w14:paraId="3BC62838" w14:textId="2E911EA6" w:rsidR="004A081E" w:rsidRPr="00270DA6" w:rsidRDefault="004A081E" w:rsidP="004A081E">
      <w:pPr>
        <w:ind w:left="360"/>
        <w:jc w:val="both"/>
        <w:rPr>
          <w:sz w:val="24"/>
          <w:szCs w:val="24"/>
        </w:rPr>
      </w:pPr>
    </w:p>
    <w:p w14:paraId="1B299B7B" w14:textId="7B27520E" w:rsidR="00245853" w:rsidRPr="00270DA6" w:rsidRDefault="00245853" w:rsidP="004F6367">
      <w:pPr>
        <w:jc w:val="both"/>
        <w:rPr>
          <w:sz w:val="24"/>
          <w:szCs w:val="24"/>
        </w:rPr>
      </w:pPr>
      <w:r w:rsidRPr="00270DA6">
        <w:rPr>
          <w:b/>
          <w:bCs/>
          <w:sz w:val="24"/>
          <w:szCs w:val="24"/>
        </w:rPr>
        <w:t>Jestem świadomy</w:t>
      </w:r>
      <w:r w:rsidR="003E21EC" w:rsidRPr="00270DA6">
        <w:rPr>
          <w:b/>
          <w:bCs/>
          <w:sz w:val="24"/>
          <w:szCs w:val="24"/>
        </w:rPr>
        <w:t xml:space="preserve"> </w:t>
      </w:r>
      <w:r w:rsidRPr="00270DA6">
        <w:rPr>
          <w:b/>
          <w:bCs/>
          <w:sz w:val="24"/>
          <w:szCs w:val="24"/>
        </w:rPr>
        <w:t>odpowiedzialności karnej za złożenie fałszywego oświadczenia</w:t>
      </w:r>
      <w:r w:rsidR="007F7EA7" w:rsidRPr="00270DA6">
        <w:rPr>
          <w:b/>
          <w:bCs/>
          <w:sz w:val="24"/>
          <w:szCs w:val="24"/>
        </w:rPr>
        <w:t xml:space="preserve"> lub </w:t>
      </w:r>
      <w:r w:rsidR="003E21EC" w:rsidRPr="00270DA6">
        <w:rPr>
          <w:b/>
          <w:bCs/>
          <w:sz w:val="24"/>
          <w:szCs w:val="24"/>
        </w:rPr>
        <w:t xml:space="preserve">nieprawdziwej </w:t>
      </w:r>
      <w:r w:rsidR="007F7EA7" w:rsidRPr="00270DA6">
        <w:rPr>
          <w:b/>
          <w:bCs/>
          <w:sz w:val="24"/>
          <w:szCs w:val="24"/>
        </w:rPr>
        <w:t>informacji</w:t>
      </w:r>
      <w:r w:rsidRPr="00270DA6">
        <w:rPr>
          <w:b/>
          <w:bCs/>
          <w:sz w:val="24"/>
          <w:szCs w:val="24"/>
        </w:rPr>
        <w:t>.</w:t>
      </w:r>
    </w:p>
    <w:p w14:paraId="263E6E77" w14:textId="77777777" w:rsidR="00245853" w:rsidRPr="00270DA6" w:rsidRDefault="00245853" w:rsidP="00245853">
      <w:pPr>
        <w:jc w:val="both"/>
        <w:rPr>
          <w:sz w:val="24"/>
          <w:szCs w:val="24"/>
        </w:rPr>
      </w:pPr>
    </w:p>
    <w:p w14:paraId="44208839" w14:textId="77777777" w:rsidR="00245853" w:rsidRPr="00270DA6" w:rsidRDefault="00245853" w:rsidP="00245853">
      <w:pPr>
        <w:jc w:val="both"/>
        <w:rPr>
          <w:sz w:val="24"/>
          <w:szCs w:val="24"/>
        </w:rPr>
      </w:pPr>
    </w:p>
    <w:p w14:paraId="2F16C701" w14:textId="77777777" w:rsidR="00245853" w:rsidRPr="00270DA6" w:rsidRDefault="00245853" w:rsidP="00245853">
      <w:pPr>
        <w:jc w:val="both"/>
        <w:rPr>
          <w:sz w:val="24"/>
          <w:szCs w:val="24"/>
        </w:rPr>
      </w:pPr>
      <w:r w:rsidRPr="00270DA6">
        <w:rPr>
          <w:sz w:val="24"/>
          <w:szCs w:val="24"/>
        </w:rPr>
        <w:t xml:space="preserve">................................... </w:t>
      </w:r>
      <w:r w:rsidRPr="00270DA6">
        <w:rPr>
          <w:sz w:val="24"/>
          <w:szCs w:val="24"/>
        </w:rPr>
        <w:tab/>
      </w:r>
      <w:r w:rsidRPr="00270DA6">
        <w:rPr>
          <w:sz w:val="24"/>
          <w:szCs w:val="24"/>
        </w:rPr>
        <w:tab/>
      </w:r>
      <w:r w:rsidRPr="00270DA6">
        <w:rPr>
          <w:sz w:val="24"/>
          <w:szCs w:val="24"/>
        </w:rPr>
        <w:tab/>
      </w:r>
      <w:r w:rsidRPr="00270DA6">
        <w:rPr>
          <w:sz w:val="24"/>
          <w:szCs w:val="24"/>
        </w:rPr>
        <w:tab/>
        <w:t xml:space="preserve">                               ….........................................</w:t>
      </w:r>
    </w:p>
    <w:p w14:paraId="17DD321B" w14:textId="77777777" w:rsidR="00245853" w:rsidRPr="00270DA6" w:rsidRDefault="00245853" w:rsidP="00245853">
      <w:pPr>
        <w:ind w:firstLine="708"/>
        <w:jc w:val="both"/>
        <w:rPr>
          <w:sz w:val="24"/>
          <w:szCs w:val="24"/>
        </w:rPr>
      </w:pPr>
      <w:r w:rsidRPr="00270DA6">
        <w:rPr>
          <w:sz w:val="24"/>
          <w:szCs w:val="24"/>
        </w:rPr>
        <w:t xml:space="preserve">data </w:t>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t xml:space="preserve">            podpis Wnioskodawcy</w:t>
      </w:r>
    </w:p>
    <w:p w14:paraId="1BD7E6E4" w14:textId="77777777" w:rsidR="00245853" w:rsidRPr="00270DA6" w:rsidRDefault="00245853" w:rsidP="00245853"/>
    <w:p w14:paraId="44C16B54" w14:textId="2EC35021" w:rsidR="00245853" w:rsidRPr="00270DA6" w:rsidRDefault="007F7EA7" w:rsidP="00245853">
      <w:pPr>
        <w:rPr>
          <w:b/>
          <w:bCs/>
        </w:rPr>
      </w:pPr>
      <w:r w:rsidRPr="00270DA6">
        <w:rPr>
          <w:b/>
          <w:bCs/>
        </w:rPr>
        <w:t>* właściwe oświadczenie zakreślić</w:t>
      </w:r>
    </w:p>
    <w:p w14:paraId="4B3F5FB0" w14:textId="77777777" w:rsidR="004B31C6" w:rsidRPr="00270DA6" w:rsidRDefault="004B31C6" w:rsidP="00FA745F">
      <w:pPr>
        <w:sectPr w:rsidR="004B31C6" w:rsidRPr="00270DA6" w:rsidSect="00EC70D2">
          <w:pgSz w:w="11906" w:h="16838"/>
          <w:pgMar w:top="851" w:right="924" w:bottom="284" w:left="1418" w:header="709" w:footer="709" w:gutter="0"/>
          <w:cols w:space="708"/>
          <w:rtlGutter/>
          <w:docGrid w:linePitch="360"/>
        </w:sectPr>
      </w:pPr>
    </w:p>
    <w:p w14:paraId="5946CB89" w14:textId="77777777" w:rsidR="004B31C6" w:rsidRPr="00270DA6" w:rsidRDefault="004B31C6" w:rsidP="00FA745F">
      <w:pPr>
        <w:ind w:left="7080" w:firstLine="708"/>
        <w:rPr>
          <w:b/>
          <w:bCs/>
          <w:sz w:val="24"/>
          <w:szCs w:val="24"/>
        </w:rPr>
      </w:pPr>
      <w:r w:rsidRPr="00270DA6">
        <w:rPr>
          <w:b/>
          <w:bCs/>
          <w:sz w:val="24"/>
          <w:szCs w:val="24"/>
        </w:rPr>
        <w:lastRenderedPageBreak/>
        <w:t>załącznik nr 2</w:t>
      </w:r>
    </w:p>
    <w:p w14:paraId="0BFB367E" w14:textId="77777777" w:rsidR="004B31C6" w:rsidRPr="00270DA6" w:rsidRDefault="004B31C6" w:rsidP="00FA745F">
      <w:pPr>
        <w:ind w:left="7080" w:firstLine="708"/>
        <w:rPr>
          <w:b/>
          <w:bCs/>
          <w:sz w:val="24"/>
          <w:szCs w:val="24"/>
        </w:rPr>
      </w:pPr>
    </w:p>
    <w:p w14:paraId="3F662C95" w14:textId="77777777" w:rsidR="004B31C6" w:rsidRPr="00270DA6" w:rsidRDefault="004B31C6" w:rsidP="00FA745F">
      <w:pPr>
        <w:ind w:left="7080" w:firstLine="708"/>
        <w:rPr>
          <w:b/>
          <w:bCs/>
          <w:sz w:val="24"/>
          <w:szCs w:val="24"/>
        </w:rPr>
      </w:pPr>
    </w:p>
    <w:p w14:paraId="4DC91B6E" w14:textId="77777777" w:rsidR="004B31C6" w:rsidRPr="00270DA6" w:rsidRDefault="004B31C6" w:rsidP="002D0531">
      <w:pPr>
        <w:spacing w:line="360" w:lineRule="auto"/>
        <w:jc w:val="center"/>
        <w:rPr>
          <w:b/>
          <w:bCs/>
        </w:rPr>
      </w:pPr>
      <w:r w:rsidRPr="00270DA6">
        <w:rPr>
          <w:b/>
          <w:bCs/>
        </w:rPr>
        <w:t>OŚWIADCZENIE O POMOCY DE MINIMIS</w:t>
      </w:r>
    </w:p>
    <w:p w14:paraId="372E39DB" w14:textId="77777777" w:rsidR="004B31C6" w:rsidRPr="00270DA6" w:rsidRDefault="004B31C6" w:rsidP="002D0531">
      <w:pPr>
        <w:shd w:val="clear" w:color="auto" w:fill="FFFFFF"/>
        <w:spacing w:line="322" w:lineRule="exact"/>
        <w:jc w:val="center"/>
        <w:rPr>
          <w:b/>
          <w:bCs/>
          <w:spacing w:val="-1"/>
        </w:rPr>
      </w:pPr>
      <w:r w:rsidRPr="00270DA6">
        <w:rPr>
          <w:b/>
          <w:bCs/>
          <w:spacing w:val="-1"/>
        </w:rPr>
        <w:t xml:space="preserve">INFORMACJA O UZYSKANEJ POMOCY </w:t>
      </w:r>
      <w:r w:rsidRPr="00861C2B">
        <w:rPr>
          <w:b/>
          <w:bCs/>
          <w:iCs/>
          <w:spacing w:val="-1"/>
        </w:rPr>
        <w:t>DE MINIMIS</w:t>
      </w:r>
    </w:p>
    <w:p w14:paraId="036E59CF" w14:textId="77777777" w:rsidR="004B31C6" w:rsidRPr="00270DA6" w:rsidRDefault="004B31C6" w:rsidP="002D0531">
      <w:pPr>
        <w:shd w:val="clear" w:color="auto" w:fill="FFFFFF"/>
        <w:spacing w:line="322" w:lineRule="exact"/>
        <w:jc w:val="center"/>
        <w:rPr>
          <w:b/>
          <w:bCs/>
          <w:spacing w:val="-1"/>
        </w:rPr>
      </w:pPr>
    </w:p>
    <w:p w14:paraId="3B78061C" w14:textId="77777777" w:rsidR="004B31C6" w:rsidRPr="00270DA6" w:rsidRDefault="004B31C6" w:rsidP="002D0531"/>
    <w:p w14:paraId="068F2496" w14:textId="77777777" w:rsidR="004B31C6" w:rsidRPr="00270DA6" w:rsidRDefault="004B31C6" w:rsidP="002D0531">
      <w:r w:rsidRPr="00270DA6">
        <w:t>Oświadczam, iż ........................................................................................................................ :</w:t>
      </w:r>
    </w:p>
    <w:p w14:paraId="3C7B3BC0" w14:textId="77777777" w:rsidR="004B31C6" w:rsidRPr="00270DA6" w:rsidRDefault="004B31C6" w:rsidP="002D0531">
      <w:r w:rsidRPr="00270DA6">
        <w:tab/>
      </w:r>
      <w:r w:rsidRPr="00270DA6">
        <w:tab/>
      </w:r>
      <w:r w:rsidRPr="00270DA6">
        <w:tab/>
        <w:t xml:space="preserve">                                            (pełna nazwa wnioskodawcy)  </w:t>
      </w:r>
    </w:p>
    <w:p w14:paraId="5EB00380" w14:textId="77777777" w:rsidR="004B31C6" w:rsidRPr="00270DA6" w:rsidRDefault="004B31C6" w:rsidP="002D0531">
      <w:pPr>
        <w:rPr>
          <w:sz w:val="24"/>
          <w:szCs w:val="24"/>
        </w:rPr>
      </w:pPr>
    </w:p>
    <w:p w14:paraId="21831BAB" w14:textId="77777777" w:rsidR="004B31C6" w:rsidRPr="00270DA6" w:rsidRDefault="004B31C6" w:rsidP="002D0531"/>
    <w:p w14:paraId="3DC9449D" w14:textId="77777777" w:rsidR="004B31C6" w:rsidRPr="00270DA6" w:rsidRDefault="004B31C6" w:rsidP="002D0531">
      <w:pPr>
        <w:widowControl w:val="0"/>
        <w:autoSpaceDE w:val="0"/>
        <w:autoSpaceDN w:val="0"/>
        <w:adjustRightInd w:val="0"/>
        <w:ind w:right="-23"/>
        <w:jc w:val="both"/>
        <w:rPr>
          <w:i/>
          <w:iCs/>
        </w:rPr>
      </w:pPr>
      <w:r w:rsidRPr="00270DA6">
        <w:rPr>
          <w:bdr w:val="single" w:sz="4" w:space="0" w:color="auto" w:frame="1"/>
        </w:rPr>
        <w:t xml:space="preserve">    *</w:t>
      </w:r>
      <w:r w:rsidRPr="00270DA6">
        <w:t xml:space="preserve"> w okresie:  w ciągu bieżącego roku podatkowego oraz dwóch poprzedzających go lat podatkowych </w:t>
      </w:r>
      <w:r w:rsidRPr="00270DA6">
        <w:rPr>
          <w:b/>
          <w:bCs/>
          <w:u w:val="single"/>
        </w:rPr>
        <w:t>nie uzyskał/a</w:t>
      </w:r>
      <w:r w:rsidRPr="00270DA6">
        <w:rPr>
          <w:u w:val="single"/>
        </w:rPr>
        <w:t xml:space="preserve"> </w:t>
      </w:r>
      <w:r w:rsidRPr="00270DA6">
        <w:t xml:space="preserve">pomocy publicznej </w:t>
      </w:r>
      <w:r w:rsidRPr="00270DA6">
        <w:rPr>
          <w:i/>
          <w:iCs/>
        </w:rPr>
        <w:t>de minimis.</w:t>
      </w:r>
    </w:p>
    <w:p w14:paraId="6D5A1E8A" w14:textId="77777777" w:rsidR="004B31C6" w:rsidRPr="00270DA6" w:rsidRDefault="004B31C6" w:rsidP="002D0531"/>
    <w:p w14:paraId="3552765D" w14:textId="77777777" w:rsidR="004B31C6" w:rsidRPr="00270DA6" w:rsidRDefault="004B31C6" w:rsidP="002D0531"/>
    <w:p w14:paraId="3793ACB8" w14:textId="77777777" w:rsidR="004B31C6" w:rsidRPr="00270DA6" w:rsidRDefault="004B31C6" w:rsidP="002D0531">
      <w:pPr>
        <w:jc w:val="both"/>
      </w:pPr>
      <w:r w:rsidRPr="00270DA6">
        <w:rPr>
          <w:bdr w:val="single" w:sz="4" w:space="0" w:color="auto" w:frame="1"/>
        </w:rPr>
        <w:t xml:space="preserve">    *</w:t>
      </w:r>
      <w:r w:rsidRPr="00270DA6">
        <w:rPr>
          <w:i/>
          <w:iCs/>
        </w:rPr>
        <w:t xml:space="preserve"> </w:t>
      </w:r>
      <w:r w:rsidRPr="00270DA6">
        <w:t xml:space="preserve">w ciągu bieżącego roku podatkowego oraz dwóch poprzedzających go lat budżetowych </w:t>
      </w:r>
      <w:r w:rsidRPr="00270DA6">
        <w:rPr>
          <w:b/>
          <w:bCs/>
          <w:u w:val="single"/>
        </w:rPr>
        <w:t>uzyskał/a</w:t>
      </w:r>
      <w:r w:rsidRPr="00270DA6">
        <w:t xml:space="preserve"> pomoc publiczną </w:t>
      </w:r>
      <w:r w:rsidRPr="00270DA6">
        <w:rPr>
          <w:i/>
          <w:iCs/>
        </w:rPr>
        <w:t>de minimis</w:t>
      </w:r>
      <w:r w:rsidRPr="00270DA6">
        <w:t xml:space="preserve"> w następującej wielkości (proszę wypełnić poniższą tabelę**):</w:t>
      </w:r>
    </w:p>
    <w:p w14:paraId="3755EE01" w14:textId="77777777" w:rsidR="004B31C6" w:rsidRPr="00270DA6" w:rsidRDefault="004B31C6" w:rsidP="002D0531">
      <w:pPr>
        <w:autoSpaceDN w:val="0"/>
        <w:rPr>
          <w:b/>
          <w:bCs/>
        </w:rPr>
      </w:pPr>
    </w:p>
    <w:p w14:paraId="76986A10" w14:textId="77777777" w:rsidR="004B31C6" w:rsidRPr="00270DA6" w:rsidRDefault="004B31C6" w:rsidP="002D0531">
      <w:pPr>
        <w:jc w:val="center"/>
        <w:rPr>
          <w:b/>
          <w:bCs/>
        </w:rPr>
      </w:pPr>
    </w:p>
    <w:tbl>
      <w:tblPr>
        <w:tblW w:w="0" w:type="auto"/>
        <w:tblInd w:w="2" w:type="dxa"/>
        <w:tblLayout w:type="fixed"/>
        <w:tblCellMar>
          <w:left w:w="40" w:type="dxa"/>
          <w:right w:w="40" w:type="dxa"/>
        </w:tblCellMar>
        <w:tblLook w:val="00A0" w:firstRow="1" w:lastRow="0" w:firstColumn="1" w:lastColumn="0" w:noHBand="0" w:noVBand="0"/>
      </w:tblPr>
      <w:tblGrid>
        <w:gridCol w:w="540"/>
        <w:gridCol w:w="1980"/>
        <w:gridCol w:w="2160"/>
        <w:gridCol w:w="1620"/>
        <w:gridCol w:w="1350"/>
        <w:gridCol w:w="1350"/>
      </w:tblGrid>
      <w:tr w:rsidR="00270DA6" w:rsidRPr="00270DA6" w14:paraId="15991E8A" w14:textId="77777777">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029CF83" w14:textId="77777777" w:rsidR="004B31C6" w:rsidRPr="00270DA6" w:rsidRDefault="004B31C6">
            <w:pPr>
              <w:shd w:val="clear" w:color="auto" w:fill="FFFFFF"/>
              <w:spacing w:line="256" w:lineRule="auto"/>
              <w:jc w:val="center"/>
              <w:rPr>
                <w:sz w:val="24"/>
                <w:szCs w:val="24"/>
              </w:rPr>
            </w:pPr>
            <w:r w:rsidRPr="00270DA6">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F0ABD69" w14:textId="77777777" w:rsidR="004B31C6" w:rsidRPr="00270DA6" w:rsidRDefault="004B31C6">
            <w:pPr>
              <w:shd w:val="clear" w:color="auto" w:fill="FFFFFF"/>
              <w:spacing w:line="256" w:lineRule="auto"/>
              <w:jc w:val="center"/>
              <w:rPr>
                <w:sz w:val="24"/>
                <w:szCs w:val="24"/>
              </w:rPr>
            </w:pPr>
            <w:r w:rsidRPr="00270DA6">
              <w:rPr>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A1169C5" w14:textId="77777777" w:rsidR="004B31C6" w:rsidRPr="00270DA6" w:rsidRDefault="004B31C6">
            <w:pPr>
              <w:shd w:val="clear" w:color="auto" w:fill="FFFFFF"/>
              <w:spacing w:line="206" w:lineRule="exact"/>
              <w:ind w:right="34"/>
              <w:jc w:val="center"/>
              <w:rPr>
                <w:sz w:val="24"/>
                <w:szCs w:val="24"/>
              </w:rPr>
            </w:pPr>
            <w:r w:rsidRPr="00270DA6">
              <w:rPr>
                <w:spacing w:val="-1"/>
              </w:rPr>
              <w:t xml:space="preserve">Podstawa prawna </w:t>
            </w:r>
            <w:r w:rsidRPr="00270DA6">
              <w:rPr>
                <w:spacing w:val="2"/>
              </w:rPr>
              <w:t xml:space="preserve">otrzymanej </w:t>
            </w:r>
            <w:r w:rsidRPr="00270DA6">
              <w:rPr>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9137186" w14:textId="77777777" w:rsidR="004B31C6" w:rsidRPr="00270DA6" w:rsidRDefault="004B31C6">
            <w:pPr>
              <w:shd w:val="clear" w:color="auto" w:fill="FFFFFF"/>
              <w:spacing w:line="206" w:lineRule="exact"/>
              <w:ind w:right="154"/>
              <w:jc w:val="center"/>
              <w:rPr>
                <w:spacing w:val="-4"/>
                <w:sz w:val="24"/>
                <w:szCs w:val="24"/>
              </w:rPr>
            </w:pPr>
            <w:r w:rsidRPr="00270DA6">
              <w:rPr>
                <w:spacing w:val="-5"/>
              </w:rPr>
              <w:t xml:space="preserve">Dzień </w:t>
            </w:r>
            <w:r w:rsidRPr="00270DA6">
              <w:rPr>
                <w:spacing w:val="-2"/>
              </w:rPr>
              <w:t xml:space="preserve">udzielenia </w:t>
            </w:r>
            <w:r w:rsidRPr="00270DA6">
              <w:rPr>
                <w:spacing w:val="-4"/>
              </w:rPr>
              <w:t>pomocy</w:t>
            </w:r>
          </w:p>
          <w:p w14:paraId="59F6FC0B" w14:textId="77777777" w:rsidR="004B31C6" w:rsidRPr="00270DA6" w:rsidRDefault="004B31C6">
            <w:pPr>
              <w:shd w:val="clear" w:color="auto" w:fill="FFFFFF"/>
              <w:spacing w:line="206" w:lineRule="exact"/>
              <w:ind w:right="154"/>
              <w:jc w:val="center"/>
              <w:rPr>
                <w:sz w:val="24"/>
                <w:szCs w:val="24"/>
              </w:rPr>
            </w:pPr>
            <w:r w:rsidRPr="00270DA6">
              <w:rPr>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300E15" w14:textId="77777777" w:rsidR="004B31C6" w:rsidRPr="00270DA6" w:rsidRDefault="004B31C6">
            <w:pPr>
              <w:shd w:val="clear" w:color="auto" w:fill="FFFFFF"/>
              <w:spacing w:line="202" w:lineRule="exact"/>
              <w:ind w:firstLine="7"/>
              <w:jc w:val="center"/>
              <w:rPr>
                <w:sz w:val="24"/>
                <w:szCs w:val="24"/>
              </w:rPr>
            </w:pPr>
            <w:r w:rsidRPr="00270DA6">
              <w:rPr>
                <w:spacing w:val="-2"/>
              </w:rPr>
              <w:t>Wartość pomocy brutto</w:t>
            </w:r>
          </w:p>
        </w:tc>
      </w:tr>
      <w:tr w:rsidR="00270DA6" w:rsidRPr="00270DA6" w14:paraId="4B87B3F2" w14:textId="77777777">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14:paraId="2E353E9E" w14:textId="77777777" w:rsidR="004B31C6" w:rsidRPr="00270DA6" w:rsidRDefault="004B31C6">
            <w:pPr>
              <w:rPr>
                <w:sz w:val="24"/>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14:paraId="4BB00CDD" w14:textId="77777777" w:rsidR="004B31C6" w:rsidRPr="00270DA6" w:rsidRDefault="004B31C6">
            <w:pPr>
              <w:rPr>
                <w:sz w:val="24"/>
                <w:szCs w:val="24"/>
              </w:rPr>
            </w:pPr>
          </w:p>
        </w:tc>
        <w:tc>
          <w:tcPr>
            <w:tcW w:w="2160" w:type="dxa"/>
            <w:vMerge/>
            <w:tcBorders>
              <w:top w:val="single" w:sz="6" w:space="0" w:color="auto"/>
              <w:left w:val="single" w:sz="6" w:space="0" w:color="auto"/>
              <w:bottom w:val="single" w:sz="6" w:space="0" w:color="auto"/>
              <w:right w:val="single" w:sz="6" w:space="0" w:color="auto"/>
            </w:tcBorders>
            <w:vAlign w:val="center"/>
          </w:tcPr>
          <w:p w14:paraId="3BEA4F7B" w14:textId="77777777" w:rsidR="004B31C6" w:rsidRPr="00270DA6" w:rsidRDefault="004B31C6">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14:paraId="26F7E951" w14:textId="77777777" w:rsidR="004B31C6" w:rsidRPr="00270DA6" w:rsidRDefault="004B31C6">
            <w:pP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0FBE94C8" w14:textId="77777777" w:rsidR="004B31C6" w:rsidRPr="00270DA6" w:rsidRDefault="004B31C6">
            <w:pPr>
              <w:shd w:val="clear" w:color="auto" w:fill="FFFFFF"/>
              <w:spacing w:line="202" w:lineRule="exact"/>
              <w:jc w:val="center"/>
              <w:rPr>
                <w:spacing w:val="-2"/>
                <w:sz w:val="24"/>
                <w:szCs w:val="24"/>
              </w:rPr>
            </w:pPr>
            <w:r w:rsidRPr="00270DA6">
              <w:rPr>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1D5E73A8" w14:textId="77777777" w:rsidR="004B31C6" w:rsidRPr="00270DA6" w:rsidRDefault="004B31C6">
            <w:pPr>
              <w:shd w:val="clear" w:color="auto" w:fill="FFFFFF"/>
              <w:spacing w:line="202" w:lineRule="exact"/>
              <w:ind w:left="-22"/>
              <w:jc w:val="center"/>
              <w:rPr>
                <w:spacing w:val="-2"/>
                <w:sz w:val="24"/>
                <w:szCs w:val="24"/>
              </w:rPr>
            </w:pPr>
            <w:r w:rsidRPr="00270DA6">
              <w:t>w EUR</w:t>
            </w:r>
          </w:p>
        </w:tc>
      </w:tr>
      <w:tr w:rsidR="00270DA6" w:rsidRPr="00270DA6" w14:paraId="27EC2A4F" w14:textId="77777777">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300F226E" w14:textId="77777777" w:rsidR="004B31C6" w:rsidRPr="00270DA6" w:rsidRDefault="004B31C6">
            <w:pPr>
              <w:shd w:val="clear" w:color="auto" w:fill="FFFFFF"/>
              <w:spacing w:line="256" w:lineRule="auto"/>
              <w:ind w:left="851"/>
              <w:jc w:val="center"/>
              <w:rPr>
                <w:sz w:val="24"/>
                <w:szCs w:val="24"/>
              </w:rPr>
            </w:pPr>
            <w:r w:rsidRPr="00270DA6">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4FA8B5CB" w14:textId="77777777"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65312CD" w14:textId="77777777"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C050516"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37A0E2D4"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322A9D95" w14:textId="77777777" w:rsidR="004B31C6" w:rsidRPr="00270DA6" w:rsidRDefault="004B31C6">
            <w:pPr>
              <w:shd w:val="clear" w:color="auto" w:fill="FFFFFF"/>
              <w:spacing w:line="256" w:lineRule="auto"/>
              <w:ind w:left="851"/>
              <w:jc w:val="center"/>
              <w:rPr>
                <w:sz w:val="24"/>
                <w:szCs w:val="24"/>
              </w:rPr>
            </w:pPr>
          </w:p>
        </w:tc>
      </w:tr>
      <w:tr w:rsidR="00270DA6" w:rsidRPr="00270DA6" w14:paraId="2BF0EF9E" w14:textId="77777777">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2A1FCFA0" w14:textId="77777777"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216CE613" w14:textId="77777777"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9C31C2D" w14:textId="77777777"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7D1CC9CE"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5476CD69"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6CB30C6F" w14:textId="77777777" w:rsidR="004B31C6" w:rsidRPr="00270DA6" w:rsidRDefault="004B31C6">
            <w:pPr>
              <w:shd w:val="clear" w:color="auto" w:fill="FFFFFF"/>
              <w:spacing w:line="256" w:lineRule="auto"/>
              <w:ind w:left="851"/>
              <w:jc w:val="center"/>
              <w:rPr>
                <w:sz w:val="24"/>
                <w:szCs w:val="24"/>
              </w:rPr>
            </w:pPr>
          </w:p>
        </w:tc>
      </w:tr>
      <w:tr w:rsidR="00270DA6" w:rsidRPr="00270DA6" w14:paraId="5C914BC8" w14:textId="77777777">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55254C73" w14:textId="77777777"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12F2BFA2" w14:textId="77777777"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5AE53E4" w14:textId="77777777"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BD5017C"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05A6B99B"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682B34B1" w14:textId="77777777" w:rsidR="004B31C6" w:rsidRPr="00270DA6" w:rsidRDefault="004B31C6">
            <w:pPr>
              <w:shd w:val="clear" w:color="auto" w:fill="FFFFFF"/>
              <w:spacing w:line="256" w:lineRule="auto"/>
              <w:ind w:left="851"/>
              <w:jc w:val="center"/>
              <w:rPr>
                <w:sz w:val="24"/>
                <w:szCs w:val="24"/>
              </w:rPr>
            </w:pPr>
          </w:p>
        </w:tc>
      </w:tr>
      <w:tr w:rsidR="00270DA6" w:rsidRPr="00270DA6" w14:paraId="0420C685" w14:textId="77777777">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4D151D8F" w14:textId="77777777"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3E1BD1FD" w14:textId="77777777"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C53A4FC" w14:textId="77777777"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3FED3BBA"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0B1922CB"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5E587F84" w14:textId="77777777" w:rsidR="004B31C6" w:rsidRPr="00270DA6" w:rsidRDefault="004B31C6">
            <w:pPr>
              <w:shd w:val="clear" w:color="auto" w:fill="FFFFFF"/>
              <w:spacing w:line="256" w:lineRule="auto"/>
              <w:ind w:left="851"/>
              <w:jc w:val="center"/>
              <w:rPr>
                <w:sz w:val="24"/>
                <w:szCs w:val="24"/>
              </w:rPr>
            </w:pPr>
          </w:p>
        </w:tc>
      </w:tr>
      <w:tr w:rsidR="00270DA6" w:rsidRPr="00270DA6" w14:paraId="681595B6" w14:textId="77777777">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786C8E71" w14:textId="77777777" w:rsidR="004B31C6" w:rsidRPr="00270DA6" w:rsidRDefault="004B31C6">
            <w:pPr>
              <w:shd w:val="clear" w:color="auto" w:fill="FFFFFF"/>
              <w:spacing w:line="256" w:lineRule="auto"/>
              <w:ind w:left="851"/>
              <w:jc w:val="center"/>
              <w:rPr>
                <w:sz w:val="24"/>
                <w:szCs w:val="24"/>
              </w:rPr>
            </w:pPr>
          </w:p>
          <w:p w14:paraId="77A172BE" w14:textId="77777777" w:rsidR="004B31C6" w:rsidRPr="00270DA6" w:rsidRDefault="004B31C6">
            <w:pPr>
              <w:shd w:val="clear" w:color="auto" w:fill="FFFFFF"/>
              <w:spacing w:line="256" w:lineRule="auto"/>
              <w:ind w:left="851"/>
              <w:jc w:val="center"/>
            </w:pPr>
          </w:p>
          <w:p w14:paraId="07BBE03B" w14:textId="77777777"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4D95FEFD" w14:textId="77777777"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E641BA9" w14:textId="77777777"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3185DD84"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778FD07D"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633E4CCF" w14:textId="77777777" w:rsidR="004B31C6" w:rsidRPr="00270DA6" w:rsidRDefault="004B31C6">
            <w:pPr>
              <w:shd w:val="clear" w:color="auto" w:fill="FFFFFF"/>
              <w:spacing w:line="256" w:lineRule="auto"/>
              <w:ind w:left="851"/>
              <w:jc w:val="center"/>
              <w:rPr>
                <w:sz w:val="24"/>
                <w:szCs w:val="24"/>
              </w:rPr>
            </w:pPr>
          </w:p>
        </w:tc>
      </w:tr>
      <w:tr w:rsidR="00270DA6" w:rsidRPr="00270DA6" w14:paraId="0577D3DB" w14:textId="77777777">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1F1D5244" w14:textId="77777777"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42E9CACD" w14:textId="77777777"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E15FAFC" w14:textId="77777777"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4C4A4739"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589B3FF4"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56F16335" w14:textId="77777777" w:rsidR="004B31C6" w:rsidRPr="00270DA6" w:rsidRDefault="004B31C6">
            <w:pPr>
              <w:shd w:val="clear" w:color="auto" w:fill="FFFFFF"/>
              <w:spacing w:line="256" w:lineRule="auto"/>
              <w:ind w:left="851"/>
              <w:jc w:val="center"/>
              <w:rPr>
                <w:sz w:val="24"/>
                <w:szCs w:val="24"/>
              </w:rPr>
            </w:pPr>
          </w:p>
        </w:tc>
      </w:tr>
      <w:tr w:rsidR="00270DA6" w:rsidRPr="00270DA6" w14:paraId="232E7806" w14:textId="77777777">
        <w:trPr>
          <w:trHeight w:hRule="exact" w:val="876"/>
        </w:trPr>
        <w:tc>
          <w:tcPr>
            <w:tcW w:w="540" w:type="dxa"/>
            <w:tcBorders>
              <w:top w:val="single" w:sz="6" w:space="0" w:color="auto"/>
              <w:left w:val="nil"/>
              <w:bottom w:val="nil"/>
              <w:right w:val="nil"/>
            </w:tcBorders>
            <w:shd w:val="clear" w:color="auto" w:fill="FFFFFF"/>
            <w:vAlign w:val="center"/>
          </w:tcPr>
          <w:p w14:paraId="610725BD" w14:textId="77777777"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nil"/>
              <w:bottom w:val="nil"/>
              <w:right w:val="nil"/>
            </w:tcBorders>
            <w:shd w:val="clear" w:color="auto" w:fill="FFFFFF"/>
            <w:vAlign w:val="center"/>
          </w:tcPr>
          <w:p w14:paraId="6A3FB1CD" w14:textId="77777777"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nil"/>
              <w:bottom w:val="nil"/>
              <w:right w:val="single" w:sz="6" w:space="0" w:color="auto"/>
            </w:tcBorders>
            <w:shd w:val="clear" w:color="auto" w:fill="FFFFFF"/>
            <w:vAlign w:val="center"/>
          </w:tcPr>
          <w:p w14:paraId="28950620" w14:textId="77777777"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7818CEBE" w14:textId="77777777" w:rsidR="004B31C6" w:rsidRPr="00270DA6" w:rsidRDefault="004B31C6">
            <w:pPr>
              <w:shd w:val="clear" w:color="auto" w:fill="FFFFFF"/>
              <w:spacing w:line="256" w:lineRule="auto"/>
              <w:jc w:val="center"/>
              <w:rPr>
                <w:b/>
                <w:bCs/>
                <w:i/>
                <w:iCs/>
                <w:sz w:val="24"/>
                <w:szCs w:val="24"/>
              </w:rPr>
            </w:pPr>
            <w:r w:rsidRPr="00270DA6">
              <w:rPr>
                <w:b/>
                <w:bCs/>
              </w:rPr>
              <w:t xml:space="preserve">Łączna wartość                    </w:t>
            </w:r>
            <w:r w:rsidRPr="00270DA6">
              <w:rPr>
                <w:b/>
                <w:bCs/>
                <w:i/>
                <w:iCs/>
              </w:rPr>
              <w:t>de minimis</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6AC0360C" w14:textId="77777777"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14:paraId="6AE66145" w14:textId="77777777" w:rsidR="004B31C6" w:rsidRPr="00270DA6" w:rsidRDefault="004B31C6">
            <w:pPr>
              <w:shd w:val="clear" w:color="auto" w:fill="FFFFFF"/>
              <w:spacing w:line="256" w:lineRule="auto"/>
              <w:ind w:left="851"/>
              <w:jc w:val="center"/>
              <w:rPr>
                <w:sz w:val="24"/>
                <w:szCs w:val="24"/>
              </w:rPr>
            </w:pPr>
          </w:p>
        </w:tc>
      </w:tr>
    </w:tbl>
    <w:p w14:paraId="48BF3DA5" w14:textId="77777777" w:rsidR="004B31C6" w:rsidRPr="00270DA6" w:rsidRDefault="004B31C6" w:rsidP="002D0531">
      <w:pPr>
        <w:spacing w:after="120"/>
      </w:pPr>
    </w:p>
    <w:p w14:paraId="6BACB702" w14:textId="77777777" w:rsidR="004B31C6" w:rsidRPr="00270DA6" w:rsidRDefault="004B31C6" w:rsidP="002D0531">
      <w:pPr>
        <w:widowControl w:val="0"/>
        <w:autoSpaceDE w:val="0"/>
        <w:autoSpaceDN w:val="0"/>
        <w:adjustRightInd w:val="0"/>
        <w:jc w:val="both"/>
      </w:pPr>
    </w:p>
    <w:p w14:paraId="5BF5C049" w14:textId="77777777" w:rsidR="004B31C6" w:rsidRPr="00270DA6" w:rsidRDefault="004B31C6" w:rsidP="002D0531">
      <w:pPr>
        <w:widowControl w:val="0"/>
        <w:autoSpaceDE w:val="0"/>
        <w:autoSpaceDN w:val="0"/>
        <w:adjustRightInd w:val="0"/>
        <w:jc w:val="both"/>
      </w:pPr>
      <w:r w:rsidRPr="00270DA6">
        <w:t>Oświadczam, że dane zawarte w niniejszej informacji są zgodne ze stanem faktycznym.</w:t>
      </w:r>
    </w:p>
    <w:p w14:paraId="7DDE9465" w14:textId="77777777" w:rsidR="004B31C6" w:rsidRPr="00270DA6" w:rsidRDefault="004B31C6" w:rsidP="002D0531">
      <w:pPr>
        <w:widowControl w:val="0"/>
        <w:autoSpaceDE w:val="0"/>
        <w:autoSpaceDN w:val="0"/>
        <w:adjustRightInd w:val="0"/>
        <w:jc w:val="both"/>
        <w:rPr>
          <w:spacing w:val="2"/>
        </w:rPr>
      </w:pPr>
    </w:p>
    <w:p w14:paraId="5EEFEBC3" w14:textId="77777777" w:rsidR="004B31C6" w:rsidRPr="00270DA6" w:rsidRDefault="004B31C6" w:rsidP="002D0531">
      <w:pPr>
        <w:widowControl w:val="0"/>
        <w:autoSpaceDE w:val="0"/>
        <w:autoSpaceDN w:val="0"/>
        <w:adjustRightInd w:val="0"/>
        <w:ind w:left="6480"/>
        <w:jc w:val="both"/>
        <w:rPr>
          <w:spacing w:val="2"/>
        </w:rPr>
      </w:pP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t xml:space="preserve">                                                    ………………………</w:t>
      </w:r>
    </w:p>
    <w:p w14:paraId="35348875" w14:textId="77777777" w:rsidR="004B31C6" w:rsidRPr="00270DA6" w:rsidRDefault="004B31C6" w:rsidP="002D0531">
      <w:pPr>
        <w:widowControl w:val="0"/>
        <w:autoSpaceDE w:val="0"/>
        <w:autoSpaceDN w:val="0"/>
        <w:adjustRightInd w:val="0"/>
        <w:jc w:val="both"/>
        <w:rPr>
          <w:spacing w:val="2"/>
          <w:sz w:val="18"/>
          <w:szCs w:val="18"/>
        </w:rPr>
      </w:pP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sz w:val="18"/>
          <w:szCs w:val="18"/>
        </w:rPr>
        <w:t xml:space="preserve"> (data i podpis wnioskodawcy)</w:t>
      </w:r>
    </w:p>
    <w:p w14:paraId="3B63CA91" w14:textId="77777777" w:rsidR="004B31C6" w:rsidRPr="00270DA6" w:rsidRDefault="004B31C6" w:rsidP="002D0531">
      <w:pPr>
        <w:widowControl w:val="0"/>
        <w:autoSpaceDE w:val="0"/>
        <w:autoSpaceDN w:val="0"/>
        <w:adjustRightInd w:val="0"/>
        <w:jc w:val="both"/>
        <w:rPr>
          <w:spacing w:val="2"/>
          <w:sz w:val="18"/>
          <w:szCs w:val="18"/>
        </w:rPr>
      </w:pPr>
    </w:p>
    <w:p w14:paraId="7E5F0340" w14:textId="77777777" w:rsidR="004B31C6" w:rsidRPr="00270DA6" w:rsidRDefault="004B31C6" w:rsidP="002D0531">
      <w:pPr>
        <w:widowControl w:val="0"/>
        <w:autoSpaceDE w:val="0"/>
        <w:autoSpaceDN w:val="0"/>
        <w:adjustRightInd w:val="0"/>
        <w:jc w:val="both"/>
        <w:rPr>
          <w:spacing w:val="2"/>
          <w:sz w:val="18"/>
          <w:szCs w:val="18"/>
        </w:rPr>
      </w:pPr>
    </w:p>
    <w:p w14:paraId="1E0CA1A4" w14:textId="77777777" w:rsidR="004B31C6" w:rsidRPr="00270DA6" w:rsidRDefault="004B31C6" w:rsidP="002D0531">
      <w:pPr>
        <w:spacing w:line="360" w:lineRule="auto"/>
        <w:jc w:val="both"/>
      </w:pPr>
      <w:r w:rsidRPr="00270DA6">
        <w:t>* – należy zakreślić właściwą odpowiedź.</w:t>
      </w:r>
    </w:p>
    <w:p w14:paraId="65A1DFED" w14:textId="5273022A" w:rsidR="004B31C6" w:rsidRPr="00270DA6" w:rsidRDefault="004B31C6" w:rsidP="002D0531">
      <w:pPr>
        <w:spacing w:line="360" w:lineRule="auto"/>
        <w:jc w:val="both"/>
      </w:pPr>
      <w:r w:rsidRPr="00270DA6">
        <w:t>** – wszelkie informacje zawarte w tabeli powinny być zgodnie z Zaświadczeni</w:t>
      </w:r>
      <w:r w:rsidR="00861C2B">
        <w:t xml:space="preserve">ami o udzielonej pomocy </w:t>
      </w:r>
      <w:r w:rsidRPr="00270DA6">
        <w:t>de minimis, jakie Wnioskodawca  otrzymał od podmiotów udzielając</w:t>
      </w:r>
      <w:r w:rsidR="00861C2B">
        <w:t xml:space="preserve">ych mu pomocy de minimis </w:t>
      </w:r>
      <w:r w:rsidRPr="00270DA6">
        <w:t>w</w:t>
      </w:r>
      <w:r w:rsidR="00861C2B">
        <w:t xml:space="preserve"> o</w:t>
      </w:r>
      <w:r w:rsidRPr="00270DA6">
        <w:t>kresie bieżącego roku podatkowego oraz dwóch poprzedzających go lat podatkowych.</w:t>
      </w:r>
    </w:p>
    <w:p w14:paraId="0E186EA7" w14:textId="77777777" w:rsidR="004B31C6" w:rsidRPr="00270DA6" w:rsidRDefault="004B31C6" w:rsidP="00FA745F">
      <w:pPr>
        <w:spacing w:line="360" w:lineRule="auto"/>
        <w:rPr>
          <w:rFonts w:ascii="Verdana" w:hAnsi="Verdana" w:cs="Verdana"/>
        </w:rPr>
      </w:pPr>
    </w:p>
    <w:p w14:paraId="5A59B131" w14:textId="77777777" w:rsidR="004B31C6" w:rsidRPr="00270DA6" w:rsidRDefault="004B31C6" w:rsidP="00FA745F">
      <w:pPr>
        <w:spacing w:line="360" w:lineRule="auto"/>
        <w:jc w:val="right"/>
        <w:rPr>
          <w:b/>
          <w:bCs/>
          <w:sz w:val="24"/>
          <w:szCs w:val="24"/>
        </w:rPr>
        <w:sectPr w:rsidR="004B31C6" w:rsidRPr="00270DA6" w:rsidSect="009276DF">
          <w:pgSz w:w="11906" w:h="16838"/>
          <w:pgMar w:top="1418" w:right="924" w:bottom="1276" w:left="1418" w:header="709" w:footer="709" w:gutter="0"/>
          <w:cols w:space="708"/>
          <w:rtlGutter/>
          <w:docGrid w:linePitch="360"/>
        </w:sectPr>
      </w:pPr>
    </w:p>
    <w:p w14:paraId="3DEF8B4E" w14:textId="77777777" w:rsidR="004B31C6" w:rsidRPr="00270DA6" w:rsidRDefault="004B31C6" w:rsidP="001B516C">
      <w:pPr>
        <w:pStyle w:val="Tekstpodstawowy"/>
        <w:kinsoku w:val="0"/>
        <w:overflowPunct w:val="0"/>
        <w:rPr>
          <w:i/>
          <w:iCs/>
        </w:rPr>
      </w:pPr>
    </w:p>
    <w:p w14:paraId="29BFF565" w14:textId="77777777" w:rsidR="004B31C6" w:rsidRPr="00270DA6" w:rsidRDefault="004B31C6" w:rsidP="001B516C">
      <w:pPr>
        <w:pStyle w:val="Tekstpodstawowy"/>
        <w:kinsoku w:val="0"/>
        <w:overflowPunct w:val="0"/>
        <w:rPr>
          <w:i/>
          <w:iCs/>
        </w:rPr>
      </w:pPr>
    </w:p>
    <w:p w14:paraId="4435F729" w14:textId="77777777" w:rsidR="004B31C6" w:rsidRPr="00270DA6" w:rsidRDefault="004B31C6" w:rsidP="001B516C">
      <w:pPr>
        <w:pStyle w:val="Tekstpodstawowy"/>
        <w:kinsoku w:val="0"/>
        <w:overflowPunct w:val="0"/>
        <w:rPr>
          <w:i/>
          <w:iCs/>
          <w:sz w:val="28"/>
          <w:szCs w:val="28"/>
        </w:rPr>
      </w:pPr>
    </w:p>
    <w:tbl>
      <w:tblPr>
        <w:tblpPr w:leftFromText="141" w:rightFromText="141" w:vertAnchor="text" w:horzAnchor="margin" w:tblpXSpec="center" w:tblpY="-47"/>
        <w:tblW w:w="9569" w:type="dxa"/>
        <w:tblLayout w:type="fixed"/>
        <w:tblCellMar>
          <w:left w:w="0" w:type="dxa"/>
          <w:right w:w="0" w:type="dxa"/>
        </w:tblCellMar>
        <w:tblLook w:val="0000" w:firstRow="0" w:lastRow="0" w:firstColumn="0" w:lastColumn="0" w:noHBand="0" w:noVBand="0"/>
      </w:tblPr>
      <w:tblGrid>
        <w:gridCol w:w="298"/>
        <w:gridCol w:w="299"/>
        <w:gridCol w:w="299"/>
        <w:gridCol w:w="299"/>
        <w:gridCol w:w="299"/>
        <w:gridCol w:w="299"/>
        <w:gridCol w:w="299"/>
        <w:gridCol w:w="299"/>
        <w:gridCol w:w="299"/>
        <w:gridCol w:w="299"/>
        <w:gridCol w:w="299"/>
        <w:gridCol w:w="1195"/>
        <w:gridCol w:w="300"/>
        <w:gridCol w:w="299"/>
        <w:gridCol w:w="299"/>
        <w:gridCol w:w="299"/>
        <w:gridCol w:w="299"/>
        <w:gridCol w:w="299"/>
        <w:gridCol w:w="299"/>
        <w:gridCol w:w="299"/>
        <w:gridCol w:w="299"/>
        <w:gridCol w:w="300"/>
        <w:gridCol w:w="299"/>
        <w:gridCol w:w="299"/>
        <w:gridCol w:w="1194"/>
        <w:gridCol w:w="302"/>
      </w:tblGrid>
      <w:tr w:rsidR="00270DA6" w:rsidRPr="00270DA6" w14:paraId="737CDBF2" w14:textId="77777777" w:rsidTr="00C22A1C">
        <w:trPr>
          <w:trHeight w:hRule="exact" w:val="405"/>
        </w:trPr>
        <w:tc>
          <w:tcPr>
            <w:tcW w:w="9567" w:type="dxa"/>
            <w:gridSpan w:val="26"/>
            <w:tcBorders>
              <w:top w:val="single" w:sz="20" w:space="0" w:color="231F20"/>
              <w:left w:val="single" w:sz="20" w:space="0" w:color="231F20"/>
              <w:bottom w:val="single" w:sz="6" w:space="0" w:color="231F20"/>
              <w:right w:val="single" w:sz="20" w:space="0" w:color="231F20"/>
            </w:tcBorders>
          </w:tcPr>
          <w:p w14:paraId="6557C712" w14:textId="77777777" w:rsidR="00C22A1C" w:rsidRPr="00270DA6" w:rsidRDefault="00C22A1C" w:rsidP="00C22A1C">
            <w:pPr>
              <w:pStyle w:val="TableParagraph"/>
              <w:kinsoku w:val="0"/>
              <w:overflowPunct w:val="0"/>
              <w:spacing w:before="23"/>
              <w:ind w:left="795"/>
            </w:pPr>
            <w:r w:rsidRPr="00270DA6">
              <w:rPr>
                <w:rFonts w:ascii="Calibri" w:hAnsi="Calibri" w:cs="Calibri"/>
                <w:b/>
                <w:bCs/>
                <w:spacing w:val="-1"/>
              </w:rPr>
              <w:t>Formularz</w:t>
            </w:r>
            <w:r w:rsidRPr="00270DA6">
              <w:rPr>
                <w:rFonts w:ascii="Calibri" w:hAnsi="Calibri" w:cs="Calibri"/>
                <w:b/>
                <w:bCs/>
                <w:spacing w:val="17"/>
              </w:rPr>
              <w:t xml:space="preserve"> </w:t>
            </w:r>
            <w:r w:rsidRPr="00270DA6">
              <w:rPr>
                <w:rFonts w:ascii="Calibri" w:hAnsi="Calibri" w:cs="Calibri"/>
                <w:b/>
                <w:bCs/>
                <w:spacing w:val="-1"/>
              </w:rPr>
              <w:t>informacji</w:t>
            </w:r>
            <w:r w:rsidRPr="00270DA6">
              <w:rPr>
                <w:rFonts w:ascii="Calibri" w:hAnsi="Calibri" w:cs="Calibri"/>
                <w:b/>
                <w:bCs/>
                <w:spacing w:val="16"/>
              </w:rPr>
              <w:t xml:space="preserve"> </w:t>
            </w:r>
            <w:r w:rsidRPr="00270DA6">
              <w:rPr>
                <w:rFonts w:ascii="Calibri" w:hAnsi="Calibri" w:cs="Calibri"/>
                <w:b/>
                <w:bCs/>
                <w:spacing w:val="-1"/>
              </w:rPr>
              <w:t>przedstawianych</w:t>
            </w:r>
            <w:r w:rsidRPr="00270DA6">
              <w:rPr>
                <w:rFonts w:ascii="Calibri" w:hAnsi="Calibri" w:cs="Calibri"/>
                <w:b/>
                <w:bCs/>
                <w:spacing w:val="17"/>
              </w:rPr>
              <w:t xml:space="preserve"> </w:t>
            </w:r>
            <w:r w:rsidRPr="00270DA6">
              <w:rPr>
                <w:rFonts w:ascii="Calibri" w:hAnsi="Calibri" w:cs="Calibri"/>
                <w:b/>
                <w:bCs/>
              </w:rPr>
              <w:t>przy</w:t>
            </w:r>
            <w:r w:rsidRPr="00270DA6">
              <w:rPr>
                <w:rFonts w:ascii="Calibri" w:hAnsi="Calibri" w:cs="Calibri"/>
                <w:b/>
                <w:bCs/>
                <w:spacing w:val="17"/>
              </w:rPr>
              <w:t xml:space="preserve"> </w:t>
            </w:r>
            <w:r w:rsidRPr="00270DA6">
              <w:rPr>
                <w:rFonts w:ascii="Calibri" w:hAnsi="Calibri" w:cs="Calibri"/>
                <w:b/>
                <w:bCs/>
              </w:rPr>
              <w:t>ubieganiu</w:t>
            </w:r>
            <w:r w:rsidRPr="00270DA6">
              <w:rPr>
                <w:rFonts w:ascii="Calibri" w:hAnsi="Calibri" w:cs="Calibri"/>
                <w:b/>
                <w:bCs/>
                <w:spacing w:val="17"/>
              </w:rPr>
              <w:t xml:space="preserve"> </w:t>
            </w:r>
            <w:r w:rsidRPr="00270DA6">
              <w:rPr>
                <w:rFonts w:ascii="Calibri" w:hAnsi="Calibri" w:cs="Calibri"/>
                <w:b/>
                <w:bCs/>
                <w:spacing w:val="-1"/>
              </w:rPr>
              <w:t>się</w:t>
            </w:r>
            <w:r w:rsidRPr="00270DA6">
              <w:rPr>
                <w:rFonts w:ascii="Calibri" w:hAnsi="Calibri" w:cs="Calibri"/>
                <w:b/>
                <w:bCs/>
                <w:spacing w:val="17"/>
              </w:rPr>
              <w:t xml:space="preserve"> </w:t>
            </w:r>
            <w:r w:rsidRPr="00270DA6">
              <w:rPr>
                <w:rFonts w:ascii="Calibri" w:hAnsi="Calibri" w:cs="Calibri"/>
                <w:b/>
                <w:bCs/>
              </w:rPr>
              <w:t>o</w:t>
            </w:r>
            <w:r w:rsidRPr="00270DA6">
              <w:rPr>
                <w:rFonts w:ascii="Calibri" w:hAnsi="Calibri" w:cs="Calibri"/>
                <w:b/>
                <w:bCs/>
                <w:spacing w:val="17"/>
              </w:rPr>
              <w:t xml:space="preserve"> </w:t>
            </w:r>
            <w:r w:rsidRPr="00270DA6">
              <w:rPr>
                <w:rFonts w:ascii="Calibri" w:hAnsi="Calibri" w:cs="Calibri"/>
                <w:b/>
                <w:bCs/>
              </w:rPr>
              <w:t>pomoc</w:t>
            </w:r>
            <w:r w:rsidRPr="00270DA6">
              <w:rPr>
                <w:rFonts w:ascii="Calibri" w:hAnsi="Calibri" w:cs="Calibri"/>
                <w:b/>
                <w:bCs/>
                <w:spacing w:val="16"/>
              </w:rPr>
              <w:t xml:space="preserve"> </w:t>
            </w:r>
            <w:r w:rsidRPr="00270DA6">
              <w:rPr>
                <w:rFonts w:ascii="Calibri" w:hAnsi="Calibri" w:cs="Calibri"/>
                <w:b/>
                <w:bCs/>
              </w:rPr>
              <w:t>de</w:t>
            </w:r>
            <w:r w:rsidRPr="00270DA6">
              <w:rPr>
                <w:rFonts w:ascii="Calibri" w:hAnsi="Calibri" w:cs="Calibri"/>
                <w:b/>
                <w:bCs/>
                <w:spacing w:val="17"/>
              </w:rPr>
              <w:t xml:space="preserve"> </w:t>
            </w:r>
            <w:r w:rsidRPr="00270DA6">
              <w:rPr>
                <w:rFonts w:ascii="Calibri" w:hAnsi="Calibri" w:cs="Calibri"/>
                <w:b/>
                <w:bCs/>
                <w:spacing w:val="-1"/>
              </w:rPr>
              <w:t>minimis</w:t>
            </w:r>
          </w:p>
        </w:tc>
      </w:tr>
      <w:tr w:rsidR="00270DA6" w:rsidRPr="00270DA6" w14:paraId="0B028071" w14:textId="77777777" w:rsidTr="00C22A1C">
        <w:trPr>
          <w:trHeight w:hRule="exact" w:val="799"/>
        </w:trPr>
        <w:tc>
          <w:tcPr>
            <w:tcW w:w="9567" w:type="dxa"/>
            <w:gridSpan w:val="26"/>
            <w:tcBorders>
              <w:top w:val="single" w:sz="6" w:space="0" w:color="231F20"/>
              <w:left w:val="single" w:sz="20" w:space="0" w:color="231F20"/>
              <w:bottom w:val="single" w:sz="6" w:space="0" w:color="231F20"/>
              <w:right w:val="single" w:sz="20" w:space="0" w:color="231F20"/>
            </w:tcBorders>
          </w:tcPr>
          <w:p w14:paraId="180ECE06" w14:textId="77777777" w:rsidR="00C22A1C" w:rsidRPr="00270DA6" w:rsidRDefault="00C22A1C" w:rsidP="00C22A1C">
            <w:pPr>
              <w:pStyle w:val="TableParagraph"/>
              <w:kinsoku w:val="0"/>
              <w:overflowPunct w:val="0"/>
              <w:spacing w:line="263" w:lineRule="auto"/>
              <w:ind w:left="153" w:right="155"/>
              <w:jc w:val="center"/>
            </w:pPr>
            <w:r w:rsidRPr="00270DA6">
              <w:rPr>
                <w:rFonts w:ascii="Calibri" w:hAnsi="Calibri" w:cs="Calibri"/>
                <w:b/>
                <w:bCs/>
                <w:w w:val="105"/>
                <w:sz w:val="20"/>
                <w:szCs w:val="20"/>
              </w:rPr>
              <w:t>Stosuje</w:t>
            </w:r>
            <w:r w:rsidRPr="00270DA6">
              <w:rPr>
                <w:rFonts w:ascii="Calibri" w:hAnsi="Calibri" w:cs="Calibri"/>
                <w:b/>
                <w:bCs/>
                <w:spacing w:val="-8"/>
                <w:w w:val="105"/>
                <w:sz w:val="20"/>
                <w:szCs w:val="20"/>
              </w:rPr>
              <w:t xml:space="preserve"> </w:t>
            </w:r>
            <w:r w:rsidRPr="00270DA6">
              <w:rPr>
                <w:rFonts w:ascii="Calibri" w:hAnsi="Calibri" w:cs="Calibri"/>
                <w:b/>
                <w:bCs/>
                <w:w w:val="105"/>
                <w:sz w:val="20"/>
                <w:szCs w:val="20"/>
              </w:rPr>
              <w:t>się</w:t>
            </w:r>
            <w:r w:rsidRPr="00270DA6">
              <w:rPr>
                <w:rFonts w:ascii="Calibri" w:hAnsi="Calibri" w:cs="Calibri"/>
                <w:b/>
                <w:bCs/>
                <w:spacing w:val="-8"/>
                <w:w w:val="105"/>
                <w:sz w:val="20"/>
                <w:szCs w:val="20"/>
              </w:rPr>
              <w:t xml:space="preserve"> </w:t>
            </w:r>
            <w:r w:rsidRPr="00270DA6">
              <w:rPr>
                <w:rFonts w:ascii="Calibri" w:hAnsi="Calibri" w:cs="Calibri"/>
                <w:b/>
                <w:bCs/>
                <w:w w:val="105"/>
                <w:sz w:val="20"/>
                <w:szCs w:val="20"/>
              </w:rPr>
              <w:t>do</w:t>
            </w:r>
            <w:r w:rsidRPr="00270DA6">
              <w:rPr>
                <w:rFonts w:ascii="Calibri" w:hAnsi="Calibri" w:cs="Calibri"/>
                <w:b/>
                <w:bCs/>
                <w:spacing w:val="-8"/>
                <w:w w:val="105"/>
                <w:sz w:val="20"/>
                <w:szCs w:val="20"/>
              </w:rPr>
              <w:t xml:space="preserve"> </w:t>
            </w:r>
            <w:r w:rsidRPr="00270DA6">
              <w:rPr>
                <w:rFonts w:ascii="Calibri" w:hAnsi="Calibri" w:cs="Calibri"/>
                <w:b/>
                <w:bCs/>
                <w:spacing w:val="-1"/>
                <w:w w:val="105"/>
                <w:sz w:val="20"/>
                <w:szCs w:val="20"/>
              </w:rPr>
              <w:t>pomocy</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de</w:t>
            </w:r>
            <w:r w:rsidRPr="00270DA6">
              <w:rPr>
                <w:rFonts w:ascii="Calibri" w:hAnsi="Calibri" w:cs="Calibri"/>
                <w:b/>
                <w:bCs/>
                <w:spacing w:val="-6"/>
                <w:w w:val="105"/>
                <w:sz w:val="20"/>
                <w:szCs w:val="20"/>
              </w:rPr>
              <w:t xml:space="preserve"> </w:t>
            </w:r>
            <w:r w:rsidRPr="00270DA6">
              <w:rPr>
                <w:rFonts w:ascii="Calibri" w:hAnsi="Calibri" w:cs="Calibri"/>
                <w:b/>
                <w:bCs/>
                <w:spacing w:val="-1"/>
                <w:w w:val="105"/>
                <w:sz w:val="20"/>
                <w:szCs w:val="20"/>
              </w:rPr>
              <w:t>minimis</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udzielanej</w:t>
            </w:r>
            <w:r w:rsidRPr="00270DA6">
              <w:rPr>
                <w:rFonts w:ascii="Calibri" w:hAnsi="Calibri" w:cs="Calibri"/>
                <w:b/>
                <w:bCs/>
                <w:spacing w:val="-8"/>
                <w:w w:val="105"/>
                <w:sz w:val="20"/>
                <w:szCs w:val="20"/>
              </w:rPr>
              <w:t xml:space="preserve"> </w:t>
            </w:r>
            <w:r w:rsidRPr="00270DA6">
              <w:rPr>
                <w:rFonts w:ascii="Calibri" w:hAnsi="Calibri" w:cs="Calibri"/>
                <w:b/>
                <w:bCs/>
                <w:w w:val="105"/>
                <w:sz w:val="20"/>
                <w:szCs w:val="20"/>
              </w:rPr>
              <w:t>na</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warunkach</w:t>
            </w:r>
            <w:r w:rsidRPr="00270DA6">
              <w:rPr>
                <w:rFonts w:ascii="Calibri" w:hAnsi="Calibri" w:cs="Calibri"/>
                <w:b/>
                <w:bCs/>
                <w:spacing w:val="-7"/>
                <w:w w:val="105"/>
                <w:sz w:val="20"/>
                <w:szCs w:val="20"/>
              </w:rPr>
              <w:t xml:space="preserve"> </w:t>
            </w:r>
            <w:r w:rsidRPr="00270DA6">
              <w:rPr>
                <w:rFonts w:ascii="Calibri" w:hAnsi="Calibri" w:cs="Calibri"/>
                <w:b/>
                <w:bCs/>
                <w:spacing w:val="-1"/>
                <w:w w:val="105"/>
                <w:sz w:val="20"/>
                <w:szCs w:val="20"/>
              </w:rPr>
              <w:t>określonych</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w</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rozporządzeniu</w:t>
            </w:r>
            <w:r w:rsidRPr="00270DA6">
              <w:rPr>
                <w:rFonts w:ascii="Calibri" w:hAnsi="Calibri" w:cs="Calibri"/>
                <w:b/>
                <w:bCs/>
                <w:spacing w:val="-8"/>
                <w:w w:val="105"/>
                <w:sz w:val="20"/>
                <w:szCs w:val="20"/>
              </w:rPr>
              <w:t xml:space="preserve"> </w:t>
            </w:r>
            <w:r w:rsidRPr="00270DA6">
              <w:rPr>
                <w:rFonts w:ascii="Calibri" w:hAnsi="Calibri" w:cs="Calibri"/>
                <w:b/>
                <w:bCs/>
                <w:spacing w:val="-1"/>
                <w:w w:val="105"/>
                <w:sz w:val="20"/>
                <w:szCs w:val="20"/>
              </w:rPr>
              <w:t>Komisji</w:t>
            </w:r>
            <w:r w:rsidRPr="00270DA6">
              <w:rPr>
                <w:rFonts w:ascii="Calibri" w:hAnsi="Calibri" w:cs="Calibri"/>
                <w:b/>
                <w:bCs/>
                <w:spacing w:val="-8"/>
                <w:w w:val="105"/>
                <w:sz w:val="20"/>
                <w:szCs w:val="20"/>
              </w:rPr>
              <w:t xml:space="preserve"> </w:t>
            </w:r>
            <w:r w:rsidRPr="00270DA6">
              <w:rPr>
                <w:rFonts w:ascii="Calibri" w:hAnsi="Calibri" w:cs="Calibri"/>
                <w:b/>
                <w:bCs/>
                <w:spacing w:val="-1"/>
                <w:w w:val="105"/>
                <w:sz w:val="20"/>
                <w:szCs w:val="20"/>
              </w:rPr>
              <w:t>(UE)</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nr</w:t>
            </w:r>
            <w:r w:rsidRPr="00270DA6">
              <w:rPr>
                <w:rFonts w:ascii="Calibri" w:hAnsi="Calibri" w:cs="Calibri"/>
                <w:b/>
                <w:bCs/>
                <w:spacing w:val="51"/>
                <w:w w:val="104"/>
                <w:sz w:val="20"/>
                <w:szCs w:val="20"/>
              </w:rPr>
              <w:t xml:space="preserve"> </w:t>
            </w:r>
            <w:r w:rsidRPr="00270DA6">
              <w:rPr>
                <w:rFonts w:ascii="Calibri" w:hAnsi="Calibri" w:cs="Calibri"/>
                <w:b/>
                <w:bCs/>
                <w:spacing w:val="-1"/>
                <w:w w:val="105"/>
                <w:sz w:val="20"/>
                <w:szCs w:val="20"/>
              </w:rPr>
              <w:t>1407/2013</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z</w:t>
            </w:r>
            <w:r w:rsidRPr="00270DA6">
              <w:rPr>
                <w:rFonts w:ascii="Calibri" w:hAnsi="Calibri" w:cs="Calibri"/>
                <w:b/>
                <w:bCs/>
                <w:spacing w:val="-5"/>
                <w:w w:val="105"/>
                <w:sz w:val="20"/>
                <w:szCs w:val="20"/>
              </w:rPr>
              <w:t xml:space="preserve"> </w:t>
            </w:r>
            <w:r w:rsidRPr="00270DA6">
              <w:rPr>
                <w:rFonts w:ascii="Calibri" w:hAnsi="Calibri" w:cs="Calibri"/>
                <w:b/>
                <w:bCs/>
                <w:spacing w:val="-1"/>
                <w:w w:val="105"/>
                <w:sz w:val="20"/>
                <w:szCs w:val="20"/>
              </w:rPr>
              <w:t>dnia</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18</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grudnia</w:t>
            </w:r>
            <w:r w:rsidRPr="00270DA6">
              <w:rPr>
                <w:rFonts w:ascii="Calibri" w:hAnsi="Calibri" w:cs="Calibri"/>
                <w:b/>
                <w:bCs/>
                <w:spacing w:val="-7"/>
                <w:w w:val="105"/>
                <w:sz w:val="20"/>
                <w:szCs w:val="20"/>
              </w:rPr>
              <w:t xml:space="preserve"> </w:t>
            </w:r>
            <w:r w:rsidRPr="00270DA6">
              <w:rPr>
                <w:rFonts w:ascii="Calibri" w:hAnsi="Calibri" w:cs="Calibri"/>
                <w:b/>
                <w:bCs/>
                <w:spacing w:val="-1"/>
                <w:w w:val="105"/>
                <w:sz w:val="20"/>
                <w:szCs w:val="20"/>
              </w:rPr>
              <w:t>2013</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r.</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w</w:t>
            </w:r>
            <w:r w:rsidRPr="00270DA6">
              <w:rPr>
                <w:rFonts w:ascii="Calibri" w:hAnsi="Calibri" w:cs="Calibri"/>
                <w:b/>
                <w:bCs/>
                <w:spacing w:val="-5"/>
                <w:w w:val="105"/>
                <w:sz w:val="20"/>
                <w:szCs w:val="20"/>
              </w:rPr>
              <w:t xml:space="preserve"> </w:t>
            </w:r>
            <w:r w:rsidRPr="00270DA6">
              <w:rPr>
                <w:rFonts w:ascii="Calibri" w:hAnsi="Calibri" w:cs="Calibri"/>
                <w:b/>
                <w:bCs/>
                <w:spacing w:val="-1"/>
                <w:w w:val="105"/>
                <w:sz w:val="20"/>
                <w:szCs w:val="20"/>
              </w:rPr>
              <w:t>sprawie</w:t>
            </w:r>
            <w:r w:rsidRPr="00270DA6">
              <w:rPr>
                <w:rFonts w:ascii="Calibri" w:hAnsi="Calibri" w:cs="Calibri"/>
                <w:b/>
                <w:bCs/>
                <w:spacing w:val="-5"/>
                <w:w w:val="105"/>
                <w:sz w:val="20"/>
                <w:szCs w:val="20"/>
              </w:rPr>
              <w:t xml:space="preserve"> </w:t>
            </w:r>
            <w:r w:rsidRPr="00270DA6">
              <w:rPr>
                <w:rFonts w:ascii="Calibri" w:hAnsi="Calibri" w:cs="Calibri"/>
                <w:b/>
                <w:bCs/>
                <w:spacing w:val="-1"/>
                <w:w w:val="105"/>
                <w:sz w:val="20"/>
                <w:szCs w:val="20"/>
              </w:rPr>
              <w:t>stosowania</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art.</w:t>
            </w:r>
            <w:r w:rsidRPr="00270DA6">
              <w:rPr>
                <w:rFonts w:ascii="Calibri" w:hAnsi="Calibri" w:cs="Calibri"/>
                <w:b/>
                <w:bCs/>
                <w:spacing w:val="-7"/>
                <w:w w:val="105"/>
                <w:sz w:val="20"/>
                <w:szCs w:val="20"/>
              </w:rPr>
              <w:t xml:space="preserve"> </w:t>
            </w:r>
            <w:r w:rsidRPr="00270DA6">
              <w:rPr>
                <w:rFonts w:ascii="Calibri" w:hAnsi="Calibri" w:cs="Calibri"/>
                <w:b/>
                <w:bCs/>
                <w:spacing w:val="-1"/>
                <w:w w:val="105"/>
                <w:sz w:val="20"/>
                <w:szCs w:val="20"/>
              </w:rPr>
              <w:t>107</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i</w:t>
            </w:r>
            <w:r w:rsidRPr="00270DA6">
              <w:rPr>
                <w:rFonts w:ascii="Calibri" w:hAnsi="Calibri" w:cs="Calibri"/>
                <w:b/>
                <w:bCs/>
                <w:spacing w:val="-6"/>
                <w:w w:val="105"/>
                <w:sz w:val="20"/>
                <w:szCs w:val="20"/>
              </w:rPr>
              <w:t xml:space="preserve"> </w:t>
            </w:r>
            <w:r w:rsidRPr="00270DA6">
              <w:rPr>
                <w:rFonts w:ascii="Calibri" w:hAnsi="Calibri" w:cs="Calibri"/>
                <w:b/>
                <w:bCs/>
                <w:spacing w:val="-1"/>
                <w:w w:val="105"/>
                <w:sz w:val="20"/>
                <w:szCs w:val="20"/>
              </w:rPr>
              <w:t>108</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Traktatu</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o</w:t>
            </w:r>
            <w:r w:rsidRPr="00270DA6">
              <w:rPr>
                <w:rFonts w:ascii="Calibri" w:hAnsi="Calibri" w:cs="Calibri"/>
                <w:b/>
                <w:bCs/>
                <w:spacing w:val="-7"/>
                <w:w w:val="105"/>
                <w:sz w:val="20"/>
                <w:szCs w:val="20"/>
              </w:rPr>
              <w:t xml:space="preserve"> </w:t>
            </w:r>
            <w:r w:rsidRPr="00270DA6">
              <w:rPr>
                <w:rFonts w:ascii="Calibri" w:hAnsi="Calibri" w:cs="Calibri"/>
                <w:b/>
                <w:bCs/>
                <w:spacing w:val="-1"/>
                <w:w w:val="105"/>
                <w:sz w:val="20"/>
                <w:szCs w:val="20"/>
              </w:rPr>
              <w:t>funkcjonowaniu</w:t>
            </w:r>
            <w:r w:rsidRPr="00270DA6">
              <w:rPr>
                <w:rFonts w:ascii="Calibri" w:hAnsi="Calibri" w:cs="Calibri"/>
                <w:b/>
                <w:bCs/>
                <w:spacing w:val="-7"/>
                <w:w w:val="105"/>
                <w:sz w:val="20"/>
                <w:szCs w:val="20"/>
              </w:rPr>
              <w:t xml:space="preserve"> </w:t>
            </w:r>
            <w:r w:rsidRPr="00270DA6">
              <w:rPr>
                <w:rFonts w:ascii="Calibri" w:hAnsi="Calibri" w:cs="Calibri"/>
                <w:b/>
                <w:bCs/>
                <w:spacing w:val="-1"/>
                <w:w w:val="105"/>
                <w:sz w:val="20"/>
                <w:szCs w:val="20"/>
              </w:rPr>
              <w:t>Unii</w:t>
            </w:r>
            <w:r w:rsidRPr="00270DA6">
              <w:rPr>
                <w:rFonts w:ascii="Calibri" w:hAnsi="Calibri" w:cs="Calibri"/>
                <w:b/>
                <w:bCs/>
                <w:spacing w:val="93"/>
                <w:w w:val="104"/>
                <w:sz w:val="20"/>
                <w:szCs w:val="20"/>
              </w:rPr>
              <w:t xml:space="preserve"> </w:t>
            </w:r>
            <w:r w:rsidRPr="00270DA6">
              <w:rPr>
                <w:rFonts w:ascii="Calibri" w:hAnsi="Calibri" w:cs="Calibri"/>
                <w:b/>
                <w:bCs/>
                <w:spacing w:val="-1"/>
                <w:w w:val="105"/>
                <w:sz w:val="20"/>
                <w:szCs w:val="20"/>
              </w:rPr>
              <w:t>Europejskiej</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do</w:t>
            </w:r>
            <w:r w:rsidRPr="00270DA6">
              <w:rPr>
                <w:rFonts w:ascii="Calibri" w:hAnsi="Calibri" w:cs="Calibri"/>
                <w:b/>
                <w:bCs/>
                <w:spacing w:val="-6"/>
                <w:w w:val="105"/>
                <w:sz w:val="20"/>
                <w:szCs w:val="20"/>
              </w:rPr>
              <w:t xml:space="preserve"> </w:t>
            </w:r>
            <w:r w:rsidRPr="00270DA6">
              <w:rPr>
                <w:rFonts w:ascii="Calibri" w:hAnsi="Calibri" w:cs="Calibri"/>
                <w:b/>
                <w:bCs/>
                <w:spacing w:val="-1"/>
                <w:w w:val="105"/>
                <w:sz w:val="20"/>
                <w:szCs w:val="20"/>
              </w:rPr>
              <w:t>pomocy</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de</w:t>
            </w:r>
            <w:r w:rsidRPr="00270DA6">
              <w:rPr>
                <w:rFonts w:ascii="Calibri" w:hAnsi="Calibri" w:cs="Calibri"/>
                <w:b/>
                <w:bCs/>
                <w:spacing w:val="-5"/>
                <w:w w:val="105"/>
                <w:sz w:val="20"/>
                <w:szCs w:val="20"/>
              </w:rPr>
              <w:t xml:space="preserve"> </w:t>
            </w:r>
            <w:r w:rsidRPr="00270DA6">
              <w:rPr>
                <w:rFonts w:ascii="Calibri" w:hAnsi="Calibri" w:cs="Calibri"/>
                <w:b/>
                <w:bCs/>
                <w:spacing w:val="-1"/>
                <w:w w:val="105"/>
                <w:sz w:val="20"/>
                <w:szCs w:val="20"/>
              </w:rPr>
              <w:t>minimis</w:t>
            </w:r>
            <w:r w:rsidRPr="00270DA6">
              <w:rPr>
                <w:rFonts w:ascii="Calibri" w:hAnsi="Calibri" w:cs="Calibri"/>
                <w:b/>
                <w:bCs/>
                <w:spacing w:val="-5"/>
                <w:w w:val="105"/>
                <w:sz w:val="20"/>
                <w:szCs w:val="20"/>
              </w:rPr>
              <w:t xml:space="preserve"> </w:t>
            </w:r>
            <w:r w:rsidRPr="00270DA6">
              <w:rPr>
                <w:rFonts w:ascii="Calibri" w:hAnsi="Calibri" w:cs="Calibri"/>
                <w:b/>
                <w:bCs/>
                <w:w w:val="105"/>
                <w:sz w:val="20"/>
                <w:szCs w:val="20"/>
              </w:rPr>
              <w:t>(Dz.</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Urz.</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UE</w:t>
            </w:r>
            <w:r w:rsidRPr="00270DA6">
              <w:rPr>
                <w:rFonts w:ascii="Calibri" w:hAnsi="Calibri" w:cs="Calibri"/>
                <w:b/>
                <w:bCs/>
                <w:spacing w:val="-7"/>
                <w:w w:val="105"/>
                <w:sz w:val="20"/>
                <w:szCs w:val="20"/>
              </w:rPr>
              <w:t xml:space="preserve"> </w:t>
            </w:r>
            <w:r w:rsidRPr="00270DA6">
              <w:rPr>
                <w:rFonts w:ascii="Calibri" w:hAnsi="Calibri" w:cs="Calibri"/>
                <w:b/>
                <w:bCs/>
                <w:w w:val="105"/>
                <w:sz w:val="20"/>
                <w:szCs w:val="20"/>
              </w:rPr>
              <w:t>L</w:t>
            </w:r>
            <w:r w:rsidRPr="00270DA6">
              <w:rPr>
                <w:rFonts w:ascii="Calibri" w:hAnsi="Calibri" w:cs="Calibri"/>
                <w:b/>
                <w:bCs/>
                <w:spacing w:val="-6"/>
                <w:w w:val="105"/>
                <w:sz w:val="20"/>
                <w:szCs w:val="20"/>
              </w:rPr>
              <w:t xml:space="preserve"> </w:t>
            </w:r>
            <w:r w:rsidRPr="00270DA6">
              <w:rPr>
                <w:rFonts w:ascii="Calibri" w:hAnsi="Calibri" w:cs="Calibri"/>
                <w:b/>
                <w:bCs/>
                <w:spacing w:val="-1"/>
                <w:w w:val="105"/>
                <w:sz w:val="20"/>
                <w:szCs w:val="20"/>
              </w:rPr>
              <w:t>352</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z</w:t>
            </w:r>
            <w:r w:rsidRPr="00270DA6">
              <w:rPr>
                <w:rFonts w:ascii="Calibri" w:hAnsi="Calibri" w:cs="Calibri"/>
                <w:b/>
                <w:bCs/>
                <w:spacing w:val="-5"/>
                <w:w w:val="105"/>
                <w:sz w:val="20"/>
                <w:szCs w:val="20"/>
              </w:rPr>
              <w:t xml:space="preserve"> </w:t>
            </w:r>
            <w:r w:rsidRPr="00270DA6">
              <w:rPr>
                <w:rFonts w:ascii="Calibri" w:hAnsi="Calibri" w:cs="Calibri"/>
                <w:b/>
                <w:bCs/>
                <w:spacing w:val="-1"/>
                <w:w w:val="105"/>
                <w:sz w:val="20"/>
                <w:szCs w:val="20"/>
              </w:rPr>
              <w:t>24.12.2013,</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str.</w:t>
            </w:r>
            <w:r w:rsidRPr="00270DA6">
              <w:rPr>
                <w:rFonts w:ascii="Calibri" w:hAnsi="Calibri" w:cs="Calibri"/>
                <w:b/>
                <w:bCs/>
                <w:spacing w:val="-6"/>
                <w:w w:val="105"/>
                <w:sz w:val="20"/>
                <w:szCs w:val="20"/>
              </w:rPr>
              <w:t xml:space="preserve"> </w:t>
            </w:r>
            <w:r w:rsidRPr="00270DA6">
              <w:rPr>
                <w:rFonts w:ascii="Calibri" w:hAnsi="Calibri" w:cs="Calibri"/>
                <w:b/>
                <w:bCs/>
                <w:w w:val="105"/>
                <w:sz w:val="20"/>
                <w:szCs w:val="20"/>
              </w:rPr>
              <w:t>1)</w:t>
            </w:r>
          </w:p>
        </w:tc>
      </w:tr>
      <w:tr w:rsidR="00270DA6" w:rsidRPr="00270DA6" w14:paraId="3EB2D760" w14:textId="77777777" w:rsidTr="00C22A1C">
        <w:trPr>
          <w:trHeight w:hRule="exact" w:val="1111"/>
        </w:trPr>
        <w:tc>
          <w:tcPr>
            <w:tcW w:w="4782"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7A0634BB" w14:textId="77777777" w:rsidR="00C22A1C" w:rsidRPr="00270DA6" w:rsidRDefault="00C22A1C" w:rsidP="00C22A1C">
            <w:pPr>
              <w:pStyle w:val="TableParagraph"/>
              <w:kinsoku w:val="0"/>
              <w:overflowPunct w:val="0"/>
              <w:spacing w:before="64" w:line="251" w:lineRule="auto"/>
              <w:ind w:left="310" w:right="655"/>
            </w:pPr>
            <w:r w:rsidRPr="00270DA6">
              <w:rPr>
                <w:rFonts w:ascii="Calibri" w:hAnsi="Calibri" w:cs="Calibri"/>
                <w:b/>
                <w:bCs/>
              </w:rPr>
              <w:t>A.</w:t>
            </w:r>
            <w:r w:rsidRPr="00270DA6">
              <w:rPr>
                <w:rFonts w:ascii="Calibri" w:hAnsi="Calibri" w:cs="Calibri"/>
                <w:b/>
                <w:bCs/>
                <w:spacing w:val="23"/>
              </w:rPr>
              <w:t xml:space="preserve"> </w:t>
            </w:r>
            <w:r w:rsidRPr="00270DA6">
              <w:rPr>
                <w:rFonts w:ascii="Calibri" w:hAnsi="Calibri" w:cs="Calibri"/>
                <w:b/>
                <w:bCs/>
                <w:spacing w:val="-1"/>
              </w:rPr>
              <w:t>Informacje</w:t>
            </w:r>
            <w:r w:rsidRPr="00270DA6">
              <w:rPr>
                <w:rFonts w:ascii="Calibri" w:hAnsi="Calibri" w:cs="Calibri"/>
                <w:b/>
                <w:bCs/>
                <w:spacing w:val="23"/>
              </w:rPr>
              <w:t xml:space="preserve"> </w:t>
            </w:r>
            <w:r w:rsidRPr="00270DA6">
              <w:rPr>
                <w:rFonts w:ascii="Calibri" w:hAnsi="Calibri" w:cs="Calibri"/>
                <w:b/>
                <w:bCs/>
                <w:spacing w:val="-1"/>
              </w:rPr>
              <w:t>dotyczące</w:t>
            </w:r>
            <w:r w:rsidRPr="00270DA6">
              <w:rPr>
                <w:rFonts w:ascii="Calibri" w:hAnsi="Calibri" w:cs="Calibri"/>
                <w:b/>
                <w:bCs/>
                <w:spacing w:val="23"/>
              </w:rPr>
              <w:t xml:space="preserve"> </w:t>
            </w:r>
            <w:r w:rsidRPr="00270DA6">
              <w:rPr>
                <w:rFonts w:ascii="Calibri" w:hAnsi="Calibri" w:cs="Calibri"/>
                <w:b/>
                <w:bCs/>
                <w:spacing w:val="-1"/>
              </w:rPr>
              <w:t>podmiotu,</w:t>
            </w:r>
            <w:r w:rsidRPr="00270DA6">
              <w:rPr>
                <w:rFonts w:ascii="Calibri" w:hAnsi="Calibri" w:cs="Calibri"/>
                <w:b/>
                <w:bCs/>
                <w:spacing w:val="45"/>
                <w:w w:val="102"/>
              </w:rPr>
              <w:t xml:space="preserve"> </w:t>
            </w:r>
            <w:r w:rsidRPr="00270DA6">
              <w:rPr>
                <w:rFonts w:ascii="Calibri" w:hAnsi="Calibri" w:cs="Calibri"/>
                <w:b/>
                <w:bCs/>
                <w:spacing w:val="-1"/>
              </w:rPr>
              <w:t>któremu</w:t>
            </w:r>
            <w:r w:rsidRPr="00270DA6">
              <w:rPr>
                <w:rFonts w:ascii="Calibri" w:hAnsi="Calibri" w:cs="Calibri"/>
                <w:b/>
                <w:bCs/>
                <w:spacing w:val="14"/>
              </w:rPr>
              <w:t xml:space="preserve"> </w:t>
            </w:r>
            <w:r w:rsidRPr="00270DA6">
              <w:rPr>
                <w:rFonts w:ascii="Calibri" w:hAnsi="Calibri" w:cs="Calibri"/>
                <w:b/>
                <w:bCs/>
              </w:rPr>
              <w:t>ma</w:t>
            </w:r>
            <w:r w:rsidRPr="00270DA6">
              <w:rPr>
                <w:rFonts w:ascii="Calibri" w:hAnsi="Calibri" w:cs="Calibri"/>
                <w:b/>
                <w:bCs/>
                <w:spacing w:val="15"/>
              </w:rPr>
              <w:t xml:space="preserve"> </w:t>
            </w:r>
            <w:r w:rsidRPr="00270DA6">
              <w:rPr>
                <w:rFonts w:ascii="Calibri" w:hAnsi="Calibri" w:cs="Calibri"/>
                <w:b/>
                <w:bCs/>
              </w:rPr>
              <w:t>być</w:t>
            </w:r>
            <w:r w:rsidRPr="00270DA6">
              <w:rPr>
                <w:rFonts w:ascii="Calibri" w:hAnsi="Calibri" w:cs="Calibri"/>
                <w:b/>
                <w:bCs/>
                <w:spacing w:val="13"/>
              </w:rPr>
              <w:t xml:space="preserve"> </w:t>
            </w:r>
            <w:r w:rsidRPr="00270DA6">
              <w:rPr>
                <w:rFonts w:ascii="Calibri" w:hAnsi="Calibri" w:cs="Calibri"/>
                <w:b/>
                <w:bCs/>
              </w:rPr>
              <w:t>udzielona</w:t>
            </w:r>
            <w:r w:rsidRPr="00270DA6">
              <w:rPr>
                <w:rFonts w:ascii="Calibri" w:hAnsi="Calibri" w:cs="Calibri"/>
                <w:b/>
                <w:bCs/>
                <w:spacing w:val="15"/>
              </w:rPr>
              <w:t xml:space="preserve"> </w:t>
            </w:r>
            <w:r w:rsidRPr="00270DA6">
              <w:rPr>
                <w:rFonts w:ascii="Calibri" w:hAnsi="Calibri" w:cs="Calibri"/>
                <w:b/>
                <w:bCs/>
              </w:rPr>
              <w:t>pomoc</w:t>
            </w:r>
            <w:r w:rsidRPr="00270DA6">
              <w:rPr>
                <w:rFonts w:ascii="Calibri" w:hAnsi="Calibri" w:cs="Calibri"/>
                <w:b/>
                <w:bCs/>
                <w:spacing w:val="15"/>
              </w:rPr>
              <w:t xml:space="preserve"> </w:t>
            </w:r>
            <w:r w:rsidRPr="00270DA6">
              <w:rPr>
                <w:rFonts w:ascii="Calibri" w:hAnsi="Calibri" w:cs="Calibri"/>
                <w:b/>
                <w:bCs/>
              </w:rPr>
              <w:t>de</w:t>
            </w:r>
            <w:r w:rsidRPr="00270DA6">
              <w:rPr>
                <w:rFonts w:ascii="Calibri" w:hAnsi="Calibri" w:cs="Calibri"/>
                <w:b/>
                <w:bCs/>
                <w:spacing w:val="25"/>
                <w:w w:val="102"/>
              </w:rPr>
              <w:t xml:space="preserve"> </w:t>
            </w:r>
            <w:r w:rsidRPr="00270DA6">
              <w:rPr>
                <w:rFonts w:ascii="Calibri" w:hAnsi="Calibri" w:cs="Calibri"/>
                <w:b/>
                <w:bCs/>
                <w:spacing w:val="-1"/>
              </w:rPr>
              <w:t>minimis</w:t>
            </w:r>
            <w:r w:rsidRPr="00270DA6">
              <w:rPr>
                <w:rFonts w:ascii="Calibri" w:hAnsi="Calibri" w:cs="Calibri"/>
                <w:b/>
                <w:bCs/>
                <w:spacing w:val="-1"/>
                <w:position w:val="12"/>
                <w:sz w:val="16"/>
                <w:szCs w:val="16"/>
              </w:rPr>
              <w:t>1)</w:t>
            </w:r>
          </w:p>
        </w:tc>
        <w:tc>
          <w:tcPr>
            <w:tcW w:w="4785"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5B21E74A" w14:textId="77777777" w:rsidR="00C22A1C" w:rsidRPr="00270DA6" w:rsidRDefault="00C22A1C" w:rsidP="00C22A1C">
            <w:pPr>
              <w:pStyle w:val="TableParagraph"/>
              <w:kinsoku w:val="0"/>
              <w:overflowPunct w:val="0"/>
              <w:spacing w:before="45" w:line="270" w:lineRule="auto"/>
              <w:ind w:left="321" w:right="328"/>
            </w:pPr>
            <w:r w:rsidRPr="00270DA6">
              <w:rPr>
                <w:rFonts w:ascii="Calibri" w:hAnsi="Calibri" w:cs="Calibri"/>
                <w:b/>
                <w:bCs/>
                <w:w w:val="105"/>
                <w:sz w:val="18"/>
                <w:szCs w:val="18"/>
              </w:rPr>
              <w:t>A1.</w:t>
            </w:r>
            <w:r w:rsidRPr="00270DA6">
              <w:rPr>
                <w:rFonts w:ascii="Calibri" w:hAnsi="Calibri" w:cs="Calibri"/>
                <w:b/>
                <w:bCs/>
                <w:spacing w:val="7"/>
                <w:w w:val="105"/>
                <w:sz w:val="18"/>
                <w:szCs w:val="18"/>
              </w:rPr>
              <w:t xml:space="preserve"> </w:t>
            </w:r>
            <w:r w:rsidRPr="00270DA6">
              <w:rPr>
                <w:rFonts w:ascii="Calibri" w:hAnsi="Calibri" w:cs="Calibri"/>
                <w:b/>
                <w:bCs/>
                <w:spacing w:val="-1"/>
                <w:w w:val="105"/>
                <w:sz w:val="18"/>
                <w:szCs w:val="18"/>
              </w:rPr>
              <w:t>Informacje</w:t>
            </w:r>
            <w:r w:rsidRPr="00270DA6">
              <w:rPr>
                <w:rFonts w:ascii="Calibri" w:hAnsi="Calibri" w:cs="Calibri"/>
                <w:b/>
                <w:bCs/>
                <w:spacing w:val="8"/>
                <w:w w:val="105"/>
                <w:sz w:val="18"/>
                <w:szCs w:val="18"/>
              </w:rPr>
              <w:t xml:space="preserve"> </w:t>
            </w:r>
            <w:r w:rsidRPr="00270DA6">
              <w:rPr>
                <w:rFonts w:ascii="Calibri" w:hAnsi="Calibri" w:cs="Calibri"/>
                <w:b/>
                <w:bCs/>
                <w:spacing w:val="-1"/>
                <w:w w:val="105"/>
                <w:sz w:val="18"/>
                <w:szCs w:val="18"/>
              </w:rPr>
              <w:t>dotyczące</w:t>
            </w:r>
            <w:r w:rsidRPr="00270DA6">
              <w:rPr>
                <w:rFonts w:ascii="Calibri" w:hAnsi="Calibri" w:cs="Calibri"/>
                <w:b/>
                <w:bCs/>
                <w:spacing w:val="8"/>
                <w:w w:val="105"/>
                <w:sz w:val="18"/>
                <w:szCs w:val="18"/>
              </w:rPr>
              <w:t xml:space="preserve"> </w:t>
            </w:r>
            <w:r w:rsidRPr="00270DA6">
              <w:rPr>
                <w:rFonts w:ascii="Calibri" w:hAnsi="Calibri" w:cs="Calibri"/>
                <w:b/>
                <w:bCs/>
                <w:spacing w:val="-1"/>
                <w:w w:val="105"/>
                <w:sz w:val="18"/>
                <w:szCs w:val="18"/>
              </w:rPr>
              <w:t>wspólnika</w:t>
            </w:r>
            <w:r w:rsidRPr="00270DA6">
              <w:rPr>
                <w:rFonts w:ascii="Calibri" w:hAnsi="Calibri" w:cs="Calibri"/>
                <w:b/>
                <w:bCs/>
                <w:spacing w:val="8"/>
                <w:w w:val="105"/>
                <w:sz w:val="18"/>
                <w:szCs w:val="18"/>
              </w:rPr>
              <w:t xml:space="preserve"> </w:t>
            </w:r>
            <w:r w:rsidRPr="00270DA6">
              <w:rPr>
                <w:rFonts w:ascii="Calibri" w:hAnsi="Calibri" w:cs="Calibri"/>
                <w:b/>
                <w:bCs/>
                <w:w w:val="105"/>
                <w:sz w:val="18"/>
                <w:szCs w:val="18"/>
              </w:rPr>
              <w:t>spółki</w:t>
            </w:r>
            <w:r w:rsidRPr="00270DA6">
              <w:rPr>
                <w:rFonts w:ascii="Calibri" w:hAnsi="Calibri" w:cs="Calibri"/>
                <w:b/>
                <w:bCs/>
                <w:spacing w:val="8"/>
                <w:w w:val="105"/>
                <w:sz w:val="18"/>
                <w:szCs w:val="18"/>
              </w:rPr>
              <w:t xml:space="preserve"> </w:t>
            </w:r>
            <w:r w:rsidRPr="00270DA6">
              <w:rPr>
                <w:rFonts w:ascii="Calibri" w:hAnsi="Calibri" w:cs="Calibri"/>
                <w:b/>
                <w:bCs/>
                <w:spacing w:val="-1"/>
                <w:w w:val="105"/>
                <w:sz w:val="18"/>
                <w:szCs w:val="18"/>
              </w:rPr>
              <w:t>cywilnej</w:t>
            </w:r>
            <w:r w:rsidRPr="00270DA6">
              <w:rPr>
                <w:rFonts w:ascii="Calibri" w:hAnsi="Calibri" w:cs="Calibri"/>
                <w:b/>
                <w:bCs/>
                <w:spacing w:val="57"/>
                <w:w w:val="106"/>
                <w:sz w:val="18"/>
                <w:szCs w:val="18"/>
              </w:rPr>
              <w:t xml:space="preserve"> </w:t>
            </w:r>
            <w:r w:rsidRPr="00270DA6">
              <w:rPr>
                <w:rFonts w:ascii="Calibri" w:hAnsi="Calibri" w:cs="Calibri"/>
                <w:b/>
                <w:bCs/>
                <w:spacing w:val="-1"/>
                <w:w w:val="105"/>
                <w:sz w:val="18"/>
                <w:szCs w:val="18"/>
              </w:rPr>
              <w:t>lub</w:t>
            </w:r>
            <w:r w:rsidRPr="00270DA6">
              <w:rPr>
                <w:rFonts w:ascii="Calibri" w:hAnsi="Calibri" w:cs="Calibri"/>
                <w:b/>
                <w:bCs/>
                <w:spacing w:val="6"/>
                <w:w w:val="105"/>
                <w:sz w:val="18"/>
                <w:szCs w:val="18"/>
              </w:rPr>
              <w:t xml:space="preserve"> </w:t>
            </w:r>
            <w:r w:rsidRPr="00270DA6">
              <w:rPr>
                <w:rFonts w:ascii="Calibri" w:hAnsi="Calibri" w:cs="Calibri"/>
                <w:b/>
                <w:bCs/>
                <w:w w:val="105"/>
                <w:sz w:val="18"/>
                <w:szCs w:val="18"/>
              </w:rPr>
              <w:t>osobowej</w:t>
            </w:r>
            <w:r w:rsidRPr="00270DA6">
              <w:rPr>
                <w:rFonts w:ascii="Calibri" w:hAnsi="Calibri" w:cs="Calibri"/>
                <w:b/>
                <w:bCs/>
                <w:spacing w:val="7"/>
                <w:w w:val="105"/>
                <w:sz w:val="18"/>
                <w:szCs w:val="18"/>
              </w:rPr>
              <w:t xml:space="preserve"> </w:t>
            </w:r>
            <w:r w:rsidRPr="00270DA6">
              <w:rPr>
                <w:rFonts w:ascii="Calibri" w:hAnsi="Calibri" w:cs="Calibri"/>
                <w:b/>
                <w:bCs/>
                <w:spacing w:val="-1"/>
                <w:w w:val="105"/>
                <w:sz w:val="18"/>
                <w:szCs w:val="18"/>
              </w:rPr>
              <w:t>wnioskującego</w:t>
            </w:r>
            <w:r w:rsidRPr="00270DA6">
              <w:rPr>
                <w:rFonts w:ascii="Calibri" w:hAnsi="Calibri" w:cs="Calibri"/>
                <w:b/>
                <w:bCs/>
                <w:spacing w:val="7"/>
                <w:w w:val="105"/>
                <w:sz w:val="18"/>
                <w:szCs w:val="18"/>
              </w:rPr>
              <w:t xml:space="preserve"> </w:t>
            </w:r>
            <w:r w:rsidRPr="00270DA6">
              <w:rPr>
                <w:rFonts w:ascii="Calibri" w:hAnsi="Calibri" w:cs="Calibri"/>
                <w:b/>
                <w:bCs/>
                <w:w w:val="105"/>
                <w:sz w:val="18"/>
                <w:szCs w:val="18"/>
              </w:rPr>
              <w:t>o</w:t>
            </w:r>
            <w:r w:rsidRPr="00270DA6">
              <w:rPr>
                <w:rFonts w:ascii="Calibri" w:hAnsi="Calibri" w:cs="Calibri"/>
                <w:b/>
                <w:bCs/>
                <w:spacing w:val="7"/>
                <w:w w:val="105"/>
                <w:sz w:val="18"/>
                <w:szCs w:val="18"/>
              </w:rPr>
              <w:t xml:space="preserve"> </w:t>
            </w:r>
            <w:r w:rsidRPr="00270DA6">
              <w:rPr>
                <w:rFonts w:ascii="Calibri" w:hAnsi="Calibri" w:cs="Calibri"/>
                <w:b/>
                <w:bCs/>
                <w:w w:val="105"/>
                <w:sz w:val="18"/>
                <w:szCs w:val="18"/>
              </w:rPr>
              <w:t>pomoc</w:t>
            </w:r>
            <w:r w:rsidRPr="00270DA6">
              <w:rPr>
                <w:rFonts w:ascii="Calibri" w:hAnsi="Calibri" w:cs="Calibri"/>
                <w:b/>
                <w:bCs/>
                <w:spacing w:val="5"/>
                <w:w w:val="105"/>
                <w:sz w:val="18"/>
                <w:szCs w:val="18"/>
              </w:rPr>
              <w:t xml:space="preserve"> </w:t>
            </w:r>
            <w:r w:rsidRPr="00270DA6">
              <w:rPr>
                <w:rFonts w:ascii="Calibri" w:hAnsi="Calibri" w:cs="Calibri"/>
                <w:b/>
                <w:bCs/>
                <w:w w:val="105"/>
                <w:sz w:val="18"/>
                <w:szCs w:val="18"/>
              </w:rPr>
              <w:t>de</w:t>
            </w:r>
            <w:r w:rsidRPr="00270DA6">
              <w:rPr>
                <w:rFonts w:ascii="Calibri" w:hAnsi="Calibri" w:cs="Calibri"/>
                <w:b/>
                <w:bCs/>
                <w:spacing w:val="7"/>
                <w:w w:val="105"/>
                <w:sz w:val="18"/>
                <w:szCs w:val="18"/>
              </w:rPr>
              <w:t xml:space="preserve"> </w:t>
            </w:r>
            <w:r w:rsidRPr="00270DA6">
              <w:rPr>
                <w:rFonts w:ascii="Calibri" w:hAnsi="Calibri" w:cs="Calibri"/>
                <w:b/>
                <w:bCs/>
                <w:spacing w:val="-1"/>
                <w:w w:val="105"/>
                <w:sz w:val="18"/>
                <w:szCs w:val="18"/>
              </w:rPr>
              <w:t>minimis</w:t>
            </w:r>
            <w:r w:rsidRPr="00270DA6">
              <w:rPr>
                <w:rFonts w:ascii="Calibri" w:hAnsi="Calibri" w:cs="Calibri"/>
                <w:b/>
                <w:bCs/>
                <w:spacing w:val="33"/>
                <w:w w:val="106"/>
                <w:sz w:val="18"/>
                <w:szCs w:val="18"/>
              </w:rPr>
              <w:t xml:space="preserve"> </w:t>
            </w:r>
            <w:r w:rsidRPr="00270DA6">
              <w:rPr>
                <w:rFonts w:ascii="Calibri" w:hAnsi="Calibri" w:cs="Calibri"/>
                <w:b/>
                <w:bCs/>
                <w:w w:val="105"/>
                <w:sz w:val="18"/>
                <w:szCs w:val="18"/>
              </w:rPr>
              <w:t>w</w:t>
            </w:r>
            <w:r w:rsidRPr="00270DA6">
              <w:rPr>
                <w:rFonts w:ascii="Calibri" w:hAnsi="Calibri" w:cs="Calibri"/>
                <w:b/>
                <w:bCs/>
                <w:spacing w:val="5"/>
                <w:w w:val="105"/>
                <w:sz w:val="18"/>
                <w:szCs w:val="18"/>
              </w:rPr>
              <w:t xml:space="preserve"> </w:t>
            </w:r>
            <w:r w:rsidRPr="00270DA6">
              <w:rPr>
                <w:rFonts w:ascii="Calibri" w:hAnsi="Calibri" w:cs="Calibri"/>
                <w:b/>
                <w:bCs/>
                <w:w w:val="105"/>
                <w:sz w:val="18"/>
                <w:szCs w:val="18"/>
              </w:rPr>
              <w:t>związku</w:t>
            </w:r>
            <w:r w:rsidRPr="00270DA6">
              <w:rPr>
                <w:rFonts w:ascii="Calibri" w:hAnsi="Calibri" w:cs="Calibri"/>
                <w:b/>
                <w:bCs/>
                <w:spacing w:val="8"/>
                <w:w w:val="105"/>
                <w:sz w:val="18"/>
                <w:szCs w:val="18"/>
              </w:rPr>
              <w:t xml:space="preserve"> </w:t>
            </w:r>
            <w:r w:rsidRPr="00270DA6">
              <w:rPr>
                <w:rFonts w:ascii="Calibri" w:hAnsi="Calibri" w:cs="Calibri"/>
                <w:b/>
                <w:bCs/>
                <w:w w:val="105"/>
                <w:sz w:val="18"/>
                <w:szCs w:val="18"/>
              </w:rPr>
              <w:t>z</w:t>
            </w:r>
            <w:r w:rsidRPr="00270DA6">
              <w:rPr>
                <w:rFonts w:ascii="Calibri" w:hAnsi="Calibri" w:cs="Calibri"/>
                <w:b/>
                <w:bCs/>
                <w:spacing w:val="7"/>
                <w:w w:val="105"/>
                <w:sz w:val="18"/>
                <w:szCs w:val="18"/>
              </w:rPr>
              <w:t xml:space="preserve"> </w:t>
            </w:r>
            <w:r w:rsidRPr="00270DA6">
              <w:rPr>
                <w:rFonts w:ascii="Calibri" w:hAnsi="Calibri" w:cs="Calibri"/>
                <w:b/>
                <w:bCs/>
                <w:spacing w:val="-1"/>
                <w:w w:val="105"/>
                <w:sz w:val="18"/>
                <w:szCs w:val="18"/>
              </w:rPr>
              <w:t>działalnością</w:t>
            </w:r>
            <w:r w:rsidRPr="00270DA6">
              <w:rPr>
                <w:rFonts w:ascii="Calibri" w:hAnsi="Calibri" w:cs="Calibri"/>
                <w:b/>
                <w:bCs/>
                <w:spacing w:val="6"/>
                <w:w w:val="105"/>
                <w:sz w:val="18"/>
                <w:szCs w:val="18"/>
              </w:rPr>
              <w:t xml:space="preserve"> </w:t>
            </w:r>
            <w:r w:rsidRPr="00270DA6">
              <w:rPr>
                <w:rFonts w:ascii="Calibri" w:hAnsi="Calibri" w:cs="Calibri"/>
                <w:b/>
                <w:bCs/>
                <w:w w:val="105"/>
                <w:sz w:val="18"/>
                <w:szCs w:val="18"/>
              </w:rPr>
              <w:t>prowadzoną</w:t>
            </w:r>
            <w:r w:rsidRPr="00270DA6">
              <w:rPr>
                <w:rFonts w:ascii="Calibri" w:hAnsi="Calibri" w:cs="Calibri"/>
                <w:b/>
                <w:bCs/>
                <w:spacing w:val="6"/>
                <w:w w:val="105"/>
                <w:sz w:val="18"/>
                <w:szCs w:val="18"/>
              </w:rPr>
              <w:t xml:space="preserve"> </w:t>
            </w:r>
            <w:r w:rsidRPr="00270DA6">
              <w:rPr>
                <w:rFonts w:ascii="Calibri" w:hAnsi="Calibri" w:cs="Calibri"/>
                <w:b/>
                <w:bCs/>
                <w:w w:val="105"/>
                <w:sz w:val="18"/>
                <w:szCs w:val="18"/>
              </w:rPr>
              <w:t>w</w:t>
            </w:r>
            <w:r w:rsidRPr="00270DA6">
              <w:rPr>
                <w:rFonts w:ascii="Calibri" w:hAnsi="Calibri" w:cs="Calibri"/>
                <w:b/>
                <w:bCs/>
                <w:spacing w:val="6"/>
                <w:w w:val="105"/>
                <w:sz w:val="18"/>
                <w:szCs w:val="18"/>
              </w:rPr>
              <w:t xml:space="preserve"> </w:t>
            </w:r>
            <w:r w:rsidRPr="00270DA6">
              <w:rPr>
                <w:rFonts w:ascii="Calibri" w:hAnsi="Calibri" w:cs="Calibri"/>
                <w:b/>
                <w:bCs/>
                <w:w w:val="105"/>
                <w:sz w:val="18"/>
                <w:szCs w:val="18"/>
              </w:rPr>
              <w:t>tej</w:t>
            </w:r>
            <w:r w:rsidRPr="00270DA6">
              <w:rPr>
                <w:rFonts w:ascii="Calibri" w:hAnsi="Calibri" w:cs="Calibri"/>
                <w:b/>
                <w:bCs/>
                <w:spacing w:val="29"/>
                <w:w w:val="106"/>
                <w:sz w:val="18"/>
                <w:szCs w:val="18"/>
              </w:rPr>
              <w:t xml:space="preserve"> </w:t>
            </w:r>
            <w:r w:rsidRPr="00270DA6">
              <w:rPr>
                <w:rFonts w:ascii="Calibri" w:hAnsi="Calibri" w:cs="Calibri"/>
                <w:b/>
                <w:bCs/>
                <w:spacing w:val="-1"/>
                <w:w w:val="105"/>
                <w:sz w:val="18"/>
                <w:szCs w:val="18"/>
              </w:rPr>
              <w:t>spółce</w:t>
            </w:r>
            <w:r w:rsidRPr="00270DA6">
              <w:rPr>
                <w:rFonts w:ascii="Calibri" w:hAnsi="Calibri" w:cs="Calibri"/>
                <w:b/>
                <w:bCs/>
                <w:spacing w:val="-1"/>
                <w:w w:val="105"/>
                <w:position w:val="9"/>
                <w:sz w:val="12"/>
                <w:szCs w:val="12"/>
              </w:rPr>
              <w:t>2)</w:t>
            </w:r>
          </w:p>
        </w:tc>
      </w:tr>
      <w:tr w:rsidR="00270DA6" w:rsidRPr="00270DA6" w14:paraId="5184E287" w14:textId="77777777" w:rsidTr="00C22A1C">
        <w:trPr>
          <w:trHeight w:hRule="exact" w:val="269"/>
        </w:trPr>
        <w:tc>
          <w:tcPr>
            <w:tcW w:w="4782" w:type="dxa"/>
            <w:gridSpan w:val="13"/>
            <w:tcBorders>
              <w:top w:val="single" w:sz="6" w:space="0" w:color="231F20"/>
              <w:left w:val="single" w:sz="20" w:space="0" w:color="231F20"/>
              <w:bottom w:val="nil"/>
              <w:right w:val="single" w:sz="8" w:space="0" w:color="231F20"/>
            </w:tcBorders>
            <w:shd w:val="clear" w:color="auto" w:fill="C7C9CB"/>
          </w:tcPr>
          <w:p w14:paraId="6DFD6161" w14:textId="77777777" w:rsidR="00C22A1C" w:rsidRPr="00270DA6" w:rsidRDefault="00C22A1C" w:rsidP="00C22A1C">
            <w:pPr>
              <w:pStyle w:val="TableParagraph"/>
              <w:kinsoku w:val="0"/>
              <w:overflowPunct w:val="0"/>
              <w:spacing w:before="42"/>
              <w:ind w:left="301"/>
            </w:pPr>
            <w:r w:rsidRPr="00270DA6">
              <w:rPr>
                <w:rFonts w:ascii="Calibri" w:hAnsi="Calibri" w:cs="Calibri"/>
                <w:b/>
                <w:bCs/>
                <w:sz w:val="17"/>
                <w:szCs w:val="17"/>
              </w:rPr>
              <w:t>1)</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Identyfikator</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podatkowy</w:t>
            </w:r>
            <w:r w:rsidRPr="00270DA6">
              <w:rPr>
                <w:rFonts w:ascii="Calibri" w:hAnsi="Calibri" w:cs="Calibri"/>
                <w:b/>
                <w:bCs/>
                <w:spacing w:val="14"/>
                <w:sz w:val="17"/>
                <w:szCs w:val="17"/>
              </w:rPr>
              <w:t xml:space="preserve"> </w:t>
            </w:r>
            <w:r w:rsidRPr="00270DA6">
              <w:rPr>
                <w:rFonts w:ascii="Calibri" w:hAnsi="Calibri" w:cs="Calibri"/>
                <w:b/>
                <w:bCs/>
                <w:sz w:val="17"/>
                <w:szCs w:val="17"/>
              </w:rPr>
              <w:t>NIP</w:t>
            </w:r>
            <w:r w:rsidRPr="00270DA6">
              <w:rPr>
                <w:rFonts w:ascii="Calibri" w:hAnsi="Calibri" w:cs="Calibri"/>
                <w:b/>
                <w:bCs/>
                <w:spacing w:val="15"/>
                <w:sz w:val="17"/>
                <w:szCs w:val="17"/>
              </w:rPr>
              <w:t xml:space="preserve"> </w:t>
            </w:r>
            <w:r w:rsidRPr="00270DA6">
              <w:rPr>
                <w:rFonts w:ascii="Calibri" w:hAnsi="Calibri" w:cs="Calibri"/>
                <w:b/>
                <w:bCs/>
                <w:spacing w:val="-2"/>
                <w:sz w:val="17"/>
                <w:szCs w:val="17"/>
              </w:rPr>
              <w:t>podmiotu</w:t>
            </w:r>
          </w:p>
        </w:tc>
        <w:tc>
          <w:tcPr>
            <w:tcW w:w="4785" w:type="dxa"/>
            <w:gridSpan w:val="13"/>
            <w:tcBorders>
              <w:top w:val="single" w:sz="6" w:space="0" w:color="231F20"/>
              <w:left w:val="single" w:sz="8" w:space="0" w:color="231F20"/>
              <w:bottom w:val="nil"/>
              <w:right w:val="single" w:sz="20" w:space="0" w:color="231F20"/>
            </w:tcBorders>
            <w:shd w:val="clear" w:color="auto" w:fill="C7C9CB"/>
          </w:tcPr>
          <w:p w14:paraId="2C8DA879" w14:textId="77777777" w:rsidR="00C22A1C" w:rsidRPr="00270DA6" w:rsidRDefault="00C22A1C" w:rsidP="00C22A1C">
            <w:pPr>
              <w:pStyle w:val="TableParagraph"/>
              <w:kinsoku w:val="0"/>
              <w:overflowPunct w:val="0"/>
              <w:spacing w:before="19"/>
              <w:ind w:left="319"/>
            </w:pPr>
            <w:r w:rsidRPr="00270DA6">
              <w:rPr>
                <w:rFonts w:ascii="Calibri" w:hAnsi="Calibri" w:cs="Calibri"/>
                <w:b/>
                <w:bCs/>
                <w:sz w:val="17"/>
                <w:szCs w:val="17"/>
              </w:rPr>
              <w:t>1a)</w:t>
            </w:r>
            <w:r w:rsidRPr="00270DA6">
              <w:rPr>
                <w:rFonts w:ascii="Calibri" w:hAnsi="Calibri" w:cs="Calibri"/>
                <w:b/>
                <w:bCs/>
                <w:spacing w:val="17"/>
                <w:sz w:val="17"/>
                <w:szCs w:val="17"/>
              </w:rPr>
              <w:t xml:space="preserve"> </w:t>
            </w:r>
            <w:r w:rsidRPr="00270DA6">
              <w:rPr>
                <w:rFonts w:ascii="Calibri" w:hAnsi="Calibri" w:cs="Calibri"/>
                <w:b/>
                <w:bCs/>
                <w:spacing w:val="-1"/>
                <w:sz w:val="17"/>
                <w:szCs w:val="17"/>
              </w:rPr>
              <w:t>Identyfikator</w:t>
            </w:r>
            <w:r w:rsidRPr="00270DA6">
              <w:rPr>
                <w:rFonts w:ascii="Calibri" w:hAnsi="Calibri" w:cs="Calibri"/>
                <w:b/>
                <w:bCs/>
                <w:spacing w:val="17"/>
                <w:sz w:val="17"/>
                <w:szCs w:val="17"/>
              </w:rPr>
              <w:t xml:space="preserve"> </w:t>
            </w:r>
            <w:r w:rsidRPr="00270DA6">
              <w:rPr>
                <w:rFonts w:ascii="Calibri" w:hAnsi="Calibri" w:cs="Calibri"/>
                <w:b/>
                <w:bCs/>
                <w:spacing w:val="-1"/>
                <w:sz w:val="17"/>
                <w:szCs w:val="17"/>
              </w:rPr>
              <w:t>podatkowy</w:t>
            </w:r>
            <w:r w:rsidRPr="00270DA6">
              <w:rPr>
                <w:rFonts w:ascii="Calibri" w:hAnsi="Calibri" w:cs="Calibri"/>
                <w:b/>
                <w:bCs/>
                <w:spacing w:val="15"/>
                <w:sz w:val="17"/>
                <w:szCs w:val="17"/>
              </w:rPr>
              <w:t xml:space="preserve"> </w:t>
            </w:r>
            <w:r w:rsidRPr="00270DA6">
              <w:rPr>
                <w:rFonts w:ascii="Calibri" w:hAnsi="Calibri" w:cs="Calibri"/>
                <w:b/>
                <w:bCs/>
                <w:sz w:val="17"/>
                <w:szCs w:val="17"/>
              </w:rPr>
              <w:t>NIP</w:t>
            </w:r>
            <w:r w:rsidRPr="00270DA6">
              <w:rPr>
                <w:rFonts w:ascii="Calibri" w:hAnsi="Calibri" w:cs="Calibri"/>
                <w:b/>
                <w:bCs/>
                <w:spacing w:val="17"/>
                <w:sz w:val="17"/>
                <w:szCs w:val="17"/>
              </w:rPr>
              <w:t xml:space="preserve"> </w:t>
            </w:r>
            <w:r w:rsidRPr="00270DA6">
              <w:rPr>
                <w:rFonts w:ascii="Calibri" w:hAnsi="Calibri" w:cs="Calibri"/>
                <w:b/>
                <w:bCs/>
                <w:spacing w:val="-1"/>
                <w:sz w:val="17"/>
                <w:szCs w:val="17"/>
              </w:rPr>
              <w:t>wspólnika</w:t>
            </w:r>
            <w:r w:rsidRPr="00270DA6">
              <w:rPr>
                <w:rFonts w:ascii="Calibri" w:hAnsi="Calibri" w:cs="Calibri"/>
                <w:b/>
                <w:bCs/>
                <w:spacing w:val="-1"/>
                <w:position w:val="8"/>
                <w:sz w:val="11"/>
                <w:szCs w:val="11"/>
              </w:rPr>
              <w:t>3)</w:t>
            </w:r>
          </w:p>
        </w:tc>
      </w:tr>
      <w:tr w:rsidR="00270DA6" w:rsidRPr="00270DA6" w14:paraId="6B1AADB8" w14:textId="77777777" w:rsidTr="00C22A1C">
        <w:trPr>
          <w:trHeight w:hRule="exact" w:val="265"/>
        </w:trPr>
        <w:tc>
          <w:tcPr>
            <w:tcW w:w="298" w:type="dxa"/>
            <w:tcBorders>
              <w:top w:val="nil"/>
              <w:left w:val="single" w:sz="20" w:space="0" w:color="231F20"/>
              <w:bottom w:val="nil"/>
              <w:right w:val="single" w:sz="8" w:space="0" w:color="231F20"/>
            </w:tcBorders>
            <w:shd w:val="clear" w:color="auto" w:fill="C7C9CB"/>
          </w:tcPr>
          <w:p w14:paraId="71F33433"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1A267C98"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518694A1"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3300D448"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41DCA84C"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493132CB"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7F765EA6"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7B19FC63"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2EF46C5C"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71EDCBC7"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4AAF80A3" w14:textId="77777777" w:rsidR="00C22A1C" w:rsidRPr="00270DA6" w:rsidRDefault="00C22A1C" w:rsidP="00C22A1C"/>
        </w:tc>
        <w:tc>
          <w:tcPr>
            <w:tcW w:w="1495" w:type="dxa"/>
            <w:gridSpan w:val="2"/>
            <w:tcBorders>
              <w:top w:val="nil"/>
              <w:left w:val="single" w:sz="8" w:space="0" w:color="231F20"/>
              <w:bottom w:val="nil"/>
              <w:right w:val="single" w:sz="8" w:space="0" w:color="231F20"/>
            </w:tcBorders>
            <w:shd w:val="clear" w:color="auto" w:fill="C7C9CB"/>
          </w:tcPr>
          <w:p w14:paraId="49E6C40E" w14:textId="77777777" w:rsidR="00C22A1C" w:rsidRPr="00270DA6" w:rsidRDefault="00C22A1C" w:rsidP="00C22A1C"/>
        </w:tc>
        <w:tc>
          <w:tcPr>
            <w:tcW w:w="299" w:type="dxa"/>
            <w:tcBorders>
              <w:top w:val="nil"/>
              <w:left w:val="single" w:sz="8" w:space="0" w:color="231F20"/>
              <w:bottom w:val="nil"/>
              <w:right w:val="single" w:sz="8" w:space="0" w:color="231F20"/>
            </w:tcBorders>
            <w:shd w:val="clear" w:color="auto" w:fill="C7C9CB"/>
          </w:tcPr>
          <w:p w14:paraId="34FC3AEF"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4B6DA13D"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47CF86C3"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7F71CC5D"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4BBA10B5"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3C1FD296"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2BDE8E5F"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1408B01A" w14:textId="77777777" w:rsidR="00C22A1C" w:rsidRPr="00270DA6" w:rsidRDefault="00C22A1C" w:rsidP="00C22A1C"/>
        </w:tc>
        <w:tc>
          <w:tcPr>
            <w:tcW w:w="300" w:type="dxa"/>
            <w:tcBorders>
              <w:top w:val="single" w:sz="6" w:space="0" w:color="231F20"/>
              <w:left w:val="single" w:sz="8" w:space="0" w:color="231F20"/>
              <w:bottom w:val="single" w:sz="6" w:space="0" w:color="231F20"/>
              <w:right w:val="single" w:sz="8" w:space="0" w:color="231F20"/>
            </w:tcBorders>
          </w:tcPr>
          <w:p w14:paraId="2C5883E7"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5AC90012"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6C14937E" w14:textId="77777777" w:rsidR="00C22A1C" w:rsidRPr="00270DA6" w:rsidRDefault="00C22A1C" w:rsidP="00C22A1C"/>
        </w:tc>
        <w:tc>
          <w:tcPr>
            <w:tcW w:w="1496" w:type="dxa"/>
            <w:gridSpan w:val="2"/>
            <w:tcBorders>
              <w:top w:val="nil"/>
              <w:left w:val="single" w:sz="8" w:space="0" w:color="231F20"/>
              <w:bottom w:val="nil"/>
              <w:right w:val="single" w:sz="20" w:space="0" w:color="231F20"/>
            </w:tcBorders>
            <w:shd w:val="clear" w:color="auto" w:fill="C7C9CB"/>
          </w:tcPr>
          <w:p w14:paraId="6C6B4A9F" w14:textId="77777777" w:rsidR="00C22A1C" w:rsidRPr="00270DA6" w:rsidRDefault="00C22A1C" w:rsidP="00C22A1C"/>
        </w:tc>
      </w:tr>
      <w:tr w:rsidR="00270DA6" w:rsidRPr="00270DA6" w14:paraId="5DEF94F4" w14:textId="77777777" w:rsidTr="00C22A1C">
        <w:trPr>
          <w:trHeight w:hRule="exact" w:val="269"/>
        </w:trPr>
        <w:tc>
          <w:tcPr>
            <w:tcW w:w="4782" w:type="dxa"/>
            <w:gridSpan w:val="13"/>
            <w:tcBorders>
              <w:top w:val="nil"/>
              <w:left w:val="single" w:sz="20" w:space="0" w:color="231F20"/>
              <w:bottom w:val="single" w:sz="6" w:space="0" w:color="231F20"/>
              <w:right w:val="single" w:sz="8" w:space="0" w:color="231F20"/>
            </w:tcBorders>
            <w:shd w:val="clear" w:color="auto" w:fill="C7C9CB"/>
          </w:tcPr>
          <w:p w14:paraId="798764B3" w14:textId="77777777" w:rsidR="00C22A1C" w:rsidRPr="00270DA6" w:rsidRDefault="00C22A1C" w:rsidP="00C22A1C">
            <w:pPr>
              <w:pStyle w:val="TableParagraph"/>
              <w:kinsoku w:val="0"/>
              <w:overflowPunct w:val="0"/>
              <w:spacing w:before="52"/>
              <w:ind w:left="301"/>
            </w:pPr>
            <w:r w:rsidRPr="00270DA6">
              <w:rPr>
                <w:rFonts w:ascii="Calibri" w:hAnsi="Calibri" w:cs="Calibri"/>
                <w:b/>
                <w:bCs/>
                <w:sz w:val="17"/>
                <w:szCs w:val="17"/>
              </w:rPr>
              <w:t>2)</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Imię</w:t>
            </w:r>
            <w:r w:rsidRPr="00270DA6">
              <w:rPr>
                <w:rFonts w:ascii="Calibri" w:hAnsi="Calibri" w:cs="Calibri"/>
                <w:b/>
                <w:bCs/>
                <w:spacing w:val="10"/>
                <w:sz w:val="17"/>
                <w:szCs w:val="17"/>
              </w:rPr>
              <w:t xml:space="preserve"> </w:t>
            </w:r>
            <w:r w:rsidRPr="00270DA6">
              <w:rPr>
                <w:rFonts w:ascii="Calibri" w:hAnsi="Calibri" w:cs="Calibri"/>
                <w:b/>
                <w:bCs/>
                <w:sz w:val="17"/>
                <w:szCs w:val="17"/>
              </w:rPr>
              <w:t>i</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nazwisko</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albo</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nazwa</w:t>
            </w:r>
            <w:r w:rsidRPr="00270DA6">
              <w:rPr>
                <w:rFonts w:ascii="Calibri" w:hAnsi="Calibri" w:cs="Calibri"/>
                <w:b/>
                <w:bCs/>
                <w:spacing w:val="10"/>
                <w:sz w:val="17"/>
                <w:szCs w:val="17"/>
              </w:rPr>
              <w:t xml:space="preserve"> </w:t>
            </w:r>
            <w:r w:rsidRPr="00270DA6">
              <w:rPr>
                <w:rFonts w:ascii="Calibri" w:hAnsi="Calibri" w:cs="Calibri"/>
                <w:b/>
                <w:bCs/>
                <w:spacing w:val="-2"/>
                <w:sz w:val="17"/>
                <w:szCs w:val="17"/>
              </w:rPr>
              <w:t>podmiotu</w:t>
            </w:r>
          </w:p>
        </w:tc>
        <w:tc>
          <w:tcPr>
            <w:tcW w:w="4785" w:type="dxa"/>
            <w:gridSpan w:val="13"/>
            <w:tcBorders>
              <w:top w:val="nil"/>
              <w:left w:val="single" w:sz="8" w:space="0" w:color="231F20"/>
              <w:bottom w:val="single" w:sz="6" w:space="0" w:color="231F20"/>
              <w:right w:val="single" w:sz="20" w:space="0" w:color="231F20"/>
            </w:tcBorders>
            <w:shd w:val="clear" w:color="auto" w:fill="C7C9CB"/>
          </w:tcPr>
          <w:p w14:paraId="5A2F26C7" w14:textId="77777777" w:rsidR="00C22A1C" w:rsidRPr="00270DA6" w:rsidRDefault="00C22A1C" w:rsidP="00C22A1C">
            <w:pPr>
              <w:pStyle w:val="TableParagraph"/>
              <w:kinsoku w:val="0"/>
              <w:overflowPunct w:val="0"/>
              <w:spacing w:before="52"/>
              <w:ind w:left="319"/>
            </w:pPr>
            <w:r w:rsidRPr="00270DA6">
              <w:rPr>
                <w:rFonts w:ascii="Calibri" w:hAnsi="Calibri" w:cs="Calibri"/>
                <w:b/>
                <w:bCs/>
                <w:sz w:val="17"/>
                <w:szCs w:val="17"/>
              </w:rPr>
              <w:t>2a)</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Imię</w:t>
            </w:r>
            <w:r w:rsidRPr="00270DA6">
              <w:rPr>
                <w:rFonts w:ascii="Calibri" w:hAnsi="Calibri" w:cs="Calibri"/>
                <w:b/>
                <w:bCs/>
                <w:spacing w:val="10"/>
                <w:sz w:val="17"/>
                <w:szCs w:val="17"/>
              </w:rPr>
              <w:t xml:space="preserve"> </w:t>
            </w:r>
            <w:r w:rsidRPr="00270DA6">
              <w:rPr>
                <w:rFonts w:ascii="Calibri" w:hAnsi="Calibri" w:cs="Calibri"/>
                <w:b/>
                <w:bCs/>
                <w:sz w:val="17"/>
                <w:szCs w:val="17"/>
              </w:rPr>
              <w:t>i</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nazwisko</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albo</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nazwa</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wspólnika</w:t>
            </w:r>
          </w:p>
        </w:tc>
      </w:tr>
      <w:tr w:rsidR="00270DA6" w:rsidRPr="00270DA6" w14:paraId="703182AA" w14:textId="77777777" w:rsidTr="00C22A1C">
        <w:trPr>
          <w:trHeight w:hRule="exact" w:val="265"/>
        </w:trPr>
        <w:tc>
          <w:tcPr>
            <w:tcW w:w="298" w:type="dxa"/>
            <w:tcBorders>
              <w:top w:val="nil"/>
              <w:left w:val="single" w:sz="20" w:space="0" w:color="231F20"/>
              <w:bottom w:val="nil"/>
              <w:right w:val="single" w:sz="8" w:space="0" w:color="231F20"/>
            </w:tcBorders>
            <w:shd w:val="clear" w:color="auto" w:fill="C7C9CB"/>
          </w:tcPr>
          <w:p w14:paraId="4B324DB9" w14:textId="77777777" w:rsidR="00C22A1C" w:rsidRPr="00270DA6" w:rsidRDefault="00C22A1C" w:rsidP="00C22A1C"/>
        </w:tc>
        <w:tc>
          <w:tcPr>
            <w:tcW w:w="4185" w:type="dxa"/>
            <w:gridSpan w:val="11"/>
            <w:tcBorders>
              <w:top w:val="single" w:sz="6" w:space="0" w:color="231F20"/>
              <w:left w:val="single" w:sz="8" w:space="0" w:color="231F20"/>
              <w:bottom w:val="single" w:sz="6" w:space="0" w:color="231F20"/>
              <w:right w:val="single" w:sz="8" w:space="0" w:color="231F20"/>
            </w:tcBorders>
          </w:tcPr>
          <w:p w14:paraId="63DCA06D" w14:textId="77777777" w:rsidR="00C22A1C" w:rsidRPr="00270DA6" w:rsidRDefault="00C22A1C" w:rsidP="00C22A1C"/>
        </w:tc>
        <w:tc>
          <w:tcPr>
            <w:tcW w:w="299" w:type="dxa"/>
            <w:tcBorders>
              <w:top w:val="nil"/>
              <w:left w:val="single" w:sz="8" w:space="0" w:color="231F20"/>
              <w:bottom w:val="nil"/>
              <w:right w:val="single" w:sz="8" w:space="0" w:color="231F20"/>
            </w:tcBorders>
            <w:shd w:val="clear" w:color="auto" w:fill="C7C9CB"/>
          </w:tcPr>
          <w:p w14:paraId="220356DB" w14:textId="77777777" w:rsidR="00C22A1C" w:rsidRPr="00270DA6" w:rsidRDefault="00C22A1C" w:rsidP="00C22A1C"/>
        </w:tc>
        <w:tc>
          <w:tcPr>
            <w:tcW w:w="299" w:type="dxa"/>
            <w:tcBorders>
              <w:top w:val="nil"/>
              <w:left w:val="single" w:sz="8" w:space="0" w:color="231F20"/>
              <w:bottom w:val="nil"/>
              <w:right w:val="single" w:sz="8" w:space="0" w:color="231F20"/>
            </w:tcBorders>
            <w:shd w:val="clear" w:color="auto" w:fill="C7C9CB"/>
          </w:tcPr>
          <w:p w14:paraId="7527E08E" w14:textId="77777777" w:rsidR="00C22A1C" w:rsidRPr="00270DA6" w:rsidRDefault="00C22A1C" w:rsidP="00C22A1C"/>
        </w:tc>
        <w:tc>
          <w:tcPr>
            <w:tcW w:w="4185" w:type="dxa"/>
            <w:gridSpan w:val="11"/>
            <w:tcBorders>
              <w:top w:val="single" w:sz="6" w:space="0" w:color="231F20"/>
              <w:left w:val="single" w:sz="8" w:space="0" w:color="231F20"/>
              <w:bottom w:val="single" w:sz="6" w:space="0" w:color="231F20"/>
              <w:right w:val="single" w:sz="8" w:space="0" w:color="231F20"/>
            </w:tcBorders>
          </w:tcPr>
          <w:p w14:paraId="15DE8EFD" w14:textId="77777777" w:rsidR="00C22A1C" w:rsidRPr="00270DA6" w:rsidRDefault="00C22A1C" w:rsidP="00C22A1C"/>
        </w:tc>
        <w:tc>
          <w:tcPr>
            <w:tcW w:w="301" w:type="dxa"/>
            <w:tcBorders>
              <w:top w:val="nil"/>
              <w:left w:val="single" w:sz="8" w:space="0" w:color="231F20"/>
              <w:bottom w:val="nil"/>
              <w:right w:val="single" w:sz="20" w:space="0" w:color="231F20"/>
            </w:tcBorders>
            <w:shd w:val="clear" w:color="auto" w:fill="C7C9CB"/>
          </w:tcPr>
          <w:p w14:paraId="16204CDD" w14:textId="77777777" w:rsidR="00C22A1C" w:rsidRPr="00270DA6" w:rsidRDefault="00C22A1C" w:rsidP="00C22A1C"/>
        </w:tc>
      </w:tr>
      <w:tr w:rsidR="00270DA6" w:rsidRPr="00270DA6" w14:paraId="254981BD" w14:textId="77777777" w:rsidTr="00C22A1C">
        <w:trPr>
          <w:trHeight w:hRule="exact" w:val="499"/>
        </w:trPr>
        <w:tc>
          <w:tcPr>
            <w:tcW w:w="4782"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366E9F6E" w14:textId="77777777" w:rsidR="00C22A1C" w:rsidRPr="00270DA6" w:rsidRDefault="00C22A1C" w:rsidP="00C22A1C">
            <w:pPr>
              <w:pStyle w:val="TableParagraph"/>
              <w:kinsoku w:val="0"/>
              <w:overflowPunct w:val="0"/>
              <w:spacing w:before="48" w:line="259" w:lineRule="auto"/>
              <w:ind w:left="301" w:right="834"/>
            </w:pPr>
            <w:r w:rsidRPr="00270DA6">
              <w:rPr>
                <w:rFonts w:ascii="Calibri" w:hAnsi="Calibri" w:cs="Calibri"/>
                <w:b/>
                <w:bCs/>
                <w:sz w:val="17"/>
                <w:szCs w:val="17"/>
              </w:rPr>
              <w:t>3)</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Adres</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miejsca</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zamieszkania</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albo</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adres</w:t>
            </w:r>
            <w:r w:rsidRPr="00270DA6">
              <w:rPr>
                <w:rFonts w:ascii="Calibri" w:hAnsi="Calibri" w:cs="Calibri"/>
                <w:b/>
                <w:bCs/>
                <w:spacing w:val="13"/>
                <w:sz w:val="17"/>
                <w:szCs w:val="17"/>
              </w:rPr>
              <w:t xml:space="preserve"> </w:t>
            </w:r>
            <w:r w:rsidRPr="00270DA6">
              <w:rPr>
                <w:rFonts w:ascii="Calibri" w:hAnsi="Calibri" w:cs="Calibri"/>
                <w:b/>
                <w:bCs/>
                <w:spacing w:val="-1"/>
                <w:sz w:val="17"/>
                <w:szCs w:val="17"/>
              </w:rPr>
              <w:t>siedziby</w:t>
            </w:r>
            <w:r w:rsidRPr="00270DA6">
              <w:rPr>
                <w:rFonts w:ascii="Calibri" w:hAnsi="Calibri" w:cs="Calibri"/>
                <w:b/>
                <w:bCs/>
                <w:spacing w:val="51"/>
                <w:w w:val="102"/>
                <w:sz w:val="17"/>
                <w:szCs w:val="17"/>
              </w:rPr>
              <w:t xml:space="preserve"> </w:t>
            </w:r>
            <w:r w:rsidRPr="00270DA6">
              <w:rPr>
                <w:rFonts w:ascii="Calibri" w:hAnsi="Calibri" w:cs="Calibri"/>
                <w:b/>
                <w:bCs/>
                <w:spacing w:val="-2"/>
                <w:sz w:val="17"/>
                <w:szCs w:val="17"/>
              </w:rPr>
              <w:t>podmiotu</w:t>
            </w:r>
          </w:p>
        </w:tc>
        <w:tc>
          <w:tcPr>
            <w:tcW w:w="4785"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4CE7198C" w14:textId="77777777" w:rsidR="00C22A1C" w:rsidRPr="00270DA6" w:rsidRDefault="00C22A1C" w:rsidP="00C22A1C">
            <w:pPr>
              <w:pStyle w:val="TableParagraph"/>
              <w:kinsoku w:val="0"/>
              <w:overflowPunct w:val="0"/>
              <w:spacing w:before="9"/>
              <w:rPr>
                <w:b/>
                <w:bCs/>
                <w:sz w:val="23"/>
                <w:szCs w:val="23"/>
              </w:rPr>
            </w:pPr>
          </w:p>
          <w:p w14:paraId="58CC00DA" w14:textId="77777777" w:rsidR="00C22A1C" w:rsidRPr="00270DA6" w:rsidRDefault="00C22A1C" w:rsidP="00C22A1C">
            <w:pPr>
              <w:pStyle w:val="TableParagraph"/>
              <w:kinsoku w:val="0"/>
              <w:overflowPunct w:val="0"/>
              <w:ind w:left="319" w:right="-36"/>
            </w:pPr>
            <w:r w:rsidRPr="00270DA6">
              <w:rPr>
                <w:rFonts w:ascii="Calibri" w:hAnsi="Calibri" w:cs="Calibri"/>
                <w:b/>
                <w:bCs/>
                <w:sz w:val="17"/>
                <w:szCs w:val="17"/>
              </w:rPr>
              <w:t>3a)</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Adres</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miejsca</w:t>
            </w:r>
            <w:r w:rsidRPr="00270DA6">
              <w:rPr>
                <w:rFonts w:ascii="Calibri" w:hAnsi="Calibri" w:cs="Calibri"/>
                <w:b/>
                <w:bCs/>
                <w:spacing w:val="13"/>
                <w:sz w:val="17"/>
                <w:szCs w:val="17"/>
              </w:rPr>
              <w:t xml:space="preserve"> </w:t>
            </w:r>
            <w:r w:rsidRPr="00270DA6">
              <w:rPr>
                <w:rFonts w:ascii="Calibri" w:hAnsi="Calibri" w:cs="Calibri"/>
                <w:b/>
                <w:bCs/>
                <w:spacing w:val="-1"/>
                <w:sz w:val="17"/>
                <w:szCs w:val="17"/>
              </w:rPr>
              <w:t>zamieszkania</w:t>
            </w:r>
            <w:r w:rsidRPr="00270DA6">
              <w:rPr>
                <w:rFonts w:ascii="Calibri" w:hAnsi="Calibri" w:cs="Calibri"/>
                <w:b/>
                <w:bCs/>
                <w:spacing w:val="13"/>
                <w:sz w:val="17"/>
                <w:szCs w:val="17"/>
              </w:rPr>
              <w:t xml:space="preserve"> </w:t>
            </w:r>
            <w:r w:rsidRPr="00270DA6">
              <w:rPr>
                <w:rFonts w:ascii="Calibri" w:hAnsi="Calibri" w:cs="Calibri"/>
                <w:b/>
                <w:bCs/>
                <w:spacing w:val="-1"/>
                <w:sz w:val="17"/>
                <w:szCs w:val="17"/>
              </w:rPr>
              <w:t>albo</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adres</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siedziby</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wspólnika</w:t>
            </w:r>
          </w:p>
        </w:tc>
      </w:tr>
      <w:tr w:rsidR="00270DA6" w:rsidRPr="00270DA6" w14:paraId="2B497DB2" w14:textId="77777777" w:rsidTr="00C22A1C">
        <w:trPr>
          <w:trHeight w:hRule="exact" w:val="531"/>
        </w:trPr>
        <w:tc>
          <w:tcPr>
            <w:tcW w:w="298" w:type="dxa"/>
            <w:tcBorders>
              <w:top w:val="nil"/>
              <w:left w:val="single" w:sz="20" w:space="0" w:color="231F20"/>
              <w:bottom w:val="nil"/>
              <w:right w:val="single" w:sz="8" w:space="0" w:color="231F20"/>
            </w:tcBorders>
            <w:shd w:val="clear" w:color="auto" w:fill="C7C9CB"/>
          </w:tcPr>
          <w:p w14:paraId="100301A3" w14:textId="77777777" w:rsidR="00C22A1C" w:rsidRPr="00270DA6" w:rsidRDefault="00C22A1C" w:rsidP="00C22A1C"/>
        </w:tc>
        <w:tc>
          <w:tcPr>
            <w:tcW w:w="4185" w:type="dxa"/>
            <w:gridSpan w:val="11"/>
            <w:tcBorders>
              <w:top w:val="single" w:sz="6" w:space="0" w:color="231F20"/>
              <w:left w:val="single" w:sz="8" w:space="0" w:color="231F20"/>
              <w:bottom w:val="single" w:sz="6" w:space="0" w:color="231F20"/>
              <w:right w:val="single" w:sz="8" w:space="0" w:color="231F20"/>
            </w:tcBorders>
          </w:tcPr>
          <w:p w14:paraId="5E6272C0" w14:textId="77777777" w:rsidR="00C22A1C" w:rsidRPr="00270DA6" w:rsidRDefault="00C22A1C" w:rsidP="00C22A1C"/>
        </w:tc>
        <w:tc>
          <w:tcPr>
            <w:tcW w:w="299" w:type="dxa"/>
            <w:tcBorders>
              <w:top w:val="nil"/>
              <w:left w:val="single" w:sz="8" w:space="0" w:color="231F20"/>
              <w:bottom w:val="nil"/>
              <w:right w:val="single" w:sz="8" w:space="0" w:color="231F20"/>
            </w:tcBorders>
            <w:shd w:val="clear" w:color="auto" w:fill="C7C9CB"/>
          </w:tcPr>
          <w:p w14:paraId="01D913DC" w14:textId="77777777" w:rsidR="00C22A1C" w:rsidRPr="00270DA6" w:rsidRDefault="00C22A1C" w:rsidP="00C22A1C"/>
        </w:tc>
        <w:tc>
          <w:tcPr>
            <w:tcW w:w="299" w:type="dxa"/>
            <w:tcBorders>
              <w:top w:val="nil"/>
              <w:left w:val="single" w:sz="8" w:space="0" w:color="231F20"/>
              <w:bottom w:val="nil"/>
              <w:right w:val="single" w:sz="8" w:space="0" w:color="231F20"/>
            </w:tcBorders>
            <w:shd w:val="clear" w:color="auto" w:fill="C7C9CB"/>
          </w:tcPr>
          <w:p w14:paraId="7FDB85CE" w14:textId="77777777" w:rsidR="00C22A1C" w:rsidRPr="00270DA6" w:rsidRDefault="00C22A1C" w:rsidP="00C22A1C"/>
        </w:tc>
        <w:tc>
          <w:tcPr>
            <w:tcW w:w="4185" w:type="dxa"/>
            <w:gridSpan w:val="11"/>
            <w:tcBorders>
              <w:top w:val="single" w:sz="6" w:space="0" w:color="231F20"/>
              <w:left w:val="single" w:sz="8" w:space="0" w:color="231F20"/>
              <w:bottom w:val="single" w:sz="6" w:space="0" w:color="231F20"/>
              <w:right w:val="single" w:sz="8" w:space="0" w:color="231F20"/>
            </w:tcBorders>
          </w:tcPr>
          <w:p w14:paraId="23A93A75" w14:textId="77777777" w:rsidR="00C22A1C" w:rsidRPr="00270DA6" w:rsidRDefault="00C22A1C" w:rsidP="00C22A1C"/>
        </w:tc>
        <w:tc>
          <w:tcPr>
            <w:tcW w:w="301" w:type="dxa"/>
            <w:tcBorders>
              <w:top w:val="nil"/>
              <w:left w:val="single" w:sz="8" w:space="0" w:color="231F20"/>
              <w:bottom w:val="nil"/>
              <w:right w:val="single" w:sz="20" w:space="0" w:color="231F20"/>
            </w:tcBorders>
            <w:shd w:val="clear" w:color="auto" w:fill="C7C9CB"/>
          </w:tcPr>
          <w:p w14:paraId="2E346668" w14:textId="77777777" w:rsidR="00C22A1C" w:rsidRPr="00270DA6" w:rsidRDefault="00C22A1C" w:rsidP="00C22A1C"/>
        </w:tc>
      </w:tr>
      <w:tr w:rsidR="00270DA6" w:rsidRPr="00270DA6" w14:paraId="1A1A37E9" w14:textId="77777777" w:rsidTr="00C22A1C">
        <w:trPr>
          <w:trHeight w:hRule="exact" w:val="174"/>
        </w:trPr>
        <w:tc>
          <w:tcPr>
            <w:tcW w:w="4782" w:type="dxa"/>
            <w:gridSpan w:val="13"/>
            <w:tcBorders>
              <w:top w:val="single" w:sz="6" w:space="0" w:color="231F20"/>
              <w:left w:val="single" w:sz="20" w:space="0" w:color="231F20"/>
              <w:bottom w:val="nil"/>
              <w:right w:val="single" w:sz="8" w:space="0" w:color="231F20"/>
            </w:tcBorders>
            <w:shd w:val="clear" w:color="auto" w:fill="C7C9CB"/>
          </w:tcPr>
          <w:p w14:paraId="3D67EE4E" w14:textId="77777777" w:rsidR="00C22A1C" w:rsidRPr="00270DA6" w:rsidRDefault="00C22A1C" w:rsidP="00C22A1C"/>
        </w:tc>
        <w:tc>
          <w:tcPr>
            <w:tcW w:w="4785"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572DFB9A" w14:textId="77777777" w:rsidR="00C22A1C" w:rsidRPr="00270DA6" w:rsidRDefault="00C22A1C" w:rsidP="00C22A1C"/>
        </w:tc>
      </w:tr>
      <w:tr w:rsidR="00270DA6" w:rsidRPr="00270DA6" w14:paraId="721E481C" w14:textId="77777777" w:rsidTr="00C22A1C">
        <w:trPr>
          <w:trHeight w:hRule="exact" w:val="463"/>
        </w:trPr>
        <w:tc>
          <w:tcPr>
            <w:tcW w:w="9567" w:type="dxa"/>
            <w:gridSpan w:val="26"/>
            <w:tcBorders>
              <w:top w:val="nil"/>
              <w:left w:val="single" w:sz="20" w:space="0" w:color="231F20"/>
              <w:bottom w:val="nil"/>
              <w:right w:val="single" w:sz="20" w:space="0" w:color="231F20"/>
            </w:tcBorders>
            <w:shd w:val="clear" w:color="auto" w:fill="C7C9CB"/>
          </w:tcPr>
          <w:p w14:paraId="7ADFADDF" w14:textId="77777777" w:rsidR="00C22A1C" w:rsidRPr="00270DA6" w:rsidRDefault="00C22A1C" w:rsidP="00C22A1C">
            <w:pPr>
              <w:pStyle w:val="TableParagraph"/>
              <w:kinsoku w:val="0"/>
              <w:overflowPunct w:val="0"/>
              <w:spacing w:line="265" w:lineRule="auto"/>
              <w:ind w:left="301" w:right="5385"/>
            </w:pPr>
            <w:r w:rsidRPr="00270DA6">
              <w:rPr>
                <w:rFonts w:ascii="Calibri" w:hAnsi="Calibri" w:cs="Calibri"/>
                <w:b/>
                <w:bCs/>
                <w:sz w:val="17"/>
                <w:szCs w:val="17"/>
              </w:rPr>
              <w:t>4)</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Identyfikator</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gminy,</w:t>
            </w:r>
            <w:r w:rsidRPr="00270DA6">
              <w:rPr>
                <w:rFonts w:ascii="Calibri" w:hAnsi="Calibri" w:cs="Calibri"/>
                <w:b/>
                <w:bCs/>
                <w:spacing w:val="10"/>
                <w:sz w:val="17"/>
                <w:szCs w:val="17"/>
              </w:rPr>
              <w:t xml:space="preserve"> </w:t>
            </w:r>
            <w:r w:rsidRPr="00270DA6">
              <w:rPr>
                <w:rFonts w:ascii="Calibri" w:hAnsi="Calibri" w:cs="Calibri"/>
                <w:b/>
                <w:bCs/>
                <w:sz w:val="17"/>
                <w:szCs w:val="17"/>
              </w:rPr>
              <w:t>w</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której</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podmiot</w:t>
            </w:r>
            <w:r w:rsidRPr="00270DA6">
              <w:rPr>
                <w:rFonts w:ascii="Calibri" w:hAnsi="Calibri" w:cs="Calibri"/>
                <w:b/>
                <w:bCs/>
                <w:spacing w:val="10"/>
                <w:sz w:val="17"/>
                <w:szCs w:val="17"/>
              </w:rPr>
              <w:t xml:space="preserve"> </w:t>
            </w:r>
            <w:r w:rsidRPr="00270DA6">
              <w:rPr>
                <w:rFonts w:ascii="Calibri" w:hAnsi="Calibri" w:cs="Calibri"/>
                <w:b/>
                <w:bCs/>
                <w:sz w:val="17"/>
                <w:szCs w:val="17"/>
              </w:rPr>
              <w:t>ma</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miejsce</w:t>
            </w:r>
            <w:r w:rsidRPr="00270DA6">
              <w:rPr>
                <w:rFonts w:ascii="Calibri" w:hAnsi="Calibri" w:cs="Calibri"/>
                <w:b/>
                <w:bCs/>
                <w:spacing w:val="27"/>
                <w:w w:val="102"/>
                <w:sz w:val="17"/>
                <w:szCs w:val="17"/>
              </w:rPr>
              <w:t xml:space="preserve"> </w:t>
            </w:r>
            <w:r w:rsidRPr="00270DA6">
              <w:rPr>
                <w:rFonts w:ascii="Calibri" w:hAnsi="Calibri" w:cs="Calibri"/>
                <w:b/>
                <w:bCs/>
                <w:spacing w:val="-1"/>
                <w:sz w:val="17"/>
                <w:szCs w:val="17"/>
              </w:rPr>
              <w:t>zamieszkania</w:t>
            </w:r>
            <w:r w:rsidRPr="00270DA6">
              <w:rPr>
                <w:rFonts w:ascii="Calibri" w:hAnsi="Calibri" w:cs="Calibri"/>
                <w:b/>
                <w:bCs/>
                <w:spacing w:val="22"/>
                <w:sz w:val="17"/>
                <w:szCs w:val="17"/>
              </w:rPr>
              <w:t xml:space="preserve"> </w:t>
            </w:r>
            <w:r w:rsidRPr="00270DA6">
              <w:rPr>
                <w:rFonts w:ascii="Calibri" w:hAnsi="Calibri" w:cs="Calibri"/>
                <w:b/>
                <w:bCs/>
                <w:spacing w:val="-1"/>
                <w:sz w:val="17"/>
                <w:szCs w:val="17"/>
              </w:rPr>
              <w:t>albo</w:t>
            </w:r>
            <w:r w:rsidRPr="00270DA6">
              <w:rPr>
                <w:rFonts w:ascii="Calibri" w:hAnsi="Calibri" w:cs="Calibri"/>
                <w:b/>
                <w:bCs/>
                <w:spacing w:val="19"/>
                <w:sz w:val="17"/>
                <w:szCs w:val="17"/>
              </w:rPr>
              <w:t xml:space="preserve"> </w:t>
            </w:r>
            <w:r w:rsidRPr="00270DA6">
              <w:rPr>
                <w:rFonts w:ascii="Calibri" w:hAnsi="Calibri" w:cs="Calibri"/>
                <w:b/>
                <w:bCs/>
                <w:spacing w:val="-1"/>
                <w:sz w:val="17"/>
                <w:szCs w:val="17"/>
              </w:rPr>
              <w:t>siedzibę</w:t>
            </w:r>
            <w:r w:rsidRPr="00270DA6">
              <w:rPr>
                <w:rFonts w:ascii="Calibri" w:hAnsi="Calibri" w:cs="Calibri"/>
                <w:b/>
                <w:bCs/>
                <w:spacing w:val="-1"/>
                <w:position w:val="8"/>
                <w:sz w:val="11"/>
                <w:szCs w:val="11"/>
              </w:rPr>
              <w:t>4)</w:t>
            </w:r>
          </w:p>
        </w:tc>
      </w:tr>
      <w:tr w:rsidR="00270DA6" w:rsidRPr="00270DA6" w14:paraId="46ABF4A4" w14:textId="77777777" w:rsidTr="00C22A1C">
        <w:trPr>
          <w:trHeight w:hRule="exact" w:val="267"/>
        </w:trPr>
        <w:tc>
          <w:tcPr>
            <w:tcW w:w="298" w:type="dxa"/>
            <w:tcBorders>
              <w:top w:val="nil"/>
              <w:left w:val="single" w:sz="20" w:space="0" w:color="231F20"/>
              <w:bottom w:val="nil"/>
              <w:right w:val="single" w:sz="8" w:space="0" w:color="231F20"/>
            </w:tcBorders>
            <w:shd w:val="clear" w:color="auto" w:fill="C7C9CB"/>
          </w:tcPr>
          <w:p w14:paraId="0EC13D01"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264E1952"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1D2E1CFB"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0D1A99E3"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508E3EA1"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7C0583EC"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7AA2E1FA"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55C42DBA" w14:textId="77777777" w:rsidR="00C22A1C" w:rsidRPr="00270DA6" w:rsidRDefault="00C22A1C" w:rsidP="00C22A1C"/>
        </w:tc>
        <w:tc>
          <w:tcPr>
            <w:tcW w:w="7177" w:type="dxa"/>
            <w:gridSpan w:val="18"/>
            <w:tcBorders>
              <w:top w:val="nil"/>
              <w:left w:val="single" w:sz="8" w:space="0" w:color="231F20"/>
              <w:bottom w:val="nil"/>
              <w:right w:val="single" w:sz="20" w:space="0" w:color="231F20"/>
            </w:tcBorders>
            <w:shd w:val="clear" w:color="auto" w:fill="C7C9CB"/>
          </w:tcPr>
          <w:p w14:paraId="621B26CA" w14:textId="77777777" w:rsidR="00C22A1C" w:rsidRPr="00270DA6" w:rsidRDefault="00C22A1C" w:rsidP="00C22A1C"/>
        </w:tc>
      </w:tr>
      <w:tr w:rsidR="00270DA6" w:rsidRPr="00270DA6" w14:paraId="00B6D6CF" w14:textId="77777777" w:rsidTr="00C22A1C">
        <w:trPr>
          <w:trHeight w:hRule="exact" w:val="370"/>
        </w:trPr>
        <w:tc>
          <w:tcPr>
            <w:tcW w:w="9567" w:type="dxa"/>
            <w:gridSpan w:val="26"/>
            <w:tcBorders>
              <w:top w:val="nil"/>
              <w:left w:val="single" w:sz="20" w:space="0" w:color="231F20"/>
              <w:bottom w:val="nil"/>
              <w:right w:val="single" w:sz="20" w:space="0" w:color="231F20"/>
            </w:tcBorders>
            <w:shd w:val="clear" w:color="auto" w:fill="C7C9CB"/>
          </w:tcPr>
          <w:p w14:paraId="4DD50893" w14:textId="77777777" w:rsidR="00C22A1C" w:rsidRPr="00270DA6" w:rsidRDefault="00C22A1C" w:rsidP="00C22A1C">
            <w:pPr>
              <w:pStyle w:val="TableParagraph"/>
              <w:kinsoku w:val="0"/>
              <w:overflowPunct w:val="0"/>
              <w:spacing w:before="63"/>
              <w:ind w:left="301"/>
            </w:pPr>
            <w:r w:rsidRPr="00270DA6">
              <w:rPr>
                <w:rFonts w:ascii="Calibri" w:hAnsi="Calibri" w:cs="Calibri"/>
                <w:b/>
                <w:bCs/>
                <w:sz w:val="17"/>
                <w:szCs w:val="17"/>
              </w:rPr>
              <w:t>5)</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Forma</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prawna</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podmiotu</w:t>
            </w:r>
            <w:r w:rsidRPr="00270DA6">
              <w:rPr>
                <w:rFonts w:ascii="Calibri" w:hAnsi="Calibri" w:cs="Calibri"/>
                <w:b/>
                <w:bCs/>
                <w:spacing w:val="-1"/>
                <w:position w:val="8"/>
                <w:sz w:val="11"/>
                <w:szCs w:val="11"/>
              </w:rPr>
              <w:t>5)</w:t>
            </w:r>
          </w:p>
        </w:tc>
      </w:tr>
      <w:tr w:rsidR="00270DA6" w:rsidRPr="00270DA6" w14:paraId="08B7F741" w14:textId="77777777" w:rsidTr="00C22A1C">
        <w:trPr>
          <w:trHeight w:hRule="exact" w:val="313"/>
        </w:trPr>
        <w:tc>
          <w:tcPr>
            <w:tcW w:w="298" w:type="dxa"/>
            <w:tcBorders>
              <w:top w:val="nil"/>
              <w:left w:val="single" w:sz="20" w:space="0" w:color="231F20"/>
              <w:bottom w:val="single" w:sz="38" w:space="0" w:color="C7C9CB"/>
              <w:right w:val="single" w:sz="8" w:space="0" w:color="231F20"/>
            </w:tcBorders>
            <w:shd w:val="clear" w:color="auto" w:fill="C7C9CB"/>
          </w:tcPr>
          <w:p w14:paraId="015B69CB" w14:textId="77777777" w:rsidR="00C22A1C" w:rsidRPr="00270DA6" w:rsidRDefault="00C22A1C" w:rsidP="00C22A1C"/>
        </w:tc>
        <w:tc>
          <w:tcPr>
            <w:tcW w:w="299" w:type="dxa"/>
            <w:tcBorders>
              <w:top w:val="single" w:sz="6" w:space="0" w:color="231F20"/>
              <w:left w:val="single" w:sz="8" w:space="0" w:color="231F20"/>
              <w:bottom w:val="single" w:sz="44" w:space="0" w:color="C7C9CB"/>
              <w:right w:val="single" w:sz="8" w:space="0" w:color="231F20"/>
            </w:tcBorders>
          </w:tcPr>
          <w:p w14:paraId="2AF632C4" w14:textId="77777777" w:rsidR="00C22A1C" w:rsidRPr="00270DA6" w:rsidRDefault="00C22A1C" w:rsidP="00C22A1C"/>
        </w:tc>
        <w:tc>
          <w:tcPr>
            <w:tcW w:w="8970" w:type="dxa"/>
            <w:gridSpan w:val="24"/>
            <w:tcBorders>
              <w:top w:val="nil"/>
              <w:left w:val="single" w:sz="8" w:space="0" w:color="231F20"/>
              <w:bottom w:val="single" w:sz="38" w:space="0" w:color="C7C9CB"/>
              <w:right w:val="single" w:sz="20" w:space="0" w:color="231F20"/>
            </w:tcBorders>
            <w:shd w:val="clear" w:color="auto" w:fill="C7C9CB"/>
          </w:tcPr>
          <w:p w14:paraId="42065A03" w14:textId="77777777" w:rsidR="00C22A1C" w:rsidRPr="00270DA6" w:rsidRDefault="00C22A1C" w:rsidP="00C22A1C">
            <w:pPr>
              <w:pStyle w:val="TableParagraph"/>
              <w:kinsoku w:val="0"/>
              <w:overflowPunct w:val="0"/>
              <w:spacing w:before="7"/>
              <w:ind w:left="319"/>
            </w:pPr>
            <w:r w:rsidRPr="00270DA6">
              <w:rPr>
                <w:rFonts w:ascii="Calibri" w:hAnsi="Calibri" w:cs="Calibri"/>
                <w:b/>
                <w:bCs/>
                <w:spacing w:val="-1"/>
                <w:sz w:val="17"/>
                <w:szCs w:val="17"/>
              </w:rPr>
              <w:t>przedsiębiorstwo</w:t>
            </w:r>
            <w:r w:rsidRPr="00270DA6">
              <w:rPr>
                <w:rFonts w:ascii="Calibri" w:hAnsi="Calibri" w:cs="Calibri"/>
                <w:b/>
                <w:bCs/>
                <w:sz w:val="17"/>
                <w:szCs w:val="17"/>
              </w:rPr>
              <w:t xml:space="preserve"> </w:t>
            </w:r>
            <w:r w:rsidRPr="00270DA6">
              <w:rPr>
                <w:rFonts w:ascii="Calibri" w:hAnsi="Calibri" w:cs="Calibri"/>
                <w:b/>
                <w:bCs/>
                <w:spacing w:val="2"/>
                <w:sz w:val="17"/>
                <w:szCs w:val="17"/>
              </w:rPr>
              <w:t xml:space="preserve"> </w:t>
            </w:r>
            <w:r w:rsidRPr="00270DA6">
              <w:rPr>
                <w:rFonts w:ascii="Calibri" w:hAnsi="Calibri" w:cs="Calibri"/>
                <w:b/>
                <w:bCs/>
                <w:spacing w:val="-1"/>
                <w:sz w:val="17"/>
                <w:szCs w:val="17"/>
              </w:rPr>
              <w:t>państwowe</w:t>
            </w:r>
          </w:p>
        </w:tc>
      </w:tr>
      <w:tr w:rsidR="00270DA6" w:rsidRPr="00270DA6" w14:paraId="051D1DC9" w14:textId="77777777" w:rsidTr="00C22A1C">
        <w:trPr>
          <w:trHeight w:hRule="exact" w:val="369"/>
        </w:trPr>
        <w:tc>
          <w:tcPr>
            <w:tcW w:w="298" w:type="dxa"/>
            <w:tcBorders>
              <w:top w:val="single" w:sz="38" w:space="0" w:color="C7C9CB"/>
              <w:left w:val="single" w:sz="20" w:space="0" w:color="231F20"/>
              <w:bottom w:val="single" w:sz="46" w:space="0" w:color="C7C9CB"/>
              <w:right w:val="single" w:sz="8" w:space="0" w:color="231F20"/>
            </w:tcBorders>
            <w:shd w:val="clear" w:color="auto" w:fill="C7C9CB"/>
          </w:tcPr>
          <w:p w14:paraId="14951F6E" w14:textId="77777777" w:rsidR="00C22A1C" w:rsidRPr="00270DA6" w:rsidRDefault="00C22A1C" w:rsidP="00C22A1C"/>
        </w:tc>
        <w:tc>
          <w:tcPr>
            <w:tcW w:w="299" w:type="dxa"/>
            <w:tcBorders>
              <w:top w:val="single" w:sz="44" w:space="0" w:color="C7C9CB"/>
              <w:left w:val="single" w:sz="8" w:space="0" w:color="231F20"/>
              <w:bottom w:val="single" w:sz="52" w:space="0" w:color="C7C9CB"/>
              <w:right w:val="single" w:sz="8" w:space="0" w:color="231F20"/>
            </w:tcBorders>
          </w:tcPr>
          <w:p w14:paraId="37E375E2" w14:textId="77777777" w:rsidR="00C22A1C" w:rsidRPr="00270DA6" w:rsidRDefault="00C22A1C" w:rsidP="00C22A1C"/>
        </w:tc>
        <w:tc>
          <w:tcPr>
            <w:tcW w:w="8970" w:type="dxa"/>
            <w:gridSpan w:val="24"/>
            <w:tcBorders>
              <w:top w:val="single" w:sz="38" w:space="0" w:color="C7C9CB"/>
              <w:left w:val="single" w:sz="8" w:space="0" w:color="231F20"/>
              <w:bottom w:val="single" w:sz="46" w:space="0" w:color="C7C9CB"/>
              <w:right w:val="single" w:sz="20" w:space="0" w:color="231F20"/>
            </w:tcBorders>
            <w:shd w:val="clear" w:color="auto" w:fill="C7C9CB"/>
          </w:tcPr>
          <w:p w14:paraId="2C2E3E69" w14:textId="77777777" w:rsidR="00C22A1C" w:rsidRPr="00270DA6" w:rsidRDefault="00C22A1C" w:rsidP="00C22A1C">
            <w:pPr>
              <w:pStyle w:val="TableParagraph"/>
              <w:kinsoku w:val="0"/>
              <w:overflowPunct w:val="0"/>
              <w:spacing w:before="6"/>
              <w:ind w:left="319"/>
            </w:pPr>
            <w:r w:rsidRPr="00270DA6">
              <w:rPr>
                <w:rFonts w:ascii="Calibri" w:hAnsi="Calibri" w:cs="Calibri"/>
                <w:b/>
                <w:bCs/>
                <w:spacing w:val="-1"/>
                <w:sz w:val="17"/>
                <w:szCs w:val="17"/>
              </w:rPr>
              <w:t>jednoosobowa</w:t>
            </w:r>
            <w:r w:rsidRPr="00270DA6">
              <w:rPr>
                <w:rFonts w:ascii="Calibri" w:hAnsi="Calibri" w:cs="Calibri"/>
                <w:b/>
                <w:bCs/>
                <w:spacing w:val="18"/>
                <w:sz w:val="17"/>
                <w:szCs w:val="17"/>
              </w:rPr>
              <w:t xml:space="preserve"> </w:t>
            </w:r>
            <w:r w:rsidRPr="00270DA6">
              <w:rPr>
                <w:rFonts w:ascii="Calibri" w:hAnsi="Calibri" w:cs="Calibri"/>
                <w:b/>
                <w:bCs/>
                <w:spacing w:val="-1"/>
                <w:sz w:val="17"/>
                <w:szCs w:val="17"/>
              </w:rPr>
              <w:t>spółka</w:t>
            </w:r>
            <w:r w:rsidRPr="00270DA6">
              <w:rPr>
                <w:rFonts w:ascii="Calibri" w:hAnsi="Calibri" w:cs="Calibri"/>
                <w:b/>
                <w:bCs/>
                <w:spacing w:val="18"/>
                <w:sz w:val="17"/>
                <w:szCs w:val="17"/>
              </w:rPr>
              <w:t xml:space="preserve"> </w:t>
            </w:r>
            <w:r w:rsidRPr="00270DA6">
              <w:rPr>
                <w:rFonts w:ascii="Calibri" w:hAnsi="Calibri" w:cs="Calibri"/>
                <w:b/>
                <w:bCs/>
                <w:spacing w:val="-1"/>
                <w:sz w:val="17"/>
                <w:szCs w:val="17"/>
              </w:rPr>
              <w:t>Skarbu</w:t>
            </w:r>
            <w:r w:rsidRPr="00270DA6">
              <w:rPr>
                <w:rFonts w:ascii="Calibri" w:hAnsi="Calibri" w:cs="Calibri"/>
                <w:b/>
                <w:bCs/>
                <w:spacing w:val="18"/>
                <w:sz w:val="17"/>
                <w:szCs w:val="17"/>
              </w:rPr>
              <w:t xml:space="preserve"> </w:t>
            </w:r>
            <w:r w:rsidRPr="00270DA6">
              <w:rPr>
                <w:rFonts w:ascii="Calibri" w:hAnsi="Calibri" w:cs="Calibri"/>
                <w:b/>
                <w:bCs/>
                <w:spacing w:val="-1"/>
                <w:sz w:val="17"/>
                <w:szCs w:val="17"/>
              </w:rPr>
              <w:t>Państwa</w:t>
            </w:r>
          </w:p>
        </w:tc>
      </w:tr>
      <w:tr w:rsidR="00270DA6" w:rsidRPr="00270DA6" w14:paraId="3FEEBC4A" w14:textId="77777777" w:rsidTr="00C22A1C">
        <w:trPr>
          <w:trHeight w:hRule="exact" w:val="324"/>
        </w:trPr>
        <w:tc>
          <w:tcPr>
            <w:tcW w:w="298" w:type="dxa"/>
            <w:tcBorders>
              <w:top w:val="single" w:sz="46" w:space="0" w:color="C7C9CB"/>
              <w:left w:val="single" w:sz="20" w:space="0" w:color="231F20"/>
              <w:bottom w:val="nil"/>
              <w:right w:val="single" w:sz="8" w:space="0" w:color="231F20"/>
            </w:tcBorders>
            <w:shd w:val="clear" w:color="auto" w:fill="C7C9CB"/>
          </w:tcPr>
          <w:p w14:paraId="490C611D" w14:textId="77777777" w:rsidR="00C22A1C" w:rsidRPr="00270DA6" w:rsidRDefault="00C22A1C" w:rsidP="00C22A1C"/>
        </w:tc>
        <w:tc>
          <w:tcPr>
            <w:tcW w:w="299" w:type="dxa"/>
            <w:tcBorders>
              <w:top w:val="single" w:sz="52" w:space="0" w:color="C7C9CB"/>
              <w:left w:val="single" w:sz="8" w:space="0" w:color="231F20"/>
              <w:bottom w:val="single" w:sz="6" w:space="0" w:color="231F20"/>
              <w:right w:val="single" w:sz="8" w:space="0" w:color="231F20"/>
            </w:tcBorders>
          </w:tcPr>
          <w:p w14:paraId="7AF67F1B" w14:textId="77777777" w:rsidR="00C22A1C" w:rsidRPr="00270DA6" w:rsidRDefault="00C22A1C" w:rsidP="00C22A1C"/>
        </w:tc>
        <w:tc>
          <w:tcPr>
            <w:tcW w:w="8970" w:type="dxa"/>
            <w:gridSpan w:val="24"/>
            <w:tcBorders>
              <w:top w:val="single" w:sz="46" w:space="0" w:color="C7C9CB"/>
              <w:left w:val="single" w:sz="8" w:space="0" w:color="231F20"/>
              <w:bottom w:val="nil"/>
              <w:right w:val="single" w:sz="20" w:space="0" w:color="231F20"/>
            </w:tcBorders>
            <w:shd w:val="clear" w:color="auto" w:fill="C7C9CB"/>
          </w:tcPr>
          <w:p w14:paraId="5D772C63" w14:textId="77777777" w:rsidR="00C22A1C" w:rsidRPr="00270DA6" w:rsidRDefault="00C22A1C" w:rsidP="00C22A1C">
            <w:pPr>
              <w:pStyle w:val="TableParagraph"/>
              <w:kinsoku w:val="0"/>
              <w:overflowPunct w:val="0"/>
              <w:spacing w:before="6"/>
              <w:ind w:left="319"/>
            </w:pPr>
            <w:r w:rsidRPr="00270DA6">
              <w:rPr>
                <w:rFonts w:ascii="Calibri" w:hAnsi="Calibri" w:cs="Calibri"/>
                <w:b/>
                <w:bCs/>
                <w:spacing w:val="-1"/>
                <w:sz w:val="17"/>
                <w:szCs w:val="17"/>
              </w:rPr>
              <w:t>jednoosobowa</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spółka</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jednostki</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samorządu</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terytorialnego,</w:t>
            </w:r>
            <w:r w:rsidRPr="00270DA6">
              <w:rPr>
                <w:rFonts w:ascii="Calibri" w:hAnsi="Calibri" w:cs="Calibri"/>
                <w:b/>
                <w:bCs/>
                <w:spacing w:val="10"/>
                <w:sz w:val="17"/>
                <w:szCs w:val="17"/>
              </w:rPr>
              <w:t xml:space="preserve"> </w:t>
            </w:r>
            <w:r w:rsidRPr="00270DA6">
              <w:rPr>
                <w:rFonts w:ascii="Calibri" w:hAnsi="Calibri" w:cs="Calibri"/>
                <w:b/>
                <w:bCs/>
                <w:sz w:val="17"/>
                <w:szCs w:val="17"/>
              </w:rPr>
              <w:t>w</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rozumieniu</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ustawy</w:t>
            </w:r>
            <w:r w:rsidRPr="00270DA6">
              <w:rPr>
                <w:rFonts w:ascii="Calibri" w:hAnsi="Calibri" w:cs="Calibri"/>
                <w:b/>
                <w:bCs/>
                <w:spacing w:val="10"/>
                <w:sz w:val="17"/>
                <w:szCs w:val="17"/>
              </w:rPr>
              <w:t xml:space="preserve"> </w:t>
            </w:r>
            <w:r w:rsidRPr="00270DA6">
              <w:rPr>
                <w:rFonts w:ascii="Calibri" w:hAnsi="Calibri" w:cs="Calibri"/>
                <w:b/>
                <w:bCs/>
                <w:sz w:val="17"/>
                <w:szCs w:val="17"/>
              </w:rPr>
              <w:t>z</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dnia</w:t>
            </w:r>
            <w:r w:rsidRPr="00270DA6">
              <w:rPr>
                <w:rFonts w:ascii="Calibri" w:hAnsi="Calibri" w:cs="Calibri"/>
                <w:b/>
                <w:bCs/>
                <w:spacing w:val="11"/>
                <w:sz w:val="17"/>
                <w:szCs w:val="17"/>
              </w:rPr>
              <w:t xml:space="preserve"> </w:t>
            </w:r>
            <w:r w:rsidRPr="00270DA6">
              <w:rPr>
                <w:rFonts w:ascii="Calibri" w:hAnsi="Calibri" w:cs="Calibri"/>
                <w:b/>
                <w:bCs/>
                <w:sz w:val="17"/>
                <w:szCs w:val="17"/>
              </w:rPr>
              <w:t>20</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grudnia</w:t>
            </w:r>
            <w:r w:rsidRPr="00270DA6">
              <w:rPr>
                <w:rFonts w:ascii="Calibri" w:hAnsi="Calibri" w:cs="Calibri"/>
                <w:b/>
                <w:bCs/>
                <w:spacing w:val="11"/>
                <w:sz w:val="17"/>
                <w:szCs w:val="17"/>
              </w:rPr>
              <w:t xml:space="preserve"> </w:t>
            </w:r>
            <w:r w:rsidRPr="00270DA6">
              <w:rPr>
                <w:rFonts w:ascii="Calibri" w:hAnsi="Calibri" w:cs="Calibri"/>
                <w:b/>
                <w:bCs/>
                <w:sz w:val="17"/>
                <w:szCs w:val="17"/>
              </w:rPr>
              <w:t>1996</w:t>
            </w:r>
            <w:r w:rsidRPr="00270DA6">
              <w:rPr>
                <w:rFonts w:ascii="Calibri" w:hAnsi="Calibri" w:cs="Calibri"/>
                <w:b/>
                <w:bCs/>
                <w:spacing w:val="12"/>
                <w:sz w:val="17"/>
                <w:szCs w:val="17"/>
              </w:rPr>
              <w:t xml:space="preserve"> </w:t>
            </w:r>
            <w:r w:rsidRPr="00270DA6">
              <w:rPr>
                <w:rFonts w:ascii="Calibri" w:hAnsi="Calibri" w:cs="Calibri"/>
                <w:b/>
                <w:bCs/>
                <w:sz w:val="17"/>
                <w:szCs w:val="17"/>
              </w:rPr>
              <w:t>r.</w:t>
            </w:r>
            <w:r w:rsidRPr="00270DA6">
              <w:rPr>
                <w:rFonts w:ascii="Calibri" w:hAnsi="Calibri" w:cs="Calibri"/>
                <w:b/>
                <w:bCs/>
                <w:spacing w:val="11"/>
                <w:sz w:val="17"/>
                <w:szCs w:val="17"/>
              </w:rPr>
              <w:t xml:space="preserve"> </w:t>
            </w:r>
            <w:r w:rsidRPr="00270DA6">
              <w:rPr>
                <w:rFonts w:ascii="Calibri" w:hAnsi="Calibri" w:cs="Calibri"/>
                <w:b/>
                <w:bCs/>
                <w:sz w:val="17"/>
                <w:szCs w:val="17"/>
              </w:rPr>
              <w:t>o</w:t>
            </w:r>
          </w:p>
        </w:tc>
      </w:tr>
      <w:tr w:rsidR="00270DA6" w:rsidRPr="00270DA6" w14:paraId="36458790" w14:textId="77777777" w:rsidTr="00C22A1C">
        <w:trPr>
          <w:trHeight w:hRule="exact" w:val="267"/>
        </w:trPr>
        <w:tc>
          <w:tcPr>
            <w:tcW w:w="9567" w:type="dxa"/>
            <w:gridSpan w:val="26"/>
            <w:tcBorders>
              <w:top w:val="nil"/>
              <w:left w:val="single" w:sz="20" w:space="0" w:color="231F20"/>
              <w:bottom w:val="nil"/>
              <w:right w:val="single" w:sz="20" w:space="0" w:color="231F20"/>
            </w:tcBorders>
            <w:shd w:val="clear" w:color="auto" w:fill="C7C9CB"/>
          </w:tcPr>
          <w:p w14:paraId="44BA330E" w14:textId="77777777" w:rsidR="00C22A1C" w:rsidRPr="00270DA6" w:rsidRDefault="00C22A1C" w:rsidP="00C22A1C">
            <w:pPr>
              <w:pStyle w:val="TableParagraph"/>
              <w:kinsoku w:val="0"/>
              <w:overflowPunct w:val="0"/>
              <w:spacing w:line="172" w:lineRule="exact"/>
              <w:ind w:left="897"/>
            </w:pPr>
            <w:r w:rsidRPr="00270DA6">
              <w:rPr>
                <w:rFonts w:ascii="Calibri" w:hAnsi="Calibri" w:cs="Calibri"/>
                <w:b/>
                <w:bCs/>
                <w:spacing w:val="-1"/>
                <w:sz w:val="17"/>
                <w:szCs w:val="17"/>
              </w:rPr>
              <w:t>gospodarce</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komunalnej</w:t>
            </w:r>
            <w:r w:rsidRPr="00270DA6">
              <w:rPr>
                <w:rFonts w:ascii="Calibri" w:hAnsi="Calibri" w:cs="Calibri"/>
                <w:b/>
                <w:bCs/>
                <w:spacing w:val="8"/>
                <w:sz w:val="17"/>
                <w:szCs w:val="17"/>
              </w:rPr>
              <w:t xml:space="preserve"> </w:t>
            </w:r>
            <w:r w:rsidRPr="00270DA6">
              <w:rPr>
                <w:rFonts w:ascii="Calibri" w:hAnsi="Calibri" w:cs="Calibri"/>
                <w:b/>
                <w:bCs/>
                <w:sz w:val="17"/>
                <w:szCs w:val="17"/>
              </w:rPr>
              <w:t>(Dz.</w:t>
            </w:r>
            <w:r w:rsidRPr="00270DA6">
              <w:rPr>
                <w:rFonts w:ascii="Calibri" w:hAnsi="Calibri" w:cs="Calibri"/>
                <w:b/>
                <w:bCs/>
                <w:spacing w:val="8"/>
                <w:sz w:val="17"/>
                <w:szCs w:val="17"/>
              </w:rPr>
              <w:t xml:space="preserve"> </w:t>
            </w:r>
            <w:r w:rsidRPr="00270DA6">
              <w:rPr>
                <w:rFonts w:ascii="Calibri" w:hAnsi="Calibri" w:cs="Calibri"/>
                <w:b/>
                <w:bCs/>
                <w:sz w:val="17"/>
                <w:szCs w:val="17"/>
              </w:rPr>
              <w:t>U.</w:t>
            </w:r>
            <w:r w:rsidRPr="00270DA6">
              <w:rPr>
                <w:rFonts w:ascii="Calibri" w:hAnsi="Calibri" w:cs="Calibri"/>
                <w:b/>
                <w:bCs/>
                <w:spacing w:val="8"/>
                <w:sz w:val="17"/>
                <w:szCs w:val="17"/>
              </w:rPr>
              <w:t xml:space="preserve"> </w:t>
            </w:r>
            <w:r w:rsidRPr="00270DA6">
              <w:rPr>
                <w:rFonts w:ascii="Calibri" w:hAnsi="Calibri" w:cs="Calibri"/>
                <w:b/>
                <w:bCs/>
                <w:sz w:val="17"/>
                <w:szCs w:val="17"/>
              </w:rPr>
              <w:t>z</w:t>
            </w:r>
            <w:r w:rsidRPr="00270DA6">
              <w:rPr>
                <w:rFonts w:ascii="Calibri" w:hAnsi="Calibri" w:cs="Calibri"/>
                <w:b/>
                <w:bCs/>
                <w:spacing w:val="7"/>
                <w:sz w:val="17"/>
                <w:szCs w:val="17"/>
              </w:rPr>
              <w:t xml:space="preserve"> </w:t>
            </w:r>
            <w:r w:rsidRPr="00270DA6">
              <w:rPr>
                <w:rFonts w:ascii="Calibri" w:hAnsi="Calibri" w:cs="Calibri"/>
                <w:b/>
                <w:bCs/>
                <w:sz w:val="17"/>
                <w:szCs w:val="17"/>
              </w:rPr>
              <w:t>2011</w:t>
            </w:r>
            <w:r w:rsidRPr="00270DA6">
              <w:rPr>
                <w:rFonts w:ascii="Calibri" w:hAnsi="Calibri" w:cs="Calibri"/>
                <w:b/>
                <w:bCs/>
                <w:spacing w:val="9"/>
                <w:sz w:val="17"/>
                <w:szCs w:val="17"/>
              </w:rPr>
              <w:t xml:space="preserve"> </w:t>
            </w:r>
            <w:r w:rsidRPr="00270DA6">
              <w:rPr>
                <w:rFonts w:ascii="Calibri" w:hAnsi="Calibri" w:cs="Calibri"/>
                <w:b/>
                <w:bCs/>
                <w:sz w:val="17"/>
                <w:szCs w:val="17"/>
              </w:rPr>
              <w:t>r.</w:t>
            </w:r>
            <w:r w:rsidRPr="00270DA6">
              <w:rPr>
                <w:rFonts w:ascii="Calibri" w:hAnsi="Calibri" w:cs="Calibri"/>
                <w:b/>
                <w:bCs/>
                <w:spacing w:val="8"/>
                <w:sz w:val="17"/>
                <w:szCs w:val="17"/>
              </w:rPr>
              <w:t xml:space="preserve"> </w:t>
            </w:r>
            <w:r w:rsidRPr="00270DA6">
              <w:rPr>
                <w:rFonts w:ascii="Calibri" w:hAnsi="Calibri" w:cs="Calibri"/>
                <w:b/>
                <w:bCs/>
                <w:sz w:val="17"/>
                <w:szCs w:val="17"/>
              </w:rPr>
              <w:t>Nr</w:t>
            </w:r>
            <w:r w:rsidRPr="00270DA6">
              <w:rPr>
                <w:rFonts w:ascii="Calibri" w:hAnsi="Calibri" w:cs="Calibri"/>
                <w:b/>
                <w:bCs/>
                <w:spacing w:val="8"/>
                <w:sz w:val="17"/>
                <w:szCs w:val="17"/>
              </w:rPr>
              <w:t xml:space="preserve"> </w:t>
            </w:r>
            <w:r w:rsidRPr="00270DA6">
              <w:rPr>
                <w:rFonts w:ascii="Calibri" w:hAnsi="Calibri" w:cs="Calibri"/>
                <w:b/>
                <w:bCs/>
                <w:sz w:val="17"/>
                <w:szCs w:val="17"/>
              </w:rPr>
              <w:t>45,</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poz.</w:t>
            </w:r>
            <w:r w:rsidRPr="00270DA6">
              <w:rPr>
                <w:rFonts w:ascii="Calibri" w:hAnsi="Calibri" w:cs="Calibri"/>
                <w:b/>
                <w:bCs/>
                <w:spacing w:val="8"/>
                <w:sz w:val="17"/>
                <w:szCs w:val="17"/>
              </w:rPr>
              <w:t xml:space="preserve"> </w:t>
            </w:r>
            <w:r w:rsidRPr="00270DA6">
              <w:rPr>
                <w:rFonts w:ascii="Calibri" w:hAnsi="Calibri" w:cs="Calibri"/>
                <w:b/>
                <w:bCs/>
                <w:sz w:val="17"/>
                <w:szCs w:val="17"/>
              </w:rPr>
              <w:t>236)</w:t>
            </w:r>
          </w:p>
        </w:tc>
      </w:tr>
      <w:tr w:rsidR="00270DA6" w:rsidRPr="00270DA6" w14:paraId="05945159" w14:textId="77777777" w:rsidTr="00C22A1C">
        <w:trPr>
          <w:trHeight w:hRule="exact" w:val="267"/>
        </w:trPr>
        <w:tc>
          <w:tcPr>
            <w:tcW w:w="298" w:type="dxa"/>
            <w:tcBorders>
              <w:top w:val="nil"/>
              <w:left w:val="single" w:sz="20" w:space="0" w:color="231F20"/>
              <w:bottom w:val="nil"/>
              <w:right w:val="single" w:sz="8" w:space="0" w:color="231F20"/>
            </w:tcBorders>
            <w:shd w:val="clear" w:color="auto" w:fill="C7C9CB"/>
          </w:tcPr>
          <w:p w14:paraId="246E733C"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3C47890F" w14:textId="77777777" w:rsidR="00C22A1C" w:rsidRPr="00270DA6" w:rsidRDefault="00C22A1C" w:rsidP="00C22A1C"/>
        </w:tc>
        <w:tc>
          <w:tcPr>
            <w:tcW w:w="8970" w:type="dxa"/>
            <w:gridSpan w:val="24"/>
            <w:tcBorders>
              <w:top w:val="nil"/>
              <w:left w:val="single" w:sz="8" w:space="0" w:color="231F20"/>
              <w:bottom w:val="nil"/>
              <w:right w:val="single" w:sz="20" w:space="0" w:color="231F20"/>
            </w:tcBorders>
            <w:shd w:val="clear" w:color="auto" w:fill="C7C9CB"/>
          </w:tcPr>
          <w:p w14:paraId="1F61CA23" w14:textId="77777777" w:rsidR="00C22A1C" w:rsidRPr="00270DA6" w:rsidRDefault="00C22A1C" w:rsidP="00C22A1C">
            <w:pPr>
              <w:pStyle w:val="TableParagraph"/>
              <w:kinsoku w:val="0"/>
              <w:overflowPunct w:val="0"/>
              <w:spacing w:before="7"/>
              <w:ind w:left="319"/>
            </w:pPr>
            <w:r w:rsidRPr="00270DA6">
              <w:rPr>
                <w:rFonts w:ascii="Calibri" w:hAnsi="Calibri" w:cs="Calibri"/>
                <w:b/>
                <w:bCs/>
                <w:spacing w:val="-1"/>
                <w:sz w:val="17"/>
                <w:szCs w:val="17"/>
              </w:rPr>
              <w:t>spółka</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akcyjna</w:t>
            </w:r>
            <w:r w:rsidRPr="00270DA6">
              <w:rPr>
                <w:rFonts w:ascii="Calibri" w:hAnsi="Calibri" w:cs="Calibri"/>
                <w:b/>
                <w:bCs/>
                <w:spacing w:val="13"/>
                <w:sz w:val="17"/>
                <w:szCs w:val="17"/>
              </w:rPr>
              <w:t xml:space="preserve"> </w:t>
            </w:r>
            <w:r w:rsidRPr="00270DA6">
              <w:rPr>
                <w:rFonts w:ascii="Calibri" w:hAnsi="Calibri" w:cs="Calibri"/>
                <w:b/>
                <w:bCs/>
                <w:spacing w:val="-1"/>
                <w:sz w:val="17"/>
                <w:szCs w:val="17"/>
              </w:rPr>
              <w:t>albo</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spółka</w:t>
            </w:r>
            <w:r w:rsidRPr="00270DA6">
              <w:rPr>
                <w:rFonts w:ascii="Calibri" w:hAnsi="Calibri" w:cs="Calibri"/>
                <w:b/>
                <w:bCs/>
                <w:spacing w:val="12"/>
                <w:sz w:val="17"/>
                <w:szCs w:val="17"/>
              </w:rPr>
              <w:t xml:space="preserve"> </w:t>
            </w:r>
            <w:r w:rsidRPr="00270DA6">
              <w:rPr>
                <w:rFonts w:ascii="Calibri" w:hAnsi="Calibri" w:cs="Calibri"/>
                <w:b/>
                <w:bCs/>
                <w:sz w:val="17"/>
                <w:szCs w:val="17"/>
              </w:rPr>
              <w:t>z</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ograniczoną</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odpowiedzialnością,</w:t>
            </w:r>
            <w:r w:rsidRPr="00270DA6">
              <w:rPr>
                <w:rFonts w:ascii="Calibri" w:hAnsi="Calibri" w:cs="Calibri"/>
                <w:b/>
                <w:bCs/>
                <w:spacing w:val="11"/>
                <w:sz w:val="17"/>
                <w:szCs w:val="17"/>
              </w:rPr>
              <w:t xml:space="preserve"> </w:t>
            </w:r>
            <w:r w:rsidRPr="00270DA6">
              <w:rPr>
                <w:rFonts w:ascii="Calibri" w:hAnsi="Calibri" w:cs="Calibri"/>
                <w:b/>
                <w:bCs/>
                <w:sz w:val="17"/>
                <w:szCs w:val="17"/>
              </w:rPr>
              <w:t>w</w:t>
            </w:r>
            <w:r w:rsidRPr="00270DA6">
              <w:rPr>
                <w:rFonts w:ascii="Calibri" w:hAnsi="Calibri" w:cs="Calibri"/>
                <w:b/>
                <w:bCs/>
                <w:spacing w:val="13"/>
                <w:sz w:val="17"/>
                <w:szCs w:val="17"/>
              </w:rPr>
              <w:t xml:space="preserve"> </w:t>
            </w:r>
            <w:r w:rsidRPr="00270DA6">
              <w:rPr>
                <w:rFonts w:ascii="Calibri" w:hAnsi="Calibri" w:cs="Calibri"/>
                <w:b/>
                <w:bCs/>
                <w:spacing w:val="-1"/>
                <w:sz w:val="17"/>
                <w:szCs w:val="17"/>
              </w:rPr>
              <w:t>stosunku</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do</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których</w:t>
            </w:r>
            <w:r w:rsidRPr="00270DA6">
              <w:rPr>
                <w:rFonts w:ascii="Calibri" w:hAnsi="Calibri" w:cs="Calibri"/>
                <w:b/>
                <w:bCs/>
                <w:spacing w:val="10"/>
                <w:sz w:val="17"/>
                <w:szCs w:val="17"/>
              </w:rPr>
              <w:t xml:space="preserve"> </w:t>
            </w:r>
            <w:r w:rsidRPr="00270DA6">
              <w:rPr>
                <w:rFonts w:ascii="Calibri" w:hAnsi="Calibri" w:cs="Calibri"/>
                <w:b/>
                <w:bCs/>
                <w:sz w:val="17"/>
                <w:szCs w:val="17"/>
              </w:rPr>
              <w:t>Skarb</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Państwa,</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jednostka</w:t>
            </w:r>
          </w:p>
        </w:tc>
      </w:tr>
      <w:tr w:rsidR="00270DA6" w:rsidRPr="00270DA6" w14:paraId="06E840DB" w14:textId="77777777" w:rsidTr="00C22A1C">
        <w:trPr>
          <w:trHeight w:hRule="exact" w:val="636"/>
        </w:trPr>
        <w:tc>
          <w:tcPr>
            <w:tcW w:w="9567" w:type="dxa"/>
            <w:gridSpan w:val="26"/>
            <w:tcBorders>
              <w:top w:val="nil"/>
              <w:left w:val="single" w:sz="20" w:space="0" w:color="231F20"/>
              <w:bottom w:val="nil"/>
              <w:right w:val="single" w:sz="20" w:space="0" w:color="231F20"/>
            </w:tcBorders>
            <w:shd w:val="clear" w:color="auto" w:fill="C7C9CB"/>
          </w:tcPr>
          <w:p w14:paraId="26017264" w14:textId="77777777" w:rsidR="00C22A1C" w:rsidRPr="00270DA6" w:rsidRDefault="00C22A1C" w:rsidP="00C22A1C">
            <w:pPr>
              <w:pStyle w:val="TableParagraph"/>
              <w:kinsoku w:val="0"/>
              <w:overflowPunct w:val="0"/>
              <w:spacing w:line="172" w:lineRule="exact"/>
              <w:ind w:left="897"/>
              <w:rPr>
                <w:rFonts w:ascii="Calibri" w:hAnsi="Calibri" w:cs="Calibri"/>
                <w:sz w:val="17"/>
                <w:szCs w:val="17"/>
              </w:rPr>
            </w:pPr>
            <w:r w:rsidRPr="00270DA6">
              <w:rPr>
                <w:rFonts w:ascii="Calibri" w:hAnsi="Calibri" w:cs="Calibri"/>
                <w:b/>
                <w:bCs/>
                <w:spacing w:val="-1"/>
                <w:sz w:val="17"/>
                <w:szCs w:val="17"/>
              </w:rPr>
              <w:t>samorządu</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terytorialnego,</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przedsiębiorstwo</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państwowe</w:t>
            </w:r>
            <w:r w:rsidRPr="00270DA6">
              <w:rPr>
                <w:rFonts w:ascii="Calibri" w:hAnsi="Calibri" w:cs="Calibri"/>
                <w:b/>
                <w:bCs/>
                <w:spacing w:val="16"/>
                <w:sz w:val="17"/>
                <w:szCs w:val="17"/>
              </w:rPr>
              <w:t xml:space="preserve"> </w:t>
            </w:r>
            <w:r w:rsidRPr="00270DA6">
              <w:rPr>
                <w:rFonts w:ascii="Calibri" w:hAnsi="Calibri" w:cs="Calibri"/>
                <w:b/>
                <w:bCs/>
                <w:spacing w:val="-1"/>
                <w:sz w:val="17"/>
                <w:szCs w:val="17"/>
              </w:rPr>
              <w:t>lub</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jednoosobowa</w:t>
            </w:r>
            <w:r w:rsidRPr="00270DA6">
              <w:rPr>
                <w:rFonts w:ascii="Calibri" w:hAnsi="Calibri" w:cs="Calibri"/>
                <w:b/>
                <w:bCs/>
                <w:spacing w:val="17"/>
                <w:sz w:val="17"/>
                <w:szCs w:val="17"/>
              </w:rPr>
              <w:t xml:space="preserve"> </w:t>
            </w:r>
            <w:r w:rsidRPr="00270DA6">
              <w:rPr>
                <w:rFonts w:ascii="Calibri" w:hAnsi="Calibri" w:cs="Calibri"/>
                <w:b/>
                <w:bCs/>
                <w:spacing w:val="-1"/>
                <w:sz w:val="17"/>
                <w:szCs w:val="17"/>
              </w:rPr>
              <w:t>spółka</w:t>
            </w:r>
            <w:r w:rsidRPr="00270DA6">
              <w:rPr>
                <w:rFonts w:ascii="Calibri" w:hAnsi="Calibri" w:cs="Calibri"/>
                <w:b/>
                <w:bCs/>
                <w:spacing w:val="16"/>
                <w:sz w:val="17"/>
                <w:szCs w:val="17"/>
              </w:rPr>
              <w:t xml:space="preserve"> </w:t>
            </w:r>
            <w:r w:rsidRPr="00270DA6">
              <w:rPr>
                <w:rFonts w:ascii="Calibri" w:hAnsi="Calibri" w:cs="Calibri"/>
                <w:b/>
                <w:bCs/>
                <w:spacing w:val="-1"/>
                <w:sz w:val="17"/>
                <w:szCs w:val="17"/>
              </w:rPr>
              <w:t>Skarbu</w:t>
            </w:r>
            <w:r w:rsidRPr="00270DA6">
              <w:rPr>
                <w:rFonts w:ascii="Calibri" w:hAnsi="Calibri" w:cs="Calibri"/>
                <w:b/>
                <w:bCs/>
                <w:spacing w:val="15"/>
                <w:sz w:val="17"/>
                <w:szCs w:val="17"/>
              </w:rPr>
              <w:t xml:space="preserve"> </w:t>
            </w:r>
            <w:r w:rsidRPr="00270DA6">
              <w:rPr>
                <w:rFonts w:ascii="Calibri" w:hAnsi="Calibri" w:cs="Calibri"/>
                <w:b/>
                <w:bCs/>
                <w:spacing w:val="-1"/>
                <w:sz w:val="17"/>
                <w:szCs w:val="17"/>
              </w:rPr>
              <w:t>Państwa</w:t>
            </w:r>
            <w:r w:rsidRPr="00270DA6">
              <w:rPr>
                <w:rFonts w:ascii="Calibri" w:hAnsi="Calibri" w:cs="Calibri"/>
                <w:b/>
                <w:bCs/>
                <w:spacing w:val="17"/>
                <w:sz w:val="17"/>
                <w:szCs w:val="17"/>
              </w:rPr>
              <w:t xml:space="preserve"> </w:t>
            </w:r>
            <w:r w:rsidRPr="00270DA6">
              <w:rPr>
                <w:rFonts w:ascii="Calibri" w:hAnsi="Calibri" w:cs="Calibri"/>
                <w:b/>
                <w:bCs/>
                <w:sz w:val="17"/>
                <w:szCs w:val="17"/>
              </w:rPr>
              <w:t>są</w:t>
            </w:r>
          </w:p>
          <w:p w14:paraId="208E1C81" w14:textId="77777777" w:rsidR="00C22A1C" w:rsidRPr="00270DA6" w:rsidRDefault="00C22A1C" w:rsidP="00C22A1C">
            <w:pPr>
              <w:pStyle w:val="TableParagraph"/>
              <w:kinsoku w:val="0"/>
              <w:overflowPunct w:val="0"/>
              <w:spacing w:before="17" w:line="259" w:lineRule="auto"/>
              <w:ind w:left="897" w:right="416"/>
            </w:pPr>
            <w:r w:rsidRPr="00270DA6">
              <w:rPr>
                <w:rFonts w:ascii="Calibri" w:hAnsi="Calibri" w:cs="Calibri"/>
                <w:b/>
                <w:bCs/>
                <w:spacing w:val="-1"/>
                <w:sz w:val="17"/>
                <w:szCs w:val="17"/>
              </w:rPr>
              <w:t>podmiotami,</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które</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posiadają</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uprawnienia</w:t>
            </w:r>
            <w:r w:rsidRPr="00270DA6">
              <w:rPr>
                <w:rFonts w:ascii="Calibri" w:hAnsi="Calibri" w:cs="Calibri"/>
                <w:b/>
                <w:bCs/>
                <w:spacing w:val="13"/>
                <w:sz w:val="17"/>
                <w:szCs w:val="17"/>
              </w:rPr>
              <w:t xml:space="preserve"> </w:t>
            </w:r>
            <w:r w:rsidRPr="00270DA6">
              <w:rPr>
                <w:rFonts w:ascii="Calibri" w:hAnsi="Calibri" w:cs="Calibri"/>
                <w:b/>
                <w:bCs/>
                <w:spacing w:val="-1"/>
                <w:sz w:val="17"/>
                <w:szCs w:val="17"/>
              </w:rPr>
              <w:t>takie,</w:t>
            </w:r>
            <w:r w:rsidRPr="00270DA6">
              <w:rPr>
                <w:rFonts w:ascii="Calibri" w:hAnsi="Calibri" w:cs="Calibri"/>
                <w:b/>
                <w:bCs/>
                <w:spacing w:val="13"/>
                <w:sz w:val="17"/>
                <w:szCs w:val="17"/>
              </w:rPr>
              <w:t xml:space="preserve"> </w:t>
            </w:r>
            <w:r w:rsidRPr="00270DA6">
              <w:rPr>
                <w:rFonts w:ascii="Calibri" w:hAnsi="Calibri" w:cs="Calibri"/>
                <w:b/>
                <w:bCs/>
                <w:sz w:val="17"/>
                <w:szCs w:val="17"/>
              </w:rPr>
              <w:t>jak</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przedsiębiorcy</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dominujący</w:t>
            </w:r>
            <w:r w:rsidRPr="00270DA6">
              <w:rPr>
                <w:rFonts w:ascii="Calibri" w:hAnsi="Calibri" w:cs="Calibri"/>
                <w:b/>
                <w:bCs/>
                <w:spacing w:val="11"/>
                <w:sz w:val="17"/>
                <w:szCs w:val="17"/>
              </w:rPr>
              <w:t xml:space="preserve"> </w:t>
            </w:r>
            <w:r w:rsidRPr="00270DA6">
              <w:rPr>
                <w:rFonts w:ascii="Calibri" w:hAnsi="Calibri" w:cs="Calibri"/>
                <w:b/>
                <w:bCs/>
                <w:sz w:val="17"/>
                <w:szCs w:val="17"/>
              </w:rPr>
              <w:t>w</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rozumieniu</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przepisów</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ustawy</w:t>
            </w:r>
            <w:r w:rsidRPr="00270DA6">
              <w:rPr>
                <w:rFonts w:ascii="Calibri" w:hAnsi="Calibri" w:cs="Calibri"/>
                <w:b/>
                <w:bCs/>
                <w:spacing w:val="12"/>
                <w:sz w:val="17"/>
                <w:szCs w:val="17"/>
              </w:rPr>
              <w:t xml:space="preserve"> </w:t>
            </w:r>
            <w:r w:rsidRPr="00270DA6">
              <w:rPr>
                <w:rFonts w:ascii="Calibri" w:hAnsi="Calibri" w:cs="Calibri"/>
                <w:b/>
                <w:bCs/>
                <w:sz w:val="17"/>
                <w:szCs w:val="17"/>
              </w:rPr>
              <w:t>z</w:t>
            </w:r>
            <w:r w:rsidRPr="00270DA6">
              <w:rPr>
                <w:rFonts w:ascii="Calibri" w:hAnsi="Calibri" w:cs="Calibri"/>
                <w:b/>
                <w:bCs/>
                <w:spacing w:val="67"/>
                <w:w w:val="102"/>
                <w:sz w:val="17"/>
                <w:szCs w:val="17"/>
              </w:rPr>
              <w:t xml:space="preserve"> </w:t>
            </w:r>
            <w:r w:rsidRPr="00270DA6">
              <w:rPr>
                <w:rFonts w:ascii="Calibri" w:hAnsi="Calibri" w:cs="Calibri"/>
                <w:b/>
                <w:bCs/>
                <w:spacing w:val="-1"/>
                <w:sz w:val="17"/>
                <w:szCs w:val="17"/>
              </w:rPr>
              <w:t>dnia</w:t>
            </w:r>
            <w:r w:rsidRPr="00270DA6">
              <w:rPr>
                <w:rFonts w:ascii="Calibri" w:hAnsi="Calibri" w:cs="Calibri"/>
                <w:b/>
                <w:bCs/>
                <w:spacing w:val="7"/>
                <w:sz w:val="17"/>
                <w:szCs w:val="17"/>
              </w:rPr>
              <w:t xml:space="preserve"> </w:t>
            </w:r>
            <w:r w:rsidRPr="00270DA6">
              <w:rPr>
                <w:rFonts w:ascii="Calibri" w:hAnsi="Calibri" w:cs="Calibri"/>
                <w:b/>
                <w:bCs/>
                <w:sz w:val="17"/>
                <w:szCs w:val="17"/>
              </w:rPr>
              <w:t>16</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lutego</w:t>
            </w:r>
            <w:r w:rsidRPr="00270DA6">
              <w:rPr>
                <w:rFonts w:ascii="Calibri" w:hAnsi="Calibri" w:cs="Calibri"/>
                <w:b/>
                <w:bCs/>
                <w:spacing w:val="6"/>
                <w:sz w:val="17"/>
                <w:szCs w:val="17"/>
              </w:rPr>
              <w:t xml:space="preserve"> </w:t>
            </w:r>
            <w:r w:rsidRPr="00270DA6">
              <w:rPr>
                <w:rFonts w:ascii="Calibri" w:hAnsi="Calibri" w:cs="Calibri"/>
                <w:b/>
                <w:bCs/>
                <w:sz w:val="17"/>
                <w:szCs w:val="17"/>
              </w:rPr>
              <w:t>2007</w:t>
            </w:r>
            <w:r w:rsidRPr="00270DA6">
              <w:rPr>
                <w:rFonts w:ascii="Calibri" w:hAnsi="Calibri" w:cs="Calibri"/>
                <w:b/>
                <w:bCs/>
                <w:spacing w:val="8"/>
                <w:sz w:val="17"/>
                <w:szCs w:val="17"/>
              </w:rPr>
              <w:t xml:space="preserve"> </w:t>
            </w:r>
            <w:r w:rsidRPr="00270DA6">
              <w:rPr>
                <w:rFonts w:ascii="Calibri" w:hAnsi="Calibri" w:cs="Calibri"/>
                <w:b/>
                <w:bCs/>
                <w:sz w:val="17"/>
                <w:szCs w:val="17"/>
              </w:rPr>
              <w:t>r.</w:t>
            </w:r>
            <w:r w:rsidRPr="00270DA6">
              <w:rPr>
                <w:rFonts w:ascii="Calibri" w:hAnsi="Calibri" w:cs="Calibri"/>
                <w:b/>
                <w:bCs/>
                <w:spacing w:val="8"/>
                <w:sz w:val="17"/>
                <w:szCs w:val="17"/>
              </w:rPr>
              <w:t xml:space="preserve"> </w:t>
            </w:r>
            <w:r w:rsidRPr="00270DA6">
              <w:rPr>
                <w:rFonts w:ascii="Calibri" w:hAnsi="Calibri" w:cs="Calibri"/>
                <w:b/>
                <w:bCs/>
                <w:sz w:val="17"/>
                <w:szCs w:val="17"/>
              </w:rPr>
              <w:t>o</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ochronie</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konkurencji</w:t>
            </w:r>
            <w:r w:rsidRPr="00270DA6">
              <w:rPr>
                <w:rFonts w:ascii="Calibri" w:hAnsi="Calibri" w:cs="Calibri"/>
                <w:b/>
                <w:bCs/>
                <w:spacing w:val="7"/>
                <w:sz w:val="17"/>
                <w:szCs w:val="17"/>
              </w:rPr>
              <w:t xml:space="preserve"> </w:t>
            </w:r>
            <w:r w:rsidRPr="00270DA6">
              <w:rPr>
                <w:rFonts w:ascii="Calibri" w:hAnsi="Calibri" w:cs="Calibri"/>
                <w:b/>
                <w:bCs/>
                <w:sz w:val="17"/>
                <w:szCs w:val="17"/>
              </w:rPr>
              <w:t>i</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konsumentów</w:t>
            </w:r>
            <w:r w:rsidRPr="00270DA6">
              <w:rPr>
                <w:rFonts w:ascii="Calibri" w:hAnsi="Calibri" w:cs="Calibri"/>
                <w:b/>
                <w:bCs/>
                <w:spacing w:val="8"/>
                <w:sz w:val="17"/>
                <w:szCs w:val="17"/>
              </w:rPr>
              <w:t xml:space="preserve"> </w:t>
            </w:r>
            <w:r w:rsidRPr="00270DA6">
              <w:rPr>
                <w:rFonts w:ascii="Calibri" w:hAnsi="Calibri" w:cs="Calibri"/>
                <w:b/>
                <w:bCs/>
                <w:sz w:val="17"/>
                <w:szCs w:val="17"/>
              </w:rPr>
              <w:t>(Dz.</w:t>
            </w:r>
            <w:r w:rsidRPr="00270DA6">
              <w:rPr>
                <w:rFonts w:ascii="Calibri" w:hAnsi="Calibri" w:cs="Calibri"/>
                <w:b/>
                <w:bCs/>
                <w:spacing w:val="8"/>
                <w:sz w:val="17"/>
                <w:szCs w:val="17"/>
              </w:rPr>
              <w:t xml:space="preserve"> </w:t>
            </w:r>
            <w:r w:rsidRPr="00270DA6">
              <w:rPr>
                <w:rFonts w:ascii="Calibri" w:hAnsi="Calibri" w:cs="Calibri"/>
                <w:b/>
                <w:bCs/>
                <w:sz w:val="17"/>
                <w:szCs w:val="17"/>
              </w:rPr>
              <w:t>U.</w:t>
            </w:r>
            <w:r w:rsidRPr="00270DA6">
              <w:rPr>
                <w:rFonts w:ascii="Calibri" w:hAnsi="Calibri" w:cs="Calibri"/>
                <w:b/>
                <w:bCs/>
                <w:spacing w:val="8"/>
                <w:sz w:val="17"/>
                <w:szCs w:val="17"/>
              </w:rPr>
              <w:t xml:space="preserve"> </w:t>
            </w:r>
            <w:r w:rsidRPr="00270DA6">
              <w:rPr>
                <w:rFonts w:ascii="Calibri" w:hAnsi="Calibri" w:cs="Calibri"/>
                <w:b/>
                <w:bCs/>
                <w:sz w:val="17"/>
                <w:szCs w:val="17"/>
              </w:rPr>
              <w:t>Nr</w:t>
            </w:r>
            <w:r w:rsidRPr="00270DA6">
              <w:rPr>
                <w:rFonts w:ascii="Calibri" w:hAnsi="Calibri" w:cs="Calibri"/>
                <w:b/>
                <w:bCs/>
                <w:spacing w:val="8"/>
                <w:sz w:val="17"/>
                <w:szCs w:val="17"/>
              </w:rPr>
              <w:t xml:space="preserve"> </w:t>
            </w:r>
            <w:r w:rsidRPr="00270DA6">
              <w:rPr>
                <w:rFonts w:ascii="Calibri" w:hAnsi="Calibri" w:cs="Calibri"/>
                <w:b/>
                <w:bCs/>
                <w:sz w:val="17"/>
                <w:szCs w:val="17"/>
              </w:rPr>
              <w:t>50,</w:t>
            </w:r>
            <w:r w:rsidRPr="00270DA6">
              <w:rPr>
                <w:rFonts w:ascii="Calibri" w:hAnsi="Calibri" w:cs="Calibri"/>
                <w:b/>
                <w:bCs/>
                <w:spacing w:val="6"/>
                <w:sz w:val="17"/>
                <w:szCs w:val="17"/>
              </w:rPr>
              <w:t xml:space="preserve"> </w:t>
            </w:r>
            <w:r w:rsidRPr="00270DA6">
              <w:rPr>
                <w:rFonts w:ascii="Calibri" w:hAnsi="Calibri" w:cs="Calibri"/>
                <w:b/>
                <w:bCs/>
                <w:spacing w:val="-1"/>
                <w:sz w:val="17"/>
                <w:szCs w:val="17"/>
              </w:rPr>
              <w:t>poz.</w:t>
            </w:r>
            <w:r w:rsidRPr="00270DA6">
              <w:rPr>
                <w:rFonts w:ascii="Calibri" w:hAnsi="Calibri" w:cs="Calibri"/>
                <w:b/>
                <w:bCs/>
                <w:spacing w:val="8"/>
                <w:sz w:val="17"/>
                <w:szCs w:val="17"/>
              </w:rPr>
              <w:t xml:space="preserve"> </w:t>
            </w:r>
            <w:r w:rsidRPr="00270DA6">
              <w:rPr>
                <w:rFonts w:ascii="Calibri" w:hAnsi="Calibri" w:cs="Calibri"/>
                <w:b/>
                <w:bCs/>
                <w:sz w:val="17"/>
                <w:szCs w:val="17"/>
              </w:rPr>
              <w:t>331,</w:t>
            </w:r>
            <w:r w:rsidRPr="00270DA6">
              <w:rPr>
                <w:rFonts w:ascii="Calibri" w:hAnsi="Calibri" w:cs="Calibri"/>
                <w:b/>
                <w:bCs/>
                <w:spacing w:val="6"/>
                <w:sz w:val="17"/>
                <w:szCs w:val="17"/>
              </w:rPr>
              <w:t xml:space="preserve"> </w:t>
            </w:r>
            <w:r w:rsidRPr="00270DA6">
              <w:rPr>
                <w:rFonts w:ascii="Calibri" w:hAnsi="Calibri" w:cs="Calibri"/>
                <w:b/>
                <w:bCs/>
                <w:sz w:val="17"/>
                <w:szCs w:val="17"/>
              </w:rPr>
              <w:t>z</w:t>
            </w:r>
            <w:r w:rsidRPr="00270DA6">
              <w:rPr>
                <w:rFonts w:ascii="Calibri" w:hAnsi="Calibri" w:cs="Calibri"/>
                <w:b/>
                <w:bCs/>
                <w:spacing w:val="8"/>
                <w:sz w:val="17"/>
                <w:szCs w:val="17"/>
              </w:rPr>
              <w:t xml:space="preserve"> </w:t>
            </w:r>
            <w:r w:rsidRPr="00270DA6">
              <w:rPr>
                <w:rFonts w:ascii="Calibri" w:hAnsi="Calibri" w:cs="Calibri"/>
                <w:b/>
                <w:bCs/>
                <w:spacing w:val="-2"/>
                <w:sz w:val="17"/>
                <w:szCs w:val="17"/>
              </w:rPr>
              <w:t>późn.</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zm.)</w:t>
            </w:r>
          </w:p>
        </w:tc>
      </w:tr>
      <w:tr w:rsidR="00270DA6" w:rsidRPr="00270DA6" w14:paraId="62428958" w14:textId="77777777" w:rsidTr="00C22A1C">
        <w:trPr>
          <w:trHeight w:hRule="exact" w:val="267"/>
        </w:trPr>
        <w:tc>
          <w:tcPr>
            <w:tcW w:w="298" w:type="dxa"/>
            <w:tcBorders>
              <w:top w:val="nil"/>
              <w:left w:val="single" w:sz="20" w:space="0" w:color="231F20"/>
              <w:bottom w:val="nil"/>
              <w:right w:val="single" w:sz="8" w:space="0" w:color="231F20"/>
            </w:tcBorders>
            <w:shd w:val="clear" w:color="auto" w:fill="C7C9CB"/>
          </w:tcPr>
          <w:p w14:paraId="170CC9AF"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60A1F3EC" w14:textId="77777777" w:rsidR="00C22A1C" w:rsidRPr="00270DA6" w:rsidRDefault="00C22A1C" w:rsidP="00C22A1C"/>
        </w:tc>
        <w:tc>
          <w:tcPr>
            <w:tcW w:w="8970" w:type="dxa"/>
            <w:gridSpan w:val="24"/>
            <w:tcBorders>
              <w:top w:val="nil"/>
              <w:left w:val="single" w:sz="8" w:space="0" w:color="231F20"/>
              <w:bottom w:val="nil"/>
              <w:right w:val="single" w:sz="20" w:space="0" w:color="231F20"/>
            </w:tcBorders>
            <w:shd w:val="clear" w:color="auto" w:fill="C7C9CB"/>
          </w:tcPr>
          <w:p w14:paraId="40178B29" w14:textId="77777777" w:rsidR="00C22A1C" w:rsidRPr="00270DA6" w:rsidRDefault="00C22A1C" w:rsidP="00C22A1C">
            <w:pPr>
              <w:pStyle w:val="TableParagraph"/>
              <w:kinsoku w:val="0"/>
              <w:overflowPunct w:val="0"/>
              <w:spacing w:before="7"/>
              <w:ind w:left="319"/>
            </w:pPr>
            <w:r w:rsidRPr="00270DA6">
              <w:rPr>
                <w:rFonts w:ascii="Calibri" w:hAnsi="Calibri" w:cs="Calibri"/>
                <w:b/>
                <w:bCs/>
                <w:spacing w:val="-1"/>
                <w:sz w:val="17"/>
                <w:szCs w:val="17"/>
              </w:rPr>
              <w:t>jednostka</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sektora</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finansów</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publicznych</w:t>
            </w:r>
            <w:r w:rsidRPr="00270DA6">
              <w:rPr>
                <w:rFonts w:ascii="Calibri" w:hAnsi="Calibri" w:cs="Calibri"/>
                <w:b/>
                <w:bCs/>
                <w:spacing w:val="8"/>
                <w:sz w:val="17"/>
                <w:szCs w:val="17"/>
              </w:rPr>
              <w:t xml:space="preserve"> </w:t>
            </w:r>
            <w:r w:rsidRPr="00270DA6">
              <w:rPr>
                <w:rFonts w:ascii="Calibri" w:hAnsi="Calibri" w:cs="Calibri"/>
                <w:b/>
                <w:bCs/>
                <w:sz w:val="17"/>
                <w:szCs w:val="17"/>
              </w:rPr>
              <w:t>w</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rozumieniu</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przepisów</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ustawy</w:t>
            </w:r>
            <w:r w:rsidRPr="00270DA6">
              <w:rPr>
                <w:rFonts w:ascii="Calibri" w:hAnsi="Calibri" w:cs="Calibri"/>
                <w:b/>
                <w:bCs/>
                <w:spacing w:val="9"/>
                <w:sz w:val="17"/>
                <w:szCs w:val="17"/>
              </w:rPr>
              <w:t xml:space="preserve"> </w:t>
            </w:r>
            <w:r w:rsidRPr="00270DA6">
              <w:rPr>
                <w:rFonts w:ascii="Calibri" w:hAnsi="Calibri" w:cs="Calibri"/>
                <w:b/>
                <w:bCs/>
                <w:sz w:val="17"/>
                <w:szCs w:val="17"/>
              </w:rPr>
              <w:t>z</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dnia</w:t>
            </w:r>
            <w:r w:rsidRPr="00270DA6">
              <w:rPr>
                <w:rFonts w:ascii="Calibri" w:hAnsi="Calibri" w:cs="Calibri"/>
                <w:b/>
                <w:bCs/>
                <w:spacing w:val="10"/>
                <w:sz w:val="17"/>
                <w:szCs w:val="17"/>
              </w:rPr>
              <w:t xml:space="preserve"> </w:t>
            </w:r>
            <w:r w:rsidRPr="00270DA6">
              <w:rPr>
                <w:rFonts w:ascii="Calibri" w:hAnsi="Calibri" w:cs="Calibri"/>
                <w:b/>
                <w:bCs/>
                <w:sz w:val="17"/>
                <w:szCs w:val="17"/>
              </w:rPr>
              <w:t>27</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sierpnia</w:t>
            </w:r>
            <w:r w:rsidRPr="00270DA6">
              <w:rPr>
                <w:rFonts w:ascii="Calibri" w:hAnsi="Calibri" w:cs="Calibri"/>
                <w:b/>
                <w:bCs/>
                <w:spacing w:val="11"/>
                <w:sz w:val="17"/>
                <w:szCs w:val="17"/>
              </w:rPr>
              <w:t xml:space="preserve"> </w:t>
            </w:r>
            <w:r w:rsidRPr="00270DA6">
              <w:rPr>
                <w:rFonts w:ascii="Calibri" w:hAnsi="Calibri" w:cs="Calibri"/>
                <w:b/>
                <w:bCs/>
                <w:sz w:val="17"/>
                <w:szCs w:val="17"/>
              </w:rPr>
              <w:t>2009</w:t>
            </w:r>
            <w:r w:rsidRPr="00270DA6">
              <w:rPr>
                <w:rFonts w:ascii="Calibri" w:hAnsi="Calibri" w:cs="Calibri"/>
                <w:b/>
                <w:bCs/>
                <w:spacing w:val="11"/>
                <w:sz w:val="17"/>
                <w:szCs w:val="17"/>
              </w:rPr>
              <w:t xml:space="preserve"> </w:t>
            </w:r>
            <w:r w:rsidRPr="00270DA6">
              <w:rPr>
                <w:rFonts w:ascii="Calibri" w:hAnsi="Calibri" w:cs="Calibri"/>
                <w:b/>
                <w:bCs/>
                <w:sz w:val="17"/>
                <w:szCs w:val="17"/>
              </w:rPr>
              <w:t>r.</w:t>
            </w:r>
            <w:r w:rsidRPr="00270DA6">
              <w:rPr>
                <w:rFonts w:ascii="Calibri" w:hAnsi="Calibri" w:cs="Calibri"/>
                <w:b/>
                <w:bCs/>
                <w:spacing w:val="10"/>
                <w:sz w:val="17"/>
                <w:szCs w:val="17"/>
              </w:rPr>
              <w:t xml:space="preserve"> </w:t>
            </w:r>
            <w:r w:rsidRPr="00270DA6">
              <w:rPr>
                <w:rFonts w:ascii="Calibri" w:hAnsi="Calibri" w:cs="Calibri"/>
                <w:b/>
                <w:bCs/>
                <w:sz w:val="17"/>
                <w:szCs w:val="17"/>
              </w:rPr>
              <w:t>o</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finansach</w:t>
            </w:r>
          </w:p>
        </w:tc>
      </w:tr>
      <w:tr w:rsidR="00270DA6" w:rsidRPr="00270DA6" w14:paraId="52C32E89" w14:textId="77777777" w:rsidTr="00C22A1C">
        <w:trPr>
          <w:trHeight w:hRule="exact" w:val="267"/>
        </w:trPr>
        <w:tc>
          <w:tcPr>
            <w:tcW w:w="9567" w:type="dxa"/>
            <w:gridSpan w:val="26"/>
            <w:tcBorders>
              <w:top w:val="nil"/>
              <w:left w:val="single" w:sz="20" w:space="0" w:color="231F20"/>
              <w:bottom w:val="nil"/>
              <w:right w:val="single" w:sz="20" w:space="0" w:color="231F20"/>
            </w:tcBorders>
            <w:shd w:val="clear" w:color="auto" w:fill="C7C9CB"/>
          </w:tcPr>
          <w:p w14:paraId="2D9BF2ED" w14:textId="77777777" w:rsidR="00C22A1C" w:rsidRPr="00270DA6" w:rsidRDefault="00C22A1C" w:rsidP="00C22A1C">
            <w:pPr>
              <w:pStyle w:val="TableParagraph"/>
              <w:kinsoku w:val="0"/>
              <w:overflowPunct w:val="0"/>
              <w:spacing w:line="172" w:lineRule="exact"/>
              <w:ind w:left="897"/>
            </w:pPr>
            <w:r w:rsidRPr="00270DA6">
              <w:rPr>
                <w:rFonts w:ascii="Calibri" w:hAnsi="Calibri" w:cs="Calibri"/>
                <w:b/>
                <w:bCs/>
                <w:spacing w:val="-1"/>
                <w:sz w:val="17"/>
                <w:szCs w:val="17"/>
              </w:rPr>
              <w:t>publicznych</w:t>
            </w:r>
            <w:r w:rsidRPr="00270DA6">
              <w:rPr>
                <w:rFonts w:ascii="Calibri" w:hAnsi="Calibri" w:cs="Calibri"/>
                <w:b/>
                <w:bCs/>
                <w:spacing w:val="5"/>
                <w:sz w:val="17"/>
                <w:szCs w:val="17"/>
              </w:rPr>
              <w:t xml:space="preserve"> </w:t>
            </w:r>
            <w:r w:rsidRPr="00270DA6">
              <w:rPr>
                <w:rFonts w:ascii="Calibri" w:hAnsi="Calibri" w:cs="Calibri"/>
                <w:b/>
                <w:bCs/>
                <w:sz w:val="17"/>
                <w:szCs w:val="17"/>
              </w:rPr>
              <w:t>(Dz.</w:t>
            </w:r>
            <w:r w:rsidRPr="00270DA6">
              <w:rPr>
                <w:rFonts w:ascii="Calibri" w:hAnsi="Calibri" w:cs="Calibri"/>
                <w:b/>
                <w:bCs/>
                <w:spacing w:val="7"/>
                <w:sz w:val="17"/>
                <w:szCs w:val="17"/>
              </w:rPr>
              <w:t xml:space="preserve"> </w:t>
            </w:r>
            <w:r w:rsidRPr="00270DA6">
              <w:rPr>
                <w:rFonts w:ascii="Calibri" w:hAnsi="Calibri" w:cs="Calibri"/>
                <w:b/>
                <w:bCs/>
                <w:sz w:val="17"/>
                <w:szCs w:val="17"/>
              </w:rPr>
              <w:t>U.</w:t>
            </w:r>
            <w:r w:rsidRPr="00270DA6">
              <w:rPr>
                <w:rFonts w:ascii="Calibri" w:hAnsi="Calibri" w:cs="Calibri"/>
                <w:b/>
                <w:bCs/>
                <w:spacing w:val="7"/>
                <w:sz w:val="17"/>
                <w:szCs w:val="17"/>
              </w:rPr>
              <w:t xml:space="preserve"> </w:t>
            </w:r>
            <w:r w:rsidRPr="00270DA6">
              <w:rPr>
                <w:rFonts w:ascii="Calibri" w:hAnsi="Calibri" w:cs="Calibri"/>
                <w:b/>
                <w:bCs/>
                <w:sz w:val="17"/>
                <w:szCs w:val="17"/>
              </w:rPr>
              <w:t>z</w:t>
            </w:r>
            <w:r w:rsidRPr="00270DA6">
              <w:rPr>
                <w:rFonts w:ascii="Calibri" w:hAnsi="Calibri" w:cs="Calibri"/>
                <w:b/>
                <w:bCs/>
                <w:spacing w:val="6"/>
                <w:sz w:val="17"/>
                <w:szCs w:val="17"/>
              </w:rPr>
              <w:t xml:space="preserve"> </w:t>
            </w:r>
            <w:r w:rsidRPr="00270DA6">
              <w:rPr>
                <w:rFonts w:ascii="Calibri" w:hAnsi="Calibri" w:cs="Calibri"/>
                <w:b/>
                <w:bCs/>
                <w:sz w:val="17"/>
                <w:szCs w:val="17"/>
              </w:rPr>
              <w:t>2013</w:t>
            </w:r>
            <w:r w:rsidRPr="00270DA6">
              <w:rPr>
                <w:rFonts w:ascii="Calibri" w:hAnsi="Calibri" w:cs="Calibri"/>
                <w:b/>
                <w:bCs/>
                <w:spacing w:val="8"/>
                <w:sz w:val="17"/>
                <w:szCs w:val="17"/>
              </w:rPr>
              <w:t xml:space="preserve"> </w:t>
            </w:r>
            <w:r w:rsidRPr="00270DA6">
              <w:rPr>
                <w:rFonts w:ascii="Calibri" w:hAnsi="Calibri" w:cs="Calibri"/>
                <w:b/>
                <w:bCs/>
                <w:sz w:val="17"/>
                <w:szCs w:val="17"/>
              </w:rPr>
              <w:t>r.</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poz.</w:t>
            </w:r>
            <w:r w:rsidRPr="00270DA6">
              <w:rPr>
                <w:rFonts w:ascii="Calibri" w:hAnsi="Calibri" w:cs="Calibri"/>
                <w:b/>
                <w:bCs/>
                <w:spacing w:val="7"/>
                <w:sz w:val="17"/>
                <w:szCs w:val="17"/>
              </w:rPr>
              <w:t xml:space="preserve"> </w:t>
            </w:r>
            <w:r w:rsidRPr="00270DA6">
              <w:rPr>
                <w:rFonts w:ascii="Calibri" w:hAnsi="Calibri" w:cs="Calibri"/>
                <w:b/>
                <w:bCs/>
                <w:sz w:val="17"/>
                <w:szCs w:val="17"/>
              </w:rPr>
              <w:t>885,</w:t>
            </w:r>
            <w:r w:rsidRPr="00270DA6">
              <w:rPr>
                <w:rFonts w:ascii="Calibri" w:hAnsi="Calibri" w:cs="Calibri"/>
                <w:b/>
                <w:bCs/>
                <w:spacing w:val="6"/>
                <w:sz w:val="17"/>
                <w:szCs w:val="17"/>
              </w:rPr>
              <w:t xml:space="preserve"> </w:t>
            </w:r>
            <w:r w:rsidRPr="00270DA6">
              <w:rPr>
                <w:rFonts w:ascii="Calibri" w:hAnsi="Calibri" w:cs="Calibri"/>
                <w:b/>
                <w:bCs/>
                <w:sz w:val="17"/>
                <w:szCs w:val="17"/>
              </w:rPr>
              <w:t>z</w:t>
            </w:r>
            <w:r w:rsidRPr="00270DA6">
              <w:rPr>
                <w:rFonts w:ascii="Calibri" w:hAnsi="Calibri" w:cs="Calibri"/>
                <w:b/>
                <w:bCs/>
                <w:spacing w:val="7"/>
                <w:sz w:val="17"/>
                <w:szCs w:val="17"/>
              </w:rPr>
              <w:t xml:space="preserve"> </w:t>
            </w:r>
            <w:r w:rsidRPr="00270DA6">
              <w:rPr>
                <w:rFonts w:ascii="Calibri" w:hAnsi="Calibri" w:cs="Calibri"/>
                <w:b/>
                <w:bCs/>
                <w:spacing w:val="-2"/>
                <w:sz w:val="17"/>
                <w:szCs w:val="17"/>
              </w:rPr>
              <w:t>późn.</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zm.)</w:t>
            </w:r>
          </w:p>
        </w:tc>
      </w:tr>
      <w:tr w:rsidR="00270DA6" w:rsidRPr="00270DA6" w14:paraId="72B6678B" w14:textId="77777777" w:rsidTr="00C22A1C">
        <w:trPr>
          <w:trHeight w:hRule="exact" w:val="310"/>
        </w:trPr>
        <w:tc>
          <w:tcPr>
            <w:tcW w:w="298" w:type="dxa"/>
            <w:tcBorders>
              <w:top w:val="nil"/>
              <w:left w:val="single" w:sz="20" w:space="0" w:color="231F20"/>
              <w:bottom w:val="single" w:sz="32" w:space="0" w:color="C7C9CB"/>
              <w:right w:val="single" w:sz="8" w:space="0" w:color="231F20"/>
            </w:tcBorders>
            <w:shd w:val="clear" w:color="auto" w:fill="C7C9CB"/>
          </w:tcPr>
          <w:p w14:paraId="24DD1FB4" w14:textId="77777777" w:rsidR="00C22A1C" w:rsidRPr="00270DA6" w:rsidRDefault="00C22A1C" w:rsidP="00C22A1C"/>
        </w:tc>
        <w:tc>
          <w:tcPr>
            <w:tcW w:w="299" w:type="dxa"/>
            <w:tcBorders>
              <w:top w:val="single" w:sz="6" w:space="0" w:color="231F20"/>
              <w:left w:val="single" w:sz="8" w:space="0" w:color="231F20"/>
              <w:bottom w:val="single" w:sz="36" w:space="0" w:color="C7C9CB"/>
              <w:right w:val="single" w:sz="8" w:space="0" w:color="231F20"/>
            </w:tcBorders>
          </w:tcPr>
          <w:p w14:paraId="5215FF60" w14:textId="77777777" w:rsidR="00C22A1C" w:rsidRPr="00270DA6" w:rsidRDefault="00C22A1C" w:rsidP="00C22A1C"/>
        </w:tc>
        <w:tc>
          <w:tcPr>
            <w:tcW w:w="8970" w:type="dxa"/>
            <w:gridSpan w:val="24"/>
            <w:tcBorders>
              <w:top w:val="nil"/>
              <w:left w:val="single" w:sz="8" w:space="0" w:color="231F20"/>
              <w:bottom w:val="single" w:sz="36" w:space="0" w:color="C7C9CB"/>
              <w:right w:val="single" w:sz="20" w:space="0" w:color="231F20"/>
            </w:tcBorders>
            <w:shd w:val="clear" w:color="auto" w:fill="C7C9CB"/>
          </w:tcPr>
          <w:p w14:paraId="30F2EE8D" w14:textId="77777777" w:rsidR="00C22A1C" w:rsidRPr="00270DA6" w:rsidRDefault="00C22A1C" w:rsidP="00C22A1C">
            <w:pPr>
              <w:pStyle w:val="TableParagraph"/>
              <w:kinsoku w:val="0"/>
              <w:overflowPunct w:val="0"/>
              <w:spacing w:before="59" w:line="206" w:lineRule="exact"/>
              <w:ind w:left="319"/>
            </w:pPr>
            <w:r w:rsidRPr="00270DA6">
              <w:rPr>
                <w:rFonts w:ascii="Calibri" w:hAnsi="Calibri" w:cs="Calibri"/>
                <w:b/>
                <w:bCs/>
                <w:spacing w:val="-1"/>
                <w:sz w:val="17"/>
                <w:szCs w:val="17"/>
              </w:rPr>
              <w:t>inna</w:t>
            </w:r>
            <w:r w:rsidRPr="00270DA6">
              <w:rPr>
                <w:rFonts w:ascii="Calibri" w:hAnsi="Calibri" w:cs="Calibri"/>
                <w:b/>
                <w:bCs/>
                <w:spacing w:val="12"/>
                <w:sz w:val="17"/>
                <w:szCs w:val="17"/>
              </w:rPr>
              <w:t xml:space="preserve"> </w:t>
            </w:r>
            <w:r w:rsidRPr="00270DA6">
              <w:rPr>
                <w:rFonts w:ascii="Calibri" w:hAnsi="Calibri" w:cs="Calibri"/>
                <w:b/>
                <w:bCs/>
                <w:spacing w:val="-1"/>
                <w:sz w:val="17"/>
                <w:szCs w:val="17"/>
              </w:rPr>
              <w:t>(podać</w:t>
            </w:r>
            <w:r w:rsidRPr="00270DA6">
              <w:rPr>
                <w:rFonts w:ascii="Calibri" w:hAnsi="Calibri" w:cs="Calibri"/>
                <w:b/>
                <w:bCs/>
                <w:spacing w:val="12"/>
                <w:sz w:val="17"/>
                <w:szCs w:val="17"/>
              </w:rPr>
              <w:t xml:space="preserve"> </w:t>
            </w:r>
            <w:r w:rsidRPr="00270DA6">
              <w:rPr>
                <w:rFonts w:ascii="Calibri" w:hAnsi="Calibri" w:cs="Calibri"/>
                <w:b/>
                <w:bCs/>
                <w:sz w:val="17"/>
                <w:szCs w:val="17"/>
              </w:rPr>
              <w:t>jaka)</w:t>
            </w:r>
          </w:p>
        </w:tc>
      </w:tr>
      <w:tr w:rsidR="00270DA6" w:rsidRPr="00270DA6" w14:paraId="7D3F9EC9" w14:textId="77777777" w:rsidTr="00C22A1C">
        <w:trPr>
          <w:trHeight w:hRule="exact" w:val="302"/>
        </w:trPr>
        <w:tc>
          <w:tcPr>
            <w:tcW w:w="896" w:type="dxa"/>
            <w:gridSpan w:val="3"/>
            <w:tcBorders>
              <w:top w:val="single" w:sz="32" w:space="0" w:color="C7C9CB"/>
              <w:left w:val="single" w:sz="20" w:space="0" w:color="231F20"/>
              <w:bottom w:val="nil"/>
              <w:right w:val="single" w:sz="8" w:space="0" w:color="231F20"/>
            </w:tcBorders>
            <w:shd w:val="clear" w:color="auto" w:fill="C7C9CB"/>
          </w:tcPr>
          <w:p w14:paraId="5AAF34E8" w14:textId="77777777" w:rsidR="00C22A1C" w:rsidRPr="00270DA6" w:rsidRDefault="00C22A1C" w:rsidP="00C22A1C"/>
        </w:tc>
        <w:tc>
          <w:tcPr>
            <w:tcW w:w="8370" w:type="dxa"/>
            <w:gridSpan w:val="22"/>
            <w:tcBorders>
              <w:top w:val="single" w:sz="36" w:space="0" w:color="C7C9CB"/>
              <w:left w:val="single" w:sz="8" w:space="0" w:color="231F20"/>
              <w:bottom w:val="single" w:sz="6" w:space="0" w:color="231F20"/>
              <w:right w:val="single" w:sz="8" w:space="0" w:color="231F20"/>
            </w:tcBorders>
          </w:tcPr>
          <w:p w14:paraId="0E8D9A66" w14:textId="77777777" w:rsidR="00C22A1C" w:rsidRPr="00270DA6" w:rsidRDefault="00C22A1C" w:rsidP="00C22A1C"/>
        </w:tc>
        <w:tc>
          <w:tcPr>
            <w:tcW w:w="301" w:type="dxa"/>
            <w:tcBorders>
              <w:top w:val="single" w:sz="32" w:space="0" w:color="C7C9CB"/>
              <w:left w:val="single" w:sz="8" w:space="0" w:color="231F20"/>
              <w:bottom w:val="nil"/>
              <w:right w:val="single" w:sz="20" w:space="0" w:color="231F20"/>
            </w:tcBorders>
            <w:shd w:val="clear" w:color="auto" w:fill="C7C9CB"/>
          </w:tcPr>
          <w:p w14:paraId="69690708" w14:textId="77777777" w:rsidR="00C22A1C" w:rsidRPr="00270DA6" w:rsidRDefault="00C22A1C" w:rsidP="00C22A1C"/>
        </w:tc>
      </w:tr>
      <w:tr w:rsidR="00270DA6" w:rsidRPr="00270DA6" w14:paraId="10269690" w14:textId="77777777" w:rsidTr="00C22A1C">
        <w:trPr>
          <w:trHeight w:hRule="exact" w:val="139"/>
        </w:trPr>
        <w:tc>
          <w:tcPr>
            <w:tcW w:w="9567" w:type="dxa"/>
            <w:gridSpan w:val="26"/>
            <w:tcBorders>
              <w:top w:val="single" w:sz="6" w:space="0" w:color="231F20"/>
              <w:left w:val="single" w:sz="20" w:space="0" w:color="231F20"/>
              <w:bottom w:val="single" w:sz="6" w:space="0" w:color="231F20"/>
              <w:right w:val="single" w:sz="20" w:space="0" w:color="231F20"/>
            </w:tcBorders>
            <w:shd w:val="clear" w:color="auto" w:fill="C7C9CB"/>
          </w:tcPr>
          <w:p w14:paraId="0CBB7FE8" w14:textId="77777777" w:rsidR="00C22A1C" w:rsidRPr="00270DA6" w:rsidRDefault="00C22A1C" w:rsidP="00C22A1C"/>
        </w:tc>
      </w:tr>
      <w:tr w:rsidR="00270DA6" w:rsidRPr="00270DA6" w14:paraId="25BC1F52" w14:textId="77777777" w:rsidTr="00C22A1C">
        <w:trPr>
          <w:trHeight w:hRule="exact" w:val="811"/>
        </w:trPr>
        <w:tc>
          <w:tcPr>
            <w:tcW w:w="9567" w:type="dxa"/>
            <w:gridSpan w:val="26"/>
            <w:tcBorders>
              <w:top w:val="single" w:sz="6" w:space="0" w:color="231F20"/>
              <w:left w:val="single" w:sz="20" w:space="0" w:color="231F20"/>
              <w:bottom w:val="nil"/>
              <w:right w:val="single" w:sz="20" w:space="0" w:color="231F20"/>
            </w:tcBorders>
            <w:shd w:val="clear" w:color="auto" w:fill="C7C9CB"/>
          </w:tcPr>
          <w:p w14:paraId="336ADD64" w14:textId="77777777" w:rsidR="00C22A1C" w:rsidRPr="00270DA6" w:rsidRDefault="00C22A1C" w:rsidP="00C22A1C">
            <w:pPr>
              <w:pStyle w:val="TableParagraph"/>
              <w:kinsoku w:val="0"/>
              <w:overflowPunct w:val="0"/>
              <w:spacing w:before="46" w:line="262" w:lineRule="auto"/>
              <w:ind w:left="301" w:right="490"/>
            </w:pPr>
            <w:r w:rsidRPr="00270DA6">
              <w:rPr>
                <w:rFonts w:ascii="Calibri" w:hAnsi="Calibri" w:cs="Calibri"/>
                <w:b/>
                <w:bCs/>
                <w:sz w:val="17"/>
                <w:szCs w:val="17"/>
              </w:rPr>
              <w:t>6)</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Wielkość</w:t>
            </w:r>
            <w:r w:rsidRPr="00270DA6">
              <w:rPr>
                <w:rFonts w:ascii="Calibri" w:hAnsi="Calibri" w:cs="Calibri"/>
                <w:b/>
                <w:bCs/>
                <w:spacing w:val="9"/>
                <w:sz w:val="17"/>
                <w:szCs w:val="17"/>
              </w:rPr>
              <w:t xml:space="preserve"> </w:t>
            </w:r>
            <w:r w:rsidRPr="00270DA6">
              <w:rPr>
                <w:rFonts w:ascii="Calibri" w:hAnsi="Calibri" w:cs="Calibri"/>
                <w:b/>
                <w:bCs/>
                <w:spacing w:val="-2"/>
                <w:sz w:val="17"/>
                <w:szCs w:val="17"/>
              </w:rPr>
              <w:t>podmiotu,</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zgodnie</w:t>
            </w:r>
            <w:r w:rsidRPr="00270DA6">
              <w:rPr>
                <w:rFonts w:ascii="Calibri" w:hAnsi="Calibri" w:cs="Calibri"/>
                <w:b/>
                <w:bCs/>
                <w:spacing w:val="9"/>
                <w:sz w:val="17"/>
                <w:szCs w:val="17"/>
              </w:rPr>
              <w:t xml:space="preserve"> </w:t>
            </w:r>
            <w:r w:rsidRPr="00270DA6">
              <w:rPr>
                <w:rFonts w:ascii="Calibri" w:hAnsi="Calibri" w:cs="Calibri"/>
                <w:b/>
                <w:bCs/>
                <w:sz w:val="17"/>
                <w:szCs w:val="17"/>
              </w:rPr>
              <w:t>z</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załącznikiem</w:t>
            </w:r>
            <w:r w:rsidRPr="00270DA6">
              <w:rPr>
                <w:rFonts w:ascii="Calibri" w:hAnsi="Calibri" w:cs="Calibri"/>
                <w:b/>
                <w:bCs/>
                <w:spacing w:val="9"/>
                <w:sz w:val="17"/>
                <w:szCs w:val="17"/>
              </w:rPr>
              <w:t xml:space="preserve"> </w:t>
            </w:r>
            <w:r w:rsidRPr="00270DA6">
              <w:rPr>
                <w:rFonts w:ascii="Calibri" w:hAnsi="Calibri" w:cs="Calibri"/>
                <w:b/>
                <w:bCs/>
                <w:sz w:val="17"/>
                <w:szCs w:val="17"/>
              </w:rPr>
              <w:t>I</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do</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rozporządzenia</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Komisji</w:t>
            </w:r>
            <w:r w:rsidRPr="00270DA6">
              <w:rPr>
                <w:rFonts w:ascii="Calibri" w:hAnsi="Calibri" w:cs="Calibri"/>
                <w:b/>
                <w:bCs/>
                <w:spacing w:val="7"/>
                <w:sz w:val="17"/>
                <w:szCs w:val="17"/>
              </w:rPr>
              <w:t xml:space="preserve"> </w:t>
            </w:r>
            <w:r w:rsidRPr="00270DA6">
              <w:rPr>
                <w:rFonts w:ascii="Calibri" w:hAnsi="Calibri" w:cs="Calibri"/>
                <w:b/>
                <w:bCs/>
                <w:sz w:val="17"/>
                <w:szCs w:val="17"/>
              </w:rPr>
              <w:t>(UE)</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nr</w:t>
            </w:r>
            <w:r w:rsidRPr="00270DA6">
              <w:rPr>
                <w:rFonts w:ascii="Calibri" w:hAnsi="Calibri" w:cs="Calibri"/>
                <w:b/>
                <w:bCs/>
                <w:spacing w:val="10"/>
                <w:sz w:val="17"/>
                <w:szCs w:val="17"/>
              </w:rPr>
              <w:t xml:space="preserve"> </w:t>
            </w:r>
            <w:r w:rsidRPr="00270DA6">
              <w:rPr>
                <w:rFonts w:ascii="Calibri" w:hAnsi="Calibri" w:cs="Calibri"/>
                <w:b/>
                <w:bCs/>
                <w:sz w:val="17"/>
                <w:szCs w:val="17"/>
              </w:rPr>
              <w:t>651/2014</w:t>
            </w:r>
            <w:r w:rsidRPr="00270DA6">
              <w:rPr>
                <w:rFonts w:ascii="Calibri" w:hAnsi="Calibri" w:cs="Calibri"/>
                <w:b/>
                <w:bCs/>
                <w:spacing w:val="8"/>
                <w:sz w:val="17"/>
                <w:szCs w:val="17"/>
              </w:rPr>
              <w:t xml:space="preserve"> </w:t>
            </w:r>
            <w:r w:rsidRPr="00270DA6">
              <w:rPr>
                <w:rFonts w:ascii="Calibri" w:hAnsi="Calibri" w:cs="Calibri"/>
                <w:b/>
                <w:bCs/>
                <w:sz w:val="17"/>
                <w:szCs w:val="17"/>
              </w:rPr>
              <w:t>z</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dnia</w:t>
            </w:r>
            <w:r w:rsidRPr="00270DA6">
              <w:rPr>
                <w:rFonts w:ascii="Calibri" w:hAnsi="Calibri" w:cs="Calibri"/>
                <w:b/>
                <w:bCs/>
                <w:spacing w:val="9"/>
                <w:sz w:val="17"/>
                <w:szCs w:val="17"/>
              </w:rPr>
              <w:t xml:space="preserve"> </w:t>
            </w:r>
            <w:r w:rsidRPr="00270DA6">
              <w:rPr>
                <w:rFonts w:ascii="Calibri" w:hAnsi="Calibri" w:cs="Calibri"/>
                <w:b/>
                <w:bCs/>
                <w:sz w:val="17"/>
                <w:szCs w:val="17"/>
              </w:rPr>
              <w:t>17</w:t>
            </w:r>
            <w:r w:rsidRPr="00270DA6">
              <w:rPr>
                <w:rFonts w:ascii="Calibri" w:hAnsi="Calibri" w:cs="Calibri"/>
                <w:b/>
                <w:bCs/>
                <w:spacing w:val="9"/>
                <w:sz w:val="17"/>
                <w:szCs w:val="17"/>
              </w:rPr>
              <w:t xml:space="preserve"> </w:t>
            </w:r>
            <w:r w:rsidRPr="00270DA6">
              <w:rPr>
                <w:rFonts w:ascii="Calibri" w:hAnsi="Calibri" w:cs="Calibri"/>
                <w:b/>
                <w:bCs/>
                <w:sz w:val="17"/>
                <w:szCs w:val="17"/>
              </w:rPr>
              <w:t>czerwca</w:t>
            </w:r>
            <w:r w:rsidRPr="00270DA6">
              <w:rPr>
                <w:rFonts w:ascii="Calibri" w:hAnsi="Calibri" w:cs="Calibri"/>
                <w:b/>
                <w:bCs/>
                <w:spacing w:val="10"/>
                <w:sz w:val="17"/>
                <w:szCs w:val="17"/>
              </w:rPr>
              <w:t xml:space="preserve"> </w:t>
            </w:r>
            <w:r w:rsidRPr="00270DA6">
              <w:rPr>
                <w:rFonts w:ascii="Calibri" w:hAnsi="Calibri" w:cs="Calibri"/>
                <w:b/>
                <w:bCs/>
                <w:sz w:val="17"/>
                <w:szCs w:val="17"/>
              </w:rPr>
              <w:t>2014</w:t>
            </w:r>
            <w:r w:rsidRPr="00270DA6">
              <w:rPr>
                <w:rFonts w:ascii="Calibri" w:hAnsi="Calibri" w:cs="Calibri"/>
                <w:b/>
                <w:bCs/>
                <w:spacing w:val="9"/>
                <w:sz w:val="17"/>
                <w:szCs w:val="17"/>
              </w:rPr>
              <w:t xml:space="preserve"> </w:t>
            </w:r>
            <w:r w:rsidRPr="00270DA6">
              <w:rPr>
                <w:rFonts w:ascii="Calibri" w:hAnsi="Calibri" w:cs="Calibri"/>
                <w:b/>
                <w:bCs/>
                <w:sz w:val="17"/>
                <w:szCs w:val="17"/>
              </w:rPr>
              <w:t>r.</w:t>
            </w:r>
            <w:r w:rsidRPr="00270DA6">
              <w:rPr>
                <w:rFonts w:ascii="Calibri" w:hAnsi="Calibri" w:cs="Calibri"/>
                <w:b/>
                <w:bCs/>
                <w:spacing w:val="57"/>
                <w:w w:val="102"/>
                <w:sz w:val="17"/>
                <w:szCs w:val="17"/>
              </w:rPr>
              <w:t xml:space="preserve"> </w:t>
            </w:r>
            <w:r w:rsidRPr="00270DA6">
              <w:rPr>
                <w:rFonts w:ascii="Calibri" w:hAnsi="Calibri" w:cs="Calibri"/>
                <w:b/>
                <w:bCs/>
                <w:spacing w:val="-1"/>
                <w:sz w:val="17"/>
                <w:szCs w:val="17"/>
              </w:rPr>
              <w:t>uznającego</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niektóre</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rodzaje</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pomocy</w:t>
            </w:r>
            <w:r w:rsidRPr="00270DA6">
              <w:rPr>
                <w:rFonts w:ascii="Calibri" w:hAnsi="Calibri" w:cs="Calibri"/>
                <w:b/>
                <w:bCs/>
                <w:spacing w:val="8"/>
                <w:sz w:val="17"/>
                <w:szCs w:val="17"/>
              </w:rPr>
              <w:t xml:space="preserve"> </w:t>
            </w:r>
            <w:r w:rsidRPr="00270DA6">
              <w:rPr>
                <w:rFonts w:ascii="Calibri" w:hAnsi="Calibri" w:cs="Calibri"/>
                <w:b/>
                <w:bCs/>
                <w:sz w:val="17"/>
                <w:szCs w:val="17"/>
              </w:rPr>
              <w:t>za</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zgodne</w:t>
            </w:r>
            <w:r w:rsidRPr="00270DA6">
              <w:rPr>
                <w:rFonts w:ascii="Calibri" w:hAnsi="Calibri" w:cs="Calibri"/>
                <w:b/>
                <w:bCs/>
                <w:spacing w:val="10"/>
                <w:sz w:val="17"/>
                <w:szCs w:val="17"/>
              </w:rPr>
              <w:t xml:space="preserve"> </w:t>
            </w:r>
            <w:r w:rsidRPr="00270DA6">
              <w:rPr>
                <w:rFonts w:ascii="Calibri" w:hAnsi="Calibri" w:cs="Calibri"/>
                <w:b/>
                <w:bCs/>
                <w:sz w:val="17"/>
                <w:szCs w:val="17"/>
              </w:rPr>
              <w:t>z</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rynkiem</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wewnętrznym</w:t>
            </w:r>
            <w:r w:rsidRPr="00270DA6">
              <w:rPr>
                <w:rFonts w:ascii="Calibri" w:hAnsi="Calibri" w:cs="Calibri"/>
                <w:b/>
                <w:bCs/>
                <w:spacing w:val="10"/>
                <w:sz w:val="17"/>
                <w:szCs w:val="17"/>
              </w:rPr>
              <w:t xml:space="preserve"> </w:t>
            </w:r>
            <w:r w:rsidRPr="00270DA6">
              <w:rPr>
                <w:rFonts w:ascii="Calibri" w:hAnsi="Calibri" w:cs="Calibri"/>
                <w:b/>
                <w:bCs/>
                <w:sz w:val="17"/>
                <w:szCs w:val="17"/>
              </w:rPr>
              <w:t>w</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zastosowaniu</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art.</w:t>
            </w:r>
            <w:r w:rsidRPr="00270DA6">
              <w:rPr>
                <w:rFonts w:ascii="Calibri" w:hAnsi="Calibri" w:cs="Calibri"/>
                <w:b/>
                <w:bCs/>
                <w:spacing w:val="10"/>
                <w:sz w:val="17"/>
                <w:szCs w:val="17"/>
              </w:rPr>
              <w:t xml:space="preserve"> </w:t>
            </w:r>
            <w:r w:rsidRPr="00270DA6">
              <w:rPr>
                <w:rFonts w:ascii="Calibri" w:hAnsi="Calibri" w:cs="Calibri"/>
                <w:b/>
                <w:bCs/>
                <w:sz w:val="17"/>
                <w:szCs w:val="17"/>
              </w:rPr>
              <w:t>107</w:t>
            </w:r>
            <w:r w:rsidRPr="00270DA6">
              <w:rPr>
                <w:rFonts w:ascii="Calibri" w:hAnsi="Calibri" w:cs="Calibri"/>
                <w:b/>
                <w:bCs/>
                <w:spacing w:val="11"/>
                <w:sz w:val="17"/>
                <w:szCs w:val="17"/>
              </w:rPr>
              <w:t xml:space="preserve"> </w:t>
            </w:r>
            <w:r w:rsidRPr="00270DA6">
              <w:rPr>
                <w:rFonts w:ascii="Calibri" w:hAnsi="Calibri" w:cs="Calibri"/>
                <w:b/>
                <w:bCs/>
                <w:sz w:val="17"/>
                <w:szCs w:val="17"/>
              </w:rPr>
              <w:t>i</w:t>
            </w:r>
            <w:r w:rsidRPr="00270DA6">
              <w:rPr>
                <w:rFonts w:ascii="Calibri" w:hAnsi="Calibri" w:cs="Calibri"/>
                <w:b/>
                <w:bCs/>
                <w:spacing w:val="9"/>
                <w:sz w:val="17"/>
                <w:szCs w:val="17"/>
              </w:rPr>
              <w:t xml:space="preserve"> </w:t>
            </w:r>
            <w:r w:rsidRPr="00270DA6">
              <w:rPr>
                <w:rFonts w:ascii="Calibri" w:hAnsi="Calibri" w:cs="Calibri"/>
                <w:b/>
                <w:bCs/>
                <w:sz w:val="17"/>
                <w:szCs w:val="17"/>
              </w:rPr>
              <w:t>108</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Traktatu</w:t>
            </w:r>
            <w:r w:rsidRPr="00270DA6">
              <w:rPr>
                <w:rFonts w:ascii="Calibri" w:hAnsi="Calibri" w:cs="Calibri"/>
                <w:b/>
                <w:bCs/>
                <w:spacing w:val="9"/>
                <w:sz w:val="17"/>
                <w:szCs w:val="17"/>
              </w:rPr>
              <w:t xml:space="preserve"> </w:t>
            </w:r>
            <w:r w:rsidRPr="00270DA6">
              <w:rPr>
                <w:rFonts w:ascii="Calibri" w:hAnsi="Calibri" w:cs="Calibri"/>
                <w:b/>
                <w:bCs/>
                <w:sz w:val="17"/>
                <w:szCs w:val="17"/>
              </w:rPr>
              <w:t>(Dz.</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Urz.</w:t>
            </w:r>
            <w:r w:rsidRPr="00270DA6">
              <w:rPr>
                <w:rFonts w:ascii="Calibri" w:hAnsi="Calibri" w:cs="Calibri"/>
                <w:b/>
                <w:bCs/>
                <w:spacing w:val="75"/>
                <w:w w:val="102"/>
                <w:sz w:val="17"/>
                <w:szCs w:val="17"/>
              </w:rPr>
              <w:t xml:space="preserve"> </w:t>
            </w:r>
            <w:r w:rsidRPr="00270DA6">
              <w:rPr>
                <w:rFonts w:ascii="Calibri" w:hAnsi="Calibri" w:cs="Calibri"/>
                <w:b/>
                <w:bCs/>
                <w:sz w:val="17"/>
                <w:szCs w:val="17"/>
              </w:rPr>
              <w:t>UE</w:t>
            </w:r>
            <w:r w:rsidRPr="00270DA6">
              <w:rPr>
                <w:rFonts w:ascii="Calibri" w:hAnsi="Calibri" w:cs="Calibri"/>
                <w:b/>
                <w:bCs/>
                <w:spacing w:val="7"/>
                <w:sz w:val="17"/>
                <w:szCs w:val="17"/>
              </w:rPr>
              <w:t xml:space="preserve"> </w:t>
            </w:r>
            <w:r w:rsidRPr="00270DA6">
              <w:rPr>
                <w:rFonts w:ascii="Calibri" w:hAnsi="Calibri" w:cs="Calibri"/>
                <w:b/>
                <w:bCs/>
                <w:sz w:val="17"/>
                <w:szCs w:val="17"/>
              </w:rPr>
              <w:t>L</w:t>
            </w:r>
            <w:r w:rsidRPr="00270DA6">
              <w:rPr>
                <w:rFonts w:ascii="Calibri" w:hAnsi="Calibri" w:cs="Calibri"/>
                <w:b/>
                <w:bCs/>
                <w:spacing w:val="7"/>
                <w:sz w:val="17"/>
                <w:szCs w:val="17"/>
              </w:rPr>
              <w:t xml:space="preserve"> </w:t>
            </w:r>
            <w:r w:rsidRPr="00270DA6">
              <w:rPr>
                <w:rFonts w:ascii="Calibri" w:hAnsi="Calibri" w:cs="Calibri"/>
                <w:b/>
                <w:bCs/>
                <w:sz w:val="17"/>
                <w:szCs w:val="17"/>
              </w:rPr>
              <w:t>187</w:t>
            </w:r>
            <w:r w:rsidRPr="00270DA6">
              <w:rPr>
                <w:rFonts w:ascii="Calibri" w:hAnsi="Calibri" w:cs="Calibri"/>
                <w:b/>
                <w:bCs/>
                <w:spacing w:val="8"/>
                <w:sz w:val="17"/>
                <w:szCs w:val="17"/>
              </w:rPr>
              <w:t xml:space="preserve"> </w:t>
            </w:r>
            <w:r w:rsidRPr="00270DA6">
              <w:rPr>
                <w:rFonts w:ascii="Calibri" w:hAnsi="Calibri" w:cs="Calibri"/>
                <w:b/>
                <w:bCs/>
                <w:sz w:val="17"/>
                <w:szCs w:val="17"/>
              </w:rPr>
              <w:t>z</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26.06.2014,</w:t>
            </w:r>
            <w:r w:rsidRPr="00270DA6">
              <w:rPr>
                <w:rFonts w:ascii="Calibri" w:hAnsi="Calibri" w:cs="Calibri"/>
                <w:b/>
                <w:bCs/>
                <w:spacing w:val="6"/>
                <w:sz w:val="17"/>
                <w:szCs w:val="17"/>
              </w:rPr>
              <w:t xml:space="preserve"> </w:t>
            </w:r>
            <w:r w:rsidRPr="00270DA6">
              <w:rPr>
                <w:rFonts w:ascii="Calibri" w:hAnsi="Calibri" w:cs="Calibri"/>
                <w:b/>
                <w:bCs/>
                <w:sz w:val="17"/>
                <w:szCs w:val="17"/>
              </w:rPr>
              <w:t>str.</w:t>
            </w:r>
            <w:r w:rsidRPr="00270DA6">
              <w:rPr>
                <w:rFonts w:ascii="Calibri" w:hAnsi="Calibri" w:cs="Calibri"/>
                <w:b/>
                <w:bCs/>
                <w:spacing w:val="8"/>
                <w:sz w:val="17"/>
                <w:szCs w:val="17"/>
              </w:rPr>
              <w:t xml:space="preserve"> </w:t>
            </w:r>
            <w:r w:rsidRPr="00270DA6">
              <w:rPr>
                <w:rFonts w:ascii="Calibri" w:hAnsi="Calibri" w:cs="Calibri"/>
                <w:b/>
                <w:bCs/>
                <w:sz w:val="17"/>
                <w:szCs w:val="17"/>
              </w:rPr>
              <w:t>1)</w:t>
            </w:r>
            <w:r w:rsidRPr="00270DA6">
              <w:rPr>
                <w:rFonts w:ascii="Calibri" w:hAnsi="Calibri" w:cs="Calibri"/>
                <w:b/>
                <w:bCs/>
                <w:position w:val="8"/>
                <w:sz w:val="11"/>
                <w:szCs w:val="11"/>
              </w:rPr>
              <w:t>5)</w:t>
            </w:r>
          </w:p>
        </w:tc>
      </w:tr>
      <w:tr w:rsidR="00270DA6" w:rsidRPr="00270DA6" w14:paraId="2F95BC8B" w14:textId="77777777" w:rsidTr="00C22A1C">
        <w:trPr>
          <w:trHeight w:hRule="exact" w:val="307"/>
        </w:trPr>
        <w:tc>
          <w:tcPr>
            <w:tcW w:w="298" w:type="dxa"/>
            <w:tcBorders>
              <w:top w:val="nil"/>
              <w:left w:val="single" w:sz="20" w:space="0" w:color="231F20"/>
              <w:bottom w:val="single" w:sz="32" w:space="0" w:color="C7C9CB"/>
              <w:right w:val="single" w:sz="8" w:space="0" w:color="231F20"/>
            </w:tcBorders>
            <w:shd w:val="clear" w:color="auto" w:fill="C7C9CB"/>
          </w:tcPr>
          <w:p w14:paraId="3D0A4609" w14:textId="77777777" w:rsidR="00C22A1C" w:rsidRPr="00270DA6" w:rsidRDefault="00C22A1C" w:rsidP="00C22A1C"/>
        </w:tc>
        <w:tc>
          <w:tcPr>
            <w:tcW w:w="299" w:type="dxa"/>
            <w:tcBorders>
              <w:top w:val="single" w:sz="6" w:space="0" w:color="231F20"/>
              <w:left w:val="single" w:sz="8" w:space="0" w:color="231F20"/>
              <w:bottom w:val="single" w:sz="38" w:space="0" w:color="C7C9CB"/>
              <w:right w:val="single" w:sz="8" w:space="0" w:color="231F20"/>
            </w:tcBorders>
          </w:tcPr>
          <w:p w14:paraId="4E2D986B" w14:textId="77777777" w:rsidR="00C22A1C" w:rsidRPr="00270DA6" w:rsidRDefault="00C22A1C" w:rsidP="00C22A1C"/>
        </w:tc>
        <w:tc>
          <w:tcPr>
            <w:tcW w:w="8970" w:type="dxa"/>
            <w:gridSpan w:val="24"/>
            <w:tcBorders>
              <w:top w:val="nil"/>
              <w:left w:val="single" w:sz="8" w:space="0" w:color="231F20"/>
              <w:bottom w:val="single" w:sz="32" w:space="0" w:color="C7C9CB"/>
              <w:right w:val="single" w:sz="20" w:space="0" w:color="231F20"/>
            </w:tcBorders>
            <w:shd w:val="clear" w:color="auto" w:fill="C7C9CB"/>
          </w:tcPr>
          <w:p w14:paraId="463D0FD8" w14:textId="77777777" w:rsidR="00C22A1C" w:rsidRPr="00270DA6" w:rsidRDefault="00C22A1C" w:rsidP="00C22A1C">
            <w:pPr>
              <w:pStyle w:val="TableParagraph"/>
              <w:kinsoku w:val="0"/>
              <w:overflowPunct w:val="0"/>
              <w:spacing w:before="7"/>
              <w:ind w:left="319"/>
            </w:pPr>
            <w:r w:rsidRPr="00270DA6">
              <w:rPr>
                <w:rFonts w:ascii="Calibri" w:hAnsi="Calibri" w:cs="Calibri"/>
                <w:b/>
                <w:bCs/>
                <w:spacing w:val="-1"/>
                <w:sz w:val="17"/>
                <w:szCs w:val="17"/>
              </w:rPr>
              <w:t>mikroprzedsiębiorca</w:t>
            </w:r>
          </w:p>
        </w:tc>
      </w:tr>
      <w:tr w:rsidR="00270DA6" w:rsidRPr="00270DA6" w14:paraId="1F537211" w14:textId="77777777" w:rsidTr="00C22A1C">
        <w:trPr>
          <w:trHeight w:hRule="exact" w:val="352"/>
        </w:trPr>
        <w:tc>
          <w:tcPr>
            <w:tcW w:w="298" w:type="dxa"/>
            <w:tcBorders>
              <w:top w:val="single" w:sz="32" w:space="0" w:color="C7C9CB"/>
              <w:left w:val="single" w:sz="20" w:space="0" w:color="231F20"/>
              <w:bottom w:val="single" w:sz="38" w:space="0" w:color="C7C9CB"/>
              <w:right w:val="single" w:sz="8" w:space="0" w:color="231F20"/>
            </w:tcBorders>
            <w:shd w:val="clear" w:color="auto" w:fill="C7C9CB"/>
          </w:tcPr>
          <w:p w14:paraId="1E6EE9A1" w14:textId="77777777" w:rsidR="00C22A1C" w:rsidRPr="00270DA6" w:rsidRDefault="00C22A1C" w:rsidP="00C22A1C"/>
        </w:tc>
        <w:tc>
          <w:tcPr>
            <w:tcW w:w="299" w:type="dxa"/>
            <w:tcBorders>
              <w:top w:val="single" w:sz="38" w:space="0" w:color="C7C9CB"/>
              <w:left w:val="single" w:sz="8" w:space="0" w:color="231F20"/>
              <w:bottom w:val="single" w:sz="44" w:space="0" w:color="C7C9CB"/>
              <w:right w:val="single" w:sz="8" w:space="0" w:color="231F20"/>
            </w:tcBorders>
          </w:tcPr>
          <w:p w14:paraId="200583C2" w14:textId="77777777" w:rsidR="00C22A1C" w:rsidRPr="00270DA6" w:rsidRDefault="00C22A1C" w:rsidP="00C22A1C"/>
        </w:tc>
        <w:tc>
          <w:tcPr>
            <w:tcW w:w="8970" w:type="dxa"/>
            <w:gridSpan w:val="24"/>
            <w:tcBorders>
              <w:top w:val="single" w:sz="32" w:space="0" w:color="C7C9CB"/>
              <w:left w:val="single" w:sz="8" w:space="0" w:color="231F20"/>
              <w:bottom w:val="single" w:sz="38" w:space="0" w:color="C7C9CB"/>
              <w:right w:val="single" w:sz="20" w:space="0" w:color="231F20"/>
            </w:tcBorders>
            <w:shd w:val="clear" w:color="auto" w:fill="C7C9CB"/>
          </w:tcPr>
          <w:p w14:paraId="0E9C5AC8" w14:textId="77777777" w:rsidR="00C22A1C" w:rsidRPr="00270DA6" w:rsidRDefault="00C22A1C" w:rsidP="00C22A1C">
            <w:pPr>
              <w:pStyle w:val="TableParagraph"/>
              <w:kinsoku w:val="0"/>
              <w:overflowPunct w:val="0"/>
              <w:spacing w:before="5"/>
              <w:ind w:left="319"/>
            </w:pPr>
            <w:r w:rsidRPr="00270DA6">
              <w:rPr>
                <w:rFonts w:ascii="Calibri" w:hAnsi="Calibri" w:cs="Calibri"/>
                <w:b/>
                <w:bCs/>
                <w:spacing w:val="-1"/>
                <w:sz w:val="17"/>
                <w:szCs w:val="17"/>
              </w:rPr>
              <w:t>mały</w:t>
            </w:r>
            <w:r w:rsidRPr="00270DA6">
              <w:rPr>
                <w:rFonts w:ascii="Calibri" w:hAnsi="Calibri" w:cs="Calibri"/>
                <w:b/>
                <w:bCs/>
                <w:spacing w:val="27"/>
                <w:sz w:val="17"/>
                <w:szCs w:val="17"/>
              </w:rPr>
              <w:t xml:space="preserve"> </w:t>
            </w:r>
            <w:r w:rsidRPr="00270DA6">
              <w:rPr>
                <w:rFonts w:ascii="Calibri" w:hAnsi="Calibri" w:cs="Calibri"/>
                <w:b/>
                <w:bCs/>
                <w:spacing w:val="-1"/>
                <w:sz w:val="17"/>
                <w:szCs w:val="17"/>
              </w:rPr>
              <w:t>przedsiębiorca</w:t>
            </w:r>
          </w:p>
        </w:tc>
      </w:tr>
      <w:tr w:rsidR="00270DA6" w:rsidRPr="00270DA6" w14:paraId="26A39EC3" w14:textId="77777777" w:rsidTr="00C22A1C">
        <w:trPr>
          <w:trHeight w:hRule="exact" w:val="364"/>
        </w:trPr>
        <w:tc>
          <w:tcPr>
            <w:tcW w:w="298" w:type="dxa"/>
            <w:tcBorders>
              <w:top w:val="single" w:sz="38" w:space="0" w:color="C7C9CB"/>
              <w:left w:val="single" w:sz="20" w:space="0" w:color="231F20"/>
              <w:bottom w:val="single" w:sz="42" w:space="0" w:color="C7C9CB"/>
              <w:right w:val="single" w:sz="8" w:space="0" w:color="231F20"/>
            </w:tcBorders>
            <w:shd w:val="clear" w:color="auto" w:fill="C7C9CB"/>
          </w:tcPr>
          <w:p w14:paraId="5F4BAD9F" w14:textId="77777777" w:rsidR="00C22A1C" w:rsidRPr="00270DA6" w:rsidRDefault="00C22A1C" w:rsidP="00C22A1C"/>
        </w:tc>
        <w:tc>
          <w:tcPr>
            <w:tcW w:w="299" w:type="dxa"/>
            <w:tcBorders>
              <w:top w:val="single" w:sz="44" w:space="0" w:color="C7C9CB"/>
              <w:left w:val="single" w:sz="8" w:space="0" w:color="231F20"/>
              <w:bottom w:val="single" w:sz="48" w:space="0" w:color="C7C9CB"/>
              <w:right w:val="single" w:sz="8" w:space="0" w:color="231F20"/>
            </w:tcBorders>
          </w:tcPr>
          <w:p w14:paraId="7550967C" w14:textId="77777777" w:rsidR="00C22A1C" w:rsidRPr="00270DA6" w:rsidRDefault="00C22A1C" w:rsidP="00C22A1C"/>
        </w:tc>
        <w:tc>
          <w:tcPr>
            <w:tcW w:w="8970" w:type="dxa"/>
            <w:gridSpan w:val="24"/>
            <w:tcBorders>
              <w:top w:val="single" w:sz="38" w:space="0" w:color="C7C9CB"/>
              <w:left w:val="single" w:sz="8" w:space="0" w:color="231F20"/>
              <w:bottom w:val="single" w:sz="42" w:space="0" w:color="C7C9CB"/>
              <w:right w:val="single" w:sz="20" w:space="0" w:color="231F20"/>
            </w:tcBorders>
            <w:shd w:val="clear" w:color="auto" w:fill="C7C9CB"/>
          </w:tcPr>
          <w:p w14:paraId="2FA9F834" w14:textId="77777777" w:rsidR="00C22A1C" w:rsidRPr="00270DA6" w:rsidRDefault="00C22A1C" w:rsidP="00C22A1C">
            <w:pPr>
              <w:pStyle w:val="TableParagraph"/>
              <w:kinsoku w:val="0"/>
              <w:overflowPunct w:val="0"/>
              <w:spacing w:before="6"/>
              <w:ind w:left="319"/>
            </w:pPr>
            <w:r w:rsidRPr="00270DA6">
              <w:rPr>
                <w:rFonts w:ascii="Calibri" w:hAnsi="Calibri" w:cs="Calibri"/>
                <w:b/>
                <w:bCs/>
                <w:spacing w:val="-1"/>
                <w:sz w:val="17"/>
                <w:szCs w:val="17"/>
              </w:rPr>
              <w:t>średni</w:t>
            </w:r>
            <w:r w:rsidRPr="00270DA6">
              <w:rPr>
                <w:rFonts w:ascii="Calibri" w:hAnsi="Calibri" w:cs="Calibri"/>
                <w:b/>
                <w:bCs/>
                <w:spacing w:val="29"/>
                <w:sz w:val="17"/>
                <w:szCs w:val="17"/>
              </w:rPr>
              <w:t xml:space="preserve"> </w:t>
            </w:r>
            <w:r w:rsidRPr="00270DA6">
              <w:rPr>
                <w:rFonts w:ascii="Calibri" w:hAnsi="Calibri" w:cs="Calibri"/>
                <w:b/>
                <w:bCs/>
                <w:spacing w:val="-1"/>
                <w:sz w:val="17"/>
                <w:szCs w:val="17"/>
              </w:rPr>
              <w:t>przedsiębiorca</w:t>
            </w:r>
          </w:p>
        </w:tc>
      </w:tr>
      <w:tr w:rsidR="00270DA6" w:rsidRPr="00270DA6" w14:paraId="2E82FCA4" w14:textId="77777777" w:rsidTr="00C22A1C">
        <w:trPr>
          <w:trHeight w:hRule="exact" w:val="319"/>
        </w:trPr>
        <w:tc>
          <w:tcPr>
            <w:tcW w:w="298" w:type="dxa"/>
            <w:tcBorders>
              <w:top w:val="single" w:sz="42" w:space="0" w:color="C7C9CB"/>
              <w:left w:val="single" w:sz="20" w:space="0" w:color="231F20"/>
              <w:bottom w:val="nil"/>
              <w:right w:val="single" w:sz="8" w:space="0" w:color="231F20"/>
            </w:tcBorders>
            <w:shd w:val="clear" w:color="auto" w:fill="C7C9CB"/>
          </w:tcPr>
          <w:p w14:paraId="6E0E5755" w14:textId="77777777" w:rsidR="00C22A1C" w:rsidRPr="00270DA6" w:rsidRDefault="00C22A1C" w:rsidP="00C22A1C"/>
        </w:tc>
        <w:tc>
          <w:tcPr>
            <w:tcW w:w="299" w:type="dxa"/>
            <w:tcBorders>
              <w:top w:val="single" w:sz="48" w:space="0" w:color="C7C9CB"/>
              <w:left w:val="single" w:sz="8" w:space="0" w:color="231F20"/>
              <w:bottom w:val="single" w:sz="6" w:space="0" w:color="231F20"/>
              <w:right w:val="single" w:sz="8" w:space="0" w:color="231F20"/>
            </w:tcBorders>
          </w:tcPr>
          <w:p w14:paraId="3739566F" w14:textId="77777777" w:rsidR="00C22A1C" w:rsidRPr="00270DA6" w:rsidRDefault="00C22A1C" w:rsidP="00C22A1C"/>
        </w:tc>
        <w:tc>
          <w:tcPr>
            <w:tcW w:w="8970" w:type="dxa"/>
            <w:gridSpan w:val="24"/>
            <w:tcBorders>
              <w:top w:val="single" w:sz="42" w:space="0" w:color="C7C9CB"/>
              <w:left w:val="single" w:sz="8" w:space="0" w:color="231F20"/>
              <w:bottom w:val="nil"/>
              <w:right w:val="single" w:sz="20" w:space="0" w:color="231F20"/>
            </w:tcBorders>
            <w:shd w:val="clear" w:color="auto" w:fill="C7C9CB"/>
          </w:tcPr>
          <w:p w14:paraId="2DB5B239" w14:textId="77777777" w:rsidR="00C22A1C" w:rsidRPr="00270DA6" w:rsidRDefault="00C22A1C" w:rsidP="00C22A1C">
            <w:pPr>
              <w:pStyle w:val="TableParagraph"/>
              <w:kinsoku w:val="0"/>
              <w:overflowPunct w:val="0"/>
              <w:spacing w:before="6"/>
              <w:ind w:left="319"/>
            </w:pPr>
            <w:r w:rsidRPr="00270DA6">
              <w:rPr>
                <w:rFonts w:ascii="Calibri" w:hAnsi="Calibri" w:cs="Calibri"/>
                <w:b/>
                <w:bCs/>
                <w:spacing w:val="-1"/>
                <w:sz w:val="17"/>
                <w:szCs w:val="17"/>
              </w:rPr>
              <w:t>inny</w:t>
            </w:r>
            <w:r w:rsidRPr="00270DA6">
              <w:rPr>
                <w:rFonts w:ascii="Calibri" w:hAnsi="Calibri" w:cs="Calibri"/>
                <w:b/>
                <w:bCs/>
                <w:spacing w:val="25"/>
                <w:sz w:val="17"/>
                <w:szCs w:val="17"/>
              </w:rPr>
              <w:t xml:space="preserve"> </w:t>
            </w:r>
            <w:r w:rsidRPr="00270DA6">
              <w:rPr>
                <w:rFonts w:ascii="Calibri" w:hAnsi="Calibri" w:cs="Calibri"/>
                <w:b/>
                <w:bCs/>
                <w:spacing w:val="-1"/>
                <w:sz w:val="17"/>
                <w:szCs w:val="17"/>
              </w:rPr>
              <w:t>przedsiębiorca</w:t>
            </w:r>
          </w:p>
        </w:tc>
      </w:tr>
      <w:tr w:rsidR="00270DA6" w:rsidRPr="00270DA6" w14:paraId="3F2F78ED" w14:textId="77777777" w:rsidTr="00C22A1C">
        <w:trPr>
          <w:trHeight w:hRule="exact" w:val="658"/>
        </w:trPr>
        <w:tc>
          <w:tcPr>
            <w:tcW w:w="9567" w:type="dxa"/>
            <w:gridSpan w:val="26"/>
            <w:tcBorders>
              <w:top w:val="nil"/>
              <w:left w:val="single" w:sz="20" w:space="0" w:color="231F20"/>
              <w:bottom w:val="nil"/>
              <w:right w:val="single" w:sz="20" w:space="0" w:color="231F20"/>
            </w:tcBorders>
            <w:shd w:val="clear" w:color="auto" w:fill="C7C9CB"/>
          </w:tcPr>
          <w:p w14:paraId="7222E170" w14:textId="77777777" w:rsidR="00C22A1C" w:rsidRPr="00270DA6" w:rsidRDefault="00C22A1C" w:rsidP="00C22A1C">
            <w:pPr>
              <w:pStyle w:val="TableParagraph"/>
              <w:kinsoku w:val="0"/>
              <w:overflowPunct w:val="0"/>
              <w:spacing w:before="169" w:line="265" w:lineRule="auto"/>
              <w:ind w:left="301" w:right="509"/>
            </w:pPr>
            <w:r w:rsidRPr="00270DA6">
              <w:rPr>
                <w:rFonts w:ascii="Calibri" w:hAnsi="Calibri" w:cs="Calibri"/>
                <w:b/>
                <w:bCs/>
                <w:sz w:val="17"/>
                <w:szCs w:val="17"/>
              </w:rPr>
              <w:t>7)</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Klasa</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działalności,</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zgodnie</w:t>
            </w:r>
            <w:r w:rsidRPr="00270DA6">
              <w:rPr>
                <w:rFonts w:ascii="Calibri" w:hAnsi="Calibri" w:cs="Calibri"/>
                <w:b/>
                <w:bCs/>
                <w:spacing w:val="10"/>
                <w:sz w:val="17"/>
                <w:szCs w:val="17"/>
              </w:rPr>
              <w:t xml:space="preserve"> </w:t>
            </w:r>
            <w:r w:rsidRPr="00270DA6">
              <w:rPr>
                <w:rFonts w:ascii="Calibri" w:hAnsi="Calibri" w:cs="Calibri"/>
                <w:b/>
                <w:bCs/>
                <w:sz w:val="17"/>
                <w:szCs w:val="17"/>
              </w:rPr>
              <w:t>z</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rozporządzeniem</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Rady</w:t>
            </w:r>
            <w:r w:rsidRPr="00270DA6">
              <w:rPr>
                <w:rFonts w:ascii="Calibri" w:hAnsi="Calibri" w:cs="Calibri"/>
                <w:b/>
                <w:bCs/>
                <w:spacing w:val="8"/>
                <w:sz w:val="17"/>
                <w:szCs w:val="17"/>
              </w:rPr>
              <w:t xml:space="preserve"> </w:t>
            </w:r>
            <w:r w:rsidRPr="00270DA6">
              <w:rPr>
                <w:rFonts w:ascii="Calibri" w:hAnsi="Calibri" w:cs="Calibri"/>
                <w:b/>
                <w:bCs/>
                <w:spacing w:val="-1"/>
                <w:sz w:val="17"/>
                <w:szCs w:val="17"/>
              </w:rPr>
              <w:t>Ministrów</w:t>
            </w:r>
            <w:r w:rsidRPr="00270DA6">
              <w:rPr>
                <w:rFonts w:ascii="Calibri" w:hAnsi="Calibri" w:cs="Calibri"/>
                <w:b/>
                <w:bCs/>
                <w:spacing w:val="10"/>
                <w:sz w:val="17"/>
                <w:szCs w:val="17"/>
              </w:rPr>
              <w:t xml:space="preserve"> </w:t>
            </w:r>
            <w:r w:rsidRPr="00270DA6">
              <w:rPr>
                <w:rFonts w:ascii="Calibri" w:hAnsi="Calibri" w:cs="Calibri"/>
                <w:b/>
                <w:bCs/>
                <w:sz w:val="17"/>
                <w:szCs w:val="17"/>
              </w:rPr>
              <w:t>z</w:t>
            </w:r>
            <w:r w:rsidRPr="00270DA6">
              <w:rPr>
                <w:rFonts w:ascii="Calibri" w:hAnsi="Calibri" w:cs="Calibri"/>
                <w:b/>
                <w:bCs/>
                <w:spacing w:val="9"/>
                <w:sz w:val="17"/>
                <w:szCs w:val="17"/>
              </w:rPr>
              <w:t xml:space="preserve"> </w:t>
            </w:r>
            <w:r w:rsidRPr="00270DA6">
              <w:rPr>
                <w:rFonts w:ascii="Calibri" w:hAnsi="Calibri" w:cs="Calibri"/>
                <w:b/>
                <w:bCs/>
                <w:spacing w:val="-1"/>
                <w:sz w:val="17"/>
                <w:szCs w:val="17"/>
              </w:rPr>
              <w:t>dnia</w:t>
            </w:r>
            <w:r w:rsidRPr="00270DA6">
              <w:rPr>
                <w:rFonts w:ascii="Calibri" w:hAnsi="Calibri" w:cs="Calibri"/>
                <w:b/>
                <w:bCs/>
                <w:spacing w:val="10"/>
                <w:sz w:val="17"/>
                <w:szCs w:val="17"/>
              </w:rPr>
              <w:t xml:space="preserve"> </w:t>
            </w:r>
            <w:r w:rsidRPr="00270DA6">
              <w:rPr>
                <w:rFonts w:ascii="Calibri" w:hAnsi="Calibri" w:cs="Calibri"/>
                <w:b/>
                <w:bCs/>
                <w:sz w:val="17"/>
                <w:szCs w:val="17"/>
              </w:rPr>
              <w:t>24</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grudnia</w:t>
            </w:r>
            <w:r w:rsidRPr="00270DA6">
              <w:rPr>
                <w:rFonts w:ascii="Calibri" w:hAnsi="Calibri" w:cs="Calibri"/>
                <w:b/>
                <w:bCs/>
                <w:spacing w:val="10"/>
                <w:sz w:val="17"/>
                <w:szCs w:val="17"/>
              </w:rPr>
              <w:t xml:space="preserve"> </w:t>
            </w:r>
            <w:r w:rsidRPr="00270DA6">
              <w:rPr>
                <w:rFonts w:ascii="Calibri" w:hAnsi="Calibri" w:cs="Calibri"/>
                <w:b/>
                <w:bCs/>
                <w:sz w:val="17"/>
                <w:szCs w:val="17"/>
              </w:rPr>
              <w:t>2007</w:t>
            </w:r>
            <w:r w:rsidRPr="00270DA6">
              <w:rPr>
                <w:rFonts w:ascii="Calibri" w:hAnsi="Calibri" w:cs="Calibri"/>
                <w:b/>
                <w:bCs/>
                <w:spacing w:val="10"/>
                <w:sz w:val="17"/>
                <w:szCs w:val="17"/>
              </w:rPr>
              <w:t xml:space="preserve"> </w:t>
            </w:r>
            <w:r w:rsidRPr="00270DA6">
              <w:rPr>
                <w:rFonts w:ascii="Calibri" w:hAnsi="Calibri" w:cs="Calibri"/>
                <w:b/>
                <w:bCs/>
                <w:sz w:val="17"/>
                <w:szCs w:val="17"/>
              </w:rPr>
              <w:t>r.</w:t>
            </w:r>
            <w:r w:rsidRPr="00270DA6">
              <w:rPr>
                <w:rFonts w:ascii="Calibri" w:hAnsi="Calibri" w:cs="Calibri"/>
                <w:b/>
                <w:bCs/>
                <w:spacing w:val="10"/>
                <w:sz w:val="17"/>
                <w:szCs w:val="17"/>
              </w:rPr>
              <w:t xml:space="preserve"> </w:t>
            </w:r>
            <w:r w:rsidRPr="00270DA6">
              <w:rPr>
                <w:rFonts w:ascii="Calibri" w:hAnsi="Calibri" w:cs="Calibri"/>
                <w:b/>
                <w:bCs/>
                <w:sz w:val="17"/>
                <w:szCs w:val="17"/>
              </w:rPr>
              <w:t>w</w:t>
            </w:r>
            <w:r w:rsidRPr="00270DA6">
              <w:rPr>
                <w:rFonts w:ascii="Calibri" w:hAnsi="Calibri" w:cs="Calibri"/>
                <w:b/>
                <w:bCs/>
                <w:spacing w:val="11"/>
                <w:sz w:val="17"/>
                <w:szCs w:val="17"/>
              </w:rPr>
              <w:t xml:space="preserve"> </w:t>
            </w:r>
            <w:r w:rsidRPr="00270DA6">
              <w:rPr>
                <w:rFonts w:ascii="Calibri" w:hAnsi="Calibri" w:cs="Calibri"/>
                <w:b/>
                <w:bCs/>
                <w:spacing w:val="-1"/>
                <w:sz w:val="17"/>
                <w:szCs w:val="17"/>
              </w:rPr>
              <w:t>sprawie</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Polskiej</w:t>
            </w:r>
            <w:r w:rsidRPr="00270DA6">
              <w:rPr>
                <w:rFonts w:ascii="Calibri" w:hAnsi="Calibri" w:cs="Calibri"/>
                <w:b/>
                <w:bCs/>
                <w:spacing w:val="10"/>
                <w:sz w:val="17"/>
                <w:szCs w:val="17"/>
              </w:rPr>
              <w:t xml:space="preserve"> </w:t>
            </w:r>
            <w:r w:rsidRPr="00270DA6">
              <w:rPr>
                <w:rFonts w:ascii="Calibri" w:hAnsi="Calibri" w:cs="Calibri"/>
                <w:b/>
                <w:bCs/>
                <w:spacing w:val="-1"/>
                <w:sz w:val="17"/>
                <w:szCs w:val="17"/>
              </w:rPr>
              <w:t>Klasyfikacji</w:t>
            </w:r>
            <w:r w:rsidRPr="00270DA6">
              <w:rPr>
                <w:rFonts w:ascii="Calibri" w:hAnsi="Calibri" w:cs="Calibri"/>
                <w:b/>
                <w:bCs/>
                <w:spacing w:val="65"/>
                <w:w w:val="102"/>
                <w:sz w:val="17"/>
                <w:szCs w:val="17"/>
              </w:rPr>
              <w:t xml:space="preserve"> </w:t>
            </w:r>
            <w:r w:rsidRPr="00270DA6">
              <w:rPr>
                <w:rFonts w:ascii="Calibri" w:hAnsi="Calibri" w:cs="Calibri"/>
                <w:b/>
                <w:bCs/>
                <w:spacing w:val="-1"/>
                <w:sz w:val="17"/>
                <w:szCs w:val="17"/>
              </w:rPr>
              <w:t>Działalności</w:t>
            </w:r>
            <w:r w:rsidRPr="00270DA6">
              <w:rPr>
                <w:rFonts w:ascii="Calibri" w:hAnsi="Calibri" w:cs="Calibri"/>
                <w:b/>
                <w:bCs/>
                <w:spacing w:val="6"/>
                <w:sz w:val="17"/>
                <w:szCs w:val="17"/>
              </w:rPr>
              <w:t xml:space="preserve"> </w:t>
            </w:r>
            <w:r w:rsidRPr="00270DA6">
              <w:rPr>
                <w:rFonts w:ascii="Calibri" w:hAnsi="Calibri" w:cs="Calibri"/>
                <w:b/>
                <w:bCs/>
                <w:spacing w:val="-1"/>
                <w:sz w:val="17"/>
                <w:szCs w:val="17"/>
              </w:rPr>
              <w:t>(PKD)</w:t>
            </w:r>
            <w:r w:rsidRPr="00270DA6">
              <w:rPr>
                <w:rFonts w:ascii="Calibri" w:hAnsi="Calibri" w:cs="Calibri"/>
                <w:b/>
                <w:bCs/>
                <w:spacing w:val="10"/>
                <w:sz w:val="17"/>
                <w:szCs w:val="17"/>
              </w:rPr>
              <w:t xml:space="preserve"> </w:t>
            </w:r>
            <w:r w:rsidRPr="00270DA6">
              <w:rPr>
                <w:rFonts w:ascii="Calibri" w:hAnsi="Calibri" w:cs="Calibri"/>
                <w:b/>
                <w:bCs/>
                <w:sz w:val="17"/>
                <w:szCs w:val="17"/>
              </w:rPr>
              <w:t>(Dz.</w:t>
            </w:r>
            <w:r w:rsidRPr="00270DA6">
              <w:rPr>
                <w:rFonts w:ascii="Calibri" w:hAnsi="Calibri" w:cs="Calibri"/>
                <w:b/>
                <w:bCs/>
                <w:spacing w:val="9"/>
                <w:sz w:val="17"/>
                <w:szCs w:val="17"/>
              </w:rPr>
              <w:t xml:space="preserve"> </w:t>
            </w:r>
            <w:r w:rsidRPr="00270DA6">
              <w:rPr>
                <w:rFonts w:ascii="Calibri" w:hAnsi="Calibri" w:cs="Calibri"/>
                <w:b/>
                <w:bCs/>
                <w:sz w:val="17"/>
                <w:szCs w:val="17"/>
              </w:rPr>
              <w:t>U.</w:t>
            </w:r>
            <w:r w:rsidRPr="00270DA6">
              <w:rPr>
                <w:rFonts w:ascii="Calibri" w:hAnsi="Calibri" w:cs="Calibri"/>
                <w:b/>
                <w:bCs/>
                <w:spacing w:val="9"/>
                <w:sz w:val="17"/>
                <w:szCs w:val="17"/>
              </w:rPr>
              <w:t xml:space="preserve"> </w:t>
            </w:r>
            <w:r w:rsidRPr="00270DA6">
              <w:rPr>
                <w:rFonts w:ascii="Calibri" w:hAnsi="Calibri" w:cs="Calibri"/>
                <w:b/>
                <w:bCs/>
                <w:sz w:val="17"/>
                <w:szCs w:val="17"/>
              </w:rPr>
              <w:t>Nr</w:t>
            </w:r>
            <w:r w:rsidRPr="00270DA6">
              <w:rPr>
                <w:rFonts w:ascii="Calibri" w:hAnsi="Calibri" w:cs="Calibri"/>
                <w:b/>
                <w:bCs/>
                <w:spacing w:val="8"/>
                <w:sz w:val="17"/>
                <w:szCs w:val="17"/>
              </w:rPr>
              <w:t xml:space="preserve"> </w:t>
            </w:r>
            <w:r w:rsidRPr="00270DA6">
              <w:rPr>
                <w:rFonts w:ascii="Calibri" w:hAnsi="Calibri" w:cs="Calibri"/>
                <w:b/>
                <w:bCs/>
                <w:sz w:val="17"/>
                <w:szCs w:val="17"/>
              </w:rPr>
              <w:t>251,</w:t>
            </w:r>
            <w:r w:rsidRPr="00270DA6">
              <w:rPr>
                <w:rFonts w:ascii="Calibri" w:hAnsi="Calibri" w:cs="Calibri"/>
                <w:b/>
                <w:bCs/>
                <w:spacing w:val="7"/>
                <w:sz w:val="17"/>
                <w:szCs w:val="17"/>
              </w:rPr>
              <w:t xml:space="preserve"> </w:t>
            </w:r>
            <w:r w:rsidRPr="00270DA6">
              <w:rPr>
                <w:rFonts w:ascii="Calibri" w:hAnsi="Calibri" w:cs="Calibri"/>
                <w:b/>
                <w:bCs/>
                <w:spacing w:val="-1"/>
                <w:sz w:val="17"/>
                <w:szCs w:val="17"/>
              </w:rPr>
              <w:t>poz.</w:t>
            </w:r>
            <w:r w:rsidRPr="00270DA6">
              <w:rPr>
                <w:rFonts w:ascii="Calibri" w:hAnsi="Calibri" w:cs="Calibri"/>
                <w:b/>
                <w:bCs/>
                <w:spacing w:val="8"/>
                <w:sz w:val="17"/>
                <w:szCs w:val="17"/>
              </w:rPr>
              <w:t xml:space="preserve"> </w:t>
            </w:r>
            <w:r w:rsidRPr="00270DA6">
              <w:rPr>
                <w:rFonts w:ascii="Calibri" w:hAnsi="Calibri" w:cs="Calibri"/>
                <w:b/>
                <w:bCs/>
                <w:sz w:val="17"/>
                <w:szCs w:val="17"/>
              </w:rPr>
              <w:t>1885,</w:t>
            </w:r>
            <w:r w:rsidRPr="00270DA6">
              <w:rPr>
                <w:rFonts w:ascii="Calibri" w:hAnsi="Calibri" w:cs="Calibri"/>
                <w:b/>
                <w:bCs/>
                <w:spacing w:val="7"/>
                <w:sz w:val="17"/>
                <w:szCs w:val="17"/>
              </w:rPr>
              <w:t xml:space="preserve"> </w:t>
            </w:r>
            <w:r w:rsidRPr="00270DA6">
              <w:rPr>
                <w:rFonts w:ascii="Calibri" w:hAnsi="Calibri" w:cs="Calibri"/>
                <w:b/>
                <w:bCs/>
                <w:sz w:val="17"/>
                <w:szCs w:val="17"/>
              </w:rPr>
              <w:t>z</w:t>
            </w:r>
            <w:r w:rsidRPr="00270DA6">
              <w:rPr>
                <w:rFonts w:ascii="Calibri" w:hAnsi="Calibri" w:cs="Calibri"/>
                <w:b/>
                <w:bCs/>
                <w:spacing w:val="9"/>
                <w:sz w:val="17"/>
                <w:szCs w:val="17"/>
              </w:rPr>
              <w:t xml:space="preserve"> </w:t>
            </w:r>
            <w:r w:rsidRPr="00270DA6">
              <w:rPr>
                <w:rFonts w:ascii="Calibri" w:hAnsi="Calibri" w:cs="Calibri"/>
                <w:b/>
                <w:bCs/>
                <w:spacing w:val="-2"/>
                <w:sz w:val="17"/>
                <w:szCs w:val="17"/>
              </w:rPr>
              <w:t>późn.</w:t>
            </w:r>
            <w:r w:rsidRPr="00270DA6">
              <w:rPr>
                <w:rFonts w:ascii="Calibri" w:hAnsi="Calibri" w:cs="Calibri"/>
                <w:b/>
                <w:bCs/>
                <w:spacing w:val="8"/>
                <w:sz w:val="17"/>
                <w:szCs w:val="17"/>
              </w:rPr>
              <w:t xml:space="preserve"> </w:t>
            </w:r>
            <w:r w:rsidRPr="00270DA6">
              <w:rPr>
                <w:rFonts w:ascii="Calibri" w:hAnsi="Calibri" w:cs="Calibri"/>
                <w:b/>
                <w:bCs/>
                <w:sz w:val="17"/>
                <w:szCs w:val="17"/>
              </w:rPr>
              <w:t>zm.)</w:t>
            </w:r>
            <w:r w:rsidRPr="00270DA6">
              <w:rPr>
                <w:rFonts w:ascii="Calibri" w:hAnsi="Calibri" w:cs="Calibri"/>
                <w:b/>
                <w:bCs/>
                <w:position w:val="8"/>
                <w:sz w:val="11"/>
                <w:szCs w:val="11"/>
              </w:rPr>
              <w:t>6)</w:t>
            </w:r>
          </w:p>
        </w:tc>
      </w:tr>
      <w:tr w:rsidR="00270DA6" w:rsidRPr="00270DA6" w14:paraId="65BC0997" w14:textId="77777777" w:rsidTr="00C22A1C">
        <w:trPr>
          <w:trHeight w:hRule="exact" w:val="267"/>
        </w:trPr>
        <w:tc>
          <w:tcPr>
            <w:tcW w:w="298" w:type="dxa"/>
            <w:tcBorders>
              <w:top w:val="nil"/>
              <w:left w:val="single" w:sz="20" w:space="0" w:color="231F20"/>
              <w:bottom w:val="nil"/>
              <w:right w:val="single" w:sz="8" w:space="0" w:color="231F20"/>
            </w:tcBorders>
            <w:shd w:val="clear" w:color="auto" w:fill="C7C9CB"/>
          </w:tcPr>
          <w:p w14:paraId="1B3F0407"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5B8A318B"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5F9B99C1"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6F666F68"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47CCD102" w14:textId="77777777" w:rsidR="00C22A1C" w:rsidRPr="00270DA6" w:rsidRDefault="00C22A1C" w:rsidP="00C22A1C"/>
        </w:tc>
        <w:tc>
          <w:tcPr>
            <w:tcW w:w="8073" w:type="dxa"/>
            <w:gridSpan w:val="21"/>
            <w:tcBorders>
              <w:top w:val="nil"/>
              <w:left w:val="single" w:sz="8" w:space="0" w:color="231F20"/>
              <w:bottom w:val="nil"/>
              <w:right w:val="single" w:sz="20" w:space="0" w:color="231F20"/>
            </w:tcBorders>
            <w:shd w:val="clear" w:color="auto" w:fill="C7C9CB"/>
          </w:tcPr>
          <w:p w14:paraId="177B06AE" w14:textId="77777777" w:rsidR="00C22A1C" w:rsidRPr="00270DA6" w:rsidRDefault="00C22A1C" w:rsidP="00C22A1C"/>
        </w:tc>
      </w:tr>
      <w:tr w:rsidR="00270DA6" w:rsidRPr="00270DA6" w14:paraId="281B028F" w14:textId="77777777" w:rsidTr="00C22A1C">
        <w:trPr>
          <w:trHeight w:hRule="exact" w:val="267"/>
        </w:trPr>
        <w:tc>
          <w:tcPr>
            <w:tcW w:w="9567" w:type="dxa"/>
            <w:gridSpan w:val="26"/>
            <w:tcBorders>
              <w:top w:val="nil"/>
              <w:left w:val="single" w:sz="20" w:space="0" w:color="231F20"/>
              <w:bottom w:val="nil"/>
              <w:right w:val="single" w:sz="20" w:space="0" w:color="231F20"/>
            </w:tcBorders>
            <w:shd w:val="clear" w:color="auto" w:fill="C7C9CB"/>
          </w:tcPr>
          <w:p w14:paraId="79C8D186" w14:textId="77777777" w:rsidR="00C22A1C" w:rsidRPr="00270DA6" w:rsidRDefault="00C22A1C" w:rsidP="00C22A1C">
            <w:pPr>
              <w:pStyle w:val="TableParagraph"/>
              <w:kinsoku w:val="0"/>
              <w:overflowPunct w:val="0"/>
              <w:spacing w:before="51"/>
              <w:ind w:left="301"/>
            </w:pPr>
            <w:r w:rsidRPr="00270DA6">
              <w:rPr>
                <w:rFonts w:ascii="Calibri" w:hAnsi="Calibri" w:cs="Calibri"/>
                <w:b/>
                <w:bCs/>
                <w:sz w:val="17"/>
                <w:szCs w:val="17"/>
              </w:rPr>
              <w:t>8)</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Data</w:t>
            </w:r>
            <w:r w:rsidRPr="00270DA6">
              <w:rPr>
                <w:rFonts w:ascii="Calibri" w:hAnsi="Calibri" w:cs="Calibri"/>
                <w:b/>
                <w:bCs/>
                <w:spacing w:val="14"/>
                <w:sz w:val="17"/>
                <w:szCs w:val="17"/>
              </w:rPr>
              <w:t xml:space="preserve"> </w:t>
            </w:r>
            <w:r w:rsidRPr="00270DA6">
              <w:rPr>
                <w:rFonts w:ascii="Calibri" w:hAnsi="Calibri" w:cs="Calibri"/>
                <w:b/>
                <w:bCs/>
                <w:spacing w:val="-1"/>
                <w:sz w:val="17"/>
                <w:szCs w:val="17"/>
              </w:rPr>
              <w:t>utworzenia</w:t>
            </w:r>
            <w:r w:rsidRPr="00270DA6">
              <w:rPr>
                <w:rFonts w:ascii="Calibri" w:hAnsi="Calibri" w:cs="Calibri"/>
                <w:b/>
                <w:bCs/>
                <w:spacing w:val="14"/>
                <w:sz w:val="17"/>
                <w:szCs w:val="17"/>
              </w:rPr>
              <w:t xml:space="preserve"> </w:t>
            </w:r>
            <w:r w:rsidRPr="00270DA6">
              <w:rPr>
                <w:rFonts w:ascii="Calibri" w:hAnsi="Calibri" w:cs="Calibri"/>
                <w:b/>
                <w:bCs/>
                <w:spacing w:val="-2"/>
                <w:sz w:val="17"/>
                <w:szCs w:val="17"/>
              </w:rPr>
              <w:t>podmiotu</w:t>
            </w:r>
          </w:p>
        </w:tc>
      </w:tr>
      <w:tr w:rsidR="00270DA6" w:rsidRPr="00270DA6" w14:paraId="32457D0D" w14:textId="77777777" w:rsidTr="00C22A1C">
        <w:trPr>
          <w:trHeight w:hRule="exact" w:val="267"/>
        </w:trPr>
        <w:tc>
          <w:tcPr>
            <w:tcW w:w="298" w:type="dxa"/>
            <w:tcBorders>
              <w:top w:val="nil"/>
              <w:left w:val="single" w:sz="20" w:space="0" w:color="231F20"/>
              <w:bottom w:val="nil"/>
              <w:right w:val="single" w:sz="8" w:space="0" w:color="231F20"/>
            </w:tcBorders>
            <w:shd w:val="clear" w:color="auto" w:fill="C7C9CB"/>
          </w:tcPr>
          <w:p w14:paraId="2F3DEB9C"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75849A55"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7B21A6D6" w14:textId="77777777" w:rsidR="00C22A1C" w:rsidRPr="00270DA6" w:rsidRDefault="00C22A1C" w:rsidP="00C22A1C"/>
        </w:tc>
        <w:tc>
          <w:tcPr>
            <w:tcW w:w="299" w:type="dxa"/>
            <w:tcBorders>
              <w:top w:val="nil"/>
              <w:left w:val="single" w:sz="8" w:space="0" w:color="231F20"/>
              <w:bottom w:val="nil"/>
              <w:right w:val="single" w:sz="8" w:space="0" w:color="231F20"/>
            </w:tcBorders>
            <w:shd w:val="clear" w:color="auto" w:fill="C7C9CB"/>
          </w:tcPr>
          <w:p w14:paraId="550A589A" w14:textId="77777777" w:rsidR="00C22A1C" w:rsidRPr="00270DA6" w:rsidRDefault="00C22A1C" w:rsidP="00C22A1C">
            <w:pPr>
              <w:pStyle w:val="TableParagraph"/>
              <w:kinsoku w:val="0"/>
              <w:overflowPunct w:val="0"/>
              <w:spacing w:before="22"/>
              <w:ind w:left="17"/>
              <w:jc w:val="center"/>
            </w:pPr>
            <w:r w:rsidRPr="00270DA6">
              <w:rPr>
                <w:rFonts w:ascii="Calibri" w:hAnsi="Calibri" w:cs="Calibri"/>
                <w:b/>
                <w:bCs/>
                <w:w w:val="105"/>
                <w:sz w:val="20"/>
                <w:szCs w:val="20"/>
              </w:rPr>
              <w:t>-</w:t>
            </w:r>
          </w:p>
        </w:tc>
        <w:tc>
          <w:tcPr>
            <w:tcW w:w="299" w:type="dxa"/>
            <w:tcBorders>
              <w:top w:val="single" w:sz="6" w:space="0" w:color="231F20"/>
              <w:left w:val="single" w:sz="8" w:space="0" w:color="231F20"/>
              <w:bottom w:val="single" w:sz="6" w:space="0" w:color="231F20"/>
              <w:right w:val="single" w:sz="8" w:space="0" w:color="231F20"/>
            </w:tcBorders>
          </w:tcPr>
          <w:p w14:paraId="08F5E557"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5C6BE277" w14:textId="77777777" w:rsidR="00C22A1C" w:rsidRPr="00270DA6" w:rsidRDefault="00C22A1C" w:rsidP="00C22A1C"/>
        </w:tc>
        <w:tc>
          <w:tcPr>
            <w:tcW w:w="299" w:type="dxa"/>
            <w:tcBorders>
              <w:top w:val="nil"/>
              <w:left w:val="single" w:sz="8" w:space="0" w:color="231F20"/>
              <w:bottom w:val="nil"/>
              <w:right w:val="single" w:sz="8" w:space="0" w:color="231F20"/>
            </w:tcBorders>
            <w:shd w:val="clear" w:color="auto" w:fill="C7C9CB"/>
          </w:tcPr>
          <w:p w14:paraId="31DBE159" w14:textId="77777777" w:rsidR="00C22A1C" w:rsidRPr="00270DA6" w:rsidRDefault="00C22A1C" w:rsidP="00C22A1C">
            <w:pPr>
              <w:pStyle w:val="TableParagraph"/>
              <w:kinsoku w:val="0"/>
              <w:overflowPunct w:val="0"/>
              <w:spacing w:before="22"/>
              <w:ind w:left="17"/>
              <w:jc w:val="center"/>
            </w:pPr>
            <w:r w:rsidRPr="00270DA6">
              <w:rPr>
                <w:rFonts w:ascii="Calibri" w:hAnsi="Calibri" w:cs="Calibri"/>
                <w:b/>
                <w:bCs/>
                <w:w w:val="105"/>
                <w:sz w:val="20"/>
                <w:szCs w:val="20"/>
              </w:rPr>
              <w:t>-</w:t>
            </w:r>
          </w:p>
        </w:tc>
        <w:tc>
          <w:tcPr>
            <w:tcW w:w="299" w:type="dxa"/>
            <w:tcBorders>
              <w:top w:val="single" w:sz="6" w:space="0" w:color="231F20"/>
              <w:left w:val="single" w:sz="8" w:space="0" w:color="231F20"/>
              <w:bottom w:val="single" w:sz="6" w:space="0" w:color="231F20"/>
              <w:right w:val="single" w:sz="8" w:space="0" w:color="231F20"/>
            </w:tcBorders>
          </w:tcPr>
          <w:p w14:paraId="5B60DF4F"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2E63BA95"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42F9BAA6" w14:textId="77777777" w:rsidR="00C22A1C" w:rsidRPr="00270DA6" w:rsidRDefault="00C22A1C" w:rsidP="00C22A1C"/>
        </w:tc>
        <w:tc>
          <w:tcPr>
            <w:tcW w:w="299" w:type="dxa"/>
            <w:tcBorders>
              <w:top w:val="single" w:sz="6" w:space="0" w:color="231F20"/>
              <w:left w:val="single" w:sz="8" w:space="0" w:color="231F20"/>
              <w:bottom w:val="single" w:sz="6" w:space="0" w:color="231F20"/>
              <w:right w:val="single" w:sz="8" w:space="0" w:color="231F20"/>
            </w:tcBorders>
          </w:tcPr>
          <w:p w14:paraId="017A47F4" w14:textId="77777777" w:rsidR="00C22A1C" w:rsidRPr="00270DA6" w:rsidRDefault="00C22A1C" w:rsidP="00C22A1C"/>
        </w:tc>
        <w:tc>
          <w:tcPr>
            <w:tcW w:w="6280" w:type="dxa"/>
            <w:gridSpan w:val="15"/>
            <w:tcBorders>
              <w:top w:val="nil"/>
              <w:left w:val="single" w:sz="8" w:space="0" w:color="231F20"/>
              <w:bottom w:val="nil"/>
              <w:right w:val="single" w:sz="20" w:space="0" w:color="231F20"/>
            </w:tcBorders>
            <w:shd w:val="clear" w:color="auto" w:fill="C7C9CB"/>
          </w:tcPr>
          <w:p w14:paraId="4B27005B" w14:textId="77777777" w:rsidR="00C22A1C" w:rsidRPr="00270DA6" w:rsidRDefault="00C22A1C" w:rsidP="00C22A1C"/>
        </w:tc>
      </w:tr>
      <w:tr w:rsidR="00270DA6" w:rsidRPr="00270DA6" w14:paraId="27780B75" w14:textId="77777777" w:rsidTr="00C22A1C">
        <w:trPr>
          <w:trHeight w:hRule="exact" w:val="160"/>
        </w:trPr>
        <w:tc>
          <w:tcPr>
            <w:tcW w:w="9567" w:type="dxa"/>
            <w:gridSpan w:val="26"/>
            <w:tcBorders>
              <w:top w:val="nil"/>
              <w:left w:val="single" w:sz="20" w:space="0" w:color="231F20"/>
              <w:bottom w:val="single" w:sz="6" w:space="0" w:color="231F20"/>
              <w:right w:val="single" w:sz="20" w:space="0" w:color="231F20"/>
            </w:tcBorders>
            <w:shd w:val="clear" w:color="auto" w:fill="C7C9CB"/>
          </w:tcPr>
          <w:p w14:paraId="2EDB206F" w14:textId="77777777" w:rsidR="00C22A1C" w:rsidRPr="00270DA6" w:rsidRDefault="00C22A1C" w:rsidP="00C22A1C"/>
        </w:tc>
      </w:tr>
      <w:tr w:rsidR="00270DA6" w:rsidRPr="00270DA6" w14:paraId="45ED6E3C" w14:textId="77777777" w:rsidTr="00C22A1C">
        <w:trPr>
          <w:trHeight w:hRule="exact" w:val="268"/>
        </w:trPr>
        <w:tc>
          <w:tcPr>
            <w:tcW w:w="9567" w:type="dxa"/>
            <w:gridSpan w:val="26"/>
            <w:tcBorders>
              <w:top w:val="single" w:sz="6" w:space="0" w:color="231F20"/>
              <w:left w:val="single" w:sz="20" w:space="0" w:color="231F20"/>
              <w:bottom w:val="single" w:sz="12" w:space="0" w:color="231F20"/>
              <w:right w:val="single" w:sz="20" w:space="0" w:color="231F20"/>
            </w:tcBorders>
            <w:shd w:val="clear" w:color="auto" w:fill="C7C9CB"/>
          </w:tcPr>
          <w:p w14:paraId="435C45C5" w14:textId="77777777" w:rsidR="00C22A1C" w:rsidRPr="00270DA6" w:rsidRDefault="00C22A1C" w:rsidP="00C22A1C">
            <w:pPr>
              <w:pStyle w:val="TableParagraph"/>
              <w:kinsoku w:val="0"/>
              <w:overflowPunct w:val="0"/>
              <w:spacing w:line="241" w:lineRule="exact"/>
              <w:ind w:left="15"/>
              <w:jc w:val="center"/>
            </w:pPr>
            <w:r w:rsidRPr="00270DA6">
              <w:rPr>
                <w:rFonts w:ascii="Calibri" w:hAnsi="Calibri" w:cs="Calibri"/>
                <w:b/>
                <w:bCs/>
                <w:w w:val="105"/>
                <w:sz w:val="20"/>
                <w:szCs w:val="20"/>
              </w:rPr>
              <w:t>Strona</w:t>
            </w:r>
            <w:r w:rsidRPr="00270DA6">
              <w:rPr>
                <w:rFonts w:ascii="Calibri" w:hAnsi="Calibri" w:cs="Calibri"/>
                <w:b/>
                <w:bCs/>
                <w:spacing w:val="-5"/>
                <w:w w:val="105"/>
                <w:sz w:val="20"/>
                <w:szCs w:val="20"/>
              </w:rPr>
              <w:t xml:space="preserve"> </w:t>
            </w:r>
            <w:r w:rsidRPr="00270DA6">
              <w:rPr>
                <w:rFonts w:ascii="Calibri" w:hAnsi="Calibri" w:cs="Calibri"/>
                <w:b/>
                <w:bCs/>
                <w:w w:val="105"/>
                <w:sz w:val="20"/>
                <w:szCs w:val="20"/>
              </w:rPr>
              <w:t>1</w:t>
            </w:r>
            <w:r w:rsidRPr="00270DA6">
              <w:rPr>
                <w:rFonts w:ascii="Calibri" w:hAnsi="Calibri" w:cs="Calibri"/>
                <w:b/>
                <w:bCs/>
                <w:spacing w:val="-5"/>
                <w:w w:val="105"/>
                <w:sz w:val="20"/>
                <w:szCs w:val="20"/>
              </w:rPr>
              <w:t xml:space="preserve"> </w:t>
            </w:r>
            <w:r w:rsidRPr="00270DA6">
              <w:rPr>
                <w:rFonts w:ascii="Calibri" w:hAnsi="Calibri" w:cs="Calibri"/>
                <w:b/>
                <w:bCs/>
                <w:w w:val="105"/>
                <w:sz w:val="20"/>
                <w:szCs w:val="20"/>
              </w:rPr>
              <w:t>z</w:t>
            </w:r>
            <w:r w:rsidRPr="00270DA6">
              <w:rPr>
                <w:rFonts w:ascii="Calibri" w:hAnsi="Calibri" w:cs="Calibri"/>
                <w:b/>
                <w:bCs/>
                <w:spacing w:val="-4"/>
                <w:w w:val="105"/>
                <w:sz w:val="20"/>
                <w:szCs w:val="20"/>
              </w:rPr>
              <w:t xml:space="preserve"> </w:t>
            </w:r>
            <w:r w:rsidRPr="00270DA6">
              <w:rPr>
                <w:rFonts w:ascii="Calibri" w:hAnsi="Calibri" w:cs="Calibri"/>
                <w:b/>
                <w:bCs/>
                <w:w w:val="105"/>
                <w:sz w:val="20"/>
                <w:szCs w:val="20"/>
              </w:rPr>
              <w:t>7</w:t>
            </w:r>
          </w:p>
        </w:tc>
      </w:tr>
    </w:tbl>
    <w:p w14:paraId="40AABB34" w14:textId="77777777" w:rsidR="004B31C6" w:rsidRPr="00270DA6" w:rsidRDefault="004B31C6" w:rsidP="001B516C">
      <w:pPr>
        <w:pStyle w:val="Nagwek2"/>
        <w:kinsoku w:val="0"/>
        <w:overflowPunct w:val="0"/>
        <w:jc w:val="right"/>
        <w:rPr>
          <w:i w:val="0"/>
          <w:iCs w:val="0"/>
        </w:rPr>
      </w:pPr>
    </w:p>
    <w:p w14:paraId="70DC97B3" w14:textId="77777777" w:rsidR="004B31C6" w:rsidRPr="00270DA6" w:rsidRDefault="004B31C6" w:rsidP="001B516C">
      <w:pPr>
        <w:pStyle w:val="Nagwek3"/>
        <w:kinsoku w:val="0"/>
        <w:overflowPunct w:val="0"/>
        <w:spacing w:before="116"/>
        <w:ind w:right="118"/>
        <w:rPr>
          <w:b w:val="0"/>
          <w:bCs w:val="0"/>
        </w:rPr>
      </w:pPr>
      <w:r w:rsidRPr="00270DA6">
        <w:rPr>
          <w:sz w:val="24"/>
          <w:szCs w:val="24"/>
        </w:rPr>
        <w:br w:type="column"/>
      </w:r>
    </w:p>
    <w:p w14:paraId="59B497C0" w14:textId="77777777" w:rsidR="004B31C6" w:rsidRPr="00270DA6" w:rsidRDefault="004B31C6" w:rsidP="001B516C">
      <w:pPr>
        <w:pStyle w:val="Nagwek3"/>
        <w:kinsoku w:val="0"/>
        <w:overflowPunct w:val="0"/>
        <w:spacing w:before="116"/>
        <w:ind w:right="118"/>
        <w:jc w:val="right"/>
        <w:rPr>
          <w:rFonts w:ascii="Times New Roman" w:hAnsi="Times New Roman" w:cs="Times New Roman"/>
          <w:bCs w:val="0"/>
          <w:sz w:val="22"/>
          <w:szCs w:val="22"/>
        </w:rPr>
        <w:sectPr w:rsidR="004B31C6" w:rsidRPr="00270DA6">
          <w:headerReference w:type="default" r:id="rId11"/>
          <w:type w:val="continuous"/>
          <w:pgSz w:w="11910" w:h="16840"/>
          <w:pgMar w:top="100" w:right="900" w:bottom="280" w:left="900" w:header="708" w:footer="708" w:gutter="0"/>
          <w:cols w:num="2" w:space="708" w:equalWidth="0">
            <w:col w:w="5325" w:space="40"/>
            <w:col w:w="4745"/>
          </w:cols>
          <w:noEndnote/>
        </w:sectPr>
      </w:pPr>
      <w:r w:rsidRPr="00270DA6">
        <w:rPr>
          <w:rFonts w:ascii="Times New Roman" w:hAnsi="Times New Roman" w:cs="Times New Roman"/>
          <w:bCs w:val="0"/>
          <w:sz w:val="22"/>
          <w:szCs w:val="22"/>
        </w:rPr>
        <w:t>załącznik nr 3</w:t>
      </w:r>
    </w:p>
    <w:p w14:paraId="002E85FB" w14:textId="77777777" w:rsidR="004B31C6" w:rsidRPr="00270DA6" w:rsidRDefault="004B31C6" w:rsidP="001B516C">
      <w:pPr>
        <w:pStyle w:val="Tekstpodstawowy"/>
        <w:kinsoku w:val="0"/>
        <w:overflowPunct w:val="0"/>
        <w:spacing w:before="4"/>
        <w:rPr>
          <w:b/>
          <w:bCs/>
          <w:sz w:val="8"/>
          <w:szCs w:val="8"/>
        </w:rPr>
      </w:pPr>
    </w:p>
    <w:p w14:paraId="13D6B0DF" w14:textId="77777777" w:rsidR="004B31C6" w:rsidRPr="00270DA6" w:rsidRDefault="004B31C6" w:rsidP="001B516C">
      <w:pPr>
        <w:sectPr w:rsidR="004B31C6" w:rsidRPr="00270DA6">
          <w:type w:val="continuous"/>
          <w:pgSz w:w="11910" w:h="16840"/>
          <w:pgMar w:top="100" w:right="900" w:bottom="280" w:left="900" w:header="708" w:footer="708" w:gutter="0"/>
          <w:cols w:space="708" w:equalWidth="0">
            <w:col w:w="10110"/>
          </w:cols>
          <w:noEndnote/>
        </w:sectPr>
      </w:pPr>
    </w:p>
    <w:p w14:paraId="2E4C27D1" w14:textId="77777777" w:rsidR="004B31C6" w:rsidRPr="00270DA6" w:rsidRDefault="004B31C6" w:rsidP="001B516C">
      <w:pPr>
        <w:pStyle w:val="Tekstpodstawowy"/>
        <w:kinsoku w:val="0"/>
        <w:overflowPunct w:val="0"/>
        <w:spacing w:before="3"/>
        <w:rPr>
          <w:b/>
          <w:bCs/>
          <w:sz w:val="10"/>
          <w:szCs w:val="10"/>
        </w:rPr>
      </w:pPr>
    </w:p>
    <w:p w14:paraId="3AA045BD" w14:textId="77777777" w:rsidR="004B31C6" w:rsidRPr="00270DA6" w:rsidRDefault="004B31C6" w:rsidP="001B516C">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270DA6" w:rsidRPr="00270DA6" w14:paraId="00B775D4" w14:textId="77777777" w:rsidTr="00EE5F16">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14:paraId="31A03449" w14:textId="77777777" w:rsidR="004B31C6" w:rsidRPr="00270DA6" w:rsidRDefault="004B31C6" w:rsidP="00EE5F16">
            <w:pPr>
              <w:pStyle w:val="TableParagraph"/>
              <w:kinsoku w:val="0"/>
              <w:overflowPunct w:val="0"/>
              <w:spacing w:line="232" w:lineRule="exact"/>
              <w:ind w:left="304"/>
              <w:rPr>
                <w:rFonts w:ascii="Calibri" w:hAnsi="Calibri" w:cs="Calibri"/>
                <w:sz w:val="12"/>
                <w:szCs w:val="12"/>
              </w:rPr>
            </w:pPr>
            <w:r w:rsidRPr="00270DA6">
              <w:rPr>
                <w:rFonts w:ascii="Calibri" w:hAnsi="Calibri" w:cs="Calibri"/>
                <w:b/>
                <w:bCs/>
                <w:w w:val="105"/>
                <w:sz w:val="17"/>
                <w:szCs w:val="17"/>
              </w:rPr>
              <w:t>9)</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Powiązania</w:t>
            </w:r>
            <w:r w:rsidRPr="00270DA6">
              <w:rPr>
                <w:rFonts w:ascii="Calibri" w:hAnsi="Calibri" w:cs="Calibri"/>
                <w:b/>
                <w:bCs/>
                <w:spacing w:val="-16"/>
                <w:w w:val="105"/>
                <w:sz w:val="17"/>
                <w:szCs w:val="17"/>
              </w:rPr>
              <w:t xml:space="preserve"> </w:t>
            </w:r>
            <w:r w:rsidRPr="00270DA6">
              <w:rPr>
                <w:rFonts w:ascii="Calibri" w:hAnsi="Calibri" w:cs="Calibri"/>
                <w:b/>
                <w:bCs/>
                <w:w w:val="105"/>
                <w:sz w:val="17"/>
                <w:szCs w:val="17"/>
              </w:rPr>
              <w:t>z</w:t>
            </w:r>
            <w:r w:rsidRPr="00270DA6">
              <w:rPr>
                <w:rFonts w:ascii="Calibri" w:hAnsi="Calibri" w:cs="Calibri"/>
                <w:b/>
                <w:bCs/>
                <w:spacing w:val="-17"/>
                <w:w w:val="105"/>
                <w:sz w:val="17"/>
                <w:szCs w:val="17"/>
              </w:rPr>
              <w:t xml:space="preserve"> </w:t>
            </w:r>
            <w:r w:rsidRPr="00270DA6">
              <w:rPr>
                <w:rFonts w:ascii="Calibri" w:hAnsi="Calibri" w:cs="Calibri"/>
                <w:b/>
                <w:bCs/>
                <w:spacing w:val="-1"/>
                <w:w w:val="105"/>
                <w:sz w:val="17"/>
                <w:szCs w:val="17"/>
              </w:rPr>
              <w:t>innymi</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przedsiębiorcami</w:t>
            </w:r>
            <w:r w:rsidRPr="00270DA6">
              <w:rPr>
                <w:rFonts w:ascii="Calibri" w:hAnsi="Calibri" w:cs="Calibri"/>
                <w:b/>
                <w:bCs/>
                <w:spacing w:val="-2"/>
                <w:w w:val="105"/>
                <w:position w:val="9"/>
                <w:sz w:val="12"/>
                <w:szCs w:val="12"/>
              </w:rPr>
              <w:t>7)</w:t>
            </w:r>
          </w:p>
          <w:p w14:paraId="6A029914" w14:textId="77777777" w:rsidR="004B31C6" w:rsidRPr="00270DA6" w:rsidRDefault="004B31C6" w:rsidP="00EE5F16">
            <w:pPr>
              <w:pStyle w:val="TableParagraph"/>
              <w:kinsoku w:val="0"/>
              <w:overflowPunct w:val="0"/>
              <w:spacing w:before="40"/>
              <w:ind w:left="304"/>
            </w:pPr>
            <w:r w:rsidRPr="00270DA6">
              <w:rPr>
                <w:rFonts w:ascii="Calibri" w:hAnsi="Calibri" w:cs="Calibri"/>
                <w:b/>
                <w:bCs/>
                <w:w w:val="105"/>
                <w:sz w:val="17"/>
                <w:szCs w:val="17"/>
              </w:rPr>
              <w:t>Czy</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pomiędzy</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podmiotem</w:t>
            </w:r>
            <w:r w:rsidRPr="00270DA6">
              <w:rPr>
                <w:rFonts w:ascii="Calibri" w:hAnsi="Calibri" w:cs="Calibri"/>
                <w:b/>
                <w:bCs/>
                <w:spacing w:val="-13"/>
                <w:w w:val="105"/>
                <w:sz w:val="17"/>
                <w:szCs w:val="17"/>
              </w:rPr>
              <w:t xml:space="preserve"> </w:t>
            </w:r>
            <w:r w:rsidRPr="00270DA6">
              <w:rPr>
                <w:rFonts w:ascii="Calibri" w:hAnsi="Calibri" w:cs="Calibri"/>
                <w:b/>
                <w:bCs/>
                <w:w w:val="105"/>
                <w:sz w:val="17"/>
                <w:szCs w:val="17"/>
              </w:rPr>
              <w:t>a</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innymi</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przedsiębiorcami</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istnieją</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powiązania</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polegające</w:t>
            </w:r>
            <w:r w:rsidRPr="00270DA6">
              <w:rPr>
                <w:rFonts w:ascii="Calibri" w:hAnsi="Calibri" w:cs="Calibri"/>
                <w:b/>
                <w:bCs/>
                <w:spacing w:val="-12"/>
                <w:w w:val="105"/>
                <w:sz w:val="17"/>
                <w:szCs w:val="17"/>
              </w:rPr>
              <w:t xml:space="preserve"> </w:t>
            </w:r>
            <w:r w:rsidRPr="00270DA6">
              <w:rPr>
                <w:rFonts w:ascii="Calibri" w:hAnsi="Calibri" w:cs="Calibri"/>
                <w:b/>
                <w:bCs/>
                <w:w w:val="105"/>
                <w:sz w:val="17"/>
                <w:szCs w:val="17"/>
              </w:rPr>
              <w:t>na</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tym,</w:t>
            </w:r>
            <w:r w:rsidRPr="00270DA6">
              <w:rPr>
                <w:rFonts w:ascii="Calibri" w:hAnsi="Calibri" w:cs="Calibri"/>
                <w:b/>
                <w:bCs/>
                <w:spacing w:val="-13"/>
                <w:w w:val="105"/>
                <w:sz w:val="17"/>
                <w:szCs w:val="17"/>
              </w:rPr>
              <w:t xml:space="preserve"> </w:t>
            </w:r>
            <w:r w:rsidRPr="00270DA6">
              <w:rPr>
                <w:rFonts w:ascii="Calibri" w:hAnsi="Calibri" w:cs="Calibri"/>
                <w:b/>
                <w:bCs/>
                <w:w w:val="105"/>
                <w:sz w:val="17"/>
                <w:szCs w:val="17"/>
              </w:rPr>
              <w:t>że:</w:t>
            </w:r>
          </w:p>
        </w:tc>
      </w:tr>
      <w:tr w:rsidR="00270DA6" w:rsidRPr="00270DA6" w14:paraId="75FE149A" w14:textId="77777777" w:rsidTr="00EE5F1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192FE62A" w14:textId="77777777" w:rsidR="004B31C6" w:rsidRPr="00270DA6" w:rsidRDefault="004B31C6" w:rsidP="00EE5F16">
            <w:pPr>
              <w:pStyle w:val="TableParagraph"/>
              <w:kinsoku w:val="0"/>
              <w:overflowPunct w:val="0"/>
              <w:spacing w:before="13"/>
              <w:ind w:left="304"/>
            </w:pPr>
            <w:r w:rsidRPr="00270DA6">
              <w:rPr>
                <w:rFonts w:ascii="Calibri" w:hAnsi="Calibri" w:cs="Calibri"/>
                <w:b/>
                <w:bCs/>
                <w:w w:val="105"/>
                <w:sz w:val="17"/>
                <w:szCs w:val="17"/>
              </w:rPr>
              <w:t>a)</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jeden</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przedsiębiorca</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posiada</w:t>
            </w:r>
            <w:r w:rsidRPr="00270DA6">
              <w:rPr>
                <w:rFonts w:ascii="Calibri" w:hAnsi="Calibri" w:cs="Calibri"/>
                <w:b/>
                <w:bCs/>
                <w:spacing w:val="-12"/>
                <w:w w:val="105"/>
                <w:sz w:val="17"/>
                <w:szCs w:val="17"/>
              </w:rPr>
              <w:t xml:space="preserve"> </w:t>
            </w:r>
            <w:r w:rsidRPr="00270DA6">
              <w:rPr>
                <w:rFonts w:ascii="Calibri" w:hAnsi="Calibri" w:cs="Calibri"/>
                <w:b/>
                <w:bCs/>
                <w:w w:val="105"/>
                <w:sz w:val="17"/>
                <w:szCs w:val="17"/>
              </w:rPr>
              <w:t>w</w:t>
            </w:r>
            <w:r w:rsidRPr="00270DA6">
              <w:rPr>
                <w:rFonts w:ascii="Calibri" w:hAnsi="Calibri" w:cs="Calibri"/>
                <w:b/>
                <w:bCs/>
                <w:spacing w:val="-11"/>
                <w:w w:val="105"/>
                <w:sz w:val="17"/>
                <w:szCs w:val="17"/>
              </w:rPr>
              <w:t xml:space="preserve"> </w:t>
            </w:r>
            <w:r w:rsidRPr="00270DA6">
              <w:rPr>
                <w:rFonts w:ascii="Calibri" w:hAnsi="Calibri" w:cs="Calibri"/>
                <w:b/>
                <w:bCs/>
                <w:spacing w:val="-1"/>
                <w:w w:val="105"/>
                <w:sz w:val="17"/>
                <w:szCs w:val="17"/>
              </w:rPr>
              <w:t>drugim</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większość</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praw</w:t>
            </w:r>
            <w:r w:rsidRPr="00270DA6">
              <w:rPr>
                <w:rFonts w:ascii="Calibri" w:hAnsi="Calibri" w:cs="Calibri"/>
                <w:b/>
                <w:bCs/>
                <w:spacing w:val="-11"/>
                <w:w w:val="105"/>
                <w:sz w:val="17"/>
                <w:szCs w:val="17"/>
              </w:rPr>
              <w:t xml:space="preserve"> </w:t>
            </w:r>
            <w:r w:rsidRPr="00270DA6">
              <w:rPr>
                <w:rFonts w:ascii="Calibri" w:hAnsi="Calibri" w:cs="Calibri"/>
                <w:b/>
                <w:bCs/>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14:paraId="5D9D89D0" w14:textId="77777777" w:rsidR="004B31C6" w:rsidRPr="00270DA6" w:rsidRDefault="004B31C6" w:rsidP="00EE5F16"/>
        </w:tc>
        <w:tc>
          <w:tcPr>
            <w:tcW w:w="602" w:type="dxa"/>
            <w:tcBorders>
              <w:top w:val="nil"/>
              <w:left w:val="single" w:sz="8" w:space="0" w:color="231F20"/>
              <w:bottom w:val="nil"/>
              <w:right w:val="single" w:sz="8" w:space="0" w:color="231F20"/>
            </w:tcBorders>
            <w:shd w:val="clear" w:color="auto" w:fill="C7C9CB"/>
          </w:tcPr>
          <w:p w14:paraId="7FBCCA83" w14:textId="77777777" w:rsidR="004B31C6" w:rsidRPr="00270DA6" w:rsidRDefault="004B31C6" w:rsidP="00EE5F16">
            <w:pPr>
              <w:pStyle w:val="TableParagraph"/>
              <w:kinsoku w:val="0"/>
              <w:overflowPunct w:val="0"/>
              <w:spacing w:before="36"/>
              <w:ind w:left="21"/>
            </w:pPr>
            <w:r w:rsidRPr="00270DA6">
              <w:rPr>
                <w:rFonts w:ascii="Calibri" w:hAnsi="Calibri" w:cs="Calibri"/>
                <w:b/>
                <w:bCs/>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08B1F2F0" w14:textId="77777777" w:rsidR="004B31C6" w:rsidRPr="00270DA6" w:rsidRDefault="004B31C6" w:rsidP="00EE5F16"/>
        </w:tc>
        <w:tc>
          <w:tcPr>
            <w:tcW w:w="603" w:type="dxa"/>
            <w:gridSpan w:val="2"/>
            <w:tcBorders>
              <w:top w:val="nil"/>
              <w:left w:val="single" w:sz="8" w:space="0" w:color="231F20"/>
              <w:bottom w:val="nil"/>
              <w:right w:val="single" w:sz="20" w:space="0" w:color="231F20"/>
            </w:tcBorders>
            <w:shd w:val="clear" w:color="auto" w:fill="C7C9CB"/>
          </w:tcPr>
          <w:p w14:paraId="2DC191AB" w14:textId="77777777" w:rsidR="004B31C6" w:rsidRPr="00270DA6" w:rsidRDefault="004B31C6" w:rsidP="00EE5F16">
            <w:pPr>
              <w:pStyle w:val="TableParagraph"/>
              <w:kinsoku w:val="0"/>
              <w:overflowPunct w:val="0"/>
              <w:spacing w:before="36"/>
              <w:ind w:left="21"/>
            </w:pPr>
            <w:r w:rsidRPr="00270DA6">
              <w:rPr>
                <w:rFonts w:ascii="Calibri" w:hAnsi="Calibri" w:cs="Calibri"/>
                <w:b/>
                <w:bCs/>
                <w:spacing w:val="-1"/>
                <w:w w:val="105"/>
                <w:sz w:val="17"/>
                <w:szCs w:val="17"/>
              </w:rPr>
              <w:t>nie</w:t>
            </w:r>
          </w:p>
        </w:tc>
      </w:tr>
      <w:tr w:rsidR="00270DA6" w:rsidRPr="00270DA6" w14:paraId="734B6AE2" w14:textId="77777777" w:rsidTr="00EE5F16">
        <w:trPr>
          <w:trHeight w:hRule="exact" w:val="154"/>
        </w:trPr>
        <w:tc>
          <w:tcPr>
            <w:tcW w:w="9640" w:type="dxa"/>
            <w:gridSpan w:val="15"/>
            <w:tcBorders>
              <w:top w:val="nil"/>
              <w:left w:val="single" w:sz="20" w:space="0" w:color="231F20"/>
              <w:bottom w:val="nil"/>
              <w:right w:val="single" w:sz="20" w:space="0" w:color="231F20"/>
            </w:tcBorders>
            <w:shd w:val="clear" w:color="auto" w:fill="C7C9CB"/>
          </w:tcPr>
          <w:p w14:paraId="2F693CBA" w14:textId="77777777" w:rsidR="004B31C6" w:rsidRPr="00270DA6" w:rsidRDefault="004B31C6" w:rsidP="00EE5F16"/>
        </w:tc>
      </w:tr>
      <w:tr w:rsidR="00270DA6" w:rsidRPr="00270DA6" w14:paraId="1373A8D3" w14:textId="77777777" w:rsidTr="00EE5F1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2F504C99" w14:textId="77777777" w:rsidR="004B31C6" w:rsidRPr="00270DA6" w:rsidRDefault="004B31C6" w:rsidP="00EE5F16">
            <w:pPr>
              <w:pStyle w:val="TableParagraph"/>
              <w:kinsoku w:val="0"/>
              <w:overflowPunct w:val="0"/>
              <w:spacing w:before="13"/>
              <w:ind w:left="304"/>
            </w:pPr>
            <w:r w:rsidRPr="00270DA6">
              <w:rPr>
                <w:rFonts w:ascii="Calibri" w:hAnsi="Calibri" w:cs="Calibri"/>
                <w:b/>
                <w:bCs/>
                <w:spacing w:val="-1"/>
                <w:w w:val="105"/>
                <w:sz w:val="17"/>
                <w:szCs w:val="17"/>
              </w:rPr>
              <w:t>b)</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jeden</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przedsiębiorca</w:t>
            </w:r>
            <w:r w:rsidRPr="00270DA6">
              <w:rPr>
                <w:rFonts w:ascii="Calibri" w:hAnsi="Calibri" w:cs="Calibri"/>
                <w:b/>
                <w:bCs/>
                <w:spacing w:val="-12"/>
                <w:w w:val="105"/>
                <w:sz w:val="17"/>
                <w:szCs w:val="17"/>
              </w:rPr>
              <w:t xml:space="preserve"> </w:t>
            </w:r>
            <w:r w:rsidRPr="00270DA6">
              <w:rPr>
                <w:rFonts w:ascii="Calibri" w:hAnsi="Calibri" w:cs="Calibri"/>
                <w:b/>
                <w:bCs/>
                <w:w w:val="105"/>
                <w:sz w:val="17"/>
                <w:szCs w:val="17"/>
              </w:rPr>
              <w:t>ma</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prawo</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powołać</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lub</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odwołać</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większość</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członków</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14:paraId="36976405" w14:textId="77777777" w:rsidR="004B31C6" w:rsidRPr="00270DA6" w:rsidRDefault="004B31C6" w:rsidP="00EE5F16"/>
        </w:tc>
        <w:tc>
          <w:tcPr>
            <w:tcW w:w="602" w:type="dxa"/>
            <w:tcBorders>
              <w:top w:val="nil"/>
              <w:left w:val="single" w:sz="8" w:space="0" w:color="231F20"/>
              <w:bottom w:val="nil"/>
              <w:right w:val="single" w:sz="8" w:space="0" w:color="231F20"/>
            </w:tcBorders>
            <w:shd w:val="clear" w:color="auto" w:fill="C7C9CB"/>
          </w:tcPr>
          <w:p w14:paraId="68E4F6DF" w14:textId="77777777" w:rsidR="004B31C6" w:rsidRPr="00270DA6" w:rsidRDefault="004B31C6" w:rsidP="00EE5F16">
            <w:pPr>
              <w:pStyle w:val="TableParagraph"/>
              <w:kinsoku w:val="0"/>
              <w:overflowPunct w:val="0"/>
              <w:spacing w:before="35"/>
              <w:ind w:left="21"/>
            </w:pPr>
            <w:r w:rsidRPr="00270DA6">
              <w:rPr>
                <w:rFonts w:ascii="Calibri" w:hAnsi="Calibri" w:cs="Calibri"/>
                <w:b/>
                <w:bCs/>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32DFA7CC" w14:textId="77777777" w:rsidR="004B31C6" w:rsidRPr="00270DA6" w:rsidRDefault="004B31C6" w:rsidP="00EE5F16"/>
        </w:tc>
        <w:tc>
          <w:tcPr>
            <w:tcW w:w="603" w:type="dxa"/>
            <w:gridSpan w:val="2"/>
            <w:tcBorders>
              <w:top w:val="nil"/>
              <w:left w:val="single" w:sz="8" w:space="0" w:color="231F20"/>
              <w:bottom w:val="nil"/>
              <w:right w:val="single" w:sz="20" w:space="0" w:color="231F20"/>
            </w:tcBorders>
            <w:shd w:val="clear" w:color="auto" w:fill="C7C9CB"/>
          </w:tcPr>
          <w:p w14:paraId="49350E55" w14:textId="77777777" w:rsidR="004B31C6" w:rsidRPr="00270DA6" w:rsidRDefault="004B31C6" w:rsidP="00EE5F16">
            <w:pPr>
              <w:pStyle w:val="TableParagraph"/>
              <w:kinsoku w:val="0"/>
              <w:overflowPunct w:val="0"/>
              <w:spacing w:before="35"/>
              <w:ind w:left="21"/>
            </w:pPr>
            <w:r w:rsidRPr="00270DA6">
              <w:rPr>
                <w:rFonts w:ascii="Calibri" w:hAnsi="Calibri" w:cs="Calibri"/>
                <w:b/>
                <w:bCs/>
                <w:spacing w:val="-1"/>
                <w:w w:val="105"/>
                <w:sz w:val="17"/>
                <w:szCs w:val="17"/>
              </w:rPr>
              <w:t>nie</w:t>
            </w:r>
          </w:p>
        </w:tc>
      </w:tr>
      <w:tr w:rsidR="00270DA6" w:rsidRPr="00270DA6" w14:paraId="11257F08" w14:textId="77777777" w:rsidTr="00EE5F16">
        <w:trPr>
          <w:trHeight w:hRule="exact" w:val="263"/>
        </w:trPr>
        <w:tc>
          <w:tcPr>
            <w:tcW w:w="9640" w:type="dxa"/>
            <w:gridSpan w:val="15"/>
            <w:tcBorders>
              <w:top w:val="nil"/>
              <w:left w:val="single" w:sz="20" w:space="0" w:color="231F20"/>
              <w:bottom w:val="nil"/>
              <w:right w:val="single" w:sz="20" w:space="0" w:color="231F20"/>
            </w:tcBorders>
            <w:shd w:val="clear" w:color="auto" w:fill="C7C9CB"/>
          </w:tcPr>
          <w:p w14:paraId="5720673D" w14:textId="77777777" w:rsidR="004B31C6" w:rsidRPr="00270DA6" w:rsidRDefault="004B31C6" w:rsidP="00EE5F16">
            <w:pPr>
              <w:pStyle w:val="TableParagraph"/>
              <w:kinsoku w:val="0"/>
              <w:overflowPunct w:val="0"/>
              <w:spacing w:line="176" w:lineRule="exact"/>
              <w:ind w:left="304"/>
            </w:pPr>
            <w:r w:rsidRPr="00270DA6">
              <w:rPr>
                <w:rFonts w:ascii="Calibri" w:hAnsi="Calibri" w:cs="Calibri"/>
                <w:b/>
                <w:bCs/>
                <w:spacing w:val="-1"/>
                <w:w w:val="105"/>
                <w:sz w:val="17"/>
                <w:szCs w:val="17"/>
              </w:rPr>
              <w:t>zarządzającego</w:t>
            </w:r>
            <w:r w:rsidRPr="00270DA6">
              <w:rPr>
                <w:rFonts w:ascii="Calibri" w:hAnsi="Calibri" w:cs="Calibri"/>
                <w:b/>
                <w:bCs/>
                <w:spacing w:val="-22"/>
                <w:w w:val="105"/>
                <w:sz w:val="17"/>
                <w:szCs w:val="17"/>
              </w:rPr>
              <w:t xml:space="preserve"> </w:t>
            </w:r>
            <w:r w:rsidRPr="00270DA6">
              <w:rPr>
                <w:rFonts w:ascii="Calibri" w:hAnsi="Calibri" w:cs="Calibri"/>
                <w:b/>
                <w:bCs/>
                <w:spacing w:val="-1"/>
                <w:w w:val="105"/>
                <w:sz w:val="17"/>
                <w:szCs w:val="17"/>
              </w:rPr>
              <w:t>lub</w:t>
            </w:r>
            <w:r w:rsidRPr="00270DA6">
              <w:rPr>
                <w:rFonts w:ascii="Calibri" w:hAnsi="Calibri" w:cs="Calibri"/>
                <w:b/>
                <w:bCs/>
                <w:spacing w:val="-21"/>
                <w:w w:val="105"/>
                <w:sz w:val="17"/>
                <w:szCs w:val="17"/>
              </w:rPr>
              <w:t xml:space="preserve"> </w:t>
            </w:r>
            <w:r w:rsidRPr="00270DA6">
              <w:rPr>
                <w:rFonts w:ascii="Calibri" w:hAnsi="Calibri" w:cs="Calibri"/>
                <w:b/>
                <w:bCs/>
                <w:spacing w:val="-1"/>
                <w:w w:val="105"/>
                <w:sz w:val="17"/>
                <w:szCs w:val="17"/>
              </w:rPr>
              <w:t>nadzorującego</w:t>
            </w:r>
            <w:r w:rsidRPr="00270DA6">
              <w:rPr>
                <w:rFonts w:ascii="Calibri" w:hAnsi="Calibri" w:cs="Calibri"/>
                <w:b/>
                <w:bCs/>
                <w:spacing w:val="-22"/>
                <w:w w:val="105"/>
                <w:sz w:val="17"/>
                <w:szCs w:val="17"/>
              </w:rPr>
              <w:t xml:space="preserve"> </w:t>
            </w:r>
            <w:r w:rsidRPr="00270DA6">
              <w:rPr>
                <w:rFonts w:ascii="Calibri" w:hAnsi="Calibri" w:cs="Calibri"/>
                <w:b/>
                <w:bCs/>
                <w:spacing w:val="-1"/>
                <w:w w:val="105"/>
                <w:sz w:val="17"/>
                <w:szCs w:val="17"/>
              </w:rPr>
              <w:t>innego</w:t>
            </w:r>
            <w:r w:rsidRPr="00270DA6">
              <w:rPr>
                <w:rFonts w:ascii="Calibri" w:hAnsi="Calibri" w:cs="Calibri"/>
                <w:b/>
                <w:bCs/>
                <w:spacing w:val="-21"/>
                <w:w w:val="105"/>
                <w:sz w:val="17"/>
                <w:szCs w:val="17"/>
              </w:rPr>
              <w:t xml:space="preserve"> </w:t>
            </w:r>
            <w:r w:rsidRPr="00270DA6">
              <w:rPr>
                <w:rFonts w:ascii="Calibri" w:hAnsi="Calibri" w:cs="Calibri"/>
                <w:b/>
                <w:bCs/>
                <w:spacing w:val="-1"/>
                <w:w w:val="105"/>
                <w:sz w:val="17"/>
                <w:szCs w:val="17"/>
              </w:rPr>
              <w:t>przedsiębiorcy?</w:t>
            </w:r>
          </w:p>
        </w:tc>
      </w:tr>
      <w:tr w:rsidR="00270DA6" w:rsidRPr="00270DA6" w14:paraId="249EF6A8" w14:textId="77777777" w:rsidTr="00EE5F1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668710A6" w14:textId="77777777" w:rsidR="004B31C6" w:rsidRPr="00270DA6" w:rsidRDefault="004B31C6" w:rsidP="00EE5F16">
            <w:pPr>
              <w:pStyle w:val="TableParagraph"/>
              <w:kinsoku w:val="0"/>
              <w:overflowPunct w:val="0"/>
              <w:spacing w:before="13"/>
              <w:ind w:left="304"/>
            </w:pPr>
            <w:r w:rsidRPr="00270DA6">
              <w:rPr>
                <w:rFonts w:ascii="Calibri" w:hAnsi="Calibri" w:cs="Calibri"/>
                <w:b/>
                <w:bCs/>
                <w:w w:val="105"/>
                <w:sz w:val="17"/>
                <w:szCs w:val="17"/>
              </w:rPr>
              <w:t>c)</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jeden</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przedsiębiorca</w:t>
            </w:r>
            <w:r w:rsidRPr="00270DA6">
              <w:rPr>
                <w:rFonts w:ascii="Calibri" w:hAnsi="Calibri" w:cs="Calibri"/>
                <w:b/>
                <w:bCs/>
                <w:spacing w:val="-12"/>
                <w:w w:val="105"/>
                <w:sz w:val="17"/>
                <w:szCs w:val="17"/>
              </w:rPr>
              <w:t xml:space="preserve"> </w:t>
            </w:r>
            <w:r w:rsidRPr="00270DA6">
              <w:rPr>
                <w:rFonts w:ascii="Calibri" w:hAnsi="Calibri" w:cs="Calibri"/>
                <w:b/>
                <w:bCs/>
                <w:w w:val="105"/>
                <w:sz w:val="17"/>
                <w:szCs w:val="17"/>
              </w:rPr>
              <w:t>ma</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prawo</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wywierać</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dominujący</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wpływ</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na</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innego</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przedsiębiorcę</w:t>
            </w:r>
            <w:r w:rsidRPr="00270DA6">
              <w:rPr>
                <w:rFonts w:ascii="Calibri" w:hAnsi="Calibri" w:cs="Calibri"/>
                <w:b/>
                <w:bCs/>
                <w:spacing w:val="-12"/>
                <w:w w:val="105"/>
                <w:sz w:val="17"/>
                <w:szCs w:val="17"/>
              </w:rPr>
              <w:t xml:space="preserve"> </w:t>
            </w:r>
            <w:r w:rsidRPr="00270DA6">
              <w:rPr>
                <w:rFonts w:ascii="Calibri" w:hAnsi="Calibri" w:cs="Calibri"/>
                <w:b/>
                <w:bCs/>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14:paraId="669699BA" w14:textId="77777777" w:rsidR="004B31C6" w:rsidRPr="00270DA6" w:rsidRDefault="004B31C6" w:rsidP="00EE5F16"/>
        </w:tc>
        <w:tc>
          <w:tcPr>
            <w:tcW w:w="602" w:type="dxa"/>
            <w:tcBorders>
              <w:top w:val="nil"/>
              <w:left w:val="single" w:sz="8" w:space="0" w:color="231F20"/>
              <w:bottom w:val="nil"/>
              <w:right w:val="single" w:sz="8" w:space="0" w:color="231F20"/>
            </w:tcBorders>
            <w:shd w:val="clear" w:color="auto" w:fill="C7C9CB"/>
          </w:tcPr>
          <w:p w14:paraId="3A946437" w14:textId="77777777" w:rsidR="004B31C6" w:rsidRPr="00270DA6" w:rsidRDefault="004B31C6" w:rsidP="00EE5F16">
            <w:pPr>
              <w:pStyle w:val="TableParagraph"/>
              <w:kinsoku w:val="0"/>
              <w:overflowPunct w:val="0"/>
              <w:spacing w:before="35"/>
              <w:ind w:left="21"/>
            </w:pPr>
            <w:r w:rsidRPr="00270DA6">
              <w:rPr>
                <w:rFonts w:ascii="Calibri" w:hAnsi="Calibri" w:cs="Calibri"/>
                <w:b/>
                <w:bCs/>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69D55E2E" w14:textId="77777777" w:rsidR="004B31C6" w:rsidRPr="00270DA6" w:rsidRDefault="004B31C6" w:rsidP="00EE5F16"/>
        </w:tc>
        <w:tc>
          <w:tcPr>
            <w:tcW w:w="603" w:type="dxa"/>
            <w:gridSpan w:val="2"/>
            <w:tcBorders>
              <w:top w:val="nil"/>
              <w:left w:val="single" w:sz="8" w:space="0" w:color="231F20"/>
              <w:bottom w:val="nil"/>
              <w:right w:val="single" w:sz="20" w:space="0" w:color="231F20"/>
            </w:tcBorders>
            <w:shd w:val="clear" w:color="auto" w:fill="C7C9CB"/>
          </w:tcPr>
          <w:p w14:paraId="398B0080" w14:textId="77777777" w:rsidR="004B31C6" w:rsidRPr="00270DA6" w:rsidRDefault="004B31C6" w:rsidP="00EE5F16">
            <w:pPr>
              <w:pStyle w:val="TableParagraph"/>
              <w:kinsoku w:val="0"/>
              <w:overflowPunct w:val="0"/>
              <w:spacing w:before="35"/>
              <w:ind w:left="21"/>
            </w:pPr>
            <w:r w:rsidRPr="00270DA6">
              <w:rPr>
                <w:rFonts w:ascii="Calibri" w:hAnsi="Calibri" w:cs="Calibri"/>
                <w:b/>
                <w:bCs/>
                <w:spacing w:val="-1"/>
                <w:w w:val="105"/>
                <w:sz w:val="17"/>
                <w:szCs w:val="17"/>
              </w:rPr>
              <w:t>nie</w:t>
            </w:r>
          </w:p>
        </w:tc>
      </w:tr>
      <w:tr w:rsidR="00270DA6" w:rsidRPr="00270DA6" w14:paraId="42D9B5FC" w14:textId="77777777" w:rsidTr="00EE5F16">
        <w:trPr>
          <w:trHeight w:hRule="exact" w:val="348"/>
        </w:trPr>
        <w:tc>
          <w:tcPr>
            <w:tcW w:w="9640" w:type="dxa"/>
            <w:gridSpan w:val="15"/>
            <w:tcBorders>
              <w:top w:val="nil"/>
              <w:left w:val="single" w:sz="20" w:space="0" w:color="231F20"/>
              <w:bottom w:val="nil"/>
              <w:right w:val="single" w:sz="20" w:space="0" w:color="231F20"/>
            </w:tcBorders>
            <w:shd w:val="clear" w:color="auto" w:fill="C7C9CB"/>
          </w:tcPr>
          <w:p w14:paraId="016961CD" w14:textId="77777777" w:rsidR="004B31C6" w:rsidRPr="00270DA6" w:rsidRDefault="004B31C6" w:rsidP="00EE5F16">
            <w:pPr>
              <w:pStyle w:val="TableParagraph"/>
              <w:kinsoku w:val="0"/>
              <w:overflowPunct w:val="0"/>
              <w:spacing w:line="176" w:lineRule="exact"/>
              <w:ind w:left="304"/>
            </w:pPr>
            <w:r w:rsidRPr="00270DA6">
              <w:rPr>
                <w:rFonts w:ascii="Calibri" w:hAnsi="Calibri" w:cs="Calibri"/>
                <w:b/>
                <w:bCs/>
                <w:w w:val="105"/>
                <w:sz w:val="17"/>
                <w:szCs w:val="17"/>
              </w:rPr>
              <w:t>z</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umową</w:t>
            </w:r>
            <w:r w:rsidRPr="00270DA6">
              <w:rPr>
                <w:rFonts w:ascii="Calibri" w:hAnsi="Calibri" w:cs="Calibri"/>
                <w:b/>
                <w:bCs/>
                <w:spacing w:val="-12"/>
                <w:w w:val="105"/>
                <w:sz w:val="17"/>
                <w:szCs w:val="17"/>
              </w:rPr>
              <w:t xml:space="preserve"> </w:t>
            </w:r>
            <w:r w:rsidRPr="00270DA6">
              <w:rPr>
                <w:rFonts w:ascii="Calibri" w:hAnsi="Calibri" w:cs="Calibri"/>
                <w:b/>
                <w:bCs/>
                <w:spacing w:val="-1"/>
                <w:w w:val="105"/>
                <w:sz w:val="17"/>
                <w:szCs w:val="17"/>
              </w:rPr>
              <w:t>zawartą</w:t>
            </w:r>
            <w:r w:rsidRPr="00270DA6">
              <w:rPr>
                <w:rFonts w:ascii="Calibri" w:hAnsi="Calibri" w:cs="Calibri"/>
                <w:b/>
                <w:bCs/>
                <w:spacing w:val="-13"/>
                <w:w w:val="105"/>
                <w:sz w:val="17"/>
                <w:szCs w:val="17"/>
              </w:rPr>
              <w:t xml:space="preserve"> </w:t>
            </w:r>
            <w:r w:rsidRPr="00270DA6">
              <w:rPr>
                <w:rFonts w:ascii="Calibri" w:hAnsi="Calibri" w:cs="Calibri"/>
                <w:b/>
                <w:bCs/>
                <w:w w:val="105"/>
                <w:sz w:val="17"/>
                <w:szCs w:val="17"/>
              </w:rPr>
              <w:t>z</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tym</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przedsiębiorcą</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lub</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jego</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dokumentami</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założycielskimi?</w:t>
            </w:r>
          </w:p>
        </w:tc>
      </w:tr>
      <w:tr w:rsidR="00270DA6" w:rsidRPr="00270DA6" w14:paraId="14D44A50" w14:textId="77777777" w:rsidTr="00EE5F1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35276D73" w14:textId="77777777" w:rsidR="004B31C6" w:rsidRPr="00270DA6" w:rsidRDefault="004B31C6" w:rsidP="00EE5F16">
            <w:pPr>
              <w:pStyle w:val="TableParagraph"/>
              <w:kinsoku w:val="0"/>
              <w:overflowPunct w:val="0"/>
              <w:spacing w:before="13"/>
              <w:ind w:left="304"/>
            </w:pPr>
            <w:r w:rsidRPr="00270DA6">
              <w:rPr>
                <w:rFonts w:ascii="Calibri" w:hAnsi="Calibri" w:cs="Calibri"/>
                <w:b/>
                <w:bCs/>
                <w:spacing w:val="-1"/>
                <w:w w:val="105"/>
                <w:sz w:val="17"/>
                <w:szCs w:val="17"/>
              </w:rPr>
              <w:t>d)</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jeden</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przedsiębiorca,</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który</w:t>
            </w:r>
            <w:r w:rsidRPr="00270DA6">
              <w:rPr>
                <w:rFonts w:ascii="Calibri" w:hAnsi="Calibri" w:cs="Calibri"/>
                <w:b/>
                <w:bCs/>
                <w:spacing w:val="-13"/>
                <w:w w:val="105"/>
                <w:sz w:val="17"/>
                <w:szCs w:val="17"/>
              </w:rPr>
              <w:t xml:space="preserve"> </w:t>
            </w:r>
            <w:r w:rsidRPr="00270DA6">
              <w:rPr>
                <w:rFonts w:ascii="Calibri" w:hAnsi="Calibri" w:cs="Calibri"/>
                <w:b/>
                <w:bCs/>
                <w:w w:val="105"/>
                <w:sz w:val="17"/>
                <w:szCs w:val="17"/>
              </w:rPr>
              <w:t>jest</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akcjonariuszem</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lub</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wspólnikiem</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innego</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przedsiębiorcy</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lub</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14:paraId="449E9F1B" w14:textId="77777777" w:rsidR="004B31C6" w:rsidRPr="00270DA6" w:rsidRDefault="004B31C6" w:rsidP="00EE5F16"/>
        </w:tc>
        <w:tc>
          <w:tcPr>
            <w:tcW w:w="602" w:type="dxa"/>
            <w:tcBorders>
              <w:top w:val="nil"/>
              <w:left w:val="single" w:sz="8" w:space="0" w:color="231F20"/>
              <w:bottom w:val="nil"/>
              <w:right w:val="single" w:sz="8" w:space="0" w:color="231F20"/>
            </w:tcBorders>
            <w:shd w:val="clear" w:color="auto" w:fill="C7C9CB"/>
          </w:tcPr>
          <w:p w14:paraId="144AAFD8" w14:textId="77777777" w:rsidR="004B31C6" w:rsidRPr="00270DA6" w:rsidRDefault="004B31C6" w:rsidP="00EE5F16">
            <w:pPr>
              <w:pStyle w:val="TableParagraph"/>
              <w:kinsoku w:val="0"/>
              <w:overflowPunct w:val="0"/>
              <w:spacing w:before="35"/>
              <w:ind w:left="21"/>
            </w:pPr>
            <w:r w:rsidRPr="00270DA6">
              <w:rPr>
                <w:rFonts w:ascii="Calibri" w:hAnsi="Calibri" w:cs="Calibri"/>
                <w:b/>
                <w:bCs/>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1048AD91" w14:textId="77777777" w:rsidR="004B31C6" w:rsidRPr="00270DA6" w:rsidRDefault="004B31C6" w:rsidP="00EE5F16"/>
        </w:tc>
        <w:tc>
          <w:tcPr>
            <w:tcW w:w="603" w:type="dxa"/>
            <w:gridSpan w:val="2"/>
            <w:tcBorders>
              <w:top w:val="nil"/>
              <w:left w:val="single" w:sz="8" w:space="0" w:color="231F20"/>
              <w:bottom w:val="nil"/>
              <w:right w:val="single" w:sz="20" w:space="0" w:color="231F20"/>
            </w:tcBorders>
            <w:shd w:val="clear" w:color="auto" w:fill="C7C9CB"/>
          </w:tcPr>
          <w:p w14:paraId="4F373AB6" w14:textId="77777777" w:rsidR="004B31C6" w:rsidRPr="00270DA6" w:rsidRDefault="004B31C6" w:rsidP="00EE5F16">
            <w:pPr>
              <w:pStyle w:val="TableParagraph"/>
              <w:kinsoku w:val="0"/>
              <w:overflowPunct w:val="0"/>
              <w:spacing w:before="35"/>
              <w:ind w:left="21"/>
            </w:pPr>
            <w:r w:rsidRPr="00270DA6">
              <w:rPr>
                <w:rFonts w:ascii="Calibri" w:hAnsi="Calibri" w:cs="Calibri"/>
                <w:b/>
                <w:bCs/>
                <w:spacing w:val="-1"/>
                <w:w w:val="105"/>
                <w:sz w:val="17"/>
                <w:szCs w:val="17"/>
              </w:rPr>
              <w:t>nie</w:t>
            </w:r>
          </w:p>
        </w:tc>
      </w:tr>
      <w:tr w:rsidR="00270DA6" w:rsidRPr="00270DA6" w14:paraId="5E2A6F48" w14:textId="77777777" w:rsidTr="00EE5F16">
        <w:trPr>
          <w:trHeight w:hRule="exact" w:val="431"/>
        </w:trPr>
        <w:tc>
          <w:tcPr>
            <w:tcW w:w="9640" w:type="dxa"/>
            <w:gridSpan w:val="15"/>
            <w:tcBorders>
              <w:top w:val="nil"/>
              <w:left w:val="single" w:sz="20" w:space="0" w:color="231F20"/>
              <w:bottom w:val="nil"/>
              <w:right w:val="single" w:sz="20" w:space="0" w:color="231F20"/>
            </w:tcBorders>
            <w:shd w:val="clear" w:color="auto" w:fill="C7C9CB"/>
          </w:tcPr>
          <w:p w14:paraId="2F338BA5" w14:textId="77777777" w:rsidR="004B31C6" w:rsidRPr="00270DA6" w:rsidRDefault="004B31C6" w:rsidP="00EE5F16">
            <w:pPr>
              <w:pStyle w:val="TableParagraph"/>
              <w:kinsoku w:val="0"/>
              <w:overflowPunct w:val="0"/>
              <w:spacing w:line="176" w:lineRule="exact"/>
              <w:ind w:left="304"/>
              <w:rPr>
                <w:rFonts w:ascii="Calibri" w:hAnsi="Calibri" w:cs="Calibri"/>
                <w:sz w:val="17"/>
                <w:szCs w:val="17"/>
              </w:rPr>
            </w:pPr>
            <w:r w:rsidRPr="00270DA6">
              <w:rPr>
                <w:rFonts w:ascii="Calibri" w:hAnsi="Calibri" w:cs="Calibri"/>
                <w:b/>
                <w:bCs/>
                <w:spacing w:val="-1"/>
                <w:w w:val="105"/>
                <w:sz w:val="17"/>
                <w:szCs w:val="17"/>
              </w:rPr>
              <w:t>członkiem,</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zgodnie</w:t>
            </w:r>
            <w:r w:rsidRPr="00270DA6">
              <w:rPr>
                <w:rFonts w:ascii="Calibri" w:hAnsi="Calibri" w:cs="Calibri"/>
                <w:b/>
                <w:bCs/>
                <w:spacing w:val="-14"/>
                <w:w w:val="105"/>
                <w:sz w:val="17"/>
                <w:szCs w:val="17"/>
              </w:rPr>
              <w:t xml:space="preserve"> </w:t>
            </w:r>
            <w:r w:rsidRPr="00270DA6">
              <w:rPr>
                <w:rFonts w:ascii="Calibri" w:hAnsi="Calibri" w:cs="Calibri"/>
                <w:b/>
                <w:bCs/>
                <w:w w:val="105"/>
                <w:sz w:val="17"/>
                <w:szCs w:val="17"/>
              </w:rPr>
              <w:t>z</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porozumieniem</w:t>
            </w:r>
            <w:r w:rsidRPr="00270DA6">
              <w:rPr>
                <w:rFonts w:ascii="Calibri" w:hAnsi="Calibri" w:cs="Calibri"/>
                <w:b/>
                <w:bCs/>
                <w:spacing w:val="-14"/>
                <w:w w:val="105"/>
                <w:sz w:val="17"/>
                <w:szCs w:val="17"/>
              </w:rPr>
              <w:t xml:space="preserve"> </w:t>
            </w:r>
            <w:r w:rsidRPr="00270DA6">
              <w:rPr>
                <w:rFonts w:ascii="Calibri" w:hAnsi="Calibri" w:cs="Calibri"/>
                <w:b/>
                <w:bCs/>
                <w:w w:val="105"/>
                <w:sz w:val="17"/>
                <w:szCs w:val="17"/>
              </w:rPr>
              <w:t>z</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innymi</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akcjonariuszami,</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wspólnikami</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lub</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członkami</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tego</w:t>
            </w:r>
          </w:p>
          <w:p w14:paraId="678115B3" w14:textId="77777777" w:rsidR="004B31C6" w:rsidRPr="00270DA6" w:rsidRDefault="004B31C6" w:rsidP="00EE5F16">
            <w:pPr>
              <w:pStyle w:val="TableParagraph"/>
              <w:kinsoku w:val="0"/>
              <w:overflowPunct w:val="0"/>
              <w:spacing w:before="24"/>
              <w:ind w:left="304"/>
            </w:pPr>
            <w:r w:rsidRPr="00270DA6">
              <w:rPr>
                <w:rFonts w:ascii="Calibri" w:hAnsi="Calibri" w:cs="Calibri"/>
                <w:b/>
                <w:bCs/>
                <w:spacing w:val="-1"/>
                <w:w w:val="105"/>
                <w:sz w:val="17"/>
                <w:szCs w:val="17"/>
              </w:rPr>
              <w:t>przedsiębiorcy,</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samodzielnie</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kontroluje</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większość</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praw</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głosu</w:t>
            </w:r>
            <w:r w:rsidRPr="00270DA6">
              <w:rPr>
                <w:rFonts w:ascii="Calibri" w:hAnsi="Calibri" w:cs="Calibri"/>
                <w:b/>
                <w:bCs/>
                <w:spacing w:val="-16"/>
                <w:w w:val="105"/>
                <w:sz w:val="17"/>
                <w:szCs w:val="17"/>
              </w:rPr>
              <w:t xml:space="preserve"> </w:t>
            </w:r>
            <w:r w:rsidRPr="00270DA6">
              <w:rPr>
                <w:rFonts w:ascii="Calibri" w:hAnsi="Calibri" w:cs="Calibri"/>
                <w:b/>
                <w:bCs/>
                <w:w w:val="105"/>
                <w:sz w:val="17"/>
                <w:szCs w:val="17"/>
              </w:rPr>
              <w:t>u</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tego</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przedsiębiorcy?</w:t>
            </w:r>
          </w:p>
        </w:tc>
      </w:tr>
      <w:tr w:rsidR="00270DA6" w:rsidRPr="00270DA6" w14:paraId="07B5C7D1" w14:textId="77777777" w:rsidTr="00EE5F1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1CFC15A5" w14:textId="77777777" w:rsidR="004B31C6" w:rsidRPr="00270DA6" w:rsidRDefault="004B31C6" w:rsidP="00EE5F16">
            <w:pPr>
              <w:pStyle w:val="TableParagraph"/>
              <w:kinsoku w:val="0"/>
              <w:overflowPunct w:val="0"/>
              <w:spacing w:before="13"/>
              <w:ind w:left="304"/>
            </w:pPr>
            <w:r w:rsidRPr="00270DA6">
              <w:rPr>
                <w:rFonts w:ascii="Calibri" w:hAnsi="Calibri" w:cs="Calibri"/>
                <w:b/>
                <w:bCs/>
                <w:w w:val="105"/>
                <w:sz w:val="17"/>
                <w:szCs w:val="17"/>
              </w:rPr>
              <w:t>e)</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przedsiębiorca</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pozostaje</w:t>
            </w:r>
            <w:r w:rsidRPr="00270DA6">
              <w:rPr>
                <w:rFonts w:ascii="Calibri" w:hAnsi="Calibri" w:cs="Calibri"/>
                <w:b/>
                <w:bCs/>
                <w:spacing w:val="-14"/>
                <w:w w:val="105"/>
                <w:sz w:val="17"/>
                <w:szCs w:val="17"/>
              </w:rPr>
              <w:t xml:space="preserve"> </w:t>
            </w:r>
            <w:r w:rsidRPr="00270DA6">
              <w:rPr>
                <w:rFonts w:ascii="Calibri" w:hAnsi="Calibri" w:cs="Calibri"/>
                <w:b/>
                <w:bCs/>
                <w:w w:val="105"/>
                <w:sz w:val="17"/>
                <w:szCs w:val="17"/>
              </w:rPr>
              <w:t>w</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jakimkolwiek</w:t>
            </w:r>
            <w:r w:rsidRPr="00270DA6">
              <w:rPr>
                <w:rFonts w:ascii="Calibri" w:hAnsi="Calibri" w:cs="Calibri"/>
                <w:b/>
                <w:bCs/>
                <w:spacing w:val="-14"/>
                <w:w w:val="105"/>
                <w:sz w:val="17"/>
                <w:szCs w:val="17"/>
              </w:rPr>
              <w:t xml:space="preserve"> </w:t>
            </w:r>
            <w:r w:rsidRPr="00270DA6">
              <w:rPr>
                <w:rFonts w:ascii="Calibri" w:hAnsi="Calibri" w:cs="Calibri"/>
                <w:b/>
                <w:bCs/>
                <w:w w:val="105"/>
                <w:sz w:val="17"/>
                <w:szCs w:val="17"/>
              </w:rPr>
              <w:t>ze</w:t>
            </w:r>
            <w:r w:rsidRPr="00270DA6">
              <w:rPr>
                <w:rFonts w:ascii="Calibri" w:hAnsi="Calibri" w:cs="Calibri"/>
                <w:b/>
                <w:bCs/>
                <w:spacing w:val="-13"/>
                <w:w w:val="105"/>
                <w:sz w:val="17"/>
                <w:szCs w:val="17"/>
              </w:rPr>
              <w:t xml:space="preserve"> </w:t>
            </w:r>
            <w:r w:rsidRPr="00270DA6">
              <w:rPr>
                <w:rFonts w:ascii="Calibri" w:hAnsi="Calibri" w:cs="Calibri"/>
                <w:b/>
                <w:bCs/>
                <w:spacing w:val="-1"/>
                <w:w w:val="105"/>
                <w:sz w:val="17"/>
                <w:szCs w:val="17"/>
              </w:rPr>
              <w:t>stosunków</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opisanych</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powyżej</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poprzez</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14:paraId="0DD7116B" w14:textId="77777777" w:rsidR="004B31C6" w:rsidRPr="00270DA6" w:rsidRDefault="004B31C6" w:rsidP="00EE5F16"/>
        </w:tc>
        <w:tc>
          <w:tcPr>
            <w:tcW w:w="602" w:type="dxa"/>
            <w:tcBorders>
              <w:top w:val="nil"/>
              <w:left w:val="single" w:sz="8" w:space="0" w:color="231F20"/>
              <w:bottom w:val="nil"/>
              <w:right w:val="single" w:sz="8" w:space="0" w:color="231F20"/>
            </w:tcBorders>
            <w:shd w:val="clear" w:color="auto" w:fill="C7C9CB"/>
          </w:tcPr>
          <w:p w14:paraId="0EC3EB60" w14:textId="77777777" w:rsidR="004B31C6" w:rsidRPr="00270DA6" w:rsidRDefault="004B31C6" w:rsidP="00EE5F16">
            <w:pPr>
              <w:pStyle w:val="TableParagraph"/>
              <w:kinsoku w:val="0"/>
              <w:overflowPunct w:val="0"/>
              <w:spacing w:before="35"/>
              <w:ind w:left="21"/>
            </w:pPr>
            <w:r w:rsidRPr="00270DA6">
              <w:rPr>
                <w:rFonts w:ascii="Calibri" w:hAnsi="Calibri" w:cs="Calibri"/>
                <w:b/>
                <w:bCs/>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0D296984" w14:textId="77777777" w:rsidR="004B31C6" w:rsidRPr="00270DA6" w:rsidRDefault="004B31C6" w:rsidP="00EE5F16"/>
        </w:tc>
        <w:tc>
          <w:tcPr>
            <w:tcW w:w="603" w:type="dxa"/>
            <w:gridSpan w:val="2"/>
            <w:tcBorders>
              <w:top w:val="nil"/>
              <w:left w:val="single" w:sz="8" w:space="0" w:color="231F20"/>
              <w:bottom w:val="nil"/>
              <w:right w:val="single" w:sz="20" w:space="0" w:color="231F20"/>
            </w:tcBorders>
            <w:shd w:val="clear" w:color="auto" w:fill="C7C9CB"/>
          </w:tcPr>
          <w:p w14:paraId="08C1A3CE" w14:textId="77777777" w:rsidR="004B31C6" w:rsidRPr="00270DA6" w:rsidRDefault="004B31C6" w:rsidP="00EE5F16">
            <w:pPr>
              <w:pStyle w:val="TableParagraph"/>
              <w:kinsoku w:val="0"/>
              <w:overflowPunct w:val="0"/>
              <w:spacing w:before="35"/>
              <w:ind w:left="21"/>
            </w:pPr>
            <w:r w:rsidRPr="00270DA6">
              <w:rPr>
                <w:rFonts w:ascii="Calibri" w:hAnsi="Calibri" w:cs="Calibri"/>
                <w:b/>
                <w:bCs/>
                <w:spacing w:val="-1"/>
                <w:w w:val="105"/>
                <w:sz w:val="17"/>
                <w:szCs w:val="17"/>
              </w:rPr>
              <w:t>nie</w:t>
            </w:r>
          </w:p>
        </w:tc>
      </w:tr>
      <w:tr w:rsidR="00270DA6" w:rsidRPr="00270DA6" w14:paraId="6CFA661B" w14:textId="77777777" w:rsidTr="00EE5F16">
        <w:trPr>
          <w:trHeight w:hRule="exact" w:val="588"/>
        </w:trPr>
        <w:tc>
          <w:tcPr>
            <w:tcW w:w="9640" w:type="dxa"/>
            <w:gridSpan w:val="15"/>
            <w:tcBorders>
              <w:top w:val="nil"/>
              <w:left w:val="single" w:sz="20" w:space="0" w:color="231F20"/>
              <w:bottom w:val="nil"/>
              <w:right w:val="single" w:sz="20" w:space="0" w:color="231F20"/>
            </w:tcBorders>
            <w:shd w:val="clear" w:color="auto" w:fill="C7C9CB"/>
          </w:tcPr>
          <w:p w14:paraId="63BF5652" w14:textId="77777777" w:rsidR="004B31C6" w:rsidRPr="00270DA6" w:rsidRDefault="004B31C6" w:rsidP="00EE5F16">
            <w:pPr>
              <w:pStyle w:val="TableParagraph"/>
              <w:kinsoku w:val="0"/>
              <w:overflowPunct w:val="0"/>
              <w:spacing w:line="176" w:lineRule="exact"/>
              <w:ind w:left="304"/>
              <w:rPr>
                <w:rFonts w:ascii="Calibri" w:hAnsi="Calibri" w:cs="Calibri"/>
                <w:sz w:val="17"/>
                <w:szCs w:val="17"/>
              </w:rPr>
            </w:pPr>
            <w:r w:rsidRPr="00270DA6">
              <w:rPr>
                <w:rFonts w:ascii="Calibri" w:hAnsi="Calibri" w:cs="Calibri"/>
                <w:b/>
                <w:bCs/>
                <w:spacing w:val="-1"/>
                <w:w w:val="105"/>
                <w:sz w:val="17"/>
                <w:szCs w:val="17"/>
              </w:rPr>
              <w:t>innego</w:t>
            </w:r>
            <w:r w:rsidRPr="00270DA6">
              <w:rPr>
                <w:rFonts w:ascii="Calibri" w:hAnsi="Calibri" w:cs="Calibri"/>
                <w:b/>
                <w:bCs/>
                <w:spacing w:val="-17"/>
                <w:w w:val="105"/>
                <w:sz w:val="17"/>
                <w:szCs w:val="17"/>
              </w:rPr>
              <w:t xml:space="preserve"> </w:t>
            </w:r>
            <w:r w:rsidRPr="00270DA6">
              <w:rPr>
                <w:rFonts w:ascii="Calibri" w:hAnsi="Calibri" w:cs="Calibri"/>
                <w:b/>
                <w:bCs/>
                <w:spacing w:val="-1"/>
                <w:w w:val="105"/>
                <w:sz w:val="17"/>
                <w:szCs w:val="17"/>
              </w:rPr>
              <w:t>przedsiębiorcę</w:t>
            </w:r>
            <w:r w:rsidRPr="00270DA6">
              <w:rPr>
                <w:rFonts w:ascii="Calibri" w:hAnsi="Calibri" w:cs="Calibri"/>
                <w:b/>
                <w:bCs/>
                <w:spacing w:val="-17"/>
                <w:w w:val="105"/>
                <w:sz w:val="17"/>
                <w:szCs w:val="17"/>
              </w:rPr>
              <w:t xml:space="preserve"> </w:t>
            </w:r>
            <w:r w:rsidRPr="00270DA6">
              <w:rPr>
                <w:rFonts w:ascii="Calibri" w:hAnsi="Calibri" w:cs="Calibri"/>
                <w:b/>
                <w:bCs/>
                <w:spacing w:val="-1"/>
                <w:w w:val="105"/>
                <w:sz w:val="17"/>
                <w:szCs w:val="17"/>
              </w:rPr>
              <w:t>lub</w:t>
            </w:r>
            <w:r w:rsidRPr="00270DA6">
              <w:rPr>
                <w:rFonts w:ascii="Calibri" w:hAnsi="Calibri" w:cs="Calibri"/>
                <w:b/>
                <w:bCs/>
                <w:spacing w:val="-17"/>
                <w:w w:val="105"/>
                <w:sz w:val="17"/>
                <w:szCs w:val="17"/>
              </w:rPr>
              <w:t xml:space="preserve"> </w:t>
            </w:r>
            <w:r w:rsidRPr="00270DA6">
              <w:rPr>
                <w:rFonts w:ascii="Calibri" w:hAnsi="Calibri" w:cs="Calibri"/>
                <w:b/>
                <w:bCs/>
                <w:spacing w:val="-1"/>
                <w:w w:val="105"/>
                <w:sz w:val="17"/>
                <w:szCs w:val="17"/>
              </w:rPr>
              <w:t>kilku</w:t>
            </w:r>
            <w:r w:rsidRPr="00270DA6">
              <w:rPr>
                <w:rFonts w:ascii="Calibri" w:hAnsi="Calibri" w:cs="Calibri"/>
                <w:b/>
                <w:bCs/>
                <w:spacing w:val="-17"/>
                <w:w w:val="105"/>
                <w:sz w:val="17"/>
                <w:szCs w:val="17"/>
              </w:rPr>
              <w:t xml:space="preserve"> </w:t>
            </w:r>
            <w:r w:rsidRPr="00270DA6">
              <w:rPr>
                <w:rFonts w:ascii="Calibri" w:hAnsi="Calibri" w:cs="Calibri"/>
                <w:b/>
                <w:bCs/>
                <w:spacing w:val="-1"/>
                <w:w w:val="105"/>
                <w:sz w:val="17"/>
                <w:szCs w:val="17"/>
              </w:rPr>
              <w:t>innych</w:t>
            </w:r>
            <w:r w:rsidRPr="00270DA6">
              <w:rPr>
                <w:rFonts w:ascii="Calibri" w:hAnsi="Calibri" w:cs="Calibri"/>
                <w:b/>
                <w:bCs/>
                <w:spacing w:val="-17"/>
                <w:w w:val="105"/>
                <w:sz w:val="17"/>
                <w:szCs w:val="17"/>
              </w:rPr>
              <w:t xml:space="preserve"> </w:t>
            </w:r>
            <w:r w:rsidRPr="00270DA6">
              <w:rPr>
                <w:rFonts w:ascii="Calibri" w:hAnsi="Calibri" w:cs="Calibri"/>
                <w:b/>
                <w:bCs/>
                <w:spacing w:val="-1"/>
                <w:w w:val="105"/>
                <w:sz w:val="17"/>
                <w:szCs w:val="17"/>
              </w:rPr>
              <w:t>przedsiębiorców?</w:t>
            </w:r>
          </w:p>
          <w:p w14:paraId="3E5F66E0" w14:textId="77777777" w:rsidR="004B31C6" w:rsidRPr="00270DA6" w:rsidRDefault="004B31C6" w:rsidP="00EE5F16">
            <w:pPr>
              <w:pStyle w:val="TableParagraph"/>
              <w:kinsoku w:val="0"/>
              <w:overflowPunct w:val="0"/>
              <w:spacing w:before="90"/>
              <w:ind w:left="304"/>
            </w:pPr>
            <w:r w:rsidRPr="00270DA6">
              <w:rPr>
                <w:rFonts w:ascii="Calibri" w:hAnsi="Calibri" w:cs="Calibri"/>
                <w:b/>
                <w:bCs/>
                <w:w w:val="105"/>
                <w:sz w:val="17"/>
                <w:szCs w:val="17"/>
              </w:rPr>
              <w:t>W</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przypadku</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zaznaczenia</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przynajmniej</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jednej</w:t>
            </w:r>
            <w:r w:rsidRPr="00270DA6">
              <w:rPr>
                <w:rFonts w:ascii="Calibri" w:hAnsi="Calibri" w:cs="Calibri"/>
                <w:b/>
                <w:bCs/>
                <w:spacing w:val="-15"/>
                <w:w w:val="105"/>
                <w:sz w:val="17"/>
                <w:szCs w:val="17"/>
              </w:rPr>
              <w:t xml:space="preserve"> </w:t>
            </w:r>
            <w:r w:rsidRPr="00270DA6">
              <w:rPr>
                <w:rFonts w:ascii="Calibri" w:hAnsi="Calibri" w:cs="Calibri"/>
                <w:b/>
                <w:bCs/>
                <w:spacing w:val="-1"/>
                <w:w w:val="105"/>
                <w:sz w:val="17"/>
                <w:szCs w:val="17"/>
              </w:rPr>
              <w:t>odpowiedzi</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twierdzącej,</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należy</w:t>
            </w:r>
            <w:r w:rsidRPr="00270DA6">
              <w:rPr>
                <w:rFonts w:ascii="Calibri" w:hAnsi="Calibri" w:cs="Calibri"/>
                <w:b/>
                <w:bCs/>
                <w:spacing w:val="-16"/>
                <w:w w:val="105"/>
                <w:sz w:val="17"/>
                <w:szCs w:val="17"/>
              </w:rPr>
              <w:t xml:space="preserve"> </w:t>
            </w:r>
            <w:r w:rsidRPr="00270DA6">
              <w:rPr>
                <w:rFonts w:ascii="Calibri" w:hAnsi="Calibri" w:cs="Calibri"/>
                <w:b/>
                <w:bCs/>
                <w:spacing w:val="-1"/>
                <w:w w:val="105"/>
                <w:sz w:val="17"/>
                <w:szCs w:val="17"/>
              </w:rPr>
              <w:t>podać:</w:t>
            </w:r>
          </w:p>
        </w:tc>
      </w:tr>
      <w:tr w:rsidR="00270DA6" w:rsidRPr="00270DA6" w14:paraId="1E06488D" w14:textId="77777777" w:rsidTr="00EE5F16">
        <w:trPr>
          <w:trHeight w:hRule="exact" w:val="895"/>
        </w:trPr>
        <w:tc>
          <w:tcPr>
            <w:tcW w:w="5120" w:type="dxa"/>
            <w:tcBorders>
              <w:top w:val="nil"/>
              <w:left w:val="single" w:sz="20" w:space="0" w:color="231F20"/>
              <w:bottom w:val="nil"/>
              <w:right w:val="single" w:sz="8" w:space="0" w:color="231F20"/>
            </w:tcBorders>
            <w:shd w:val="clear" w:color="auto" w:fill="C7C9CB"/>
          </w:tcPr>
          <w:p w14:paraId="5D2C05A1" w14:textId="77777777" w:rsidR="004B31C6" w:rsidRPr="00270DA6" w:rsidRDefault="004B31C6" w:rsidP="00EE5F16">
            <w:pPr>
              <w:pStyle w:val="TableParagraph"/>
              <w:kinsoku w:val="0"/>
              <w:overflowPunct w:val="0"/>
              <w:spacing w:before="12" w:line="268" w:lineRule="auto"/>
              <w:ind w:left="605" w:right="268"/>
            </w:pPr>
            <w:r w:rsidRPr="00270DA6">
              <w:rPr>
                <w:rFonts w:ascii="Calibri" w:hAnsi="Calibri" w:cs="Calibri"/>
                <w:b/>
                <w:bCs/>
                <w:w w:val="105"/>
                <w:sz w:val="17"/>
                <w:szCs w:val="17"/>
              </w:rPr>
              <w:t>a)</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identyfikator</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podatkowy</w:t>
            </w:r>
            <w:r w:rsidRPr="00270DA6">
              <w:rPr>
                <w:rFonts w:ascii="Calibri" w:hAnsi="Calibri" w:cs="Calibri"/>
                <w:b/>
                <w:bCs/>
                <w:spacing w:val="-15"/>
                <w:w w:val="105"/>
                <w:sz w:val="17"/>
                <w:szCs w:val="17"/>
              </w:rPr>
              <w:t xml:space="preserve"> </w:t>
            </w:r>
            <w:r w:rsidRPr="00270DA6">
              <w:rPr>
                <w:rFonts w:ascii="Calibri" w:hAnsi="Calibri" w:cs="Calibri"/>
                <w:b/>
                <w:bCs/>
                <w:w w:val="105"/>
                <w:sz w:val="17"/>
                <w:szCs w:val="17"/>
              </w:rPr>
              <w:t>NIP</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wszystkich</w:t>
            </w:r>
            <w:r w:rsidRPr="00270DA6">
              <w:rPr>
                <w:rFonts w:ascii="Calibri" w:hAnsi="Calibri" w:cs="Calibri"/>
                <w:b/>
                <w:bCs/>
                <w:spacing w:val="-14"/>
                <w:w w:val="105"/>
                <w:sz w:val="17"/>
                <w:szCs w:val="17"/>
              </w:rPr>
              <w:t xml:space="preserve"> </w:t>
            </w:r>
            <w:r w:rsidRPr="00270DA6">
              <w:rPr>
                <w:rFonts w:ascii="Calibri" w:hAnsi="Calibri" w:cs="Calibri"/>
                <w:b/>
                <w:bCs/>
                <w:spacing w:val="-1"/>
                <w:w w:val="105"/>
                <w:sz w:val="17"/>
                <w:szCs w:val="17"/>
              </w:rPr>
              <w:t>powiązanych</w:t>
            </w:r>
            <w:r w:rsidRPr="00270DA6">
              <w:rPr>
                <w:rFonts w:ascii="Calibri" w:hAnsi="Calibri" w:cs="Calibri"/>
                <w:b/>
                <w:bCs/>
                <w:spacing w:val="-15"/>
                <w:w w:val="105"/>
                <w:sz w:val="17"/>
                <w:szCs w:val="17"/>
              </w:rPr>
              <w:t xml:space="preserve"> </w:t>
            </w:r>
            <w:r w:rsidRPr="00270DA6">
              <w:rPr>
                <w:rFonts w:ascii="Calibri" w:hAnsi="Calibri" w:cs="Calibri"/>
                <w:b/>
                <w:bCs/>
                <w:w w:val="105"/>
                <w:sz w:val="17"/>
                <w:szCs w:val="17"/>
              </w:rPr>
              <w:t>z</w:t>
            </w:r>
            <w:r w:rsidRPr="00270DA6">
              <w:rPr>
                <w:rFonts w:ascii="Calibri" w:hAnsi="Calibri" w:cs="Calibri"/>
                <w:b/>
                <w:bCs/>
                <w:spacing w:val="25"/>
                <w:w w:val="103"/>
                <w:sz w:val="17"/>
                <w:szCs w:val="17"/>
              </w:rPr>
              <w:t xml:space="preserve"> </w:t>
            </w:r>
            <w:r w:rsidRPr="00270DA6">
              <w:rPr>
                <w:rFonts w:ascii="Calibri" w:hAnsi="Calibri" w:cs="Calibri"/>
                <w:b/>
                <w:bCs/>
                <w:spacing w:val="-1"/>
                <w:sz w:val="17"/>
                <w:szCs w:val="17"/>
              </w:rPr>
              <w:t>podmiotem</w:t>
            </w:r>
            <w:r w:rsidRPr="00270DA6">
              <w:rPr>
                <w:rFonts w:ascii="Calibri" w:hAnsi="Calibri" w:cs="Calibri"/>
                <w:b/>
                <w:bCs/>
                <w:sz w:val="17"/>
                <w:szCs w:val="17"/>
              </w:rPr>
              <w:t xml:space="preserve"> </w:t>
            </w:r>
            <w:r w:rsidRPr="00270DA6">
              <w:rPr>
                <w:rFonts w:ascii="Calibri" w:hAnsi="Calibri" w:cs="Calibri"/>
                <w:b/>
                <w:bCs/>
                <w:spacing w:val="22"/>
                <w:sz w:val="17"/>
                <w:szCs w:val="17"/>
              </w:rPr>
              <w:t xml:space="preserve"> </w:t>
            </w:r>
            <w:r w:rsidRPr="00270DA6">
              <w:rPr>
                <w:rFonts w:ascii="Calibri" w:hAnsi="Calibri" w:cs="Calibri"/>
                <w:b/>
                <w:bCs/>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14:paraId="7CE0DA03" w14:textId="77777777" w:rsidR="004B31C6" w:rsidRPr="00270DA6" w:rsidRDefault="004B31C6" w:rsidP="00EE5F16"/>
        </w:tc>
        <w:tc>
          <w:tcPr>
            <w:tcW w:w="302" w:type="dxa"/>
            <w:tcBorders>
              <w:top w:val="nil"/>
              <w:left w:val="single" w:sz="8" w:space="0" w:color="231F20"/>
              <w:bottom w:val="nil"/>
              <w:right w:val="single" w:sz="20" w:space="0" w:color="231F20"/>
            </w:tcBorders>
            <w:shd w:val="clear" w:color="auto" w:fill="C7C9CB"/>
          </w:tcPr>
          <w:p w14:paraId="59188DD7" w14:textId="77777777" w:rsidR="004B31C6" w:rsidRPr="00270DA6" w:rsidRDefault="004B31C6" w:rsidP="00EE5F16"/>
        </w:tc>
      </w:tr>
      <w:tr w:rsidR="00270DA6" w:rsidRPr="00270DA6" w14:paraId="69DAD261" w14:textId="77777777" w:rsidTr="00EE5F16">
        <w:trPr>
          <w:trHeight w:hRule="exact" w:val="170"/>
        </w:trPr>
        <w:tc>
          <w:tcPr>
            <w:tcW w:w="9640" w:type="dxa"/>
            <w:gridSpan w:val="15"/>
            <w:tcBorders>
              <w:top w:val="nil"/>
              <w:left w:val="single" w:sz="20" w:space="0" w:color="231F20"/>
              <w:bottom w:val="nil"/>
              <w:right w:val="single" w:sz="20" w:space="0" w:color="231F20"/>
            </w:tcBorders>
            <w:shd w:val="clear" w:color="auto" w:fill="C7C9CB"/>
          </w:tcPr>
          <w:p w14:paraId="7219FBB9" w14:textId="77777777" w:rsidR="004B31C6" w:rsidRPr="00270DA6" w:rsidRDefault="004B31C6" w:rsidP="00EE5F16"/>
        </w:tc>
      </w:tr>
      <w:tr w:rsidR="004B31C6" w14:paraId="1FC34524" w14:textId="77777777" w:rsidTr="00EE5F16">
        <w:trPr>
          <w:trHeight w:hRule="exact" w:val="274"/>
        </w:trPr>
        <w:tc>
          <w:tcPr>
            <w:tcW w:w="5120" w:type="dxa"/>
            <w:tcBorders>
              <w:top w:val="nil"/>
              <w:left w:val="single" w:sz="20" w:space="0" w:color="231F20"/>
              <w:bottom w:val="nil"/>
              <w:right w:val="single" w:sz="8" w:space="0" w:color="231F20"/>
            </w:tcBorders>
            <w:shd w:val="clear" w:color="auto" w:fill="C7C9CB"/>
          </w:tcPr>
          <w:p w14:paraId="0AC5BBEB" w14:textId="77777777" w:rsidR="004B31C6" w:rsidRDefault="004B31C6" w:rsidP="00EE5F1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5EC6D054"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0C331BEF" w14:textId="77777777" w:rsidR="004B31C6" w:rsidRDefault="004B31C6" w:rsidP="00EE5F16"/>
        </w:tc>
      </w:tr>
      <w:tr w:rsidR="004B31C6" w14:paraId="6331CDC8" w14:textId="77777777" w:rsidTr="00EE5F16">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14:paraId="21403B17" w14:textId="77777777" w:rsidR="004B31C6" w:rsidRDefault="004B31C6" w:rsidP="00EE5F1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38279FFF" w14:textId="77777777" w:rsidR="004B31C6" w:rsidRDefault="004B31C6" w:rsidP="00EE5F16">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4B31C6" w14:paraId="3E43DD93" w14:textId="77777777" w:rsidTr="00EE5F16">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14:paraId="08B04AD3" w14:textId="77777777" w:rsidR="004B31C6" w:rsidRDefault="004B31C6" w:rsidP="00EE5F16">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14:paraId="6E3339F8" w14:textId="77777777" w:rsidR="004B31C6" w:rsidRDefault="004B31C6" w:rsidP="00EE5F16">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4B31C6" w14:paraId="6CF2CB69" w14:textId="77777777" w:rsidTr="00EE5F16">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14:paraId="4C981B41"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14:paraId="025A7811" w14:textId="77777777" w:rsidR="004B31C6" w:rsidRDefault="004B31C6" w:rsidP="00EE5F16"/>
        </w:tc>
        <w:tc>
          <w:tcPr>
            <w:tcW w:w="602" w:type="dxa"/>
            <w:tcBorders>
              <w:top w:val="nil"/>
              <w:left w:val="single" w:sz="8" w:space="0" w:color="231F20"/>
              <w:bottom w:val="single" w:sz="34" w:space="0" w:color="C7C9CB"/>
              <w:right w:val="single" w:sz="8" w:space="0" w:color="231F20"/>
            </w:tcBorders>
            <w:shd w:val="clear" w:color="auto" w:fill="C7C9CB"/>
          </w:tcPr>
          <w:p w14:paraId="63BCC36B"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14:paraId="5BA1D642" w14:textId="77777777" w:rsidR="004B31C6" w:rsidRDefault="004B31C6" w:rsidP="00EE5F16"/>
        </w:tc>
        <w:tc>
          <w:tcPr>
            <w:tcW w:w="603" w:type="dxa"/>
            <w:gridSpan w:val="2"/>
            <w:tcBorders>
              <w:top w:val="nil"/>
              <w:left w:val="single" w:sz="8" w:space="0" w:color="231F20"/>
              <w:bottom w:val="single" w:sz="34" w:space="0" w:color="C7C9CB"/>
              <w:right w:val="single" w:sz="20" w:space="0" w:color="231F20"/>
            </w:tcBorders>
            <w:shd w:val="clear" w:color="auto" w:fill="C7C9CB"/>
          </w:tcPr>
          <w:p w14:paraId="6AA59284"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40535408" w14:textId="77777777" w:rsidTr="00EE5F16">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14:paraId="397265D8" w14:textId="77777777" w:rsidR="004B31C6" w:rsidRDefault="004B31C6" w:rsidP="00EE5F16">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14:paraId="74B9DC1E" w14:textId="77777777" w:rsidR="004B31C6" w:rsidRDefault="004B31C6" w:rsidP="00EE5F1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14:paraId="193E6423" w14:textId="77777777" w:rsidR="004B31C6" w:rsidRDefault="004B31C6" w:rsidP="00EE5F1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14:paraId="0994424C" w14:textId="77777777" w:rsidR="004B31C6" w:rsidRDefault="004B31C6" w:rsidP="00EE5F16"/>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14:paraId="17C01E33" w14:textId="77777777" w:rsidR="004B31C6" w:rsidRDefault="004B31C6" w:rsidP="00EE5F16">
            <w:pPr>
              <w:pStyle w:val="TableParagraph"/>
              <w:kinsoku w:val="0"/>
              <w:overflowPunct w:val="0"/>
              <w:spacing w:before="33"/>
              <w:ind w:left="21"/>
            </w:pPr>
            <w:r>
              <w:rPr>
                <w:rFonts w:ascii="Calibri" w:hAnsi="Calibri" w:cs="Calibri"/>
                <w:b/>
                <w:bCs/>
                <w:color w:val="231F20"/>
                <w:spacing w:val="-1"/>
                <w:w w:val="105"/>
                <w:sz w:val="17"/>
                <w:szCs w:val="17"/>
              </w:rPr>
              <w:t>nie</w:t>
            </w:r>
          </w:p>
        </w:tc>
      </w:tr>
      <w:tr w:rsidR="004B31C6" w14:paraId="72AE93C0" w14:textId="77777777" w:rsidTr="00EE5F16">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14:paraId="57CB9803" w14:textId="77777777" w:rsidR="004B31C6" w:rsidRDefault="004B31C6" w:rsidP="00EE5F16">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14:paraId="38939484" w14:textId="77777777" w:rsidR="004B31C6" w:rsidRDefault="004B31C6" w:rsidP="00EE5F16"/>
        </w:tc>
        <w:tc>
          <w:tcPr>
            <w:tcW w:w="602" w:type="dxa"/>
            <w:tcBorders>
              <w:top w:val="single" w:sz="38" w:space="0" w:color="C7C9CB"/>
              <w:left w:val="single" w:sz="8" w:space="0" w:color="231F20"/>
              <w:bottom w:val="nil"/>
              <w:right w:val="single" w:sz="8" w:space="0" w:color="231F20"/>
            </w:tcBorders>
            <w:shd w:val="clear" w:color="auto" w:fill="C7C9CB"/>
          </w:tcPr>
          <w:p w14:paraId="10B5553C"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14:paraId="1793AB00" w14:textId="77777777" w:rsidR="004B31C6" w:rsidRDefault="004B31C6" w:rsidP="00EE5F16"/>
        </w:tc>
        <w:tc>
          <w:tcPr>
            <w:tcW w:w="603" w:type="dxa"/>
            <w:gridSpan w:val="2"/>
            <w:tcBorders>
              <w:top w:val="single" w:sz="38" w:space="0" w:color="C7C9CB"/>
              <w:left w:val="single" w:sz="8" w:space="0" w:color="231F20"/>
              <w:bottom w:val="nil"/>
              <w:right w:val="single" w:sz="20" w:space="0" w:color="231F20"/>
            </w:tcBorders>
            <w:shd w:val="clear" w:color="auto" w:fill="C7C9CB"/>
          </w:tcPr>
          <w:p w14:paraId="1713EE6D"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46BE83C4" w14:textId="77777777" w:rsidTr="00EE5F16">
        <w:trPr>
          <w:trHeight w:hRule="exact" w:val="443"/>
        </w:trPr>
        <w:tc>
          <w:tcPr>
            <w:tcW w:w="9640" w:type="dxa"/>
            <w:gridSpan w:val="15"/>
            <w:tcBorders>
              <w:top w:val="nil"/>
              <w:left w:val="single" w:sz="20" w:space="0" w:color="231F20"/>
              <w:bottom w:val="nil"/>
              <w:right w:val="single" w:sz="20" w:space="0" w:color="231F20"/>
            </w:tcBorders>
            <w:shd w:val="clear" w:color="auto" w:fill="C7C9CB"/>
          </w:tcPr>
          <w:p w14:paraId="2E6729E2" w14:textId="77777777" w:rsidR="004B31C6" w:rsidRDefault="004B31C6" w:rsidP="00EE5F16">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4B31C6" w14:paraId="0E9CBA79" w14:textId="77777777" w:rsidTr="00EE5F16">
        <w:trPr>
          <w:trHeight w:hRule="exact" w:val="1002"/>
        </w:trPr>
        <w:tc>
          <w:tcPr>
            <w:tcW w:w="5120" w:type="dxa"/>
            <w:tcBorders>
              <w:top w:val="nil"/>
              <w:left w:val="single" w:sz="20" w:space="0" w:color="231F20"/>
              <w:bottom w:val="nil"/>
              <w:right w:val="single" w:sz="8" w:space="0" w:color="231F20"/>
            </w:tcBorders>
            <w:shd w:val="clear" w:color="auto" w:fill="C7C9CB"/>
          </w:tcPr>
          <w:p w14:paraId="15D1C6AE" w14:textId="77777777" w:rsidR="004B31C6" w:rsidRDefault="004B31C6" w:rsidP="00EE5F16">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14:paraId="2BBFB7D6"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74FC502D" w14:textId="77777777" w:rsidR="004B31C6" w:rsidRDefault="004B31C6" w:rsidP="00EE5F16"/>
        </w:tc>
      </w:tr>
      <w:tr w:rsidR="004B31C6" w14:paraId="7DEFD7C0" w14:textId="77777777" w:rsidTr="00EE5F16">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14:paraId="2DAA6BA1" w14:textId="77777777" w:rsidR="004B31C6" w:rsidRDefault="004B31C6" w:rsidP="00EE5F16"/>
        </w:tc>
      </w:tr>
      <w:tr w:rsidR="004B31C6" w14:paraId="087E8434" w14:textId="77777777" w:rsidTr="00EE5F16">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14:paraId="7534DFE7" w14:textId="77777777" w:rsidR="004B31C6" w:rsidRDefault="004B31C6" w:rsidP="00EE5F16"/>
        </w:tc>
      </w:tr>
      <w:tr w:rsidR="004B31C6" w14:paraId="22B0E5C7" w14:textId="77777777" w:rsidTr="00EE5F16">
        <w:trPr>
          <w:trHeight w:hRule="exact" w:val="277"/>
        </w:trPr>
        <w:tc>
          <w:tcPr>
            <w:tcW w:w="5120" w:type="dxa"/>
            <w:tcBorders>
              <w:top w:val="nil"/>
              <w:left w:val="single" w:sz="20" w:space="0" w:color="231F20"/>
              <w:bottom w:val="nil"/>
              <w:right w:val="single" w:sz="8" w:space="0" w:color="231F20"/>
            </w:tcBorders>
            <w:shd w:val="clear" w:color="auto" w:fill="C7C9CB"/>
          </w:tcPr>
          <w:p w14:paraId="78A265ED" w14:textId="77777777" w:rsidR="004B31C6" w:rsidRDefault="004B31C6" w:rsidP="00EE5F16">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092D274B"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244914D5" w14:textId="77777777" w:rsidR="004B31C6" w:rsidRDefault="004B31C6" w:rsidP="00EE5F16"/>
        </w:tc>
      </w:tr>
      <w:tr w:rsidR="004B31C6" w14:paraId="71646FF4" w14:textId="77777777" w:rsidTr="00EE5F16">
        <w:trPr>
          <w:trHeight w:hRule="exact" w:val="937"/>
        </w:trPr>
        <w:tc>
          <w:tcPr>
            <w:tcW w:w="9640" w:type="dxa"/>
            <w:gridSpan w:val="15"/>
            <w:tcBorders>
              <w:top w:val="nil"/>
              <w:left w:val="single" w:sz="20" w:space="0" w:color="231F20"/>
              <w:bottom w:val="nil"/>
              <w:right w:val="single" w:sz="20" w:space="0" w:color="231F20"/>
            </w:tcBorders>
            <w:shd w:val="clear" w:color="auto" w:fill="C7C9CB"/>
          </w:tcPr>
          <w:p w14:paraId="776BD82F" w14:textId="77777777" w:rsidR="004B31C6" w:rsidRDefault="004B31C6" w:rsidP="00EE5F1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7F517B8E" w14:textId="77777777" w:rsidR="004B31C6" w:rsidRDefault="004B31C6" w:rsidP="00EE5F16">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14:paraId="73FDF9C8" w14:textId="77777777" w:rsidR="004B31C6" w:rsidRDefault="004B31C6" w:rsidP="00EE5F16">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B31C6" w14:paraId="348D46FB" w14:textId="77777777" w:rsidTr="00EE5F16">
        <w:trPr>
          <w:trHeight w:hRule="exact" w:val="286"/>
        </w:trPr>
        <w:tc>
          <w:tcPr>
            <w:tcW w:w="5120" w:type="dxa"/>
            <w:tcBorders>
              <w:top w:val="nil"/>
              <w:left w:val="single" w:sz="20" w:space="0" w:color="231F20"/>
              <w:bottom w:val="nil"/>
              <w:right w:val="single" w:sz="8" w:space="0" w:color="231F20"/>
            </w:tcBorders>
            <w:shd w:val="clear" w:color="auto" w:fill="C7C9CB"/>
          </w:tcPr>
          <w:p w14:paraId="3527DF0C" w14:textId="77777777" w:rsidR="004B31C6" w:rsidRDefault="004B31C6" w:rsidP="00EE5F1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14:paraId="55A4AF7E" w14:textId="77777777" w:rsidR="004B31C6" w:rsidRDefault="004B31C6" w:rsidP="00EE5F16"/>
        </w:tc>
        <w:tc>
          <w:tcPr>
            <w:tcW w:w="301" w:type="dxa"/>
            <w:tcBorders>
              <w:top w:val="single" w:sz="8" w:space="0" w:color="231F20"/>
              <w:left w:val="single" w:sz="8" w:space="0" w:color="231F20"/>
              <w:bottom w:val="single" w:sz="8" w:space="0" w:color="231F20"/>
              <w:right w:val="single" w:sz="8" w:space="0" w:color="231F20"/>
            </w:tcBorders>
          </w:tcPr>
          <w:p w14:paraId="29ED5056" w14:textId="77777777" w:rsidR="004B31C6" w:rsidRDefault="004B31C6" w:rsidP="00EE5F16"/>
        </w:tc>
        <w:tc>
          <w:tcPr>
            <w:tcW w:w="301" w:type="dxa"/>
            <w:tcBorders>
              <w:top w:val="single" w:sz="8" w:space="0" w:color="231F20"/>
              <w:left w:val="single" w:sz="8" w:space="0" w:color="231F20"/>
              <w:bottom w:val="single" w:sz="8" w:space="0" w:color="231F20"/>
              <w:right w:val="single" w:sz="8" w:space="0" w:color="231F20"/>
            </w:tcBorders>
          </w:tcPr>
          <w:p w14:paraId="102FCBBC" w14:textId="77777777" w:rsidR="004B31C6" w:rsidRDefault="004B31C6" w:rsidP="00EE5F16"/>
        </w:tc>
        <w:tc>
          <w:tcPr>
            <w:tcW w:w="301" w:type="dxa"/>
            <w:tcBorders>
              <w:top w:val="single" w:sz="8" w:space="0" w:color="231F20"/>
              <w:left w:val="single" w:sz="8" w:space="0" w:color="231F20"/>
              <w:bottom w:val="single" w:sz="8" w:space="0" w:color="231F20"/>
              <w:right w:val="single" w:sz="8" w:space="0" w:color="231F20"/>
            </w:tcBorders>
          </w:tcPr>
          <w:p w14:paraId="14A7B2A2" w14:textId="77777777" w:rsidR="004B31C6" w:rsidRDefault="004B31C6" w:rsidP="00EE5F16"/>
        </w:tc>
        <w:tc>
          <w:tcPr>
            <w:tcW w:w="301" w:type="dxa"/>
            <w:tcBorders>
              <w:top w:val="single" w:sz="8" w:space="0" w:color="231F20"/>
              <w:left w:val="single" w:sz="8" w:space="0" w:color="231F20"/>
              <w:bottom w:val="single" w:sz="8" w:space="0" w:color="231F20"/>
              <w:right w:val="single" w:sz="8" w:space="0" w:color="231F20"/>
            </w:tcBorders>
          </w:tcPr>
          <w:p w14:paraId="007CA156" w14:textId="77777777" w:rsidR="004B31C6" w:rsidRDefault="004B31C6" w:rsidP="00EE5F16"/>
        </w:tc>
        <w:tc>
          <w:tcPr>
            <w:tcW w:w="302" w:type="dxa"/>
            <w:tcBorders>
              <w:top w:val="single" w:sz="8" w:space="0" w:color="231F20"/>
              <w:left w:val="single" w:sz="8" w:space="0" w:color="231F20"/>
              <w:bottom w:val="single" w:sz="8" w:space="0" w:color="231F20"/>
              <w:right w:val="single" w:sz="8" w:space="0" w:color="231F20"/>
            </w:tcBorders>
          </w:tcPr>
          <w:p w14:paraId="4846015C" w14:textId="77777777" w:rsidR="004B31C6" w:rsidRDefault="004B31C6" w:rsidP="00EE5F16"/>
        </w:tc>
        <w:tc>
          <w:tcPr>
            <w:tcW w:w="301" w:type="dxa"/>
            <w:tcBorders>
              <w:top w:val="single" w:sz="8" w:space="0" w:color="231F20"/>
              <w:left w:val="single" w:sz="8" w:space="0" w:color="231F20"/>
              <w:bottom w:val="single" w:sz="8" w:space="0" w:color="231F20"/>
              <w:right w:val="single" w:sz="8" w:space="0" w:color="231F20"/>
            </w:tcBorders>
          </w:tcPr>
          <w:p w14:paraId="40AF0B34" w14:textId="77777777" w:rsidR="004B31C6" w:rsidRDefault="004B31C6" w:rsidP="00EE5F16"/>
        </w:tc>
        <w:tc>
          <w:tcPr>
            <w:tcW w:w="302" w:type="dxa"/>
            <w:tcBorders>
              <w:top w:val="single" w:sz="8" w:space="0" w:color="231F20"/>
              <w:left w:val="single" w:sz="8" w:space="0" w:color="231F20"/>
              <w:bottom w:val="single" w:sz="8" w:space="0" w:color="231F20"/>
              <w:right w:val="single" w:sz="8" w:space="0" w:color="231F20"/>
            </w:tcBorders>
          </w:tcPr>
          <w:p w14:paraId="164D9499" w14:textId="77777777" w:rsidR="004B31C6" w:rsidRDefault="004B31C6" w:rsidP="00EE5F16"/>
        </w:tc>
        <w:tc>
          <w:tcPr>
            <w:tcW w:w="301" w:type="dxa"/>
            <w:tcBorders>
              <w:top w:val="single" w:sz="8" w:space="0" w:color="231F20"/>
              <w:left w:val="single" w:sz="8" w:space="0" w:color="231F20"/>
              <w:bottom w:val="single" w:sz="8" w:space="0" w:color="231F20"/>
              <w:right w:val="single" w:sz="8" w:space="0" w:color="231F20"/>
            </w:tcBorders>
          </w:tcPr>
          <w:p w14:paraId="394A68BB" w14:textId="77777777" w:rsidR="004B31C6" w:rsidRDefault="004B31C6" w:rsidP="00EE5F16"/>
        </w:tc>
        <w:tc>
          <w:tcPr>
            <w:tcW w:w="301" w:type="dxa"/>
            <w:tcBorders>
              <w:top w:val="single" w:sz="8" w:space="0" w:color="231F20"/>
              <w:left w:val="single" w:sz="8" w:space="0" w:color="231F20"/>
              <w:bottom w:val="single" w:sz="8" w:space="0" w:color="231F20"/>
              <w:right w:val="single" w:sz="8" w:space="0" w:color="231F20"/>
            </w:tcBorders>
          </w:tcPr>
          <w:p w14:paraId="76A09BC8" w14:textId="77777777" w:rsidR="004B31C6" w:rsidRDefault="004B31C6" w:rsidP="00EE5F16"/>
        </w:tc>
        <w:tc>
          <w:tcPr>
            <w:tcW w:w="1507" w:type="dxa"/>
            <w:gridSpan w:val="4"/>
            <w:tcBorders>
              <w:top w:val="nil"/>
              <w:left w:val="single" w:sz="8" w:space="0" w:color="231F20"/>
              <w:bottom w:val="nil"/>
              <w:right w:val="single" w:sz="20" w:space="0" w:color="231F20"/>
            </w:tcBorders>
            <w:shd w:val="clear" w:color="auto" w:fill="C7C9CB"/>
          </w:tcPr>
          <w:p w14:paraId="0A853D4C" w14:textId="77777777" w:rsidR="004B31C6" w:rsidRDefault="004B31C6" w:rsidP="00EE5F16"/>
        </w:tc>
      </w:tr>
      <w:tr w:rsidR="004B31C6" w14:paraId="40C42A17" w14:textId="77777777" w:rsidTr="00EE5F16">
        <w:trPr>
          <w:trHeight w:hRule="exact" w:val="265"/>
        </w:trPr>
        <w:tc>
          <w:tcPr>
            <w:tcW w:w="9640" w:type="dxa"/>
            <w:gridSpan w:val="15"/>
            <w:tcBorders>
              <w:top w:val="nil"/>
              <w:left w:val="single" w:sz="20" w:space="0" w:color="231F20"/>
              <w:bottom w:val="nil"/>
              <w:right w:val="single" w:sz="20" w:space="0" w:color="231F20"/>
            </w:tcBorders>
            <w:shd w:val="clear" w:color="auto" w:fill="C7C9CB"/>
          </w:tcPr>
          <w:p w14:paraId="2AE8D1C5" w14:textId="77777777" w:rsidR="004B31C6" w:rsidRDefault="004B31C6" w:rsidP="00EE5F16">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4B31C6" w14:paraId="2093389B" w14:textId="77777777" w:rsidTr="00EE5F16">
        <w:trPr>
          <w:trHeight w:hRule="exact" w:val="286"/>
        </w:trPr>
        <w:tc>
          <w:tcPr>
            <w:tcW w:w="5120" w:type="dxa"/>
            <w:tcBorders>
              <w:top w:val="nil"/>
              <w:left w:val="single" w:sz="20" w:space="0" w:color="231F20"/>
              <w:bottom w:val="nil"/>
              <w:right w:val="single" w:sz="8" w:space="0" w:color="231F20"/>
            </w:tcBorders>
            <w:shd w:val="clear" w:color="auto" w:fill="C7C9CB"/>
          </w:tcPr>
          <w:p w14:paraId="408F7EAF" w14:textId="77777777" w:rsidR="004B31C6" w:rsidRDefault="004B31C6" w:rsidP="00EE5F1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5BFBE09B"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68E47CC3" w14:textId="77777777" w:rsidR="004B31C6" w:rsidRDefault="004B31C6" w:rsidP="00EE5F16"/>
        </w:tc>
      </w:tr>
      <w:tr w:rsidR="004B31C6" w14:paraId="729191B7" w14:textId="77777777" w:rsidTr="00EE5F16">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14:paraId="4AEF5E23" w14:textId="77777777" w:rsidR="004B31C6" w:rsidRDefault="004B31C6" w:rsidP="00EE5F16">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5BFB37A9" w14:textId="77777777" w:rsidR="004B31C6" w:rsidRDefault="004B31C6" w:rsidP="00EE5F16">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14:paraId="4F932B28" w14:textId="77777777" w:rsidR="004B31C6" w:rsidRDefault="004B31C6" w:rsidP="00EE5F16">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14:paraId="5BEB726C" w14:textId="77777777" w:rsidR="004B31C6" w:rsidRDefault="004B31C6" w:rsidP="00EE5F16">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B31C6" w14:paraId="677E6604" w14:textId="77777777" w:rsidTr="00EE5F16">
        <w:trPr>
          <w:trHeight w:hRule="exact" w:val="310"/>
        </w:trPr>
        <w:tc>
          <w:tcPr>
            <w:tcW w:w="5120" w:type="dxa"/>
            <w:tcBorders>
              <w:top w:val="nil"/>
              <w:left w:val="single" w:sz="20" w:space="0" w:color="231F20"/>
              <w:bottom w:val="nil"/>
              <w:right w:val="single" w:sz="8" w:space="0" w:color="231F20"/>
            </w:tcBorders>
            <w:shd w:val="clear" w:color="auto" w:fill="C7C9CB"/>
          </w:tcPr>
          <w:p w14:paraId="55901CAE" w14:textId="77777777" w:rsidR="004B31C6" w:rsidRDefault="004B31C6" w:rsidP="00EE5F1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14A91B27"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368355C6" w14:textId="77777777" w:rsidR="004B31C6" w:rsidRDefault="004B31C6" w:rsidP="00EE5F16"/>
        </w:tc>
      </w:tr>
      <w:tr w:rsidR="004B31C6" w14:paraId="6B53037E" w14:textId="77777777" w:rsidTr="00EE5F16">
        <w:trPr>
          <w:trHeight w:hRule="exact" w:val="422"/>
        </w:trPr>
        <w:tc>
          <w:tcPr>
            <w:tcW w:w="9640" w:type="dxa"/>
            <w:gridSpan w:val="15"/>
            <w:tcBorders>
              <w:top w:val="nil"/>
              <w:left w:val="single" w:sz="20" w:space="0" w:color="231F20"/>
              <w:bottom w:val="nil"/>
              <w:right w:val="single" w:sz="20" w:space="0" w:color="231F20"/>
            </w:tcBorders>
            <w:shd w:val="clear" w:color="auto" w:fill="C7C9CB"/>
          </w:tcPr>
          <w:p w14:paraId="771CA687" w14:textId="77777777" w:rsidR="004B31C6" w:rsidRDefault="004B31C6" w:rsidP="00EE5F16">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212D8BA5" w14:textId="77777777" w:rsidR="004B31C6" w:rsidRDefault="004B31C6" w:rsidP="00EE5F16">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4B31C6" w14:paraId="3D1650A3" w14:textId="77777777" w:rsidTr="00EE5F16">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14:paraId="6AB9EEB5" w14:textId="77777777" w:rsidR="004B31C6" w:rsidRDefault="004B31C6" w:rsidP="00EE5F1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14:paraId="7A07925B" w14:textId="77777777" w:rsidR="004B31C6" w:rsidRDefault="004B31C6" w:rsidP="00EE5F16"/>
        </w:tc>
        <w:tc>
          <w:tcPr>
            <w:tcW w:w="302" w:type="dxa"/>
            <w:tcBorders>
              <w:top w:val="nil"/>
              <w:left w:val="single" w:sz="8" w:space="0" w:color="231F20"/>
              <w:bottom w:val="single" w:sz="38" w:space="0" w:color="C7C9CB"/>
              <w:right w:val="single" w:sz="20" w:space="0" w:color="231F20"/>
            </w:tcBorders>
            <w:shd w:val="clear" w:color="auto" w:fill="C7C9CB"/>
          </w:tcPr>
          <w:p w14:paraId="0F86AFE3" w14:textId="77777777" w:rsidR="004B31C6" w:rsidRDefault="004B31C6" w:rsidP="00EE5F16"/>
        </w:tc>
      </w:tr>
      <w:tr w:rsidR="004B31C6" w14:paraId="5E0E647E" w14:textId="77777777" w:rsidTr="00EE5F16">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14:paraId="1C204765" w14:textId="77777777" w:rsidR="004B31C6" w:rsidRDefault="004B31C6" w:rsidP="00EE5F16">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14:paraId="1D5FC0CA" w14:textId="77777777" w:rsidR="004B31C6" w:rsidRDefault="004B31C6" w:rsidP="00EE5F16"/>
        </w:tc>
        <w:tc>
          <w:tcPr>
            <w:tcW w:w="302" w:type="dxa"/>
            <w:tcBorders>
              <w:top w:val="single" w:sz="38" w:space="0" w:color="C7C9CB"/>
              <w:left w:val="single" w:sz="8" w:space="0" w:color="231F20"/>
              <w:bottom w:val="nil"/>
              <w:right w:val="single" w:sz="20" w:space="0" w:color="231F20"/>
            </w:tcBorders>
            <w:shd w:val="clear" w:color="auto" w:fill="C7C9CB"/>
          </w:tcPr>
          <w:p w14:paraId="7D73C9B7" w14:textId="77777777" w:rsidR="004B31C6" w:rsidRDefault="004B31C6" w:rsidP="00EE5F16"/>
        </w:tc>
      </w:tr>
      <w:tr w:rsidR="004B31C6" w14:paraId="45451564" w14:textId="77777777" w:rsidTr="00EE5F16">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14:paraId="69322F15" w14:textId="77777777" w:rsidR="004B31C6" w:rsidRDefault="004B31C6" w:rsidP="00EE5F16"/>
        </w:tc>
      </w:tr>
      <w:tr w:rsidR="004B31C6" w14:paraId="23F4C6D5" w14:textId="77777777" w:rsidTr="00EE5F16">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14:paraId="0652723A" w14:textId="77777777" w:rsidR="004B31C6" w:rsidRDefault="004B31C6" w:rsidP="00EE5F1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007C8FDB" w14:textId="77777777" w:rsidR="004B31C6" w:rsidRDefault="004B31C6" w:rsidP="001B516C">
      <w:pPr>
        <w:sectPr w:rsidR="004B31C6">
          <w:pgSz w:w="11910" w:h="16840"/>
          <w:pgMar w:top="1160" w:right="900" w:bottom="280" w:left="900" w:header="970" w:footer="0" w:gutter="0"/>
          <w:cols w:space="708"/>
          <w:noEndnote/>
        </w:sectPr>
      </w:pPr>
    </w:p>
    <w:p w14:paraId="45A77A0F" w14:textId="77777777" w:rsidR="004B31C6" w:rsidRDefault="004B31C6" w:rsidP="001B516C">
      <w:pPr>
        <w:pStyle w:val="Tekstpodstawowy"/>
        <w:kinsoku w:val="0"/>
        <w:overflowPunct w:val="0"/>
        <w:spacing w:line="20" w:lineRule="atLeast"/>
        <w:ind w:left="112"/>
        <w:rPr>
          <w:sz w:val="2"/>
          <w:szCs w:val="2"/>
        </w:rPr>
      </w:pPr>
    </w:p>
    <w:tbl>
      <w:tblPr>
        <w:tblW w:w="0" w:type="auto"/>
        <w:tblInd w:w="231" w:type="dxa"/>
        <w:tblLayout w:type="fixed"/>
        <w:tblCellMar>
          <w:left w:w="0" w:type="dxa"/>
          <w:right w:w="0" w:type="dxa"/>
        </w:tblCellMar>
        <w:tblLook w:val="0000" w:firstRow="0" w:lastRow="0" w:firstColumn="0" w:lastColumn="0" w:noHBand="0" w:noVBand="0"/>
      </w:tblPr>
      <w:tblGrid>
        <w:gridCol w:w="601"/>
        <w:gridCol w:w="4519"/>
        <w:gridCol w:w="302"/>
        <w:gridCol w:w="602"/>
        <w:gridCol w:w="301"/>
        <w:gridCol w:w="1507"/>
        <w:gridCol w:w="301"/>
        <w:gridCol w:w="602"/>
        <w:gridCol w:w="302"/>
        <w:gridCol w:w="301"/>
        <w:gridCol w:w="302"/>
      </w:tblGrid>
      <w:tr w:rsidR="004B31C6" w14:paraId="3E68DD77" w14:textId="77777777" w:rsidTr="00EE5F16">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14:paraId="45025F73" w14:textId="77777777" w:rsidR="004B31C6" w:rsidRDefault="004B31C6" w:rsidP="00EE5F16">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p>
          <w:p w14:paraId="0714A775" w14:textId="77777777" w:rsidR="004B31C6" w:rsidRDefault="004B31C6" w:rsidP="00EE5F16">
            <w:pPr>
              <w:pStyle w:val="TableParagraph"/>
              <w:kinsoku w:val="0"/>
              <w:overflowPunct w:val="0"/>
              <w:spacing w:before="24" w:line="323" w:lineRule="exact"/>
              <w:ind w:left="313"/>
            </w:pP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4B31C6" w14:paraId="500FAED5" w14:textId="77777777" w:rsidTr="00EE5F16">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14:paraId="5804ED47" w14:textId="77777777" w:rsidR="004B31C6" w:rsidRDefault="004B31C6" w:rsidP="00EE5F16"/>
        </w:tc>
      </w:tr>
      <w:tr w:rsidR="004B31C6" w14:paraId="4D1A8FC5" w14:textId="77777777" w:rsidTr="00EE5F16">
        <w:trPr>
          <w:trHeight w:hRule="exact" w:val="277"/>
        </w:trPr>
        <w:tc>
          <w:tcPr>
            <w:tcW w:w="7832" w:type="dxa"/>
            <w:gridSpan w:val="6"/>
            <w:tcBorders>
              <w:top w:val="nil"/>
              <w:left w:val="single" w:sz="20" w:space="0" w:color="231F20"/>
              <w:bottom w:val="nil"/>
              <w:right w:val="single" w:sz="8" w:space="0" w:color="231F20"/>
            </w:tcBorders>
            <w:shd w:val="clear" w:color="auto" w:fill="C7C9CB"/>
          </w:tcPr>
          <w:p w14:paraId="04B30CC1"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14:paraId="63FD06C0" w14:textId="77777777" w:rsidR="004B31C6" w:rsidRDefault="004B31C6" w:rsidP="00EE5F16"/>
        </w:tc>
        <w:tc>
          <w:tcPr>
            <w:tcW w:w="602" w:type="dxa"/>
            <w:tcBorders>
              <w:top w:val="nil"/>
              <w:left w:val="single" w:sz="8" w:space="0" w:color="231F20"/>
              <w:bottom w:val="nil"/>
              <w:right w:val="single" w:sz="8" w:space="0" w:color="231F20"/>
            </w:tcBorders>
            <w:shd w:val="clear" w:color="auto" w:fill="C7C9CB"/>
          </w:tcPr>
          <w:p w14:paraId="7CF8EE41"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74D93323" w14:textId="77777777" w:rsidR="004B31C6" w:rsidRDefault="004B31C6" w:rsidP="00EE5F16"/>
        </w:tc>
        <w:tc>
          <w:tcPr>
            <w:tcW w:w="603" w:type="dxa"/>
            <w:gridSpan w:val="2"/>
            <w:tcBorders>
              <w:top w:val="nil"/>
              <w:left w:val="single" w:sz="8" w:space="0" w:color="231F20"/>
              <w:bottom w:val="nil"/>
              <w:right w:val="single" w:sz="20" w:space="0" w:color="231F20"/>
            </w:tcBorders>
            <w:shd w:val="clear" w:color="auto" w:fill="C7C9CB"/>
          </w:tcPr>
          <w:p w14:paraId="4B8BCBE9"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1D582B4E" w14:textId="77777777" w:rsidTr="00EE5F16">
        <w:trPr>
          <w:trHeight w:hRule="exact" w:val="203"/>
        </w:trPr>
        <w:tc>
          <w:tcPr>
            <w:tcW w:w="9640" w:type="dxa"/>
            <w:gridSpan w:val="11"/>
            <w:tcBorders>
              <w:top w:val="nil"/>
              <w:left w:val="single" w:sz="20" w:space="0" w:color="231F20"/>
              <w:bottom w:val="nil"/>
              <w:right w:val="single" w:sz="20" w:space="0" w:color="231F20"/>
            </w:tcBorders>
            <w:shd w:val="clear" w:color="auto" w:fill="C7C9CB"/>
          </w:tcPr>
          <w:p w14:paraId="0F0A6883" w14:textId="77777777" w:rsidR="004B31C6" w:rsidRDefault="004B31C6" w:rsidP="00EE5F16"/>
        </w:tc>
      </w:tr>
      <w:tr w:rsidR="004B31C6" w14:paraId="204A2C20" w14:textId="77777777" w:rsidTr="00EE5F16">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14:paraId="5A820E46"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14:paraId="4A6A8372" w14:textId="77777777" w:rsidR="004B31C6" w:rsidRDefault="004B31C6" w:rsidP="00EE5F16"/>
        </w:tc>
        <w:tc>
          <w:tcPr>
            <w:tcW w:w="602" w:type="dxa"/>
            <w:tcBorders>
              <w:top w:val="nil"/>
              <w:left w:val="single" w:sz="8" w:space="0" w:color="231F20"/>
              <w:bottom w:val="single" w:sz="38" w:space="0" w:color="C7C9CB"/>
              <w:right w:val="single" w:sz="8" w:space="0" w:color="231F20"/>
            </w:tcBorders>
            <w:shd w:val="clear" w:color="auto" w:fill="C7C9CB"/>
          </w:tcPr>
          <w:p w14:paraId="73419B74" w14:textId="77777777" w:rsidR="004B31C6" w:rsidRDefault="004B31C6" w:rsidP="00EE5F16">
            <w:pPr>
              <w:pStyle w:val="TableParagraph"/>
              <w:kinsoku w:val="0"/>
              <w:overflowPunct w:val="0"/>
              <w:spacing w:before="4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14:paraId="36F5B8B0" w14:textId="77777777" w:rsidR="004B31C6" w:rsidRDefault="004B31C6" w:rsidP="00EE5F16"/>
        </w:tc>
        <w:tc>
          <w:tcPr>
            <w:tcW w:w="603" w:type="dxa"/>
            <w:gridSpan w:val="2"/>
            <w:tcBorders>
              <w:top w:val="nil"/>
              <w:left w:val="single" w:sz="8" w:space="0" w:color="231F20"/>
              <w:bottom w:val="single" w:sz="38" w:space="0" w:color="C7C9CB"/>
              <w:right w:val="single" w:sz="20" w:space="0" w:color="231F20"/>
            </w:tcBorders>
            <w:shd w:val="clear" w:color="auto" w:fill="C7C9CB"/>
          </w:tcPr>
          <w:p w14:paraId="0BBB020C" w14:textId="77777777" w:rsidR="004B31C6" w:rsidRDefault="004B31C6" w:rsidP="00EE5F16">
            <w:pPr>
              <w:pStyle w:val="TableParagraph"/>
              <w:kinsoku w:val="0"/>
              <w:overflowPunct w:val="0"/>
              <w:spacing w:before="46"/>
              <w:ind w:left="21"/>
            </w:pPr>
            <w:r>
              <w:rPr>
                <w:rFonts w:ascii="Calibri" w:hAnsi="Calibri" w:cs="Calibri"/>
                <w:b/>
                <w:bCs/>
                <w:color w:val="231F20"/>
                <w:spacing w:val="-1"/>
                <w:w w:val="105"/>
                <w:sz w:val="17"/>
                <w:szCs w:val="17"/>
              </w:rPr>
              <w:t>nie</w:t>
            </w:r>
          </w:p>
        </w:tc>
      </w:tr>
      <w:tr w:rsidR="004B31C6" w14:paraId="52F8ABF5" w14:textId="77777777" w:rsidTr="00EE5F16">
        <w:trPr>
          <w:trHeight w:hRule="exact" w:val="336"/>
        </w:trPr>
        <w:tc>
          <w:tcPr>
            <w:tcW w:w="7832" w:type="dxa"/>
            <w:gridSpan w:val="6"/>
            <w:tcBorders>
              <w:top w:val="single" w:sz="38" w:space="0" w:color="C7C9CB"/>
              <w:left w:val="single" w:sz="20" w:space="0" w:color="231F20"/>
              <w:bottom w:val="nil"/>
              <w:right w:val="single" w:sz="8" w:space="0" w:color="231F20"/>
            </w:tcBorders>
            <w:shd w:val="clear" w:color="auto" w:fill="C7C9CB"/>
          </w:tcPr>
          <w:p w14:paraId="588B9014" w14:textId="77777777" w:rsidR="004B31C6" w:rsidRDefault="004B31C6" w:rsidP="00EE5F16">
            <w:pPr>
              <w:pStyle w:val="TableParagraph"/>
              <w:kinsoku w:val="0"/>
              <w:overflowPunct w:val="0"/>
              <w:spacing w:line="86" w:lineRule="exact"/>
              <w:ind w:left="304"/>
            </w:pPr>
            <w:r>
              <w:rPr>
                <w:rFonts w:ascii="Calibri" w:hAnsi="Calibri" w:cs="Calibri"/>
                <w:b/>
                <w:bCs/>
                <w:color w:val="231F20"/>
                <w:spacing w:val="-1"/>
                <w:w w:val="105"/>
                <w:sz w:val="17"/>
                <w:szCs w:val="17"/>
              </w:rPr>
              <w:t>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01" w:type="dxa"/>
            <w:tcBorders>
              <w:top w:val="single" w:sz="46" w:space="0" w:color="C7C9CB"/>
              <w:left w:val="single" w:sz="8" w:space="0" w:color="231F20"/>
              <w:bottom w:val="single" w:sz="8" w:space="0" w:color="231F20"/>
              <w:right w:val="single" w:sz="8" w:space="0" w:color="231F20"/>
            </w:tcBorders>
          </w:tcPr>
          <w:p w14:paraId="7D2341E7" w14:textId="77777777" w:rsidR="004B31C6" w:rsidRDefault="004B31C6" w:rsidP="00EE5F16"/>
        </w:tc>
        <w:tc>
          <w:tcPr>
            <w:tcW w:w="1507" w:type="dxa"/>
            <w:gridSpan w:val="4"/>
            <w:tcBorders>
              <w:top w:val="single" w:sz="38" w:space="0" w:color="C7C9CB"/>
              <w:left w:val="single" w:sz="8" w:space="0" w:color="231F20"/>
              <w:bottom w:val="nil"/>
              <w:right w:val="single" w:sz="20" w:space="0" w:color="231F20"/>
            </w:tcBorders>
            <w:shd w:val="clear" w:color="auto" w:fill="C7C9CB"/>
          </w:tcPr>
          <w:p w14:paraId="4CA437AC" w14:textId="77777777" w:rsidR="004B31C6" w:rsidRDefault="004B31C6" w:rsidP="00EE5F16">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B31C6" w14:paraId="28AF9BC5" w14:textId="77777777" w:rsidTr="00EE5F16">
        <w:trPr>
          <w:trHeight w:hRule="exact" w:val="563"/>
        </w:trPr>
        <w:tc>
          <w:tcPr>
            <w:tcW w:w="9640" w:type="dxa"/>
            <w:gridSpan w:val="11"/>
            <w:tcBorders>
              <w:top w:val="nil"/>
              <w:left w:val="single" w:sz="20" w:space="0" w:color="231F20"/>
              <w:bottom w:val="nil"/>
              <w:right w:val="single" w:sz="20" w:space="0" w:color="231F20"/>
            </w:tcBorders>
            <w:shd w:val="clear" w:color="auto" w:fill="C7C9CB"/>
          </w:tcPr>
          <w:p w14:paraId="28E9B41E" w14:textId="77777777" w:rsidR="004B31C6" w:rsidRDefault="004B31C6" w:rsidP="00EE5F16">
            <w:pPr>
              <w:pStyle w:val="TableParagraph"/>
              <w:kinsoku w:val="0"/>
              <w:overflowPunct w:val="0"/>
              <w:spacing w:before="96" w:line="268" w:lineRule="auto"/>
              <w:ind w:left="304"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4B31C6" w14:paraId="7E6F7CD5" w14:textId="77777777" w:rsidTr="00EE5F16">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14:paraId="73F7A93C" w14:textId="77777777" w:rsidR="004B31C6" w:rsidRDefault="004B31C6" w:rsidP="00EE5F1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14:paraId="7F244660" w14:textId="77777777" w:rsidR="004B31C6" w:rsidRDefault="004B31C6" w:rsidP="00EE5F16"/>
        </w:tc>
        <w:tc>
          <w:tcPr>
            <w:tcW w:w="602" w:type="dxa"/>
            <w:tcBorders>
              <w:top w:val="nil"/>
              <w:left w:val="single" w:sz="8" w:space="0" w:color="231F20"/>
              <w:bottom w:val="single" w:sz="38" w:space="0" w:color="C7C9CB"/>
              <w:right w:val="single" w:sz="8" w:space="0" w:color="231F20"/>
            </w:tcBorders>
            <w:shd w:val="clear" w:color="auto" w:fill="C7C9CB"/>
          </w:tcPr>
          <w:p w14:paraId="2DACBA27"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14:paraId="566E2596" w14:textId="77777777" w:rsidR="004B31C6" w:rsidRDefault="004B31C6" w:rsidP="00EE5F16"/>
        </w:tc>
        <w:tc>
          <w:tcPr>
            <w:tcW w:w="3315" w:type="dxa"/>
            <w:gridSpan w:val="6"/>
            <w:tcBorders>
              <w:top w:val="nil"/>
              <w:left w:val="single" w:sz="8" w:space="0" w:color="231F20"/>
              <w:bottom w:val="single" w:sz="38" w:space="0" w:color="C7C9CB"/>
              <w:right w:val="single" w:sz="20" w:space="0" w:color="231F20"/>
            </w:tcBorders>
            <w:shd w:val="clear" w:color="auto" w:fill="C7C9CB"/>
          </w:tcPr>
          <w:p w14:paraId="5AA4C6E7"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1F647681" w14:textId="77777777" w:rsidTr="00EE5F16">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14:paraId="1614ED52" w14:textId="77777777" w:rsidR="004B31C6" w:rsidRDefault="004B31C6" w:rsidP="00EE5F1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14:paraId="3BE112AB" w14:textId="77777777" w:rsidR="004B31C6" w:rsidRDefault="004B31C6" w:rsidP="00EE5F16"/>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14:paraId="44960695"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14:paraId="4A876183" w14:textId="77777777" w:rsidR="004B31C6" w:rsidRDefault="004B31C6" w:rsidP="00EE5F16"/>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14:paraId="46B4C132"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122398A3" w14:textId="77777777" w:rsidTr="00EE5F16">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14:paraId="6C22F672" w14:textId="77777777" w:rsidR="004B31C6" w:rsidRDefault="004B31C6" w:rsidP="00EE5F16">
            <w:pPr>
              <w:pStyle w:val="TableParagraph"/>
              <w:kinsoku w:val="0"/>
              <w:overflowPunct w:val="0"/>
              <w:spacing w:before="11"/>
              <w:ind w:left="605"/>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14:paraId="14556D7A" w14:textId="77777777" w:rsidR="004B31C6" w:rsidRDefault="004B31C6" w:rsidP="00EE5F16"/>
        </w:tc>
        <w:tc>
          <w:tcPr>
            <w:tcW w:w="602" w:type="dxa"/>
            <w:tcBorders>
              <w:top w:val="single" w:sz="30" w:space="0" w:color="C7C9CB"/>
              <w:left w:val="single" w:sz="8" w:space="0" w:color="231F20"/>
              <w:bottom w:val="nil"/>
              <w:right w:val="single" w:sz="8" w:space="0" w:color="231F20"/>
            </w:tcBorders>
            <w:shd w:val="clear" w:color="auto" w:fill="C7C9CB"/>
          </w:tcPr>
          <w:p w14:paraId="2C5590C0"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14:paraId="699EEEC3" w14:textId="77777777" w:rsidR="004B31C6" w:rsidRDefault="004B31C6" w:rsidP="00EE5F16"/>
        </w:tc>
        <w:tc>
          <w:tcPr>
            <w:tcW w:w="3315" w:type="dxa"/>
            <w:gridSpan w:val="6"/>
            <w:tcBorders>
              <w:top w:val="single" w:sz="30" w:space="0" w:color="C7C9CB"/>
              <w:left w:val="single" w:sz="8" w:space="0" w:color="231F20"/>
              <w:bottom w:val="nil"/>
              <w:right w:val="single" w:sz="20" w:space="0" w:color="231F20"/>
            </w:tcBorders>
            <w:shd w:val="clear" w:color="auto" w:fill="C7C9CB"/>
          </w:tcPr>
          <w:p w14:paraId="113AA6F4"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6AF268EA" w14:textId="77777777" w:rsidTr="00EE5F16">
        <w:trPr>
          <w:trHeight w:hRule="exact" w:val="241"/>
        </w:trPr>
        <w:tc>
          <w:tcPr>
            <w:tcW w:w="9640" w:type="dxa"/>
            <w:gridSpan w:val="11"/>
            <w:tcBorders>
              <w:top w:val="nil"/>
              <w:left w:val="single" w:sz="20" w:space="0" w:color="231F20"/>
              <w:bottom w:val="nil"/>
              <w:right w:val="single" w:sz="20" w:space="0" w:color="231F20"/>
            </w:tcBorders>
            <w:shd w:val="clear" w:color="auto" w:fill="C7C9CB"/>
          </w:tcPr>
          <w:p w14:paraId="7AA36F51" w14:textId="77777777" w:rsidR="004B31C6" w:rsidRDefault="004B31C6" w:rsidP="00EE5F16">
            <w:pPr>
              <w:pStyle w:val="TableParagraph"/>
              <w:kinsoku w:val="0"/>
              <w:overflowPunct w:val="0"/>
              <w:spacing w:line="177" w:lineRule="exact"/>
              <w:ind w:left="605"/>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4B31C6" w14:paraId="19A0395A" w14:textId="77777777" w:rsidTr="00EE5F16">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14:paraId="70AFC7D3" w14:textId="77777777" w:rsidR="004B31C6" w:rsidRDefault="004B31C6" w:rsidP="00EE5F16">
            <w:pPr>
              <w:pStyle w:val="TableParagraph"/>
              <w:kinsoku w:val="0"/>
              <w:overflowPunct w:val="0"/>
              <w:spacing w:line="249" w:lineRule="exact"/>
              <w:ind w:left="605"/>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14:paraId="2291DC5F" w14:textId="77777777" w:rsidR="004B31C6" w:rsidRDefault="004B31C6" w:rsidP="00EE5F16"/>
        </w:tc>
        <w:tc>
          <w:tcPr>
            <w:tcW w:w="602" w:type="dxa"/>
            <w:tcBorders>
              <w:top w:val="nil"/>
              <w:left w:val="single" w:sz="8" w:space="0" w:color="231F20"/>
              <w:bottom w:val="single" w:sz="38" w:space="0" w:color="C7C9CB"/>
              <w:right w:val="single" w:sz="8" w:space="0" w:color="231F20"/>
            </w:tcBorders>
            <w:shd w:val="clear" w:color="auto" w:fill="C7C9CB"/>
          </w:tcPr>
          <w:p w14:paraId="50BFDF95"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14:paraId="6BF1445F" w14:textId="77777777" w:rsidR="004B31C6" w:rsidRDefault="004B31C6" w:rsidP="00EE5F16"/>
        </w:tc>
        <w:tc>
          <w:tcPr>
            <w:tcW w:w="3315" w:type="dxa"/>
            <w:gridSpan w:val="6"/>
            <w:tcBorders>
              <w:top w:val="nil"/>
              <w:left w:val="single" w:sz="8" w:space="0" w:color="231F20"/>
              <w:bottom w:val="single" w:sz="38" w:space="0" w:color="C7C9CB"/>
              <w:right w:val="single" w:sz="20" w:space="0" w:color="231F20"/>
            </w:tcBorders>
            <w:shd w:val="clear" w:color="auto" w:fill="C7C9CB"/>
          </w:tcPr>
          <w:p w14:paraId="21D8EA46"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0157EE0F" w14:textId="77777777" w:rsidTr="00EE5F16">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14:paraId="32C4F4D5" w14:textId="77777777" w:rsidR="004B31C6" w:rsidRDefault="004B31C6" w:rsidP="00EE5F16">
            <w:pPr>
              <w:pStyle w:val="TableParagraph"/>
              <w:kinsoku w:val="0"/>
              <w:overflowPunct w:val="0"/>
              <w:spacing w:before="12"/>
              <w:ind w:left="605"/>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14:paraId="48F15FA0" w14:textId="77777777" w:rsidR="004B31C6" w:rsidRDefault="004B31C6" w:rsidP="00EE5F16"/>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14:paraId="6EEE6B91"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14:paraId="4BA18FD6" w14:textId="77777777" w:rsidR="004B31C6" w:rsidRDefault="004B31C6" w:rsidP="00EE5F16"/>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14:paraId="1017EFD1"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5B6B6E21" w14:textId="77777777" w:rsidTr="00EE5F16">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14:paraId="255473B7" w14:textId="77777777" w:rsidR="004B31C6" w:rsidRDefault="004B31C6" w:rsidP="00EE5F16">
            <w:pPr>
              <w:pStyle w:val="TableParagraph"/>
              <w:kinsoku w:val="0"/>
              <w:overflowPunct w:val="0"/>
              <w:spacing w:before="12"/>
              <w:ind w:left="605"/>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14:paraId="33E80B26" w14:textId="77777777" w:rsidR="004B31C6" w:rsidRDefault="004B31C6" w:rsidP="00EE5F16"/>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14:paraId="680083B6"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14:paraId="76C9C993" w14:textId="77777777" w:rsidR="004B31C6" w:rsidRDefault="004B31C6" w:rsidP="00EE5F16"/>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14:paraId="3646F680"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5C17C6CE" w14:textId="77777777" w:rsidTr="00EE5F16">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14:paraId="436CDBD4" w14:textId="77777777" w:rsidR="004B31C6" w:rsidRDefault="004B31C6" w:rsidP="00EE5F16">
            <w:pPr>
              <w:pStyle w:val="TableParagraph"/>
              <w:kinsoku w:val="0"/>
              <w:overflowPunct w:val="0"/>
              <w:spacing w:before="11"/>
              <w:ind w:left="605"/>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14:paraId="423A26D0" w14:textId="77777777" w:rsidR="004B31C6" w:rsidRDefault="004B31C6" w:rsidP="00EE5F1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14:paraId="4BEFC863" w14:textId="77777777" w:rsidR="004B31C6" w:rsidRDefault="004B31C6" w:rsidP="00EE5F1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14:paraId="48E75B1A" w14:textId="77777777" w:rsidR="004B31C6" w:rsidRDefault="004B31C6" w:rsidP="00EE5F16"/>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14:paraId="6E9EC5D1" w14:textId="77777777" w:rsidR="004B31C6" w:rsidRDefault="004B31C6" w:rsidP="00EE5F16">
            <w:pPr>
              <w:pStyle w:val="TableParagraph"/>
              <w:kinsoku w:val="0"/>
              <w:overflowPunct w:val="0"/>
              <w:spacing w:before="33"/>
              <w:ind w:left="21"/>
            </w:pPr>
            <w:r>
              <w:rPr>
                <w:rFonts w:ascii="Calibri" w:hAnsi="Calibri" w:cs="Calibri"/>
                <w:b/>
                <w:bCs/>
                <w:color w:val="231F20"/>
                <w:spacing w:val="-1"/>
                <w:w w:val="105"/>
                <w:sz w:val="17"/>
                <w:szCs w:val="17"/>
              </w:rPr>
              <w:t>nie</w:t>
            </w:r>
          </w:p>
        </w:tc>
      </w:tr>
      <w:tr w:rsidR="004B31C6" w14:paraId="6A9A8EFD" w14:textId="77777777" w:rsidTr="00EE5F16">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14:paraId="1732AB9F" w14:textId="77777777" w:rsidR="004B31C6" w:rsidRDefault="004B31C6" w:rsidP="00EE5F16">
            <w:pPr>
              <w:pStyle w:val="TableParagraph"/>
              <w:kinsoku w:val="0"/>
              <w:overflowPunct w:val="0"/>
              <w:spacing w:before="12"/>
              <w:ind w:left="605"/>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14:paraId="0DEEC3FD" w14:textId="77777777" w:rsidR="004B31C6" w:rsidRDefault="004B31C6" w:rsidP="00EE5F16"/>
        </w:tc>
        <w:tc>
          <w:tcPr>
            <w:tcW w:w="602" w:type="dxa"/>
            <w:tcBorders>
              <w:top w:val="single" w:sz="38" w:space="0" w:color="C7C9CB"/>
              <w:left w:val="single" w:sz="8" w:space="0" w:color="231F20"/>
              <w:bottom w:val="nil"/>
              <w:right w:val="single" w:sz="8" w:space="0" w:color="231F20"/>
            </w:tcBorders>
            <w:shd w:val="clear" w:color="auto" w:fill="C7C9CB"/>
          </w:tcPr>
          <w:p w14:paraId="1BE1707E"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14:paraId="32A5525D" w14:textId="77777777" w:rsidR="004B31C6" w:rsidRDefault="004B31C6" w:rsidP="00EE5F16"/>
        </w:tc>
        <w:tc>
          <w:tcPr>
            <w:tcW w:w="3315" w:type="dxa"/>
            <w:gridSpan w:val="6"/>
            <w:tcBorders>
              <w:top w:val="single" w:sz="38" w:space="0" w:color="C7C9CB"/>
              <w:left w:val="single" w:sz="8" w:space="0" w:color="231F20"/>
              <w:bottom w:val="nil"/>
              <w:right w:val="single" w:sz="20" w:space="0" w:color="231F20"/>
            </w:tcBorders>
            <w:shd w:val="clear" w:color="auto" w:fill="C7C9CB"/>
          </w:tcPr>
          <w:p w14:paraId="0B55834B"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4811D186" w14:textId="77777777" w:rsidTr="00EE5F16">
        <w:trPr>
          <w:trHeight w:hRule="exact" w:val="219"/>
        </w:trPr>
        <w:tc>
          <w:tcPr>
            <w:tcW w:w="9640" w:type="dxa"/>
            <w:gridSpan w:val="11"/>
            <w:tcBorders>
              <w:top w:val="nil"/>
              <w:left w:val="single" w:sz="20" w:space="0" w:color="231F20"/>
              <w:bottom w:val="nil"/>
              <w:right w:val="single" w:sz="20" w:space="0" w:color="231F20"/>
            </w:tcBorders>
            <w:shd w:val="clear" w:color="auto" w:fill="C7C9CB"/>
          </w:tcPr>
          <w:p w14:paraId="466C6956" w14:textId="77777777" w:rsidR="004B31C6" w:rsidRDefault="004B31C6" w:rsidP="00EE5F16">
            <w:pPr>
              <w:pStyle w:val="TableParagraph"/>
              <w:kinsoku w:val="0"/>
              <w:overflowPunct w:val="0"/>
              <w:spacing w:line="177" w:lineRule="exact"/>
              <w:ind w:left="605"/>
            </w:pPr>
            <w:r>
              <w:rPr>
                <w:rFonts w:ascii="Calibri" w:hAnsi="Calibri" w:cs="Calibri"/>
                <w:b/>
                <w:bCs/>
                <w:color w:val="231F20"/>
                <w:spacing w:val="-1"/>
                <w:w w:val="105"/>
                <w:sz w:val="17"/>
                <w:szCs w:val="17"/>
              </w:rPr>
              <w:t>zerowa?</w:t>
            </w:r>
          </w:p>
        </w:tc>
      </w:tr>
      <w:tr w:rsidR="004B31C6" w14:paraId="2D424A2A" w14:textId="77777777" w:rsidTr="00EE5F16">
        <w:trPr>
          <w:trHeight w:hRule="exact" w:val="274"/>
        </w:trPr>
        <w:tc>
          <w:tcPr>
            <w:tcW w:w="5120" w:type="dxa"/>
            <w:gridSpan w:val="2"/>
            <w:tcBorders>
              <w:top w:val="nil"/>
              <w:left w:val="single" w:sz="20" w:space="0" w:color="231F20"/>
              <w:bottom w:val="nil"/>
              <w:right w:val="single" w:sz="8" w:space="0" w:color="231F20"/>
            </w:tcBorders>
            <w:shd w:val="clear" w:color="auto" w:fill="C7C9CB"/>
          </w:tcPr>
          <w:p w14:paraId="6E9FCDE1" w14:textId="77777777" w:rsidR="004B31C6" w:rsidRDefault="004B31C6" w:rsidP="00EE5F16">
            <w:pPr>
              <w:pStyle w:val="TableParagraph"/>
              <w:kinsoku w:val="0"/>
              <w:overflowPunct w:val="0"/>
              <w:spacing w:before="12"/>
              <w:ind w:left="605"/>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14:paraId="03AA2688" w14:textId="77777777" w:rsidR="004B31C6" w:rsidRDefault="004B31C6" w:rsidP="00EE5F16"/>
        </w:tc>
        <w:tc>
          <w:tcPr>
            <w:tcW w:w="602" w:type="dxa"/>
            <w:tcBorders>
              <w:top w:val="nil"/>
              <w:left w:val="single" w:sz="8" w:space="0" w:color="231F20"/>
              <w:bottom w:val="nil"/>
              <w:right w:val="single" w:sz="8" w:space="0" w:color="231F20"/>
            </w:tcBorders>
            <w:shd w:val="clear" w:color="auto" w:fill="C7C9CB"/>
          </w:tcPr>
          <w:p w14:paraId="3194D133"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352A684C" w14:textId="77777777" w:rsidR="004B31C6" w:rsidRDefault="004B31C6" w:rsidP="00EE5F16"/>
        </w:tc>
        <w:tc>
          <w:tcPr>
            <w:tcW w:w="3315" w:type="dxa"/>
            <w:gridSpan w:val="6"/>
            <w:tcBorders>
              <w:top w:val="nil"/>
              <w:left w:val="single" w:sz="8" w:space="0" w:color="231F20"/>
              <w:bottom w:val="nil"/>
              <w:right w:val="single" w:sz="20" w:space="0" w:color="231F20"/>
            </w:tcBorders>
            <w:shd w:val="clear" w:color="auto" w:fill="C7C9CB"/>
          </w:tcPr>
          <w:p w14:paraId="36EFEC20"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7BFDABDC" w14:textId="77777777" w:rsidTr="00EE5F16">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14:paraId="6323EC1F" w14:textId="77777777" w:rsidR="004B31C6" w:rsidRDefault="004B31C6" w:rsidP="00EE5F1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14:paraId="74264A4F" w14:textId="77777777" w:rsidR="004B31C6" w:rsidRDefault="004B31C6" w:rsidP="00EE5F16">
            <w:pPr>
              <w:pStyle w:val="TableParagraph"/>
              <w:kinsoku w:val="0"/>
              <w:overflowPunct w:val="0"/>
              <w:spacing w:before="54"/>
              <w:ind w:left="605"/>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4B31C6" w14:paraId="187D8C2E" w14:textId="77777777" w:rsidTr="00EE5F16">
        <w:trPr>
          <w:trHeight w:hRule="exact" w:val="1310"/>
        </w:trPr>
        <w:tc>
          <w:tcPr>
            <w:tcW w:w="601" w:type="dxa"/>
            <w:tcBorders>
              <w:top w:val="nil"/>
              <w:left w:val="single" w:sz="20" w:space="0" w:color="231F20"/>
              <w:bottom w:val="nil"/>
              <w:right w:val="single" w:sz="8" w:space="0" w:color="231F20"/>
            </w:tcBorders>
            <w:shd w:val="clear" w:color="auto" w:fill="C7C9CB"/>
          </w:tcPr>
          <w:p w14:paraId="4DB71E2B" w14:textId="77777777" w:rsidR="004B31C6" w:rsidRDefault="004B31C6" w:rsidP="00EE5F16"/>
        </w:tc>
        <w:tc>
          <w:tcPr>
            <w:tcW w:w="8737" w:type="dxa"/>
            <w:gridSpan w:val="9"/>
            <w:tcBorders>
              <w:top w:val="single" w:sz="8" w:space="0" w:color="231F20"/>
              <w:left w:val="single" w:sz="8" w:space="0" w:color="231F20"/>
              <w:bottom w:val="single" w:sz="8" w:space="0" w:color="231F20"/>
              <w:right w:val="single" w:sz="8" w:space="0" w:color="231F20"/>
            </w:tcBorders>
          </w:tcPr>
          <w:p w14:paraId="050D2C38"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65661697" w14:textId="77777777" w:rsidR="004B31C6" w:rsidRDefault="004B31C6" w:rsidP="00EE5F16"/>
        </w:tc>
      </w:tr>
      <w:tr w:rsidR="004B31C6" w14:paraId="38C54634" w14:textId="77777777" w:rsidTr="00EE5F16">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14:paraId="237774B7" w14:textId="77777777" w:rsidR="004B31C6" w:rsidRDefault="004B31C6" w:rsidP="00EE5F16"/>
        </w:tc>
      </w:tr>
      <w:tr w:rsidR="004B31C6" w14:paraId="74EE31F4" w14:textId="77777777" w:rsidTr="00EE5F16">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14:paraId="03231BCD" w14:textId="77777777" w:rsidR="004B31C6" w:rsidRDefault="004B31C6" w:rsidP="00EE5F1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70FF5D78" w14:textId="77777777" w:rsidR="004B31C6" w:rsidRDefault="004B31C6" w:rsidP="001B516C">
      <w:pPr>
        <w:sectPr w:rsidR="004B31C6">
          <w:pgSz w:w="11910" w:h="16840"/>
          <w:pgMar w:top="1160" w:right="900" w:bottom="280" w:left="900" w:header="970" w:footer="0" w:gutter="0"/>
          <w:cols w:space="708"/>
          <w:noEndnote/>
        </w:sectPr>
      </w:pPr>
    </w:p>
    <w:p w14:paraId="0FB1B0DE" w14:textId="77777777" w:rsidR="004B31C6" w:rsidRDefault="004B31C6" w:rsidP="001B516C">
      <w:pPr>
        <w:pStyle w:val="Tekstpodstawowy"/>
        <w:kinsoku w:val="0"/>
        <w:overflowPunct w:val="0"/>
        <w:spacing w:line="20" w:lineRule="atLeast"/>
        <w:ind w:left="112"/>
        <w:rPr>
          <w:sz w:val="2"/>
          <w:szCs w:val="2"/>
        </w:rPr>
      </w:pPr>
    </w:p>
    <w:p w14:paraId="2EDAFA42" w14:textId="77777777" w:rsidR="004B31C6" w:rsidRDefault="004B31C6" w:rsidP="001B516C">
      <w:pPr>
        <w:pStyle w:val="Tekstpodstawowy"/>
        <w:kinsoku w:val="0"/>
        <w:overflowPunct w:val="0"/>
        <w:spacing w:before="6"/>
        <w:rPr>
          <w:b/>
          <w:bCs/>
          <w:sz w:val="29"/>
          <w:szCs w:val="29"/>
        </w:rPr>
      </w:pPr>
    </w:p>
    <w:tbl>
      <w:tblPr>
        <w:tblW w:w="0" w:type="auto"/>
        <w:tblInd w:w="231" w:type="dxa"/>
        <w:tblLayout w:type="fixed"/>
        <w:tblCellMar>
          <w:left w:w="0" w:type="dxa"/>
          <w:right w:w="0" w:type="dxa"/>
        </w:tblCellMar>
        <w:tblLook w:val="0000" w:firstRow="0" w:lastRow="0" w:firstColumn="0" w:lastColumn="0" w:noHBand="0" w:noVBand="0"/>
      </w:tblPr>
      <w:tblGrid>
        <w:gridCol w:w="601"/>
        <w:gridCol w:w="6930"/>
        <w:gridCol w:w="301"/>
        <w:gridCol w:w="602"/>
        <w:gridCol w:w="301"/>
        <w:gridCol w:w="603"/>
        <w:gridCol w:w="302"/>
      </w:tblGrid>
      <w:tr w:rsidR="004B31C6" w14:paraId="4B84878A" w14:textId="77777777" w:rsidTr="00EE5F16">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14:paraId="21BF8601" w14:textId="77777777" w:rsidR="004B31C6" w:rsidRDefault="004B31C6" w:rsidP="00EE5F16">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4B31C6" w14:paraId="4C7C481F" w14:textId="77777777" w:rsidTr="00EE5F16">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14:paraId="3650954C" w14:textId="77777777" w:rsidR="004B31C6" w:rsidRDefault="004B31C6" w:rsidP="00EE5F16">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dzialalność:</w:t>
            </w:r>
          </w:p>
        </w:tc>
      </w:tr>
      <w:tr w:rsidR="004B31C6" w14:paraId="204D0373" w14:textId="77777777" w:rsidTr="00EE5F16">
        <w:trPr>
          <w:trHeight w:hRule="exact" w:val="277"/>
        </w:trPr>
        <w:tc>
          <w:tcPr>
            <w:tcW w:w="7531" w:type="dxa"/>
            <w:gridSpan w:val="2"/>
            <w:tcBorders>
              <w:top w:val="nil"/>
              <w:left w:val="single" w:sz="20" w:space="0" w:color="231F20"/>
              <w:bottom w:val="nil"/>
              <w:right w:val="single" w:sz="8" w:space="0" w:color="231F20"/>
            </w:tcBorders>
            <w:shd w:val="clear" w:color="auto" w:fill="C7C9CB"/>
          </w:tcPr>
          <w:p w14:paraId="56E799FD" w14:textId="77777777" w:rsidR="004B31C6" w:rsidRDefault="004B31C6" w:rsidP="00EE5F16">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14:paraId="0E0B58C1" w14:textId="77777777" w:rsidR="004B31C6" w:rsidRDefault="004B31C6" w:rsidP="00EE5F16"/>
        </w:tc>
        <w:tc>
          <w:tcPr>
            <w:tcW w:w="602" w:type="dxa"/>
            <w:tcBorders>
              <w:top w:val="nil"/>
              <w:left w:val="single" w:sz="8" w:space="0" w:color="231F20"/>
              <w:bottom w:val="nil"/>
              <w:right w:val="single" w:sz="8" w:space="0" w:color="231F20"/>
            </w:tcBorders>
            <w:shd w:val="clear" w:color="auto" w:fill="C7C9CB"/>
          </w:tcPr>
          <w:p w14:paraId="64588F6C"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3482FBA0" w14:textId="77777777" w:rsidR="004B31C6" w:rsidRDefault="004B31C6" w:rsidP="00EE5F16"/>
        </w:tc>
        <w:tc>
          <w:tcPr>
            <w:tcW w:w="905" w:type="dxa"/>
            <w:gridSpan w:val="2"/>
            <w:tcBorders>
              <w:top w:val="nil"/>
              <w:left w:val="single" w:sz="8" w:space="0" w:color="231F20"/>
              <w:bottom w:val="nil"/>
              <w:right w:val="single" w:sz="20" w:space="0" w:color="231F20"/>
            </w:tcBorders>
            <w:shd w:val="clear" w:color="auto" w:fill="C7C9CB"/>
          </w:tcPr>
          <w:p w14:paraId="1FFBF75A"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5ECAB2FE" w14:textId="77777777" w:rsidTr="00EE5F16">
        <w:trPr>
          <w:trHeight w:hRule="exact" w:val="145"/>
        </w:trPr>
        <w:tc>
          <w:tcPr>
            <w:tcW w:w="9640" w:type="dxa"/>
            <w:gridSpan w:val="7"/>
            <w:tcBorders>
              <w:top w:val="nil"/>
              <w:left w:val="single" w:sz="20" w:space="0" w:color="231F20"/>
              <w:bottom w:val="nil"/>
              <w:right w:val="single" w:sz="20" w:space="0" w:color="231F20"/>
            </w:tcBorders>
            <w:shd w:val="clear" w:color="auto" w:fill="C7C9CB"/>
          </w:tcPr>
          <w:p w14:paraId="458A1EC1" w14:textId="77777777" w:rsidR="004B31C6" w:rsidRDefault="004B31C6" w:rsidP="00EE5F16"/>
        </w:tc>
      </w:tr>
      <w:tr w:rsidR="004B31C6" w14:paraId="6D43755F" w14:textId="77777777" w:rsidTr="00EE5F16">
        <w:trPr>
          <w:trHeight w:hRule="exact" w:val="277"/>
        </w:trPr>
        <w:tc>
          <w:tcPr>
            <w:tcW w:w="7531" w:type="dxa"/>
            <w:gridSpan w:val="2"/>
            <w:tcBorders>
              <w:top w:val="nil"/>
              <w:left w:val="single" w:sz="20" w:space="0" w:color="231F20"/>
              <w:bottom w:val="nil"/>
              <w:right w:val="single" w:sz="8" w:space="0" w:color="231F20"/>
            </w:tcBorders>
            <w:shd w:val="clear" w:color="auto" w:fill="C7C9CB"/>
          </w:tcPr>
          <w:p w14:paraId="2141B528"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14:paraId="70CF952C" w14:textId="77777777" w:rsidR="004B31C6" w:rsidRDefault="004B31C6" w:rsidP="00EE5F16"/>
        </w:tc>
        <w:tc>
          <w:tcPr>
            <w:tcW w:w="602" w:type="dxa"/>
            <w:tcBorders>
              <w:top w:val="nil"/>
              <w:left w:val="single" w:sz="8" w:space="0" w:color="231F20"/>
              <w:bottom w:val="nil"/>
              <w:right w:val="single" w:sz="8" w:space="0" w:color="231F20"/>
            </w:tcBorders>
            <w:shd w:val="clear" w:color="auto" w:fill="C7C9CB"/>
          </w:tcPr>
          <w:p w14:paraId="669AAA6C"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5688F1BC" w14:textId="77777777" w:rsidR="004B31C6" w:rsidRDefault="004B31C6" w:rsidP="00EE5F16"/>
        </w:tc>
        <w:tc>
          <w:tcPr>
            <w:tcW w:w="905" w:type="dxa"/>
            <w:gridSpan w:val="2"/>
            <w:tcBorders>
              <w:top w:val="nil"/>
              <w:left w:val="single" w:sz="8" w:space="0" w:color="231F20"/>
              <w:bottom w:val="nil"/>
              <w:right w:val="single" w:sz="20" w:space="0" w:color="231F20"/>
            </w:tcBorders>
            <w:shd w:val="clear" w:color="auto" w:fill="C7C9CB"/>
          </w:tcPr>
          <w:p w14:paraId="5EAEA6D7"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5FC8D89C" w14:textId="77777777" w:rsidTr="00EE5F16">
        <w:trPr>
          <w:trHeight w:hRule="exact" w:val="239"/>
        </w:trPr>
        <w:tc>
          <w:tcPr>
            <w:tcW w:w="9640" w:type="dxa"/>
            <w:gridSpan w:val="7"/>
            <w:tcBorders>
              <w:top w:val="nil"/>
              <w:left w:val="single" w:sz="20" w:space="0" w:color="231F20"/>
              <w:bottom w:val="nil"/>
              <w:right w:val="single" w:sz="20" w:space="0" w:color="231F20"/>
            </w:tcBorders>
            <w:shd w:val="clear" w:color="auto" w:fill="C7C9CB"/>
          </w:tcPr>
          <w:p w14:paraId="4FFAB399" w14:textId="77777777" w:rsidR="004B31C6" w:rsidRDefault="004B31C6" w:rsidP="00EE5F16">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4B31C6" w14:paraId="5F4905CC" w14:textId="77777777" w:rsidTr="00EE5F16">
        <w:trPr>
          <w:trHeight w:hRule="exact" w:val="277"/>
        </w:trPr>
        <w:tc>
          <w:tcPr>
            <w:tcW w:w="7531" w:type="dxa"/>
            <w:gridSpan w:val="2"/>
            <w:tcBorders>
              <w:top w:val="nil"/>
              <w:left w:val="single" w:sz="20" w:space="0" w:color="231F20"/>
              <w:bottom w:val="nil"/>
              <w:right w:val="single" w:sz="8" w:space="0" w:color="231F20"/>
            </w:tcBorders>
            <w:shd w:val="clear" w:color="auto" w:fill="C7C9CB"/>
          </w:tcPr>
          <w:p w14:paraId="372AC552"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14:paraId="7EE09CCC" w14:textId="77777777" w:rsidR="004B31C6" w:rsidRDefault="004B31C6" w:rsidP="00EE5F16"/>
        </w:tc>
        <w:tc>
          <w:tcPr>
            <w:tcW w:w="602" w:type="dxa"/>
            <w:tcBorders>
              <w:top w:val="nil"/>
              <w:left w:val="single" w:sz="8" w:space="0" w:color="231F20"/>
              <w:bottom w:val="nil"/>
              <w:right w:val="single" w:sz="8" w:space="0" w:color="231F20"/>
            </w:tcBorders>
            <w:shd w:val="clear" w:color="auto" w:fill="C7C9CB"/>
          </w:tcPr>
          <w:p w14:paraId="09EC3F4A"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4744B30E" w14:textId="77777777" w:rsidR="004B31C6" w:rsidRDefault="004B31C6" w:rsidP="00EE5F16"/>
        </w:tc>
        <w:tc>
          <w:tcPr>
            <w:tcW w:w="905" w:type="dxa"/>
            <w:gridSpan w:val="2"/>
            <w:tcBorders>
              <w:top w:val="nil"/>
              <w:left w:val="single" w:sz="8" w:space="0" w:color="231F20"/>
              <w:bottom w:val="nil"/>
              <w:right w:val="single" w:sz="20" w:space="0" w:color="231F20"/>
            </w:tcBorders>
            <w:shd w:val="clear" w:color="auto" w:fill="C7C9CB"/>
          </w:tcPr>
          <w:p w14:paraId="3195EA44"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6265CAD9" w14:textId="77777777" w:rsidTr="00EE5F16">
        <w:trPr>
          <w:trHeight w:hRule="exact" w:val="192"/>
        </w:trPr>
        <w:tc>
          <w:tcPr>
            <w:tcW w:w="9640" w:type="dxa"/>
            <w:gridSpan w:val="7"/>
            <w:tcBorders>
              <w:top w:val="nil"/>
              <w:left w:val="single" w:sz="20" w:space="0" w:color="231F20"/>
              <w:bottom w:val="nil"/>
              <w:right w:val="single" w:sz="20" w:space="0" w:color="231F20"/>
            </w:tcBorders>
            <w:shd w:val="clear" w:color="auto" w:fill="C7C9CB"/>
          </w:tcPr>
          <w:p w14:paraId="0F704DD0" w14:textId="77777777" w:rsidR="004B31C6" w:rsidRDefault="004B31C6" w:rsidP="00EE5F16">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4B31C6" w14:paraId="2187763E" w14:textId="77777777" w:rsidTr="00EE5F16">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14:paraId="7623E010"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14:paraId="5957C1F8" w14:textId="77777777" w:rsidR="004B31C6" w:rsidRDefault="004B31C6" w:rsidP="00EE5F16"/>
        </w:tc>
        <w:tc>
          <w:tcPr>
            <w:tcW w:w="602" w:type="dxa"/>
            <w:tcBorders>
              <w:top w:val="nil"/>
              <w:left w:val="single" w:sz="8" w:space="0" w:color="231F20"/>
              <w:bottom w:val="single" w:sz="42" w:space="0" w:color="C7C9CB"/>
              <w:right w:val="single" w:sz="8" w:space="0" w:color="231F20"/>
            </w:tcBorders>
            <w:shd w:val="clear" w:color="auto" w:fill="C7C9CB"/>
          </w:tcPr>
          <w:p w14:paraId="16B92030"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14:paraId="571483CA" w14:textId="77777777" w:rsidR="004B31C6" w:rsidRDefault="004B31C6" w:rsidP="00EE5F16"/>
        </w:tc>
        <w:tc>
          <w:tcPr>
            <w:tcW w:w="905" w:type="dxa"/>
            <w:gridSpan w:val="2"/>
            <w:tcBorders>
              <w:top w:val="nil"/>
              <w:left w:val="single" w:sz="8" w:space="0" w:color="231F20"/>
              <w:bottom w:val="single" w:sz="42" w:space="0" w:color="C7C9CB"/>
              <w:right w:val="single" w:sz="20" w:space="0" w:color="231F20"/>
            </w:tcBorders>
            <w:shd w:val="clear" w:color="auto" w:fill="C7C9CB"/>
          </w:tcPr>
          <w:p w14:paraId="4910B89F"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200054A0" w14:textId="77777777" w:rsidTr="00EE5F16">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14:paraId="64CFF121" w14:textId="77777777" w:rsidR="004B31C6" w:rsidRDefault="004B31C6" w:rsidP="00EE5F16">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14:paraId="18625934" w14:textId="77777777" w:rsidR="004B31C6" w:rsidRDefault="004B31C6" w:rsidP="00EE5F16"/>
        </w:tc>
        <w:tc>
          <w:tcPr>
            <w:tcW w:w="602" w:type="dxa"/>
            <w:tcBorders>
              <w:top w:val="single" w:sz="42" w:space="0" w:color="C7C9CB"/>
              <w:left w:val="single" w:sz="8" w:space="0" w:color="231F20"/>
              <w:bottom w:val="nil"/>
              <w:right w:val="single" w:sz="8" w:space="0" w:color="231F20"/>
            </w:tcBorders>
            <w:shd w:val="clear" w:color="auto" w:fill="C7C9CB"/>
          </w:tcPr>
          <w:p w14:paraId="1004EE0B"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14:paraId="282CE0C8" w14:textId="77777777" w:rsidR="004B31C6" w:rsidRDefault="004B31C6" w:rsidP="00EE5F16"/>
        </w:tc>
        <w:tc>
          <w:tcPr>
            <w:tcW w:w="905" w:type="dxa"/>
            <w:gridSpan w:val="2"/>
            <w:tcBorders>
              <w:top w:val="single" w:sz="42" w:space="0" w:color="C7C9CB"/>
              <w:left w:val="single" w:sz="8" w:space="0" w:color="231F20"/>
              <w:bottom w:val="nil"/>
              <w:right w:val="single" w:sz="20" w:space="0" w:color="231F20"/>
            </w:tcBorders>
            <w:shd w:val="clear" w:color="auto" w:fill="C7C9CB"/>
          </w:tcPr>
          <w:p w14:paraId="5CB828C1"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7325B5B8" w14:textId="77777777" w:rsidTr="00EE5F16">
        <w:trPr>
          <w:trHeight w:hRule="exact" w:val="239"/>
        </w:trPr>
        <w:tc>
          <w:tcPr>
            <w:tcW w:w="9640" w:type="dxa"/>
            <w:gridSpan w:val="7"/>
            <w:tcBorders>
              <w:top w:val="nil"/>
              <w:left w:val="single" w:sz="20" w:space="0" w:color="231F20"/>
              <w:bottom w:val="nil"/>
              <w:right w:val="single" w:sz="20" w:space="0" w:color="231F20"/>
            </w:tcBorders>
            <w:shd w:val="clear" w:color="auto" w:fill="C7C9CB"/>
          </w:tcPr>
          <w:p w14:paraId="47BB2FCD" w14:textId="77777777" w:rsidR="004B31C6" w:rsidRDefault="004B31C6" w:rsidP="00EE5F16">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4B31C6" w14:paraId="74C26640" w14:textId="77777777" w:rsidTr="00EE5F16">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14:paraId="08B9436A"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14:paraId="465BFED1" w14:textId="77777777" w:rsidR="004B31C6" w:rsidRDefault="004B31C6" w:rsidP="00EE5F16"/>
        </w:tc>
        <w:tc>
          <w:tcPr>
            <w:tcW w:w="602" w:type="dxa"/>
            <w:tcBorders>
              <w:top w:val="nil"/>
              <w:left w:val="single" w:sz="8" w:space="0" w:color="231F20"/>
              <w:bottom w:val="single" w:sz="48" w:space="0" w:color="C7C9CB"/>
              <w:right w:val="single" w:sz="8" w:space="0" w:color="231F20"/>
            </w:tcBorders>
            <w:shd w:val="clear" w:color="auto" w:fill="C7C9CB"/>
          </w:tcPr>
          <w:p w14:paraId="524B7270"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14:paraId="33721CB6" w14:textId="77777777" w:rsidR="004B31C6" w:rsidRDefault="004B31C6" w:rsidP="00EE5F16"/>
        </w:tc>
        <w:tc>
          <w:tcPr>
            <w:tcW w:w="905" w:type="dxa"/>
            <w:gridSpan w:val="2"/>
            <w:tcBorders>
              <w:top w:val="nil"/>
              <w:left w:val="single" w:sz="8" w:space="0" w:color="231F20"/>
              <w:bottom w:val="single" w:sz="48" w:space="0" w:color="C7C9CB"/>
              <w:right w:val="single" w:sz="20" w:space="0" w:color="231F20"/>
            </w:tcBorders>
            <w:shd w:val="clear" w:color="auto" w:fill="C7C9CB"/>
          </w:tcPr>
          <w:p w14:paraId="3BC44CC8"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45A771A8" w14:textId="77777777" w:rsidTr="00EE5F16">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14:paraId="60D99E08" w14:textId="77777777" w:rsidR="004B31C6" w:rsidRDefault="004B31C6" w:rsidP="00EE5F16">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14:paraId="1790919E" w14:textId="77777777" w:rsidR="004B31C6" w:rsidRDefault="004B31C6" w:rsidP="00EE5F16"/>
        </w:tc>
        <w:tc>
          <w:tcPr>
            <w:tcW w:w="602" w:type="dxa"/>
            <w:tcBorders>
              <w:top w:val="single" w:sz="48" w:space="0" w:color="C7C9CB"/>
              <w:left w:val="single" w:sz="8" w:space="0" w:color="231F20"/>
              <w:bottom w:val="nil"/>
              <w:right w:val="single" w:sz="8" w:space="0" w:color="231F20"/>
            </w:tcBorders>
            <w:shd w:val="clear" w:color="auto" w:fill="C7C9CB"/>
          </w:tcPr>
          <w:p w14:paraId="202F25C7"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14:paraId="4BC912CB" w14:textId="77777777" w:rsidR="004B31C6" w:rsidRDefault="004B31C6" w:rsidP="00EE5F16"/>
        </w:tc>
        <w:tc>
          <w:tcPr>
            <w:tcW w:w="905" w:type="dxa"/>
            <w:gridSpan w:val="2"/>
            <w:tcBorders>
              <w:top w:val="single" w:sz="48" w:space="0" w:color="C7C9CB"/>
              <w:left w:val="single" w:sz="8" w:space="0" w:color="231F20"/>
              <w:bottom w:val="nil"/>
              <w:right w:val="single" w:sz="20" w:space="0" w:color="231F20"/>
            </w:tcBorders>
            <w:shd w:val="clear" w:color="auto" w:fill="C7C9CB"/>
          </w:tcPr>
          <w:p w14:paraId="7BE2C4DE" w14:textId="77777777" w:rsidR="004B31C6" w:rsidRDefault="004B31C6" w:rsidP="00EE5F16">
            <w:pPr>
              <w:pStyle w:val="TableParagraph"/>
              <w:kinsoku w:val="0"/>
              <w:overflowPunct w:val="0"/>
              <w:spacing w:before="34"/>
              <w:ind w:left="21"/>
            </w:pPr>
            <w:r>
              <w:rPr>
                <w:rFonts w:ascii="Calibri" w:hAnsi="Calibri" w:cs="Calibri"/>
                <w:b/>
                <w:bCs/>
                <w:color w:val="231F20"/>
                <w:spacing w:val="-1"/>
                <w:w w:val="105"/>
                <w:sz w:val="17"/>
                <w:szCs w:val="17"/>
              </w:rPr>
              <w:t>nie</w:t>
            </w:r>
          </w:p>
        </w:tc>
      </w:tr>
      <w:tr w:rsidR="004B31C6" w14:paraId="3CCC8C68" w14:textId="77777777" w:rsidTr="00EE5F16">
        <w:trPr>
          <w:trHeight w:hRule="exact" w:val="145"/>
        </w:trPr>
        <w:tc>
          <w:tcPr>
            <w:tcW w:w="9640" w:type="dxa"/>
            <w:gridSpan w:val="7"/>
            <w:tcBorders>
              <w:top w:val="nil"/>
              <w:left w:val="single" w:sz="20" w:space="0" w:color="231F20"/>
              <w:bottom w:val="nil"/>
              <w:right w:val="single" w:sz="20" w:space="0" w:color="231F20"/>
            </w:tcBorders>
            <w:shd w:val="clear" w:color="auto" w:fill="C7C9CB"/>
          </w:tcPr>
          <w:p w14:paraId="43C0215C" w14:textId="77777777" w:rsidR="004B31C6" w:rsidRDefault="004B31C6" w:rsidP="00EE5F16">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4B31C6" w14:paraId="2D3F299D" w14:textId="77777777" w:rsidTr="00EE5F16">
        <w:trPr>
          <w:trHeight w:hRule="exact" w:val="277"/>
        </w:trPr>
        <w:tc>
          <w:tcPr>
            <w:tcW w:w="7531" w:type="dxa"/>
            <w:gridSpan w:val="2"/>
            <w:tcBorders>
              <w:top w:val="nil"/>
              <w:left w:val="single" w:sz="20" w:space="0" w:color="231F20"/>
              <w:bottom w:val="nil"/>
              <w:right w:val="single" w:sz="8" w:space="0" w:color="231F20"/>
            </w:tcBorders>
            <w:shd w:val="clear" w:color="auto" w:fill="C7C9CB"/>
          </w:tcPr>
          <w:p w14:paraId="0E333E49" w14:textId="77777777" w:rsidR="004B31C6" w:rsidRDefault="004B31C6" w:rsidP="00EE5F16">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14:paraId="5EE93B74" w14:textId="77777777" w:rsidR="004B31C6" w:rsidRDefault="004B31C6" w:rsidP="00EE5F16"/>
        </w:tc>
        <w:tc>
          <w:tcPr>
            <w:tcW w:w="1808" w:type="dxa"/>
            <w:gridSpan w:val="4"/>
            <w:tcBorders>
              <w:top w:val="nil"/>
              <w:left w:val="single" w:sz="8" w:space="0" w:color="231F20"/>
              <w:bottom w:val="nil"/>
              <w:right w:val="single" w:sz="20" w:space="0" w:color="231F20"/>
            </w:tcBorders>
            <w:shd w:val="clear" w:color="auto" w:fill="C7C9CB"/>
          </w:tcPr>
          <w:p w14:paraId="349AAF2D" w14:textId="77777777" w:rsidR="004B31C6" w:rsidRDefault="004B31C6" w:rsidP="00EE5F16">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B31C6" w14:paraId="1C5935DC" w14:textId="77777777" w:rsidTr="00EE5F16">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14:paraId="6B2C44D3" w14:textId="77777777" w:rsidR="004B31C6" w:rsidRDefault="004B31C6" w:rsidP="00EE5F16"/>
        </w:tc>
      </w:tr>
      <w:tr w:rsidR="004B31C6" w14:paraId="01517CC5" w14:textId="77777777" w:rsidTr="00EE5F16">
        <w:trPr>
          <w:trHeight w:hRule="exact" w:val="1660"/>
        </w:trPr>
        <w:tc>
          <w:tcPr>
            <w:tcW w:w="601" w:type="dxa"/>
            <w:tcBorders>
              <w:top w:val="nil"/>
              <w:left w:val="single" w:sz="20" w:space="0" w:color="231F20"/>
              <w:bottom w:val="nil"/>
              <w:right w:val="single" w:sz="8" w:space="0" w:color="231F20"/>
            </w:tcBorders>
            <w:shd w:val="clear" w:color="auto" w:fill="C7C9CB"/>
          </w:tcPr>
          <w:p w14:paraId="2573FF48" w14:textId="77777777" w:rsidR="004B31C6" w:rsidRDefault="004B31C6" w:rsidP="00EE5F16"/>
        </w:tc>
        <w:tc>
          <w:tcPr>
            <w:tcW w:w="8737" w:type="dxa"/>
            <w:gridSpan w:val="5"/>
            <w:tcBorders>
              <w:top w:val="single" w:sz="8" w:space="0" w:color="231F20"/>
              <w:left w:val="single" w:sz="8" w:space="0" w:color="231F20"/>
              <w:bottom w:val="single" w:sz="8" w:space="0" w:color="231F20"/>
              <w:right w:val="single" w:sz="8" w:space="0" w:color="231F20"/>
            </w:tcBorders>
          </w:tcPr>
          <w:p w14:paraId="6E153622"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3ECAB368" w14:textId="77777777" w:rsidR="004B31C6" w:rsidRDefault="004B31C6" w:rsidP="00EE5F16"/>
        </w:tc>
      </w:tr>
      <w:tr w:rsidR="004B31C6" w14:paraId="718CFDBF" w14:textId="77777777" w:rsidTr="00EE5F16">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14:paraId="2E2C38D5" w14:textId="77777777" w:rsidR="004B31C6" w:rsidRDefault="004B31C6" w:rsidP="00EE5F16"/>
        </w:tc>
      </w:tr>
      <w:tr w:rsidR="004B31C6" w14:paraId="272E57F4" w14:textId="77777777" w:rsidTr="00EE5F16">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14:paraId="48EF80D5" w14:textId="77777777" w:rsidR="004B31C6" w:rsidRDefault="004B31C6" w:rsidP="00EE5F1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7F0E6AF" w14:textId="77777777" w:rsidR="004B31C6" w:rsidRDefault="004B31C6" w:rsidP="001B516C">
      <w:pPr>
        <w:sectPr w:rsidR="004B31C6">
          <w:pgSz w:w="11910" w:h="16840"/>
          <w:pgMar w:top="1160" w:right="900" w:bottom="280" w:left="900" w:header="970" w:footer="0" w:gutter="0"/>
          <w:cols w:space="708"/>
          <w:noEndnote/>
        </w:sectPr>
      </w:pPr>
    </w:p>
    <w:p w14:paraId="2FCEA682" w14:textId="77777777" w:rsidR="004B31C6" w:rsidRDefault="004B31C6" w:rsidP="001B516C">
      <w:pPr>
        <w:pStyle w:val="Tekstpodstawowy"/>
        <w:kinsoku w:val="0"/>
        <w:overflowPunct w:val="0"/>
        <w:spacing w:line="20" w:lineRule="atLeast"/>
        <w:ind w:left="112"/>
        <w:rPr>
          <w:sz w:val="2"/>
          <w:szCs w:val="2"/>
        </w:rPr>
      </w:pPr>
    </w:p>
    <w:p w14:paraId="25D6A863" w14:textId="77777777" w:rsidR="004B31C6" w:rsidRDefault="004B31C6" w:rsidP="001B516C">
      <w:pPr>
        <w:pStyle w:val="Tekstpodstawowy"/>
        <w:kinsoku w:val="0"/>
        <w:overflowPunct w:val="0"/>
        <w:spacing w:before="11"/>
        <w:rPr>
          <w:b/>
          <w:bCs/>
          <w:sz w:val="28"/>
          <w:szCs w:val="28"/>
        </w:rPr>
      </w:pPr>
    </w:p>
    <w:tbl>
      <w:tblPr>
        <w:tblW w:w="0" w:type="auto"/>
        <w:tblInd w:w="217" w:type="dxa"/>
        <w:tblLayout w:type="fixed"/>
        <w:tblCellMar>
          <w:left w:w="0" w:type="dxa"/>
          <w:right w:w="0" w:type="dxa"/>
        </w:tblCellMar>
        <w:tblLook w:val="0000" w:firstRow="0" w:lastRow="0" w:firstColumn="0" w:lastColumn="0" w:noHBand="0" w:noVBand="0"/>
      </w:tblPr>
      <w:tblGrid>
        <w:gridCol w:w="300"/>
        <w:gridCol w:w="904"/>
        <w:gridCol w:w="602"/>
        <w:gridCol w:w="602"/>
        <w:gridCol w:w="603"/>
        <w:gridCol w:w="603"/>
        <w:gridCol w:w="602"/>
        <w:gridCol w:w="603"/>
        <w:gridCol w:w="602"/>
        <w:gridCol w:w="603"/>
        <w:gridCol w:w="602"/>
        <w:gridCol w:w="603"/>
        <w:gridCol w:w="603"/>
        <w:gridCol w:w="301"/>
        <w:gridCol w:w="301"/>
        <w:gridCol w:w="301"/>
        <w:gridCol w:w="301"/>
        <w:gridCol w:w="604"/>
      </w:tblGrid>
      <w:tr w:rsidR="004B31C6" w14:paraId="15F48076" w14:textId="77777777" w:rsidTr="00EE5F16">
        <w:trPr>
          <w:trHeight w:hRule="exact" w:val="896"/>
        </w:trPr>
        <w:tc>
          <w:tcPr>
            <w:tcW w:w="9640" w:type="dxa"/>
            <w:gridSpan w:val="18"/>
            <w:tcBorders>
              <w:top w:val="single" w:sz="14" w:space="0" w:color="231F20"/>
              <w:left w:val="single" w:sz="20" w:space="0" w:color="231F20"/>
              <w:bottom w:val="single" w:sz="8" w:space="0" w:color="231F20"/>
              <w:right w:val="single" w:sz="20" w:space="0" w:color="231F20"/>
            </w:tcBorders>
            <w:shd w:val="clear" w:color="auto" w:fill="C7C9CB"/>
          </w:tcPr>
          <w:p w14:paraId="3706ABAB" w14:textId="77777777" w:rsidR="004B31C6" w:rsidRDefault="004B31C6" w:rsidP="00EE5F16">
            <w:pPr>
              <w:pStyle w:val="TableParagraph"/>
              <w:kinsoku w:val="0"/>
              <w:overflowPunct w:val="0"/>
              <w:spacing w:before="118" w:line="261" w:lineRule="auto"/>
              <w:ind w:left="313" w:right="585"/>
            </w:pPr>
            <w:r>
              <w:rPr>
                <w:rFonts w:ascii="Calibri" w:hAnsi="Calibri" w:cs="Calibri"/>
                <w:b/>
                <w:bCs/>
                <w:color w:val="231F20"/>
                <w:w w:val="105"/>
              </w:rPr>
              <w:t>D.</w:t>
            </w:r>
            <w:r>
              <w:rPr>
                <w:rFonts w:ascii="Calibri" w:hAnsi="Calibri" w:cs="Calibri"/>
                <w:b/>
                <w:bCs/>
                <w:color w:val="231F20"/>
                <w:spacing w:val="-17"/>
                <w:w w:val="105"/>
              </w:rPr>
              <w:t xml:space="preserve"> </w:t>
            </w:r>
            <w:r>
              <w:rPr>
                <w:rFonts w:ascii="Calibri" w:hAnsi="Calibri" w:cs="Calibri"/>
                <w:b/>
                <w:bCs/>
                <w:color w:val="231F20"/>
                <w:spacing w:val="-1"/>
                <w:w w:val="105"/>
              </w:rPr>
              <w:t>Informacje</w:t>
            </w:r>
            <w:r>
              <w:rPr>
                <w:rFonts w:ascii="Calibri" w:hAnsi="Calibri" w:cs="Calibri"/>
                <w:b/>
                <w:bCs/>
                <w:color w:val="231F20"/>
                <w:spacing w:val="-17"/>
                <w:w w:val="105"/>
              </w:rPr>
              <w:t xml:space="preserve"> </w:t>
            </w:r>
            <w:r>
              <w:rPr>
                <w:rFonts w:ascii="Calibri" w:hAnsi="Calibri" w:cs="Calibri"/>
                <w:b/>
                <w:bCs/>
                <w:color w:val="231F20"/>
                <w:spacing w:val="-1"/>
                <w:w w:val="105"/>
              </w:rPr>
              <w:t>dotyczące</w:t>
            </w:r>
            <w:r>
              <w:rPr>
                <w:rFonts w:ascii="Calibri" w:hAnsi="Calibri" w:cs="Calibri"/>
                <w:b/>
                <w:bCs/>
                <w:color w:val="231F20"/>
                <w:spacing w:val="-18"/>
                <w:w w:val="105"/>
              </w:rPr>
              <w:t xml:space="preserve"> </w:t>
            </w:r>
            <w:r>
              <w:rPr>
                <w:rFonts w:ascii="Calibri" w:hAnsi="Calibri" w:cs="Calibri"/>
                <w:b/>
                <w:bCs/>
                <w:color w:val="231F20"/>
                <w:w w:val="105"/>
              </w:rPr>
              <w:t>pomocy</w:t>
            </w:r>
            <w:r>
              <w:rPr>
                <w:rFonts w:ascii="Calibri" w:hAnsi="Calibri" w:cs="Calibri"/>
                <w:b/>
                <w:bCs/>
                <w:color w:val="231F20"/>
                <w:spacing w:val="-17"/>
                <w:w w:val="105"/>
              </w:rPr>
              <w:t xml:space="preserve"> </w:t>
            </w:r>
            <w:r>
              <w:rPr>
                <w:rFonts w:ascii="Calibri" w:hAnsi="Calibri" w:cs="Calibri"/>
                <w:b/>
                <w:bCs/>
                <w:color w:val="231F20"/>
                <w:spacing w:val="-1"/>
                <w:w w:val="105"/>
              </w:rPr>
              <w:t>otrzymanej</w:t>
            </w:r>
            <w:r>
              <w:rPr>
                <w:rFonts w:ascii="Calibri" w:hAnsi="Calibri" w:cs="Calibri"/>
                <w:b/>
                <w:bCs/>
                <w:color w:val="231F20"/>
                <w:spacing w:val="-18"/>
                <w:w w:val="105"/>
              </w:rPr>
              <w:t xml:space="preserve"> </w:t>
            </w:r>
            <w:r>
              <w:rPr>
                <w:rFonts w:ascii="Calibri" w:hAnsi="Calibri" w:cs="Calibri"/>
                <w:b/>
                <w:bCs/>
                <w:color w:val="231F20"/>
                <w:w w:val="105"/>
              </w:rPr>
              <w:t>w</w:t>
            </w:r>
            <w:r>
              <w:rPr>
                <w:rFonts w:ascii="Calibri" w:hAnsi="Calibri" w:cs="Calibri"/>
                <w:b/>
                <w:bCs/>
                <w:color w:val="231F20"/>
                <w:spacing w:val="-17"/>
                <w:w w:val="105"/>
              </w:rPr>
              <w:t xml:space="preserve"> </w:t>
            </w:r>
            <w:r>
              <w:rPr>
                <w:rFonts w:ascii="Calibri" w:hAnsi="Calibri" w:cs="Calibri"/>
                <w:b/>
                <w:bCs/>
                <w:color w:val="231F20"/>
                <w:w w:val="105"/>
              </w:rPr>
              <w:t>odniesieniu</w:t>
            </w:r>
            <w:r>
              <w:rPr>
                <w:rFonts w:ascii="Calibri" w:hAnsi="Calibri" w:cs="Calibri"/>
                <w:b/>
                <w:bCs/>
                <w:color w:val="231F20"/>
                <w:spacing w:val="-16"/>
                <w:w w:val="105"/>
              </w:rPr>
              <w:t xml:space="preserve"> </w:t>
            </w:r>
            <w:r>
              <w:rPr>
                <w:rFonts w:ascii="Calibri" w:hAnsi="Calibri" w:cs="Calibri"/>
                <w:b/>
                <w:bCs/>
                <w:color w:val="231F20"/>
                <w:w w:val="105"/>
              </w:rPr>
              <w:t>do</w:t>
            </w:r>
            <w:r>
              <w:rPr>
                <w:rFonts w:ascii="Calibri" w:hAnsi="Calibri" w:cs="Calibri"/>
                <w:b/>
                <w:bCs/>
                <w:color w:val="231F20"/>
                <w:spacing w:val="-17"/>
                <w:w w:val="105"/>
              </w:rPr>
              <w:t xml:space="preserve"> </w:t>
            </w:r>
            <w:r>
              <w:rPr>
                <w:rFonts w:ascii="Calibri" w:hAnsi="Calibri" w:cs="Calibri"/>
                <w:b/>
                <w:bCs/>
                <w:color w:val="231F20"/>
                <w:spacing w:val="-1"/>
                <w:w w:val="105"/>
              </w:rPr>
              <w:t>tych</w:t>
            </w:r>
            <w:r>
              <w:rPr>
                <w:rFonts w:ascii="Calibri" w:hAnsi="Calibri" w:cs="Calibri"/>
                <w:b/>
                <w:bCs/>
                <w:color w:val="231F20"/>
                <w:spacing w:val="-17"/>
                <w:w w:val="105"/>
              </w:rPr>
              <w:t xml:space="preserve"> </w:t>
            </w:r>
            <w:r>
              <w:rPr>
                <w:rFonts w:ascii="Calibri" w:hAnsi="Calibri" w:cs="Calibri"/>
                <w:b/>
                <w:bCs/>
                <w:color w:val="231F20"/>
                <w:spacing w:val="-1"/>
                <w:w w:val="105"/>
              </w:rPr>
              <w:t>samych</w:t>
            </w:r>
            <w:r>
              <w:rPr>
                <w:rFonts w:ascii="Calibri" w:hAnsi="Calibri" w:cs="Calibri"/>
                <w:b/>
                <w:bCs/>
                <w:color w:val="231F20"/>
                <w:spacing w:val="-17"/>
                <w:w w:val="105"/>
              </w:rPr>
              <w:t xml:space="preserve"> </w:t>
            </w:r>
            <w:r>
              <w:rPr>
                <w:rFonts w:ascii="Calibri" w:hAnsi="Calibri" w:cs="Calibri"/>
                <w:b/>
                <w:bCs/>
                <w:color w:val="231F20"/>
                <w:spacing w:val="-1"/>
                <w:w w:val="105"/>
              </w:rPr>
              <w:t>kosztów,</w:t>
            </w:r>
            <w:r>
              <w:rPr>
                <w:rFonts w:ascii="Calibri" w:hAnsi="Calibri" w:cs="Calibri"/>
                <w:b/>
                <w:bCs/>
                <w:color w:val="231F20"/>
                <w:spacing w:val="75"/>
                <w:w w:val="103"/>
              </w:rPr>
              <w:t xml:space="preserve"> </w:t>
            </w:r>
            <w:r>
              <w:rPr>
                <w:rFonts w:ascii="Calibri" w:hAnsi="Calibri" w:cs="Calibri"/>
                <w:b/>
                <w:bCs/>
                <w:color w:val="231F20"/>
                <w:w w:val="105"/>
              </w:rPr>
              <w:t>na</w:t>
            </w:r>
            <w:r>
              <w:rPr>
                <w:rFonts w:ascii="Calibri" w:hAnsi="Calibri" w:cs="Calibri"/>
                <w:b/>
                <w:bCs/>
                <w:color w:val="231F20"/>
                <w:spacing w:val="-18"/>
                <w:w w:val="105"/>
              </w:rPr>
              <w:t xml:space="preserve"> </w:t>
            </w:r>
            <w:r>
              <w:rPr>
                <w:rFonts w:ascii="Calibri" w:hAnsi="Calibri" w:cs="Calibri"/>
                <w:b/>
                <w:bCs/>
                <w:color w:val="231F20"/>
                <w:spacing w:val="-1"/>
                <w:w w:val="105"/>
              </w:rPr>
              <w:t>pokrycie</w:t>
            </w:r>
            <w:r>
              <w:rPr>
                <w:rFonts w:ascii="Calibri" w:hAnsi="Calibri" w:cs="Calibri"/>
                <w:b/>
                <w:bCs/>
                <w:color w:val="231F20"/>
                <w:spacing w:val="-17"/>
                <w:w w:val="105"/>
              </w:rPr>
              <w:t xml:space="preserve"> </w:t>
            </w:r>
            <w:r>
              <w:rPr>
                <w:rFonts w:ascii="Calibri" w:hAnsi="Calibri" w:cs="Calibri"/>
                <w:b/>
                <w:bCs/>
                <w:color w:val="231F20"/>
                <w:spacing w:val="-1"/>
                <w:w w:val="105"/>
              </w:rPr>
              <w:t>których</w:t>
            </w:r>
            <w:r>
              <w:rPr>
                <w:rFonts w:ascii="Calibri" w:hAnsi="Calibri" w:cs="Calibri"/>
                <w:b/>
                <w:bCs/>
                <w:color w:val="231F20"/>
                <w:spacing w:val="-17"/>
                <w:w w:val="105"/>
              </w:rPr>
              <w:t xml:space="preserve"> </w:t>
            </w:r>
            <w:r>
              <w:rPr>
                <w:rFonts w:ascii="Calibri" w:hAnsi="Calibri" w:cs="Calibri"/>
                <w:b/>
                <w:bCs/>
                <w:color w:val="231F20"/>
                <w:w w:val="105"/>
              </w:rPr>
              <w:t>ma</w:t>
            </w:r>
            <w:r>
              <w:rPr>
                <w:rFonts w:ascii="Calibri" w:hAnsi="Calibri" w:cs="Calibri"/>
                <w:b/>
                <w:bCs/>
                <w:color w:val="231F20"/>
                <w:spacing w:val="-17"/>
                <w:w w:val="105"/>
              </w:rPr>
              <w:t xml:space="preserve"> </w:t>
            </w:r>
            <w:r>
              <w:rPr>
                <w:rFonts w:ascii="Calibri" w:hAnsi="Calibri" w:cs="Calibri"/>
                <w:b/>
                <w:bCs/>
                <w:color w:val="231F20"/>
                <w:w w:val="105"/>
              </w:rPr>
              <w:t>być</w:t>
            </w:r>
            <w:r>
              <w:rPr>
                <w:rFonts w:ascii="Calibri" w:hAnsi="Calibri" w:cs="Calibri"/>
                <w:b/>
                <w:bCs/>
                <w:color w:val="231F20"/>
                <w:spacing w:val="-18"/>
                <w:w w:val="105"/>
              </w:rPr>
              <w:t xml:space="preserve"> </w:t>
            </w:r>
            <w:r>
              <w:rPr>
                <w:rFonts w:ascii="Calibri" w:hAnsi="Calibri" w:cs="Calibri"/>
                <w:b/>
                <w:bCs/>
                <w:color w:val="231F20"/>
                <w:w w:val="105"/>
              </w:rPr>
              <w:t>przeznaczona</w:t>
            </w:r>
            <w:r>
              <w:rPr>
                <w:rFonts w:ascii="Calibri" w:hAnsi="Calibri" w:cs="Calibri"/>
                <w:b/>
                <w:bCs/>
                <w:color w:val="231F20"/>
                <w:spacing w:val="-17"/>
                <w:w w:val="105"/>
              </w:rPr>
              <w:t xml:space="preserve"> </w:t>
            </w:r>
            <w:r>
              <w:rPr>
                <w:rFonts w:ascii="Calibri" w:hAnsi="Calibri" w:cs="Calibri"/>
                <w:b/>
                <w:bCs/>
                <w:color w:val="231F20"/>
                <w:w w:val="105"/>
              </w:rPr>
              <w:t>wnioskowana</w:t>
            </w:r>
            <w:r>
              <w:rPr>
                <w:rFonts w:ascii="Calibri" w:hAnsi="Calibri" w:cs="Calibri"/>
                <w:b/>
                <w:bCs/>
                <w:color w:val="231F20"/>
                <w:spacing w:val="-17"/>
                <w:w w:val="105"/>
              </w:rPr>
              <w:t xml:space="preserve"> </w:t>
            </w:r>
            <w:r>
              <w:rPr>
                <w:rFonts w:ascii="Calibri" w:hAnsi="Calibri" w:cs="Calibri"/>
                <w:b/>
                <w:bCs/>
                <w:color w:val="231F20"/>
                <w:w w:val="105"/>
              </w:rPr>
              <w:t>pomoc</w:t>
            </w:r>
            <w:r>
              <w:rPr>
                <w:rFonts w:ascii="Calibri" w:hAnsi="Calibri" w:cs="Calibri"/>
                <w:b/>
                <w:bCs/>
                <w:color w:val="231F20"/>
                <w:spacing w:val="-18"/>
                <w:w w:val="105"/>
              </w:rPr>
              <w:t xml:space="preserve"> </w:t>
            </w:r>
            <w:r>
              <w:rPr>
                <w:rFonts w:ascii="Calibri" w:hAnsi="Calibri" w:cs="Calibri"/>
                <w:b/>
                <w:bCs/>
                <w:color w:val="231F20"/>
                <w:w w:val="105"/>
              </w:rPr>
              <w:t>de</w:t>
            </w:r>
            <w:r>
              <w:rPr>
                <w:rFonts w:ascii="Calibri" w:hAnsi="Calibri" w:cs="Calibri"/>
                <w:b/>
                <w:bCs/>
                <w:color w:val="231F20"/>
                <w:spacing w:val="-16"/>
                <w:w w:val="105"/>
              </w:rPr>
              <w:t xml:space="preserve"> </w:t>
            </w:r>
            <w:r>
              <w:rPr>
                <w:rFonts w:ascii="Calibri" w:hAnsi="Calibri" w:cs="Calibri"/>
                <w:b/>
                <w:bCs/>
                <w:color w:val="231F20"/>
                <w:spacing w:val="-1"/>
                <w:w w:val="105"/>
              </w:rPr>
              <w:t>minimis</w:t>
            </w:r>
          </w:p>
        </w:tc>
      </w:tr>
      <w:tr w:rsidR="004B31C6" w14:paraId="396701C7" w14:textId="77777777" w:rsidTr="00EE5F16">
        <w:trPr>
          <w:trHeight w:hRule="exact" w:val="278"/>
        </w:trPr>
        <w:tc>
          <w:tcPr>
            <w:tcW w:w="9640" w:type="dxa"/>
            <w:gridSpan w:val="18"/>
            <w:tcBorders>
              <w:top w:val="single" w:sz="8" w:space="0" w:color="231F20"/>
              <w:left w:val="single" w:sz="20" w:space="0" w:color="231F20"/>
              <w:bottom w:val="nil"/>
              <w:right w:val="single" w:sz="20" w:space="0" w:color="231F20"/>
            </w:tcBorders>
            <w:shd w:val="clear" w:color="auto" w:fill="C7C9CB"/>
          </w:tcPr>
          <w:p w14:paraId="5FF0F154" w14:textId="77777777" w:rsidR="004B31C6" w:rsidRDefault="004B31C6" w:rsidP="00EE5F16"/>
        </w:tc>
      </w:tr>
      <w:tr w:rsidR="004B31C6" w14:paraId="76CAFF3E" w14:textId="77777777" w:rsidTr="00EE5F16">
        <w:trPr>
          <w:trHeight w:hRule="exact" w:val="277"/>
        </w:trPr>
        <w:tc>
          <w:tcPr>
            <w:tcW w:w="7832" w:type="dxa"/>
            <w:gridSpan w:val="13"/>
            <w:tcBorders>
              <w:top w:val="nil"/>
              <w:left w:val="single" w:sz="20" w:space="0" w:color="231F20"/>
              <w:bottom w:val="nil"/>
              <w:right w:val="single" w:sz="8" w:space="0" w:color="231F20"/>
            </w:tcBorders>
            <w:shd w:val="clear" w:color="auto" w:fill="C7C9CB"/>
          </w:tcPr>
          <w:p w14:paraId="3FBBF61A"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zostanie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dających</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się</w:t>
            </w:r>
          </w:p>
        </w:tc>
        <w:tc>
          <w:tcPr>
            <w:tcW w:w="301" w:type="dxa"/>
            <w:tcBorders>
              <w:top w:val="single" w:sz="8" w:space="0" w:color="231F20"/>
              <w:left w:val="single" w:sz="8" w:space="0" w:color="231F20"/>
              <w:bottom w:val="single" w:sz="8" w:space="0" w:color="231F20"/>
              <w:right w:val="single" w:sz="8" w:space="0" w:color="231F20"/>
            </w:tcBorders>
          </w:tcPr>
          <w:p w14:paraId="28DD0FE0" w14:textId="77777777" w:rsidR="004B31C6" w:rsidRDefault="004B31C6" w:rsidP="00EE5F16"/>
        </w:tc>
        <w:tc>
          <w:tcPr>
            <w:tcW w:w="602" w:type="dxa"/>
            <w:gridSpan w:val="2"/>
            <w:tcBorders>
              <w:top w:val="nil"/>
              <w:left w:val="single" w:sz="8" w:space="0" w:color="231F20"/>
              <w:bottom w:val="nil"/>
              <w:right w:val="single" w:sz="8" w:space="0" w:color="231F20"/>
            </w:tcBorders>
            <w:shd w:val="clear" w:color="auto" w:fill="C7C9CB"/>
          </w:tcPr>
          <w:p w14:paraId="43B6C257"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554A65C3" w14:textId="77777777" w:rsidR="004B31C6" w:rsidRDefault="004B31C6" w:rsidP="00EE5F16"/>
        </w:tc>
        <w:tc>
          <w:tcPr>
            <w:tcW w:w="604" w:type="dxa"/>
            <w:tcBorders>
              <w:top w:val="nil"/>
              <w:left w:val="single" w:sz="8" w:space="0" w:color="231F20"/>
              <w:bottom w:val="nil"/>
              <w:right w:val="single" w:sz="20" w:space="0" w:color="231F20"/>
            </w:tcBorders>
            <w:shd w:val="clear" w:color="auto" w:fill="C7C9CB"/>
          </w:tcPr>
          <w:p w14:paraId="222EC1BC"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24A0D8CE" w14:textId="77777777" w:rsidTr="00EE5F16">
        <w:trPr>
          <w:trHeight w:hRule="exact" w:val="277"/>
        </w:trPr>
        <w:tc>
          <w:tcPr>
            <w:tcW w:w="9640" w:type="dxa"/>
            <w:gridSpan w:val="18"/>
            <w:tcBorders>
              <w:top w:val="nil"/>
              <w:left w:val="single" w:sz="20" w:space="0" w:color="231F20"/>
              <w:bottom w:val="nil"/>
              <w:right w:val="single" w:sz="20" w:space="0" w:color="231F20"/>
            </w:tcBorders>
            <w:shd w:val="clear" w:color="auto" w:fill="C7C9CB"/>
          </w:tcPr>
          <w:p w14:paraId="64AEE555" w14:textId="77777777" w:rsidR="004B31C6" w:rsidRDefault="004B31C6" w:rsidP="00EE5F16">
            <w:pPr>
              <w:pStyle w:val="TableParagraph"/>
              <w:kinsoku w:val="0"/>
              <w:overflowPunct w:val="0"/>
              <w:spacing w:line="176" w:lineRule="exact"/>
              <w:ind w:left="304"/>
            </w:pPr>
            <w:r>
              <w:rPr>
                <w:rFonts w:ascii="Calibri" w:hAnsi="Calibri" w:cs="Calibri"/>
                <w:b/>
                <w:bCs/>
                <w:color w:val="231F20"/>
                <w:spacing w:val="-1"/>
                <w:sz w:val="17"/>
                <w:szCs w:val="17"/>
              </w:rPr>
              <w:t>zidentyfikować</w:t>
            </w:r>
            <w:r>
              <w:rPr>
                <w:rFonts w:ascii="Calibri" w:hAnsi="Calibri" w:cs="Calibri"/>
                <w:b/>
                <w:bCs/>
                <w:color w:val="231F20"/>
                <w:sz w:val="17"/>
                <w:szCs w:val="17"/>
              </w:rPr>
              <w:t xml:space="preserve"> </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kosztów?</w:t>
            </w:r>
          </w:p>
        </w:tc>
      </w:tr>
      <w:tr w:rsidR="004B31C6" w14:paraId="62DF2C6E" w14:textId="77777777" w:rsidTr="00EE5F16">
        <w:trPr>
          <w:trHeight w:hRule="exact" w:val="277"/>
        </w:trPr>
        <w:tc>
          <w:tcPr>
            <w:tcW w:w="7832" w:type="dxa"/>
            <w:gridSpan w:val="13"/>
            <w:tcBorders>
              <w:top w:val="nil"/>
              <w:left w:val="single" w:sz="20" w:space="0" w:color="231F20"/>
              <w:bottom w:val="nil"/>
              <w:right w:val="single" w:sz="8" w:space="0" w:color="231F20"/>
            </w:tcBorders>
            <w:shd w:val="clear" w:color="auto" w:fill="C7C9CB"/>
          </w:tcPr>
          <w:p w14:paraId="49AA1207" w14:textId="77777777" w:rsidR="004B31C6" w:rsidRDefault="004B31C6" w:rsidP="00EE5F16">
            <w:pPr>
              <w:pStyle w:val="TableParagraph"/>
              <w:kinsoku w:val="0"/>
              <w:overflowPunct w:val="0"/>
              <w:spacing w:before="13"/>
              <w:ind w:left="304"/>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samych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kosztów,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otrzymał</w:t>
            </w:r>
          </w:p>
        </w:tc>
        <w:tc>
          <w:tcPr>
            <w:tcW w:w="301" w:type="dxa"/>
            <w:tcBorders>
              <w:top w:val="single" w:sz="8" w:space="0" w:color="231F20"/>
              <w:left w:val="single" w:sz="8" w:space="0" w:color="231F20"/>
              <w:bottom w:val="single" w:sz="8" w:space="0" w:color="231F20"/>
              <w:right w:val="single" w:sz="8" w:space="0" w:color="231F20"/>
            </w:tcBorders>
          </w:tcPr>
          <w:p w14:paraId="1C82836B" w14:textId="77777777" w:rsidR="004B31C6" w:rsidRDefault="004B31C6" w:rsidP="00EE5F16"/>
        </w:tc>
        <w:tc>
          <w:tcPr>
            <w:tcW w:w="602" w:type="dxa"/>
            <w:gridSpan w:val="2"/>
            <w:tcBorders>
              <w:top w:val="nil"/>
              <w:left w:val="single" w:sz="8" w:space="0" w:color="231F20"/>
              <w:bottom w:val="nil"/>
              <w:right w:val="single" w:sz="8" w:space="0" w:color="231F20"/>
            </w:tcBorders>
            <w:shd w:val="clear" w:color="auto" w:fill="C7C9CB"/>
          </w:tcPr>
          <w:p w14:paraId="55F8506C"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14:paraId="3232340C" w14:textId="77777777" w:rsidR="004B31C6" w:rsidRDefault="004B31C6" w:rsidP="00EE5F16"/>
        </w:tc>
        <w:tc>
          <w:tcPr>
            <w:tcW w:w="604" w:type="dxa"/>
            <w:tcBorders>
              <w:top w:val="nil"/>
              <w:left w:val="single" w:sz="8" w:space="0" w:color="231F20"/>
              <w:bottom w:val="nil"/>
              <w:right w:val="single" w:sz="20" w:space="0" w:color="231F20"/>
            </w:tcBorders>
            <w:shd w:val="clear" w:color="auto" w:fill="C7C9CB"/>
          </w:tcPr>
          <w:p w14:paraId="4B039104" w14:textId="77777777" w:rsidR="004B31C6" w:rsidRDefault="004B31C6" w:rsidP="00EE5F16">
            <w:pPr>
              <w:pStyle w:val="TableParagraph"/>
              <w:kinsoku w:val="0"/>
              <w:overflowPunct w:val="0"/>
              <w:spacing w:before="35"/>
              <w:ind w:left="21"/>
            </w:pPr>
            <w:r>
              <w:rPr>
                <w:rFonts w:ascii="Calibri" w:hAnsi="Calibri" w:cs="Calibri"/>
                <w:b/>
                <w:bCs/>
                <w:color w:val="231F20"/>
                <w:spacing w:val="-1"/>
                <w:w w:val="105"/>
                <w:sz w:val="17"/>
                <w:szCs w:val="17"/>
              </w:rPr>
              <w:t>nie</w:t>
            </w:r>
          </w:p>
        </w:tc>
      </w:tr>
      <w:tr w:rsidR="004B31C6" w14:paraId="4DDF35EA" w14:textId="77777777" w:rsidTr="00EE5F16">
        <w:trPr>
          <w:trHeight w:hRule="exact" w:val="981"/>
        </w:trPr>
        <w:tc>
          <w:tcPr>
            <w:tcW w:w="9640" w:type="dxa"/>
            <w:gridSpan w:val="18"/>
            <w:tcBorders>
              <w:top w:val="nil"/>
              <w:left w:val="single" w:sz="20" w:space="0" w:color="231F20"/>
              <w:bottom w:val="single" w:sz="8" w:space="0" w:color="231F20"/>
              <w:right w:val="single" w:sz="20" w:space="0" w:color="231F20"/>
            </w:tcBorders>
            <w:shd w:val="clear" w:color="auto" w:fill="C7C9CB"/>
          </w:tcPr>
          <w:p w14:paraId="26B859F8" w14:textId="77777777" w:rsidR="004B31C6" w:rsidRDefault="004B31C6" w:rsidP="00EE5F1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inną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p>
          <w:p w14:paraId="0960490D" w14:textId="77777777" w:rsidR="004B31C6" w:rsidRDefault="004B31C6" w:rsidP="00EE5F16">
            <w:pPr>
              <w:pStyle w:val="TableParagraph"/>
              <w:kinsoku w:val="0"/>
              <w:overflowPunct w:val="0"/>
              <w:spacing w:before="158" w:line="263" w:lineRule="auto"/>
              <w:ind w:left="304" w:right="361"/>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wypełnić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poniższą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tabelę</w:t>
            </w:r>
            <w:r>
              <w:rPr>
                <w:rFonts w:ascii="Calibri" w:hAnsi="Calibri" w:cs="Calibri"/>
                <w:b/>
                <w:bCs/>
                <w:color w:val="231F20"/>
                <w:spacing w:val="-2"/>
                <w:w w:val="105"/>
                <w:position w:val="9"/>
                <w:sz w:val="12"/>
                <w:szCs w:val="12"/>
              </w:rPr>
              <w:t>14)</w:t>
            </w:r>
            <w:r>
              <w:rPr>
                <w:rFonts w:ascii="Calibri" w:hAnsi="Calibri" w:cs="Calibri"/>
                <w:b/>
                <w:bCs/>
                <w:color w:val="231F20"/>
                <w:spacing w:val="3"/>
                <w:w w:val="105"/>
                <w:position w:val="9"/>
                <w:sz w:val="12"/>
                <w:szCs w:val="12"/>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innej</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71"/>
                <w:w w:val="103"/>
                <w:sz w:val="17"/>
                <w:szCs w:val="17"/>
              </w:rPr>
              <w:t xml:space="preserve"> </w:t>
            </w:r>
            <w:r>
              <w:rPr>
                <w:rFonts w:ascii="Calibri" w:hAnsi="Calibri" w:cs="Calibri"/>
                <w:b/>
                <w:bCs/>
                <w:color w:val="231F20"/>
                <w:spacing w:val="-1"/>
                <w:w w:val="105"/>
                <w:sz w:val="17"/>
                <w:szCs w:val="17"/>
              </w:rPr>
              <w:t>te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same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p>
        </w:tc>
      </w:tr>
      <w:tr w:rsidR="004B31C6" w14:paraId="1620BB08" w14:textId="77777777" w:rsidTr="00EE5F16">
        <w:trPr>
          <w:trHeight w:hRule="exact" w:val="1154"/>
        </w:trPr>
        <w:tc>
          <w:tcPr>
            <w:tcW w:w="300" w:type="dxa"/>
            <w:vMerge w:val="restart"/>
            <w:tcBorders>
              <w:top w:val="nil"/>
              <w:left w:val="single" w:sz="20" w:space="0" w:color="231F20"/>
              <w:bottom w:val="nil"/>
              <w:right w:val="single" w:sz="8" w:space="0" w:color="231F20"/>
            </w:tcBorders>
            <w:shd w:val="clear" w:color="auto" w:fill="C7C9CB"/>
          </w:tcPr>
          <w:p w14:paraId="072422B6" w14:textId="77777777" w:rsidR="004B31C6" w:rsidRDefault="004B31C6" w:rsidP="00EE5F1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10544549" w14:textId="77777777" w:rsidR="004B31C6" w:rsidRDefault="004B31C6" w:rsidP="00EE5F16">
            <w:pPr>
              <w:pStyle w:val="TableParagraph"/>
              <w:kinsoku w:val="0"/>
              <w:overflowPunct w:val="0"/>
              <w:rPr>
                <w:b/>
                <w:bCs/>
                <w:sz w:val="18"/>
                <w:szCs w:val="18"/>
              </w:rPr>
            </w:pPr>
          </w:p>
          <w:p w14:paraId="0BF2B898" w14:textId="77777777" w:rsidR="004B31C6" w:rsidRDefault="004B31C6" w:rsidP="00EE5F16">
            <w:pPr>
              <w:pStyle w:val="TableParagraph"/>
              <w:kinsoku w:val="0"/>
              <w:overflowPunct w:val="0"/>
              <w:rPr>
                <w:b/>
                <w:bCs/>
                <w:sz w:val="18"/>
                <w:szCs w:val="18"/>
              </w:rPr>
            </w:pPr>
          </w:p>
          <w:p w14:paraId="79A06619" w14:textId="77777777" w:rsidR="004B31C6" w:rsidRDefault="004B31C6" w:rsidP="00EE5F16">
            <w:pPr>
              <w:pStyle w:val="TableParagraph"/>
              <w:kinsoku w:val="0"/>
              <w:overflowPunct w:val="0"/>
              <w:spacing w:before="108" w:line="268" w:lineRule="auto"/>
              <w:ind w:left="277" w:right="55" w:hanging="221"/>
            </w:pPr>
            <w:r>
              <w:rPr>
                <w:rFonts w:ascii="Calibri" w:hAnsi="Calibri" w:cs="Calibri"/>
                <w:b/>
                <w:bCs/>
                <w:color w:val="231F20"/>
                <w:spacing w:val="-1"/>
                <w:sz w:val="17"/>
                <w:szCs w:val="17"/>
              </w:rPr>
              <w:t>Przeznaczenie</w:t>
            </w:r>
            <w:r>
              <w:rPr>
                <w:rFonts w:ascii="Calibri" w:hAnsi="Calibri" w:cs="Calibri"/>
                <w:b/>
                <w:bCs/>
                <w:color w:val="231F20"/>
                <w:spacing w:val="25"/>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979C6D8" w14:textId="77777777" w:rsidR="004B31C6" w:rsidRDefault="004B31C6" w:rsidP="00EE5F16">
            <w:pPr>
              <w:pStyle w:val="TableParagraph"/>
              <w:kinsoku w:val="0"/>
              <w:overflowPunct w:val="0"/>
              <w:spacing w:before="3"/>
              <w:rPr>
                <w:b/>
                <w:bCs/>
                <w:sz w:val="16"/>
                <w:szCs w:val="16"/>
              </w:rPr>
            </w:pPr>
          </w:p>
          <w:p w14:paraId="6FCE0663" w14:textId="77777777" w:rsidR="004B31C6" w:rsidRDefault="004B31C6" w:rsidP="00EE5F16">
            <w:pPr>
              <w:pStyle w:val="TableParagraph"/>
              <w:kinsoku w:val="0"/>
              <w:overflowPunct w:val="0"/>
              <w:ind w:left="1"/>
              <w:jc w:val="center"/>
            </w:pPr>
            <w:r>
              <w:rPr>
                <w:rFonts w:ascii="Calibri" w:hAnsi="Calibri" w:cs="Calibri"/>
                <w:b/>
                <w:bCs/>
                <w:color w:val="231F20"/>
                <w:w w:val="105"/>
                <w:sz w:val="17"/>
                <w:szCs w:val="17"/>
              </w:rPr>
              <w:t>6</w:t>
            </w:r>
          </w:p>
        </w:tc>
        <w:tc>
          <w:tcPr>
            <w:tcW w:w="603" w:type="dxa"/>
            <w:tcBorders>
              <w:top w:val="single" w:sz="8" w:space="0" w:color="231F20"/>
              <w:left w:val="single" w:sz="8" w:space="0" w:color="231F20"/>
              <w:bottom w:val="single" w:sz="8" w:space="0" w:color="231F20"/>
              <w:right w:val="single" w:sz="8" w:space="0" w:color="231F20"/>
            </w:tcBorders>
          </w:tcPr>
          <w:p w14:paraId="4DD7ED77"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6FBDBE7A"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5D413CC3"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2AC4FB27"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61E3D9BD"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7D2507F1"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10AE920E"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1425CCF9"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0935348B" w14:textId="77777777" w:rsidR="004B31C6" w:rsidRDefault="004B31C6" w:rsidP="00EE5F16"/>
        </w:tc>
        <w:tc>
          <w:tcPr>
            <w:tcW w:w="602" w:type="dxa"/>
            <w:gridSpan w:val="2"/>
            <w:tcBorders>
              <w:top w:val="single" w:sz="8" w:space="0" w:color="231F20"/>
              <w:left w:val="single" w:sz="8" w:space="0" w:color="231F20"/>
              <w:bottom w:val="single" w:sz="8" w:space="0" w:color="231F20"/>
              <w:right w:val="single" w:sz="8" w:space="0" w:color="231F20"/>
            </w:tcBorders>
          </w:tcPr>
          <w:p w14:paraId="592D61EE" w14:textId="77777777" w:rsidR="004B31C6" w:rsidRDefault="004B31C6" w:rsidP="00EE5F16"/>
        </w:tc>
        <w:tc>
          <w:tcPr>
            <w:tcW w:w="1206" w:type="dxa"/>
            <w:gridSpan w:val="3"/>
            <w:vMerge w:val="restart"/>
            <w:tcBorders>
              <w:top w:val="nil"/>
              <w:left w:val="single" w:sz="8" w:space="0" w:color="231F20"/>
              <w:bottom w:val="nil"/>
              <w:right w:val="single" w:sz="20" w:space="0" w:color="231F20"/>
            </w:tcBorders>
            <w:shd w:val="clear" w:color="auto" w:fill="C7C9CB"/>
          </w:tcPr>
          <w:p w14:paraId="3D12D276" w14:textId="77777777" w:rsidR="004B31C6" w:rsidRDefault="004B31C6" w:rsidP="00EE5F16"/>
        </w:tc>
      </w:tr>
      <w:tr w:rsidR="004B31C6" w14:paraId="1772CDE6" w14:textId="77777777" w:rsidTr="00EE5F16">
        <w:trPr>
          <w:trHeight w:hRule="exact" w:val="1080"/>
        </w:trPr>
        <w:tc>
          <w:tcPr>
            <w:tcW w:w="300" w:type="dxa"/>
            <w:vMerge/>
            <w:tcBorders>
              <w:top w:val="nil"/>
              <w:left w:val="single" w:sz="20" w:space="0" w:color="231F20"/>
              <w:bottom w:val="nil"/>
              <w:right w:val="single" w:sz="8" w:space="0" w:color="231F20"/>
            </w:tcBorders>
            <w:shd w:val="clear" w:color="auto" w:fill="C7C9CB"/>
          </w:tcPr>
          <w:p w14:paraId="00B3E44C" w14:textId="77777777" w:rsidR="004B31C6" w:rsidRDefault="004B31C6" w:rsidP="00EE5F16"/>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14:paraId="1049E88A" w14:textId="77777777" w:rsidR="004B31C6" w:rsidRDefault="004B31C6" w:rsidP="00EE5F16">
            <w:pPr>
              <w:pStyle w:val="TableParagraph"/>
              <w:kinsoku w:val="0"/>
              <w:overflowPunct w:val="0"/>
              <w:spacing w:before="2"/>
              <w:rPr>
                <w:b/>
                <w:bCs/>
                <w:sz w:val="19"/>
                <w:szCs w:val="19"/>
              </w:rPr>
            </w:pPr>
          </w:p>
          <w:p w14:paraId="7E6AC10F" w14:textId="77777777" w:rsidR="004B31C6" w:rsidRDefault="004B31C6" w:rsidP="00EE5F16">
            <w:pPr>
              <w:pStyle w:val="TableParagraph"/>
              <w:kinsoku w:val="0"/>
              <w:overflowPunct w:val="0"/>
              <w:spacing w:line="268" w:lineRule="auto"/>
              <w:ind w:left="726" w:right="269" w:hanging="449"/>
            </w:pPr>
            <w:r>
              <w:rPr>
                <w:rFonts w:ascii="Calibri" w:hAnsi="Calibri" w:cs="Calibri"/>
                <w:b/>
                <w:bCs/>
                <w:color w:val="231F20"/>
                <w:spacing w:val="-1"/>
                <w:sz w:val="17"/>
                <w:szCs w:val="17"/>
              </w:rPr>
              <w:t>Wartość</w:t>
            </w:r>
            <w:r>
              <w:rPr>
                <w:rFonts w:ascii="Calibri" w:hAnsi="Calibri" w:cs="Calibri"/>
                <w:b/>
                <w:bCs/>
                <w:color w:val="231F20"/>
                <w:sz w:val="17"/>
                <w:szCs w:val="17"/>
              </w:rPr>
              <w:t xml:space="preserve"> </w:t>
            </w:r>
            <w:r>
              <w:rPr>
                <w:rFonts w:ascii="Calibri" w:hAnsi="Calibri" w:cs="Calibri"/>
                <w:b/>
                <w:bCs/>
                <w:color w:val="231F20"/>
                <w:spacing w:val="4"/>
                <w:sz w:val="17"/>
                <w:szCs w:val="17"/>
              </w:rPr>
              <w:t xml:space="preserve"> </w:t>
            </w:r>
            <w:r>
              <w:rPr>
                <w:rFonts w:ascii="Calibri" w:hAnsi="Calibri" w:cs="Calibri"/>
                <w:b/>
                <w:bCs/>
                <w:color w:val="231F20"/>
                <w:spacing w:val="-1"/>
                <w:sz w:val="17"/>
                <w:szCs w:val="17"/>
              </w:rPr>
              <w:t>otrzymanej</w:t>
            </w:r>
            <w:r>
              <w:rPr>
                <w:rFonts w:ascii="Calibri" w:hAnsi="Calibri" w:cs="Calibri"/>
                <w:b/>
                <w:bCs/>
                <w:color w:val="231F20"/>
                <w:spacing w:val="21"/>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07D5A5D" w14:textId="77777777" w:rsidR="004B31C6" w:rsidRDefault="004B31C6" w:rsidP="00EE5F16">
            <w:pPr>
              <w:pStyle w:val="TableParagraph"/>
              <w:kinsoku w:val="0"/>
              <w:overflowPunct w:val="0"/>
              <w:spacing w:before="3"/>
              <w:rPr>
                <w:b/>
                <w:bCs/>
                <w:sz w:val="16"/>
                <w:szCs w:val="16"/>
              </w:rPr>
            </w:pPr>
          </w:p>
          <w:p w14:paraId="44009866" w14:textId="77777777" w:rsidR="004B31C6" w:rsidRDefault="004B31C6" w:rsidP="00EE5F16">
            <w:pPr>
              <w:pStyle w:val="TableParagraph"/>
              <w:kinsoku w:val="0"/>
              <w:overflowPunct w:val="0"/>
              <w:ind w:left="300"/>
            </w:pPr>
            <w:r>
              <w:rPr>
                <w:rFonts w:ascii="Calibri" w:hAnsi="Calibri" w:cs="Calibri"/>
                <w:b/>
                <w:bCs/>
                <w:color w:val="231F20"/>
                <w:spacing w:val="-1"/>
                <w:w w:val="105"/>
                <w:sz w:val="17"/>
                <w:szCs w:val="17"/>
              </w:rPr>
              <w:t>brutto</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5E34922" w14:textId="77777777" w:rsidR="004B31C6" w:rsidRDefault="004B31C6" w:rsidP="00EE5F16">
            <w:pPr>
              <w:pStyle w:val="TableParagraph"/>
              <w:kinsoku w:val="0"/>
              <w:overflowPunct w:val="0"/>
              <w:spacing w:before="3"/>
              <w:rPr>
                <w:b/>
                <w:bCs/>
                <w:sz w:val="16"/>
                <w:szCs w:val="16"/>
              </w:rPr>
            </w:pPr>
          </w:p>
          <w:p w14:paraId="5B799383" w14:textId="77777777" w:rsidR="004B31C6" w:rsidRDefault="004B31C6" w:rsidP="00EE5F16">
            <w:pPr>
              <w:pStyle w:val="TableParagraph"/>
              <w:kinsoku w:val="0"/>
              <w:overflowPunct w:val="0"/>
              <w:ind w:left="4"/>
              <w:jc w:val="center"/>
            </w:pPr>
            <w:r>
              <w:rPr>
                <w:rFonts w:ascii="Calibri" w:hAnsi="Calibri" w:cs="Calibri"/>
                <w:b/>
                <w:bCs/>
                <w:color w:val="231F20"/>
                <w:spacing w:val="-1"/>
                <w:w w:val="105"/>
                <w:sz w:val="17"/>
                <w:szCs w:val="17"/>
              </w:rPr>
              <w:t>5b</w:t>
            </w:r>
          </w:p>
        </w:tc>
        <w:tc>
          <w:tcPr>
            <w:tcW w:w="603" w:type="dxa"/>
            <w:tcBorders>
              <w:top w:val="single" w:sz="8" w:space="0" w:color="231F20"/>
              <w:left w:val="single" w:sz="8" w:space="0" w:color="231F20"/>
              <w:bottom w:val="single" w:sz="8" w:space="0" w:color="231F20"/>
              <w:right w:val="single" w:sz="8" w:space="0" w:color="231F20"/>
            </w:tcBorders>
          </w:tcPr>
          <w:p w14:paraId="621CF396"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0BB9AA05"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6CBC4433"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0D91562F"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1BA41414"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00A3164A"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0B9AD241"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4D80B206"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5D3A6E2D" w14:textId="77777777" w:rsidR="004B31C6" w:rsidRDefault="004B31C6" w:rsidP="00EE5F16"/>
        </w:tc>
        <w:tc>
          <w:tcPr>
            <w:tcW w:w="602" w:type="dxa"/>
            <w:gridSpan w:val="2"/>
            <w:tcBorders>
              <w:top w:val="single" w:sz="8" w:space="0" w:color="231F20"/>
              <w:left w:val="single" w:sz="8" w:space="0" w:color="231F20"/>
              <w:bottom w:val="single" w:sz="8" w:space="0" w:color="231F20"/>
              <w:right w:val="single" w:sz="8" w:space="0" w:color="231F20"/>
            </w:tcBorders>
          </w:tcPr>
          <w:p w14:paraId="25A19C5A" w14:textId="77777777" w:rsidR="004B31C6" w:rsidRDefault="004B31C6" w:rsidP="00EE5F16"/>
        </w:tc>
        <w:tc>
          <w:tcPr>
            <w:tcW w:w="1206" w:type="dxa"/>
            <w:gridSpan w:val="3"/>
            <w:vMerge/>
            <w:tcBorders>
              <w:top w:val="nil"/>
              <w:left w:val="single" w:sz="8" w:space="0" w:color="231F20"/>
              <w:bottom w:val="nil"/>
              <w:right w:val="single" w:sz="20" w:space="0" w:color="231F20"/>
            </w:tcBorders>
            <w:shd w:val="clear" w:color="auto" w:fill="C7C9CB"/>
          </w:tcPr>
          <w:p w14:paraId="43F7E0AB" w14:textId="77777777" w:rsidR="004B31C6" w:rsidRDefault="004B31C6" w:rsidP="00EE5F16"/>
        </w:tc>
      </w:tr>
      <w:tr w:rsidR="004B31C6" w14:paraId="6508A48C" w14:textId="77777777" w:rsidTr="00EE5F16">
        <w:trPr>
          <w:trHeight w:hRule="exact" w:val="968"/>
        </w:trPr>
        <w:tc>
          <w:tcPr>
            <w:tcW w:w="300" w:type="dxa"/>
            <w:vMerge/>
            <w:tcBorders>
              <w:top w:val="nil"/>
              <w:left w:val="single" w:sz="20" w:space="0" w:color="231F20"/>
              <w:bottom w:val="nil"/>
              <w:right w:val="single" w:sz="8" w:space="0" w:color="231F20"/>
            </w:tcBorders>
            <w:shd w:val="clear" w:color="auto" w:fill="C7C9CB"/>
          </w:tcPr>
          <w:p w14:paraId="2A51B8DD" w14:textId="77777777" w:rsidR="004B31C6" w:rsidRDefault="004B31C6" w:rsidP="00EE5F16"/>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1C2DB4A1"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0773CC3" w14:textId="77777777" w:rsidR="004B31C6" w:rsidRDefault="004B31C6" w:rsidP="00EE5F16">
            <w:pPr>
              <w:pStyle w:val="TableParagraph"/>
              <w:kinsoku w:val="0"/>
              <w:overflowPunct w:val="0"/>
              <w:spacing w:before="3"/>
              <w:rPr>
                <w:b/>
                <w:bCs/>
                <w:sz w:val="16"/>
                <w:szCs w:val="16"/>
              </w:rPr>
            </w:pPr>
          </w:p>
          <w:p w14:paraId="1962C821" w14:textId="77777777" w:rsidR="004B31C6" w:rsidRDefault="004B31C6" w:rsidP="00EE5F16">
            <w:pPr>
              <w:pStyle w:val="TableParagraph"/>
              <w:kinsoku w:val="0"/>
              <w:overflowPunct w:val="0"/>
              <w:ind w:left="88"/>
            </w:pPr>
            <w:r>
              <w:rPr>
                <w:rFonts w:ascii="Calibri" w:hAnsi="Calibri" w:cs="Calibri"/>
                <w:b/>
                <w:bCs/>
                <w:color w:val="231F20"/>
                <w:spacing w:val="-1"/>
                <w:w w:val="105"/>
                <w:sz w:val="17"/>
                <w:szCs w:val="17"/>
              </w:rPr>
              <w:t>nominalna</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DA451CE" w14:textId="77777777" w:rsidR="004B31C6" w:rsidRDefault="004B31C6" w:rsidP="00EE5F16">
            <w:pPr>
              <w:pStyle w:val="TableParagraph"/>
              <w:kinsoku w:val="0"/>
              <w:overflowPunct w:val="0"/>
              <w:spacing w:before="3"/>
              <w:rPr>
                <w:b/>
                <w:bCs/>
                <w:sz w:val="16"/>
                <w:szCs w:val="16"/>
              </w:rPr>
            </w:pPr>
          </w:p>
          <w:p w14:paraId="23E35867" w14:textId="77777777" w:rsidR="004B31C6" w:rsidRDefault="004B31C6" w:rsidP="00EE5F16">
            <w:pPr>
              <w:pStyle w:val="TableParagraph"/>
              <w:kinsoku w:val="0"/>
              <w:overflowPunct w:val="0"/>
              <w:ind w:left="1"/>
              <w:jc w:val="center"/>
            </w:pPr>
            <w:r>
              <w:rPr>
                <w:rFonts w:ascii="Calibri" w:hAnsi="Calibri" w:cs="Calibri"/>
                <w:b/>
                <w:bCs/>
                <w:color w:val="231F20"/>
                <w:spacing w:val="-1"/>
                <w:w w:val="105"/>
                <w:sz w:val="17"/>
                <w:szCs w:val="17"/>
              </w:rPr>
              <w:t>5a</w:t>
            </w:r>
          </w:p>
        </w:tc>
        <w:tc>
          <w:tcPr>
            <w:tcW w:w="603" w:type="dxa"/>
            <w:tcBorders>
              <w:top w:val="single" w:sz="8" w:space="0" w:color="231F20"/>
              <w:left w:val="single" w:sz="8" w:space="0" w:color="231F20"/>
              <w:bottom w:val="single" w:sz="8" w:space="0" w:color="231F20"/>
              <w:right w:val="single" w:sz="8" w:space="0" w:color="231F20"/>
            </w:tcBorders>
          </w:tcPr>
          <w:p w14:paraId="63C337F7"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5346E2AF"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61733940"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1C6838C0"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6555D1D3"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285F6EB6"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7026F489"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2180235B"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4BD93000" w14:textId="77777777" w:rsidR="004B31C6" w:rsidRDefault="004B31C6" w:rsidP="00EE5F16"/>
        </w:tc>
        <w:tc>
          <w:tcPr>
            <w:tcW w:w="602" w:type="dxa"/>
            <w:gridSpan w:val="2"/>
            <w:tcBorders>
              <w:top w:val="single" w:sz="8" w:space="0" w:color="231F20"/>
              <w:left w:val="single" w:sz="8" w:space="0" w:color="231F20"/>
              <w:bottom w:val="single" w:sz="8" w:space="0" w:color="231F20"/>
              <w:right w:val="single" w:sz="8" w:space="0" w:color="231F20"/>
            </w:tcBorders>
          </w:tcPr>
          <w:p w14:paraId="661356F3" w14:textId="77777777" w:rsidR="004B31C6" w:rsidRDefault="004B31C6" w:rsidP="00EE5F16"/>
        </w:tc>
        <w:tc>
          <w:tcPr>
            <w:tcW w:w="1206" w:type="dxa"/>
            <w:gridSpan w:val="3"/>
            <w:vMerge/>
            <w:tcBorders>
              <w:top w:val="nil"/>
              <w:left w:val="single" w:sz="8" w:space="0" w:color="231F20"/>
              <w:bottom w:val="nil"/>
              <w:right w:val="single" w:sz="20" w:space="0" w:color="231F20"/>
            </w:tcBorders>
            <w:shd w:val="clear" w:color="auto" w:fill="C7C9CB"/>
          </w:tcPr>
          <w:p w14:paraId="0EFB9826" w14:textId="77777777" w:rsidR="004B31C6" w:rsidRDefault="004B31C6" w:rsidP="00EE5F16"/>
        </w:tc>
      </w:tr>
      <w:tr w:rsidR="004B31C6" w14:paraId="72125D6B" w14:textId="77777777" w:rsidTr="00EE5F16">
        <w:trPr>
          <w:trHeight w:hRule="exact" w:val="1129"/>
        </w:trPr>
        <w:tc>
          <w:tcPr>
            <w:tcW w:w="300" w:type="dxa"/>
            <w:vMerge/>
            <w:tcBorders>
              <w:top w:val="nil"/>
              <w:left w:val="single" w:sz="20" w:space="0" w:color="231F20"/>
              <w:bottom w:val="nil"/>
              <w:right w:val="single" w:sz="8" w:space="0" w:color="231F20"/>
            </w:tcBorders>
            <w:shd w:val="clear" w:color="auto" w:fill="C7C9CB"/>
          </w:tcPr>
          <w:p w14:paraId="179D7849" w14:textId="77777777" w:rsidR="004B31C6" w:rsidRDefault="004B31C6" w:rsidP="00EE5F1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0F1C51CD" w14:textId="77777777" w:rsidR="004B31C6" w:rsidRDefault="004B31C6" w:rsidP="00EE5F16">
            <w:pPr>
              <w:pStyle w:val="TableParagraph"/>
              <w:kinsoku w:val="0"/>
              <w:overflowPunct w:val="0"/>
              <w:rPr>
                <w:b/>
                <w:bCs/>
                <w:sz w:val="18"/>
                <w:szCs w:val="18"/>
              </w:rPr>
            </w:pPr>
          </w:p>
          <w:p w14:paraId="4C7AF1AD" w14:textId="77777777" w:rsidR="004B31C6" w:rsidRDefault="004B31C6" w:rsidP="00EE5F16">
            <w:pPr>
              <w:pStyle w:val="TableParagraph"/>
              <w:kinsoku w:val="0"/>
              <w:overflowPunct w:val="0"/>
              <w:rPr>
                <w:b/>
                <w:bCs/>
                <w:sz w:val="18"/>
                <w:szCs w:val="18"/>
              </w:rPr>
            </w:pPr>
          </w:p>
          <w:p w14:paraId="23964946" w14:textId="77777777" w:rsidR="004B31C6" w:rsidRDefault="004B31C6" w:rsidP="00EE5F16">
            <w:pPr>
              <w:pStyle w:val="TableParagraph"/>
              <w:kinsoku w:val="0"/>
              <w:overflowPunct w:val="0"/>
              <w:spacing w:before="108" w:line="268" w:lineRule="auto"/>
              <w:ind w:left="266" w:right="255" w:firstLine="58"/>
            </w:pPr>
            <w:r>
              <w:rPr>
                <w:rFonts w:ascii="Calibri" w:hAnsi="Calibri" w:cs="Calibri"/>
                <w:b/>
                <w:bCs/>
                <w:color w:val="231F20"/>
                <w:spacing w:val="-1"/>
                <w:w w:val="105"/>
                <w:sz w:val="17"/>
                <w:szCs w:val="17"/>
              </w:rPr>
              <w:t>Forma</w:t>
            </w:r>
            <w:r>
              <w:rPr>
                <w:rFonts w:ascii="Calibri" w:hAnsi="Calibri" w:cs="Calibri"/>
                <w:b/>
                <w:bCs/>
                <w:color w:val="231F20"/>
                <w:spacing w:val="21"/>
                <w:w w:val="103"/>
                <w:sz w:val="17"/>
                <w:szCs w:val="17"/>
              </w:rPr>
              <w:t xml:space="preserve"> </w:t>
            </w:r>
            <w:r>
              <w:rPr>
                <w:rFonts w:ascii="Calibri" w:hAnsi="Calibri" w:cs="Calibri"/>
                <w:b/>
                <w:bCs/>
                <w:color w:val="231F20"/>
                <w:spacing w:val="-1"/>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5785CA96" w14:textId="77777777" w:rsidR="004B31C6" w:rsidRDefault="004B31C6" w:rsidP="00EE5F16">
            <w:pPr>
              <w:pStyle w:val="TableParagraph"/>
              <w:kinsoku w:val="0"/>
              <w:overflowPunct w:val="0"/>
              <w:spacing w:before="3"/>
              <w:rPr>
                <w:b/>
                <w:bCs/>
                <w:sz w:val="16"/>
                <w:szCs w:val="16"/>
              </w:rPr>
            </w:pPr>
          </w:p>
          <w:p w14:paraId="42B9B342"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4</w:t>
            </w:r>
          </w:p>
        </w:tc>
        <w:tc>
          <w:tcPr>
            <w:tcW w:w="603" w:type="dxa"/>
            <w:tcBorders>
              <w:top w:val="single" w:sz="8" w:space="0" w:color="231F20"/>
              <w:left w:val="single" w:sz="8" w:space="0" w:color="231F20"/>
              <w:bottom w:val="single" w:sz="8" w:space="0" w:color="231F20"/>
              <w:right w:val="single" w:sz="8" w:space="0" w:color="231F20"/>
            </w:tcBorders>
          </w:tcPr>
          <w:p w14:paraId="691ED1DA"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5E658118"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77165AF2"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2FABDEF7"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6F9576AE"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53F6DFF4"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40FA7F76"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64F8BA51"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35109735" w14:textId="77777777" w:rsidR="004B31C6" w:rsidRDefault="004B31C6" w:rsidP="00EE5F16"/>
        </w:tc>
        <w:tc>
          <w:tcPr>
            <w:tcW w:w="602" w:type="dxa"/>
            <w:gridSpan w:val="2"/>
            <w:tcBorders>
              <w:top w:val="single" w:sz="8" w:space="0" w:color="231F20"/>
              <w:left w:val="single" w:sz="8" w:space="0" w:color="231F20"/>
              <w:bottom w:val="single" w:sz="8" w:space="0" w:color="231F20"/>
              <w:right w:val="single" w:sz="8" w:space="0" w:color="231F20"/>
            </w:tcBorders>
          </w:tcPr>
          <w:p w14:paraId="5885A7AA" w14:textId="77777777" w:rsidR="004B31C6" w:rsidRDefault="004B31C6" w:rsidP="00EE5F16"/>
        </w:tc>
        <w:tc>
          <w:tcPr>
            <w:tcW w:w="1206" w:type="dxa"/>
            <w:gridSpan w:val="3"/>
            <w:vMerge/>
            <w:tcBorders>
              <w:top w:val="nil"/>
              <w:left w:val="single" w:sz="8" w:space="0" w:color="231F20"/>
              <w:bottom w:val="nil"/>
              <w:right w:val="single" w:sz="20" w:space="0" w:color="231F20"/>
            </w:tcBorders>
            <w:shd w:val="clear" w:color="auto" w:fill="C7C9CB"/>
          </w:tcPr>
          <w:p w14:paraId="1A7E15AD" w14:textId="77777777" w:rsidR="004B31C6" w:rsidRDefault="004B31C6" w:rsidP="00EE5F16"/>
        </w:tc>
      </w:tr>
      <w:tr w:rsidR="004B31C6" w14:paraId="2C2FA8C8" w14:textId="77777777" w:rsidTr="00EE5F16">
        <w:trPr>
          <w:trHeight w:hRule="exact" w:val="1800"/>
        </w:trPr>
        <w:tc>
          <w:tcPr>
            <w:tcW w:w="300" w:type="dxa"/>
            <w:vMerge/>
            <w:tcBorders>
              <w:top w:val="nil"/>
              <w:left w:val="single" w:sz="20" w:space="0" w:color="231F20"/>
              <w:bottom w:val="nil"/>
              <w:right w:val="single" w:sz="8" w:space="0" w:color="231F20"/>
            </w:tcBorders>
            <w:shd w:val="clear" w:color="auto" w:fill="C7C9CB"/>
          </w:tcPr>
          <w:p w14:paraId="4596CE54" w14:textId="77777777" w:rsidR="004B31C6" w:rsidRDefault="004B31C6" w:rsidP="00EE5F16"/>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14:paraId="45763B1E" w14:textId="77777777" w:rsidR="004B31C6" w:rsidRDefault="004B31C6" w:rsidP="00EE5F16">
            <w:pPr>
              <w:pStyle w:val="TableParagraph"/>
              <w:kinsoku w:val="0"/>
              <w:overflowPunct w:val="0"/>
              <w:rPr>
                <w:b/>
                <w:bCs/>
                <w:sz w:val="18"/>
                <w:szCs w:val="18"/>
              </w:rPr>
            </w:pPr>
          </w:p>
          <w:p w14:paraId="63C6B621" w14:textId="77777777" w:rsidR="004B31C6" w:rsidRDefault="004B31C6" w:rsidP="00EE5F16">
            <w:pPr>
              <w:pStyle w:val="TableParagraph"/>
              <w:kinsoku w:val="0"/>
              <w:overflowPunct w:val="0"/>
              <w:spacing w:before="129"/>
              <w:ind w:left="480"/>
            </w:pPr>
            <w:r>
              <w:rPr>
                <w:rFonts w:ascii="Calibri" w:hAnsi="Calibri" w:cs="Calibri"/>
                <w:b/>
                <w:bCs/>
                <w:color w:val="231F20"/>
                <w:spacing w:val="-1"/>
                <w:w w:val="105"/>
                <w:sz w:val="17"/>
                <w:szCs w:val="17"/>
              </w:rPr>
              <w:t>Podstawa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prawna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udzielenia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5945EDB9" w14:textId="77777777" w:rsidR="004B31C6" w:rsidRDefault="004B31C6" w:rsidP="00EE5F16">
            <w:pPr>
              <w:pStyle w:val="TableParagraph"/>
              <w:kinsoku w:val="0"/>
              <w:overflowPunct w:val="0"/>
              <w:spacing w:before="3"/>
              <w:rPr>
                <w:b/>
                <w:bCs/>
                <w:sz w:val="16"/>
                <w:szCs w:val="16"/>
              </w:rPr>
            </w:pPr>
          </w:p>
          <w:p w14:paraId="6ABDB4F6" w14:textId="77777777" w:rsidR="004B31C6" w:rsidRDefault="004B31C6" w:rsidP="00EE5F16">
            <w:pPr>
              <w:pStyle w:val="TableParagraph"/>
              <w:kinsoku w:val="0"/>
              <w:overflowPunct w:val="0"/>
              <w:ind w:left="23"/>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szczegółowe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AD42AA5" w14:textId="77777777" w:rsidR="004B31C6" w:rsidRDefault="004B31C6" w:rsidP="00EE5F16">
            <w:pPr>
              <w:pStyle w:val="TableParagraph"/>
              <w:kinsoku w:val="0"/>
              <w:overflowPunct w:val="0"/>
              <w:spacing w:before="3"/>
              <w:rPr>
                <w:b/>
                <w:bCs/>
                <w:sz w:val="16"/>
                <w:szCs w:val="16"/>
              </w:rPr>
            </w:pPr>
          </w:p>
          <w:p w14:paraId="0874B74A" w14:textId="77777777" w:rsidR="004B31C6" w:rsidRDefault="004B31C6" w:rsidP="00EE5F16">
            <w:pPr>
              <w:pStyle w:val="TableParagraph"/>
              <w:kinsoku w:val="0"/>
              <w:overflowPunct w:val="0"/>
              <w:ind w:left="3"/>
              <w:jc w:val="center"/>
            </w:pPr>
            <w:r>
              <w:rPr>
                <w:rFonts w:ascii="Calibri" w:hAnsi="Calibri" w:cs="Calibri"/>
                <w:b/>
                <w:bCs/>
                <w:color w:val="231F20"/>
                <w:spacing w:val="-1"/>
                <w:w w:val="105"/>
                <w:sz w:val="17"/>
                <w:szCs w:val="17"/>
              </w:rPr>
              <w:t>3b</w:t>
            </w:r>
          </w:p>
        </w:tc>
        <w:tc>
          <w:tcPr>
            <w:tcW w:w="603" w:type="dxa"/>
            <w:tcBorders>
              <w:top w:val="single" w:sz="8" w:space="0" w:color="231F20"/>
              <w:left w:val="single" w:sz="8" w:space="0" w:color="231F20"/>
              <w:bottom w:val="single" w:sz="8" w:space="0" w:color="231F20"/>
              <w:right w:val="single" w:sz="8" w:space="0" w:color="231F20"/>
            </w:tcBorders>
          </w:tcPr>
          <w:p w14:paraId="00A83FF8"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51AAB568"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1CFE25FC"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5D03F343"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7B982C73"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17EE3330"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282E7236"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18E036D2"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6CA3C86A" w14:textId="77777777" w:rsidR="004B31C6" w:rsidRDefault="004B31C6" w:rsidP="00EE5F16"/>
        </w:tc>
        <w:tc>
          <w:tcPr>
            <w:tcW w:w="602" w:type="dxa"/>
            <w:gridSpan w:val="2"/>
            <w:tcBorders>
              <w:top w:val="single" w:sz="8" w:space="0" w:color="231F20"/>
              <w:left w:val="single" w:sz="8" w:space="0" w:color="231F20"/>
              <w:bottom w:val="single" w:sz="8" w:space="0" w:color="231F20"/>
              <w:right w:val="single" w:sz="8" w:space="0" w:color="231F20"/>
            </w:tcBorders>
          </w:tcPr>
          <w:p w14:paraId="624C7833" w14:textId="77777777" w:rsidR="004B31C6" w:rsidRDefault="004B31C6" w:rsidP="00EE5F16"/>
        </w:tc>
        <w:tc>
          <w:tcPr>
            <w:tcW w:w="1206" w:type="dxa"/>
            <w:gridSpan w:val="3"/>
            <w:vMerge/>
            <w:tcBorders>
              <w:top w:val="nil"/>
              <w:left w:val="single" w:sz="8" w:space="0" w:color="231F20"/>
              <w:bottom w:val="nil"/>
              <w:right w:val="single" w:sz="20" w:space="0" w:color="231F20"/>
            </w:tcBorders>
            <w:shd w:val="clear" w:color="auto" w:fill="C7C9CB"/>
          </w:tcPr>
          <w:p w14:paraId="2AAC39BC" w14:textId="77777777" w:rsidR="004B31C6" w:rsidRDefault="004B31C6" w:rsidP="00EE5F16"/>
        </w:tc>
      </w:tr>
      <w:tr w:rsidR="004B31C6" w14:paraId="066CD29C" w14:textId="77777777" w:rsidTr="00EE5F16">
        <w:trPr>
          <w:trHeight w:hRule="exact" w:val="1895"/>
        </w:trPr>
        <w:tc>
          <w:tcPr>
            <w:tcW w:w="300" w:type="dxa"/>
            <w:vMerge/>
            <w:tcBorders>
              <w:top w:val="nil"/>
              <w:left w:val="single" w:sz="20" w:space="0" w:color="231F20"/>
              <w:bottom w:val="nil"/>
              <w:right w:val="single" w:sz="8" w:space="0" w:color="231F20"/>
            </w:tcBorders>
            <w:shd w:val="clear" w:color="auto" w:fill="C7C9CB"/>
          </w:tcPr>
          <w:p w14:paraId="3B6ABF12" w14:textId="77777777" w:rsidR="004B31C6" w:rsidRDefault="004B31C6" w:rsidP="00EE5F16"/>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0930FB25"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71F799B" w14:textId="77777777" w:rsidR="004B31C6" w:rsidRDefault="004B31C6" w:rsidP="00EE5F16">
            <w:pPr>
              <w:pStyle w:val="TableParagraph"/>
              <w:kinsoku w:val="0"/>
              <w:overflowPunct w:val="0"/>
              <w:spacing w:before="3"/>
              <w:rPr>
                <w:b/>
                <w:bCs/>
                <w:sz w:val="16"/>
                <w:szCs w:val="16"/>
              </w:rPr>
            </w:pPr>
          </w:p>
          <w:p w14:paraId="4D890DDE" w14:textId="77777777" w:rsidR="004B31C6" w:rsidRDefault="004B31C6" w:rsidP="00EE5F16">
            <w:pPr>
              <w:pStyle w:val="TableParagraph"/>
              <w:kinsoku w:val="0"/>
              <w:overflowPunct w:val="0"/>
              <w:ind w:left="52"/>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podstawowe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DE5E055" w14:textId="77777777" w:rsidR="004B31C6" w:rsidRDefault="004B31C6" w:rsidP="00EE5F16">
            <w:pPr>
              <w:pStyle w:val="TableParagraph"/>
              <w:kinsoku w:val="0"/>
              <w:overflowPunct w:val="0"/>
              <w:spacing w:before="3"/>
              <w:rPr>
                <w:b/>
                <w:bCs/>
                <w:sz w:val="16"/>
                <w:szCs w:val="16"/>
              </w:rPr>
            </w:pPr>
          </w:p>
          <w:p w14:paraId="16DBD8D3" w14:textId="77777777" w:rsidR="004B31C6" w:rsidRDefault="004B31C6" w:rsidP="00EE5F16">
            <w:pPr>
              <w:pStyle w:val="TableParagraph"/>
              <w:kinsoku w:val="0"/>
              <w:overflowPunct w:val="0"/>
              <w:ind w:left="3"/>
              <w:jc w:val="center"/>
            </w:pPr>
            <w:r>
              <w:rPr>
                <w:rFonts w:ascii="Calibri" w:hAnsi="Calibri" w:cs="Calibri"/>
                <w:b/>
                <w:bCs/>
                <w:color w:val="231F20"/>
                <w:spacing w:val="-1"/>
                <w:w w:val="105"/>
                <w:sz w:val="17"/>
                <w:szCs w:val="17"/>
              </w:rPr>
              <w:t>3a</w:t>
            </w:r>
          </w:p>
        </w:tc>
        <w:tc>
          <w:tcPr>
            <w:tcW w:w="603" w:type="dxa"/>
            <w:tcBorders>
              <w:top w:val="single" w:sz="8" w:space="0" w:color="231F20"/>
              <w:left w:val="single" w:sz="8" w:space="0" w:color="231F20"/>
              <w:bottom w:val="single" w:sz="8" w:space="0" w:color="231F20"/>
              <w:right w:val="single" w:sz="8" w:space="0" w:color="231F20"/>
            </w:tcBorders>
          </w:tcPr>
          <w:p w14:paraId="0B19D61F"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793810F7"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76EFCC49"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687D16C3"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21DF15A0"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064D6C5A"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63426846"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05A72C63"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795E751A" w14:textId="77777777" w:rsidR="004B31C6" w:rsidRDefault="004B31C6" w:rsidP="00EE5F16"/>
        </w:tc>
        <w:tc>
          <w:tcPr>
            <w:tcW w:w="602" w:type="dxa"/>
            <w:gridSpan w:val="2"/>
            <w:tcBorders>
              <w:top w:val="single" w:sz="8" w:space="0" w:color="231F20"/>
              <w:left w:val="single" w:sz="8" w:space="0" w:color="231F20"/>
              <w:bottom w:val="single" w:sz="8" w:space="0" w:color="231F20"/>
              <w:right w:val="single" w:sz="8" w:space="0" w:color="231F20"/>
            </w:tcBorders>
          </w:tcPr>
          <w:p w14:paraId="37BF6DEB" w14:textId="77777777" w:rsidR="004B31C6" w:rsidRDefault="004B31C6" w:rsidP="00EE5F16"/>
        </w:tc>
        <w:tc>
          <w:tcPr>
            <w:tcW w:w="1206" w:type="dxa"/>
            <w:gridSpan w:val="3"/>
            <w:vMerge/>
            <w:tcBorders>
              <w:top w:val="nil"/>
              <w:left w:val="single" w:sz="8" w:space="0" w:color="231F20"/>
              <w:bottom w:val="nil"/>
              <w:right w:val="single" w:sz="20" w:space="0" w:color="231F20"/>
            </w:tcBorders>
            <w:shd w:val="clear" w:color="auto" w:fill="C7C9CB"/>
          </w:tcPr>
          <w:p w14:paraId="45E8936F" w14:textId="77777777" w:rsidR="004B31C6" w:rsidRDefault="004B31C6" w:rsidP="00EE5F16"/>
        </w:tc>
      </w:tr>
      <w:tr w:rsidR="004B31C6" w14:paraId="6C6820B2" w14:textId="77777777" w:rsidTr="00EE5F16">
        <w:trPr>
          <w:trHeight w:hRule="exact" w:val="1187"/>
        </w:trPr>
        <w:tc>
          <w:tcPr>
            <w:tcW w:w="300" w:type="dxa"/>
            <w:vMerge/>
            <w:tcBorders>
              <w:top w:val="nil"/>
              <w:left w:val="single" w:sz="20" w:space="0" w:color="231F20"/>
              <w:bottom w:val="nil"/>
              <w:right w:val="single" w:sz="8" w:space="0" w:color="231F20"/>
            </w:tcBorders>
            <w:shd w:val="clear" w:color="auto" w:fill="C7C9CB"/>
          </w:tcPr>
          <w:p w14:paraId="17D85083" w14:textId="77777777" w:rsidR="004B31C6" w:rsidRDefault="004B31C6" w:rsidP="00EE5F1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60958103" w14:textId="77777777" w:rsidR="004B31C6" w:rsidRDefault="004B31C6" w:rsidP="00EE5F16">
            <w:pPr>
              <w:pStyle w:val="TableParagraph"/>
              <w:kinsoku w:val="0"/>
              <w:overflowPunct w:val="0"/>
              <w:rPr>
                <w:b/>
                <w:bCs/>
                <w:sz w:val="18"/>
                <w:szCs w:val="18"/>
              </w:rPr>
            </w:pPr>
          </w:p>
          <w:p w14:paraId="62833E9B" w14:textId="77777777" w:rsidR="004B31C6" w:rsidRDefault="004B31C6" w:rsidP="00EE5F16">
            <w:pPr>
              <w:pStyle w:val="TableParagraph"/>
              <w:kinsoku w:val="0"/>
              <w:overflowPunct w:val="0"/>
              <w:spacing w:before="3"/>
              <w:rPr>
                <w:b/>
                <w:bCs/>
                <w:sz w:val="17"/>
                <w:szCs w:val="17"/>
              </w:rPr>
            </w:pPr>
          </w:p>
          <w:p w14:paraId="6005BD70" w14:textId="77777777" w:rsidR="004B31C6" w:rsidRDefault="004B31C6" w:rsidP="00EE5F16">
            <w:pPr>
              <w:pStyle w:val="TableParagraph"/>
              <w:kinsoku w:val="0"/>
              <w:overflowPunct w:val="0"/>
              <w:spacing w:line="268" w:lineRule="auto"/>
              <w:ind w:left="182" w:right="176" w:firstLine="6"/>
              <w:jc w:val="center"/>
            </w:pPr>
            <w:r>
              <w:rPr>
                <w:rFonts w:ascii="Calibri" w:hAnsi="Calibri" w:cs="Calibri"/>
                <w:b/>
                <w:bCs/>
                <w:color w:val="231F20"/>
                <w:spacing w:val="-1"/>
                <w:w w:val="105"/>
                <w:sz w:val="17"/>
                <w:szCs w:val="17"/>
              </w:rPr>
              <w:t>Podmiot</w:t>
            </w:r>
            <w:r>
              <w:rPr>
                <w:rFonts w:ascii="Calibri" w:hAnsi="Calibri" w:cs="Calibri"/>
                <w:b/>
                <w:bCs/>
                <w:color w:val="231F20"/>
                <w:spacing w:val="24"/>
                <w:w w:val="103"/>
                <w:sz w:val="17"/>
                <w:szCs w:val="17"/>
              </w:rPr>
              <w:t xml:space="preserve"> </w:t>
            </w:r>
            <w:r>
              <w:rPr>
                <w:rFonts w:ascii="Calibri" w:hAnsi="Calibri" w:cs="Calibri"/>
                <w:b/>
                <w:bCs/>
                <w:color w:val="231F20"/>
                <w:spacing w:val="-1"/>
                <w:sz w:val="17"/>
                <w:szCs w:val="17"/>
              </w:rPr>
              <w:t>udzielający</w:t>
            </w:r>
            <w:r>
              <w:rPr>
                <w:rFonts w:ascii="Calibri" w:hAnsi="Calibri" w:cs="Calibri"/>
                <w:b/>
                <w:bCs/>
                <w:color w:val="231F20"/>
                <w:spacing w:val="26"/>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57415890" w14:textId="77777777" w:rsidR="004B31C6" w:rsidRDefault="004B31C6" w:rsidP="00EE5F16">
            <w:pPr>
              <w:pStyle w:val="TableParagraph"/>
              <w:kinsoku w:val="0"/>
              <w:overflowPunct w:val="0"/>
              <w:spacing w:before="3"/>
              <w:rPr>
                <w:b/>
                <w:bCs/>
                <w:sz w:val="16"/>
                <w:szCs w:val="16"/>
              </w:rPr>
            </w:pPr>
          </w:p>
          <w:p w14:paraId="00EF7537" w14:textId="77777777" w:rsidR="004B31C6" w:rsidRDefault="004B31C6" w:rsidP="00EE5F16">
            <w:pPr>
              <w:pStyle w:val="TableParagraph"/>
              <w:kinsoku w:val="0"/>
              <w:overflowPunct w:val="0"/>
              <w:ind w:left="5"/>
              <w:jc w:val="center"/>
            </w:pPr>
            <w:r>
              <w:rPr>
                <w:rFonts w:ascii="Calibri" w:hAnsi="Calibri" w:cs="Calibri"/>
                <w:b/>
                <w:bCs/>
                <w:color w:val="231F20"/>
                <w:w w:val="105"/>
                <w:sz w:val="17"/>
                <w:szCs w:val="17"/>
              </w:rPr>
              <w:t>2</w:t>
            </w:r>
          </w:p>
        </w:tc>
        <w:tc>
          <w:tcPr>
            <w:tcW w:w="603" w:type="dxa"/>
            <w:tcBorders>
              <w:top w:val="single" w:sz="8" w:space="0" w:color="231F20"/>
              <w:left w:val="single" w:sz="8" w:space="0" w:color="231F20"/>
              <w:bottom w:val="single" w:sz="8" w:space="0" w:color="231F20"/>
              <w:right w:val="single" w:sz="8" w:space="0" w:color="231F20"/>
            </w:tcBorders>
          </w:tcPr>
          <w:p w14:paraId="7D707DD8"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5F98B085"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7FB8B6A7"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6C442ACA"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0E2A669F"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0BAF9025"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69399FA0"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62ADA234"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3A348001" w14:textId="77777777" w:rsidR="004B31C6" w:rsidRDefault="004B31C6" w:rsidP="00EE5F16"/>
        </w:tc>
        <w:tc>
          <w:tcPr>
            <w:tcW w:w="602" w:type="dxa"/>
            <w:gridSpan w:val="2"/>
            <w:tcBorders>
              <w:top w:val="single" w:sz="8" w:space="0" w:color="231F20"/>
              <w:left w:val="single" w:sz="8" w:space="0" w:color="231F20"/>
              <w:bottom w:val="single" w:sz="8" w:space="0" w:color="231F20"/>
              <w:right w:val="single" w:sz="8" w:space="0" w:color="231F20"/>
            </w:tcBorders>
          </w:tcPr>
          <w:p w14:paraId="0B1F7B69" w14:textId="77777777" w:rsidR="004B31C6" w:rsidRDefault="004B31C6" w:rsidP="00EE5F16"/>
        </w:tc>
        <w:tc>
          <w:tcPr>
            <w:tcW w:w="1206" w:type="dxa"/>
            <w:gridSpan w:val="3"/>
            <w:vMerge/>
            <w:tcBorders>
              <w:top w:val="nil"/>
              <w:left w:val="single" w:sz="8" w:space="0" w:color="231F20"/>
              <w:bottom w:val="nil"/>
              <w:right w:val="single" w:sz="20" w:space="0" w:color="231F20"/>
            </w:tcBorders>
            <w:shd w:val="clear" w:color="auto" w:fill="C7C9CB"/>
          </w:tcPr>
          <w:p w14:paraId="51CE24D7" w14:textId="77777777" w:rsidR="004B31C6" w:rsidRDefault="004B31C6" w:rsidP="00EE5F16"/>
        </w:tc>
      </w:tr>
      <w:tr w:rsidR="004B31C6" w14:paraId="06261A63" w14:textId="77777777" w:rsidTr="00EE5F16">
        <w:trPr>
          <w:trHeight w:hRule="exact" w:val="872"/>
        </w:trPr>
        <w:tc>
          <w:tcPr>
            <w:tcW w:w="300" w:type="dxa"/>
            <w:vMerge/>
            <w:tcBorders>
              <w:top w:val="nil"/>
              <w:left w:val="single" w:sz="20" w:space="0" w:color="231F20"/>
              <w:bottom w:val="nil"/>
              <w:right w:val="single" w:sz="8" w:space="0" w:color="231F20"/>
            </w:tcBorders>
            <w:shd w:val="clear" w:color="auto" w:fill="C7C9CB"/>
          </w:tcPr>
          <w:p w14:paraId="71BB4FA3" w14:textId="77777777" w:rsidR="004B31C6" w:rsidRDefault="004B31C6" w:rsidP="00EE5F1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39EB0D89" w14:textId="77777777" w:rsidR="004B31C6" w:rsidRDefault="004B31C6" w:rsidP="00EE5F16">
            <w:pPr>
              <w:pStyle w:val="TableParagraph"/>
              <w:kinsoku w:val="0"/>
              <w:overflowPunct w:val="0"/>
              <w:rPr>
                <w:b/>
                <w:bCs/>
                <w:sz w:val="18"/>
                <w:szCs w:val="18"/>
              </w:rPr>
            </w:pPr>
          </w:p>
          <w:p w14:paraId="09731B36" w14:textId="77777777" w:rsidR="004B31C6" w:rsidRDefault="004B31C6" w:rsidP="00EE5F16">
            <w:pPr>
              <w:pStyle w:val="TableParagraph"/>
              <w:kinsoku w:val="0"/>
              <w:overflowPunct w:val="0"/>
              <w:spacing w:before="3"/>
              <w:rPr>
                <w:b/>
                <w:bCs/>
                <w:sz w:val="17"/>
                <w:szCs w:val="17"/>
              </w:rPr>
            </w:pPr>
          </w:p>
          <w:p w14:paraId="1FE7A350" w14:textId="77777777" w:rsidR="004B31C6" w:rsidRDefault="004B31C6" w:rsidP="00EE5F16">
            <w:pPr>
              <w:pStyle w:val="TableParagraph"/>
              <w:kinsoku w:val="0"/>
              <w:overflowPunct w:val="0"/>
              <w:spacing w:line="268" w:lineRule="auto"/>
              <w:ind w:left="57" w:right="51" w:firstLine="3"/>
              <w:jc w:val="center"/>
            </w:pPr>
            <w:r>
              <w:rPr>
                <w:rFonts w:ascii="Calibri" w:hAnsi="Calibri" w:cs="Calibri"/>
                <w:b/>
                <w:bCs/>
                <w:color w:val="231F20"/>
                <w:spacing w:val="-1"/>
                <w:w w:val="105"/>
                <w:sz w:val="17"/>
                <w:szCs w:val="17"/>
              </w:rPr>
              <w:t>Dzień</w:t>
            </w:r>
            <w:r>
              <w:rPr>
                <w:rFonts w:ascii="Calibri" w:hAnsi="Calibri" w:cs="Calibri"/>
                <w:b/>
                <w:bCs/>
                <w:color w:val="231F20"/>
                <w:spacing w:val="23"/>
                <w:w w:val="103"/>
                <w:sz w:val="17"/>
                <w:szCs w:val="17"/>
              </w:rPr>
              <w:t xml:space="preserve"> </w:t>
            </w:r>
            <w:r>
              <w:rPr>
                <w:rFonts w:ascii="Calibri" w:hAnsi="Calibri" w:cs="Calibri"/>
                <w:b/>
                <w:bCs/>
                <w:color w:val="231F20"/>
                <w:spacing w:val="-1"/>
                <w:sz w:val="17"/>
                <w:szCs w:val="17"/>
              </w:rPr>
              <w:t>udzielenia</w:t>
            </w:r>
            <w:r>
              <w:rPr>
                <w:rFonts w:ascii="Calibri" w:hAnsi="Calibri" w:cs="Calibri"/>
                <w:b/>
                <w:bCs/>
                <w:color w:val="231F20"/>
                <w:spacing w:val="22"/>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470EC7D" w14:textId="77777777" w:rsidR="004B31C6" w:rsidRDefault="004B31C6" w:rsidP="00EE5F16">
            <w:pPr>
              <w:pStyle w:val="TableParagraph"/>
              <w:kinsoku w:val="0"/>
              <w:overflowPunct w:val="0"/>
              <w:spacing w:before="3"/>
              <w:rPr>
                <w:b/>
                <w:bCs/>
                <w:sz w:val="16"/>
                <w:szCs w:val="16"/>
              </w:rPr>
            </w:pPr>
          </w:p>
          <w:p w14:paraId="4B2D2245" w14:textId="77777777" w:rsidR="004B31C6" w:rsidRDefault="004B31C6" w:rsidP="00EE5F16">
            <w:pPr>
              <w:pStyle w:val="TableParagraph"/>
              <w:kinsoku w:val="0"/>
              <w:overflowPunct w:val="0"/>
              <w:ind w:left="2"/>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tcPr>
          <w:p w14:paraId="1D888703"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19B03EAE"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196162B8"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4814E796"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65054EEA"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17B156A7" w14:textId="77777777" w:rsidR="004B31C6" w:rsidRDefault="004B31C6" w:rsidP="00EE5F16"/>
        </w:tc>
        <w:tc>
          <w:tcPr>
            <w:tcW w:w="602" w:type="dxa"/>
            <w:tcBorders>
              <w:top w:val="single" w:sz="8" w:space="0" w:color="231F20"/>
              <w:left w:val="single" w:sz="8" w:space="0" w:color="231F20"/>
              <w:bottom w:val="single" w:sz="8" w:space="0" w:color="231F20"/>
              <w:right w:val="single" w:sz="8" w:space="0" w:color="231F20"/>
            </w:tcBorders>
          </w:tcPr>
          <w:p w14:paraId="095610E0"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45D20A70"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tcPr>
          <w:p w14:paraId="25E732D8" w14:textId="77777777" w:rsidR="004B31C6" w:rsidRDefault="004B31C6" w:rsidP="00EE5F16"/>
        </w:tc>
        <w:tc>
          <w:tcPr>
            <w:tcW w:w="602" w:type="dxa"/>
            <w:gridSpan w:val="2"/>
            <w:tcBorders>
              <w:top w:val="single" w:sz="8" w:space="0" w:color="231F20"/>
              <w:left w:val="single" w:sz="8" w:space="0" w:color="231F20"/>
              <w:bottom w:val="single" w:sz="8" w:space="0" w:color="231F20"/>
              <w:right w:val="single" w:sz="8" w:space="0" w:color="231F20"/>
            </w:tcBorders>
          </w:tcPr>
          <w:p w14:paraId="31965F3D" w14:textId="77777777" w:rsidR="004B31C6" w:rsidRDefault="004B31C6" w:rsidP="00EE5F16"/>
        </w:tc>
        <w:tc>
          <w:tcPr>
            <w:tcW w:w="1206" w:type="dxa"/>
            <w:gridSpan w:val="3"/>
            <w:vMerge/>
            <w:tcBorders>
              <w:top w:val="nil"/>
              <w:left w:val="single" w:sz="8" w:space="0" w:color="231F20"/>
              <w:bottom w:val="nil"/>
              <w:right w:val="single" w:sz="20" w:space="0" w:color="231F20"/>
            </w:tcBorders>
            <w:shd w:val="clear" w:color="auto" w:fill="C7C9CB"/>
          </w:tcPr>
          <w:p w14:paraId="70D067AC" w14:textId="77777777" w:rsidR="004B31C6" w:rsidRDefault="004B31C6" w:rsidP="00EE5F16"/>
        </w:tc>
      </w:tr>
      <w:tr w:rsidR="004B31C6" w14:paraId="37D2D932" w14:textId="77777777" w:rsidTr="00EE5F16">
        <w:trPr>
          <w:trHeight w:hRule="exact" w:val="348"/>
        </w:trPr>
        <w:tc>
          <w:tcPr>
            <w:tcW w:w="300" w:type="dxa"/>
            <w:tcBorders>
              <w:top w:val="nil"/>
              <w:left w:val="single" w:sz="20" w:space="0" w:color="231F20"/>
              <w:bottom w:val="nil"/>
              <w:right w:val="single" w:sz="8" w:space="0" w:color="231F20"/>
            </w:tcBorders>
            <w:shd w:val="clear" w:color="auto" w:fill="C7C9CB"/>
          </w:tcPr>
          <w:p w14:paraId="7ECF06D4" w14:textId="77777777" w:rsidR="004B31C6" w:rsidRDefault="004B31C6" w:rsidP="00EE5F1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6745DC10" w14:textId="77777777" w:rsidR="004B31C6" w:rsidRDefault="004B31C6" w:rsidP="00EE5F16">
            <w:pPr>
              <w:pStyle w:val="TableParagraph"/>
              <w:kinsoku w:val="0"/>
              <w:overflowPunct w:val="0"/>
              <w:rPr>
                <w:b/>
                <w:bCs/>
                <w:sz w:val="18"/>
                <w:szCs w:val="18"/>
              </w:rPr>
            </w:pPr>
          </w:p>
          <w:p w14:paraId="7E184520" w14:textId="77777777" w:rsidR="004B31C6" w:rsidRDefault="004B31C6" w:rsidP="00EE5F16">
            <w:pPr>
              <w:pStyle w:val="TableParagraph"/>
              <w:kinsoku w:val="0"/>
              <w:overflowPunct w:val="0"/>
              <w:rPr>
                <w:b/>
                <w:bCs/>
                <w:sz w:val="18"/>
                <w:szCs w:val="18"/>
              </w:rPr>
            </w:pPr>
          </w:p>
          <w:p w14:paraId="0420CB5F" w14:textId="77777777" w:rsidR="004B31C6" w:rsidRDefault="004B31C6" w:rsidP="00EE5F16">
            <w:pPr>
              <w:pStyle w:val="TableParagraph"/>
              <w:kinsoku w:val="0"/>
              <w:overflowPunct w:val="0"/>
              <w:spacing w:before="6"/>
              <w:rPr>
                <w:b/>
                <w:bCs/>
                <w:sz w:val="19"/>
                <w:szCs w:val="19"/>
              </w:rPr>
            </w:pPr>
          </w:p>
          <w:p w14:paraId="7926C0F8" w14:textId="77777777" w:rsidR="004B31C6" w:rsidRDefault="004B31C6" w:rsidP="00EE5F16">
            <w:pPr>
              <w:pStyle w:val="TableParagraph"/>
              <w:kinsoku w:val="0"/>
              <w:overflowPunct w:val="0"/>
              <w:ind w:left="59"/>
            </w:pPr>
            <w:r>
              <w:rPr>
                <w:rFonts w:ascii="Calibri" w:hAnsi="Calibri" w:cs="Calibri"/>
                <w:b/>
                <w:bCs/>
                <w:color w:val="231F20"/>
                <w:spacing w:val="-1"/>
                <w:w w:val="105"/>
                <w:sz w:val="17"/>
                <w:szCs w:val="17"/>
              </w:rPr>
              <w:t>Lp.</w:t>
            </w:r>
          </w:p>
        </w:tc>
        <w:tc>
          <w:tcPr>
            <w:tcW w:w="602" w:type="dxa"/>
            <w:tcBorders>
              <w:top w:val="single" w:sz="8" w:space="0" w:color="231F20"/>
              <w:left w:val="single" w:sz="8" w:space="0" w:color="231F20"/>
              <w:bottom w:val="single" w:sz="8" w:space="0" w:color="231F20"/>
              <w:right w:val="single" w:sz="8" w:space="0" w:color="231F20"/>
            </w:tcBorders>
            <w:shd w:val="clear" w:color="auto" w:fill="C7C9CB"/>
          </w:tcPr>
          <w:p w14:paraId="5EC5D28B" w14:textId="77777777" w:rsidR="004B31C6" w:rsidRDefault="004B31C6" w:rsidP="00EE5F16"/>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62B006D" w14:textId="77777777" w:rsidR="004B31C6" w:rsidRDefault="004B31C6" w:rsidP="00EE5F16">
            <w:pPr>
              <w:pStyle w:val="TableParagraph"/>
              <w:kinsoku w:val="0"/>
              <w:overflowPunct w:val="0"/>
              <w:spacing w:before="3"/>
              <w:rPr>
                <w:b/>
                <w:bCs/>
                <w:sz w:val="16"/>
                <w:szCs w:val="16"/>
              </w:rPr>
            </w:pPr>
          </w:p>
          <w:p w14:paraId="1ABC3EF3"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42C7B297" w14:textId="77777777" w:rsidR="004B31C6" w:rsidRDefault="004B31C6" w:rsidP="00EE5F16">
            <w:pPr>
              <w:pStyle w:val="TableParagraph"/>
              <w:kinsoku w:val="0"/>
              <w:overflowPunct w:val="0"/>
              <w:spacing w:before="4"/>
              <w:rPr>
                <w:b/>
                <w:bCs/>
                <w:sz w:val="16"/>
                <w:szCs w:val="16"/>
              </w:rPr>
            </w:pPr>
          </w:p>
          <w:p w14:paraId="021B1B2F"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2</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4EE82C2" w14:textId="77777777" w:rsidR="004B31C6" w:rsidRDefault="004B31C6" w:rsidP="00EE5F16">
            <w:pPr>
              <w:pStyle w:val="TableParagraph"/>
              <w:kinsoku w:val="0"/>
              <w:overflowPunct w:val="0"/>
              <w:spacing w:before="4"/>
              <w:rPr>
                <w:b/>
                <w:bCs/>
                <w:sz w:val="16"/>
                <w:szCs w:val="16"/>
              </w:rPr>
            </w:pPr>
          </w:p>
          <w:p w14:paraId="2D1B3E85"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3</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93A5055" w14:textId="77777777" w:rsidR="004B31C6" w:rsidRDefault="004B31C6" w:rsidP="00EE5F16">
            <w:pPr>
              <w:pStyle w:val="TableParagraph"/>
              <w:kinsoku w:val="0"/>
              <w:overflowPunct w:val="0"/>
              <w:spacing w:before="3"/>
              <w:rPr>
                <w:b/>
                <w:bCs/>
                <w:sz w:val="16"/>
                <w:szCs w:val="16"/>
              </w:rPr>
            </w:pPr>
          </w:p>
          <w:p w14:paraId="1D288275"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4</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621711C" w14:textId="77777777" w:rsidR="004B31C6" w:rsidRDefault="004B31C6" w:rsidP="00EE5F16">
            <w:pPr>
              <w:pStyle w:val="TableParagraph"/>
              <w:kinsoku w:val="0"/>
              <w:overflowPunct w:val="0"/>
              <w:spacing w:before="4"/>
              <w:rPr>
                <w:b/>
                <w:bCs/>
                <w:sz w:val="16"/>
                <w:szCs w:val="16"/>
              </w:rPr>
            </w:pPr>
          </w:p>
          <w:p w14:paraId="3BFD1843"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5</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7989B0D" w14:textId="77777777" w:rsidR="004B31C6" w:rsidRDefault="004B31C6" w:rsidP="00EE5F16">
            <w:pPr>
              <w:pStyle w:val="TableParagraph"/>
              <w:kinsoku w:val="0"/>
              <w:overflowPunct w:val="0"/>
              <w:spacing w:before="3"/>
              <w:rPr>
                <w:b/>
                <w:bCs/>
                <w:sz w:val="16"/>
                <w:szCs w:val="16"/>
              </w:rPr>
            </w:pPr>
          </w:p>
          <w:p w14:paraId="34814453"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6</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5E26EEB4" w14:textId="77777777" w:rsidR="004B31C6" w:rsidRDefault="004B31C6" w:rsidP="00EE5F16">
            <w:pPr>
              <w:pStyle w:val="TableParagraph"/>
              <w:kinsoku w:val="0"/>
              <w:overflowPunct w:val="0"/>
              <w:spacing w:before="3"/>
              <w:rPr>
                <w:b/>
                <w:bCs/>
                <w:sz w:val="16"/>
                <w:szCs w:val="16"/>
              </w:rPr>
            </w:pPr>
          </w:p>
          <w:p w14:paraId="16A06555"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7</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25C1D9C" w14:textId="77777777" w:rsidR="004B31C6" w:rsidRDefault="004B31C6" w:rsidP="00EE5F16">
            <w:pPr>
              <w:pStyle w:val="TableParagraph"/>
              <w:kinsoku w:val="0"/>
              <w:overflowPunct w:val="0"/>
              <w:spacing w:before="3"/>
              <w:rPr>
                <w:b/>
                <w:bCs/>
                <w:sz w:val="16"/>
                <w:szCs w:val="16"/>
              </w:rPr>
            </w:pPr>
          </w:p>
          <w:p w14:paraId="42E8B832"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8</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4EF3DC9" w14:textId="77777777" w:rsidR="004B31C6" w:rsidRDefault="004B31C6" w:rsidP="00EE5F16">
            <w:pPr>
              <w:pStyle w:val="TableParagraph"/>
              <w:kinsoku w:val="0"/>
              <w:overflowPunct w:val="0"/>
              <w:spacing w:before="4"/>
              <w:rPr>
                <w:b/>
                <w:bCs/>
                <w:sz w:val="16"/>
                <w:szCs w:val="16"/>
              </w:rPr>
            </w:pPr>
          </w:p>
          <w:p w14:paraId="1922503E" w14:textId="77777777" w:rsidR="004B31C6" w:rsidRDefault="004B31C6" w:rsidP="00EE5F16">
            <w:pPr>
              <w:pStyle w:val="TableParagraph"/>
              <w:kinsoku w:val="0"/>
              <w:overflowPunct w:val="0"/>
              <w:ind w:left="4"/>
              <w:jc w:val="center"/>
            </w:pPr>
            <w:r>
              <w:rPr>
                <w:rFonts w:ascii="Calibri" w:hAnsi="Calibri" w:cs="Calibri"/>
                <w:b/>
                <w:bCs/>
                <w:color w:val="231F20"/>
                <w:w w:val="105"/>
                <w:sz w:val="17"/>
                <w:szCs w:val="17"/>
              </w:rPr>
              <w:t>9</w:t>
            </w:r>
          </w:p>
        </w:tc>
        <w:tc>
          <w:tcPr>
            <w:tcW w:w="602"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546D16B1" w14:textId="77777777" w:rsidR="004B31C6" w:rsidRDefault="004B31C6" w:rsidP="00EE5F16">
            <w:pPr>
              <w:pStyle w:val="TableParagraph"/>
              <w:kinsoku w:val="0"/>
              <w:overflowPunct w:val="0"/>
              <w:spacing w:before="4"/>
              <w:rPr>
                <w:b/>
                <w:bCs/>
                <w:sz w:val="16"/>
                <w:szCs w:val="16"/>
              </w:rPr>
            </w:pPr>
          </w:p>
          <w:p w14:paraId="780C58AB" w14:textId="77777777" w:rsidR="004B31C6" w:rsidRDefault="004B31C6" w:rsidP="00EE5F16">
            <w:pPr>
              <w:pStyle w:val="TableParagraph"/>
              <w:kinsoku w:val="0"/>
              <w:overflowPunct w:val="0"/>
              <w:ind w:left="77"/>
            </w:pPr>
            <w:r>
              <w:rPr>
                <w:rFonts w:ascii="Calibri" w:hAnsi="Calibri" w:cs="Calibri"/>
                <w:b/>
                <w:bCs/>
                <w:color w:val="231F20"/>
                <w:spacing w:val="-1"/>
                <w:w w:val="105"/>
                <w:sz w:val="17"/>
                <w:szCs w:val="17"/>
              </w:rPr>
              <w:t>10</w:t>
            </w:r>
          </w:p>
        </w:tc>
        <w:tc>
          <w:tcPr>
            <w:tcW w:w="1206" w:type="dxa"/>
            <w:gridSpan w:val="3"/>
            <w:tcBorders>
              <w:top w:val="nil"/>
              <w:left w:val="single" w:sz="8" w:space="0" w:color="231F20"/>
              <w:bottom w:val="nil"/>
              <w:right w:val="single" w:sz="20" w:space="0" w:color="231F20"/>
            </w:tcBorders>
            <w:shd w:val="clear" w:color="auto" w:fill="C7C9CB"/>
          </w:tcPr>
          <w:p w14:paraId="0CB28632" w14:textId="77777777" w:rsidR="004B31C6" w:rsidRDefault="004B31C6" w:rsidP="00EE5F16"/>
        </w:tc>
      </w:tr>
      <w:tr w:rsidR="004B31C6" w14:paraId="5D36A60A" w14:textId="77777777" w:rsidTr="00EE5F16">
        <w:trPr>
          <w:trHeight w:hRule="exact" w:val="288"/>
        </w:trPr>
        <w:tc>
          <w:tcPr>
            <w:tcW w:w="9640" w:type="dxa"/>
            <w:gridSpan w:val="18"/>
            <w:tcBorders>
              <w:top w:val="single" w:sz="8" w:space="0" w:color="231F20"/>
              <w:left w:val="single" w:sz="20" w:space="0" w:color="231F20"/>
              <w:bottom w:val="single" w:sz="8" w:space="0" w:color="231F20"/>
              <w:right w:val="single" w:sz="20" w:space="0" w:color="231F20"/>
            </w:tcBorders>
            <w:shd w:val="clear" w:color="auto" w:fill="C7C9CB"/>
          </w:tcPr>
          <w:p w14:paraId="2EE33360" w14:textId="77777777" w:rsidR="004B31C6" w:rsidRDefault="004B31C6" w:rsidP="00EE5F16"/>
        </w:tc>
      </w:tr>
      <w:tr w:rsidR="004B31C6" w14:paraId="77EF85DA" w14:textId="77777777" w:rsidTr="00EE5F16">
        <w:trPr>
          <w:trHeight w:hRule="exact" w:val="289"/>
        </w:trPr>
        <w:tc>
          <w:tcPr>
            <w:tcW w:w="9640" w:type="dxa"/>
            <w:gridSpan w:val="18"/>
            <w:tcBorders>
              <w:top w:val="single" w:sz="8" w:space="0" w:color="231F20"/>
              <w:left w:val="single" w:sz="20" w:space="0" w:color="231F20"/>
              <w:bottom w:val="single" w:sz="14" w:space="0" w:color="231F20"/>
              <w:right w:val="single" w:sz="20" w:space="0" w:color="231F20"/>
            </w:tcBorders>
            <w:shd w:val="clear" w:color="auto" w:fill="C7C9CB"/>
          </w:tcPr>
          <w:p w14:paraId="148CC85E" w14:textId="77777777" w:rsidR="004B31C6" w:rsidRDefault="004B31C6" w:rsidP="00EE5F16">
            <w:pPr>
              <w:pStyle w:val="TableParagraph"/>
              <w:kinsoku w:val="0"/>
              <w:overflowPunct w:val="0"/>
              <w:spacing w:line="252"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AEEF5E1" w14:textId="77777777" w:rsidR="004B31C6" w:rsidRDefault="004B31C6" w:rsidP="001B516C">
      <w:pPr>
        <w:sectPr w:rsidR="004B31C6">
          <w:pgSz w:w="11910" w:h="16840"/>
          <w:pgMar w:top="1160" w:right="900" w:bottom="280" w:left="900" w:header="970" w:footer="0" w:gutter="0"/>
          <w:cols w:space="708"/>
          <w:noEndnote/>
        </w:sectPr>
      </w:pPr>
    </w:p>
    <w:p w14:paraId="7C5B91F9" w14:textId="77777777" w:rsidR="004B31C6" w:rsidRDefault="004B31C6" w:rsidP="001B516C">
      <w:pPr>
        <w:pStyle w:val="Tekstpodstawowy"/>
        <w:kinsoku w:val="0"/>
        <w:overflowPunct w:val="0"/>
        <w:spacing w:line="20" w:lineRule="atLeast"/>
        <w:ind w:left="112"/>
        <w:rPr>
          <w:sz w:val="2"/>
          <w:szCs w:val="2"/>
        </w:rPr>
      </w:pPr>
    </w:p>
    <w:p w14:paraId="5FFC0A78" w14:textId="77777777" w:rsidR="004B31C6" w:rsidRDefault="004B31C6" w:rsidP="001B516C">
      <w:pPr>
        <w:pStyle w:val="Tekstpodstawowy"/>
        <w:kinsoku w:val="0"/>
        <w:overflowPunct w:val="0"/>
        <w:spacing w:before="10"/>
        <w:rPr>
          <w:b/>
          <w:bCs/>
          <w:sz w:val="27"/>
          <w:szCs w:val="27"/>
        </w:rPr>
      </w:pPr>
    </w:p>
    <w:tbl>
      <w:tblPr>
        <w:tblW w:w="0" w:type="auto"/>
        <w:tblInd w:w="231" w:type="dxa"/>
        <w:tblLayout w:type="fixed"/>
        <w:tblCellMar>
          <w:left w:w="0" w:type="dxa"/>
          <w:right w:w="0" w:type="dxa"/>
        </w:tblCellMar>
        <w:tblLook w:val="0000" w:firstRow="0" w:lastRow="0" w:firstColumn="0" w:lastColumn="0" w:noHBand="0" w:noVBand="0"/>
      </w:tblPr>
      <w:tblGrid>
        <w:gridCol w:w="300"/>
        <w:gridCol w:w="3916"/>
        <w:gridCol w:w="1206"/>
        <w:gridCol w:w="3916"/>
        <w:gridCol w:w="302"/>
      </w:tblGrid>
      <w:tr w:rsidR="004B31C6" w14:paraId="23169E5B" w14:textId="77777777" w:rsidTr="00EE5F16">
        <w:trPr>
          <w:trHeight w:hRule="exact" w:val="852"/>
        </w:trPr>
        <w:tc>
          <w:tcPr>
            <w:tcW w:w="9640" w:type="dxa"/>
            <w:gridSpan w:val="5"/>
            <w:tcBorders>
              <w:top w:val="single" w:sz="14" w:space="0" w:color="231F20"/>
              <w:left w:val="single" w:sz="20" w:space="0" w:color="231F20"/>
              <w:bottom w:val="single" w:sz="8" w:space="0" w:color="231F20"/>
              <w:right w:val="single" w:sz="20" w:space="0" w:color="231F20"/>
            </w:tcBorders>
            <w:shd w:val="clear" w:color="auto" w:fill="C7C9CB"/>
          </w:tcPr>
          <w:p w14:paraId="632A981A" w14:textId="77777777" w:rsidR="004B31C6" w:rsidRDefault="004B31C6" w:rsidP="00EE5F16">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14:paraId="7419F69B" w14:textId="77777777" w:rsidR="004B31C6" w:rsidRDefault="004B31C6" w:rsidP="00EE5F16">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4B31C6" w14:paraId="7F5175A1" w14:textId="77777777" w:rsidTr="00EE5F16">
        <w:trPr>
          <w:trHeight w:hRule="exact" w:val="1439"/>
        </w:trPr>
        <w:tc>
          <w:tcPr>
            <w:tcW w:w="300" w:type="dxa"/>
            <w:tcBorders>
              <w:top w:val="nil"/>
              <w:left w:val="single" w:sz="20" w:space="0" w:color="231F20"/>
              <w:bottom w:val="nil"/>
              <w:right w:val="single" w:sz="8" w:space="0" w:color="231F20"/>
            </w:tcBorders>
            <w:shd w:val="clear" w:color="auto" w:fill="C7C9CB"/>
          </w:tcPr>
          <w:p w14:paraId="35C5E140" w14:textId="77777777" w:rsidR="004B31C6" w:rsidRDefault="004B31C6" w:rsidP="00EE5F16"/>
        </w:tc>
        <w:tc>
          <w:tcPr>
            <w:tcW w:w="9038" w:type="dxa"/>
            <w:gridSpan w:val="3"/>
            <w:tcBorders>
              <w:top w:val="single" w:sz="8" w:space="0" w:color="231F20"/>
              <w:left w:val="single" w:sz="8" w:space="0" w:color="231F20"/>
              <w:bottom w:val="single" w:sz="8" w:space="0" w:color="231F20"/>
              <w:right w:val="single" w:sz="8" w:space="0" w:color="231F20"/>
            </w:tcBorders>
          </w:tcPr>
          <w:p w14:paraId="035F2613"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744467DD" w14:textId="77777777" w:rsidR="004B31C6" w:rsidRDefault="004B31C6" w:rsidP="00EE5F16"/>
        </w:tc>
      </w:tr>
      <w:tr w:rsidR="004B31C6" w14:paraId="5DBFEBCF" w14:textId="77777777" w:rsidTr="00EE5F16">
        <w:trPr>
          <w:trHeight w:hRule="exact" w:val="419"/>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731A9480" w14:textId="77777777" w:rsidR="004B31C6" w:rsidRDefault="004B31C6" w:rsidP="00EE5F16">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4B31C6" w14:paraId="16AEC9E9" w14:textId="77777777" w:rsidTr="00EE5F16">
        <w:trPr>
          <w:trHeight w:hRule="exact" w:val="1152"/>
        </w:trPr>
        <w:tc>
          <w:tcPr>
            <w:tcW w:w="300" w:type="dxa"/>
            <w:tcBorders>
              <w:top w:val="nil"/>
              <w:left w:val="single" w:sz="20" w:space="0" w:color="231F20"/>
              <w:bottom w:val="nil"/>
              <w:right w:val="single" w:sz="8" w:space="0" w:color="231F20"/>
            </w:tcBorders>
            <w:shd w:val="clear" w:color="auto" w:fill="C7C9CB"/>
          </w:tcPr>
          <w:p w14:paraId="26C6410A" w14:textId="77777777" w:rsidR="004B31C6" w:rsidRDefault="004B31C6" w:rsidP="00EE5F16"/>
        </w:tc>
        <w:tc>
          <w:tcPr>
            <w:tcW w:w="9038" w:type="dxa"/>
            <w:gridSpan w:val="3"/>
            <w:tcBorders>
              <w:top w:val="single" w:sz="8" w:space="0" w:color="231F20"/>
              <w:left w:val="single" w:sz="8" w:space="0" w:color="231F20"/>
              <w:bottom w:val="single" w:sz="8" w:space="0" w:color="231F20"/>
              <w:right w:val="single" w:sz="8" w:space="0" w:color="231F20"/>
            </w:tcBorders>
          </w:tcPr>
          <w:p w14:paraId="1EB9D222"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59BF305A" w14:textId="77777777" w:rsidR="004B31C6" w:rsidRDefault="004B31C6" w:rsidP="00EE5F16"/>
        </w:tc>
      </w:tr>
      <w:tr w:rsidR="004B31C6" w14:paraId="5D393085" w14:textId="77777777" w:rsidTr="00EE5F16">
        <w:trPr>
          <w:trHeight w:hRule="exact" w:val="384"/>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4A84A19F" w14:textId="77777777" w:rsidR="004B31C6" w:rsidRDefault="004B31C6" w:rsidP="00EE5F16">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4B31C6" w14:paraId="58068293" w14:textId="77777777" w:rsidTr="00EE5F16">
        <w:trPr>
          <w:trHeight w:hRule="exact" w:val="288"/>
        </w:trPr>
        <w:tc>
          <w:tcPr>
            <w:tcW w:w="300" w:type="dxa"/>
            <w:tcBorders>
              <w:top w:val="nil"/>
              <w:left w:val="single" w:sz="20" w:space="0" w:color="231F20"/>
              <w:bottom w:val="nil"/>
              <w:right w:val="single" w:sz="8" w:space="0" w:color="231F20"/>
            </w:tcBorders>
            <w:shd w:val="clear" w:color="auto" w:fill="C7C9CB"/>
          </w:tcPr>
          <w:p w14:paraId="76073D66" w14:textId="77777777" w:rsidR="004B31C6" w:rsidRDefault="004B31C6" w:rsidP="00EE5F16"/>
        </w:tc>
        <w:tc>
          <w:tcPr>
            <w:tcW w:w="9038" w:type="dxa"/>
            <w:gridSpan w:val="3"/>
            <w:tcBorders>
              <w:top w:val="single" w:sz="8" w:space="0" w:color="231F20"/>
              <w:left w:val="single" w:sz="8" w:space="0" w:color="231F20"/>
              <w:bottom w:val="single" w:sz="8" w:space="0" w:color="231F20"/>
              <w:right w:val="single" w:sz="8" w:space="0" w:color="231F20"/>
            </w:tcBorders>
          </w:tcPr>
          <w:p w14:paraId="0ECB5F27"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2B0E20A1" w14:textId="77777777" w:rsidR="004B31C6" w:rsidRDefault="004B31C6" w:rsidP="00EE5F16"/>
        </w:tc>
      </w:tr>
      <w:tr w:rsidR="004B31C6" w14:paraId="0E6E9D7D" w14:textId="77777777" w:rsidTr="00EE5F16">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CCC2330" w14:textId="77777777" w:rsidR="004B31C6" w:rsidRDefault="004B31C6" w:rsidP="00EE5F16">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4B31C6" w14:paraId="56CE697C" w14:textId="77777777" w:rsidTr="00EE5F16">
        <w:trPr>
          <w:trHeight w:hRule="exact" w:val="288"/>
        </w:trPr>
        <w:tc>
          <w:tcPr>
            <w:tcW w:w="300" w:type="dxa"/>
            <w:tcBorders>
              <w:top w:val="nil"/>
              <w:left w:val="single" w:sz="20" w:space="0" w:color="231F20"/>
              <w:bottom w:val="nil"/>
              <w:right w:val="single" w:sz="8" w:space="0" w:color="231F20"/>
            </w:tcBorders>
            <w:shd w:val="clear" w:color="auto" w:fill="C7C9CB"/>
          </w:tcPr>
          <w:p w14:paraId="449C8EF7" w14:textId="77777777" w:rsidR="004B31C6" w:rsidRDefault="004B31C6" w:rsidP="00EE5F16"/>
        </w:tc>
        <w:tc>
          <w:tcPr>
            <w:tcW w:w="9038" w:type="dxa"/>
            <w:gridSpan w:val="3"/>
            <w:tcBorders>
              <w:top w:val="single" w:sz="8" w:space="0" w:color="231F20"/>
              <w:left w:val="single" w:sz="8" w:space="0" w:color="231F20"/>
              <w:bottom w:val="single" w:sz="8" w:space="0" w:color="231F20"/>
              <w:right w:val="single" w:sz="8" w:space="0" w:color="231F20"/>
            </w:tcBorders>
          </w:tcPr>
          <w:p w14:paraId="4525694E"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4745AB6E" w14:textId="77777777" w:rsidR="004B31C6" w:rsidRDefault="004B31C6" w:rsidP="00EE5F16"/>
        </w:tc>
      </w:tr>
      <w:tr w:rsidR="004B31C6" w14:paraId="04942558" w14:textId="77777777" w:rsidTr="00EE5F16">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47B1A1AC" w14:textId="77777777" w:rsidR="004B31C6" w:rsidRDefault="004B31C6" w:rsidP="00EE5F16">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4B31C6" w14:paraId="5626A8F1" w14:textId="77777777" w:rsidTr="00EE5F16">
        <w:trPr>
          <w:trHeight w:hRule="exact" w:val="576"/>
        </w:trPr>
        <w:tc>
          <w:tcPr>
            <w:tcW w:w="300" w:type="dxa"/>
            <w:tcBorders>
              <w:top w:val="nil"/>
              <w:left w:val="single" w:sz="20" w:space="0" w:color="231F20"/>
              <w:bottom w:val="nil"/>
              <w:right w:val="single" w:sz="8" w:space="0" w:color="231F20"/>
            </w:tcBorders>
            <w:shd w:val="clear" w:color="auto" w:fill="C7C9CB"/>
          </w:tcPr>
          <w:p w14:paraId="42695CFD" w14:textId="77777777" w:rsidR="004B31C6" w:rsidRDefault="004B31C6" w:rsidP="00EE5F16"/>
        </w:tc>
        <w:tc>
          <w:tcPr>
            <w:tcW w:w="9038" w:type="dxa"/>
            <w:gridSpan w:val="3"/>
            <w:tcBorders>
              <w:top w:val="single" w:sz="8" w:space="0" w:color="231F20"/>
              <w:left w:val="single" w:sz="8" w:space="0" w:color="231F20"/>
              <w:bottom w:val="single" w:sz="8" w:space="0" w:color="231F20"/>
              <w:right w:val="single" w:sz="8" w:space="0" w:color="231F20"/>
            </w:tcBorders>
          </w:tcPr>
          <w:p w14:paraId="5F211C57"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14492BEC" w14:textId="77777777" w:rsidR="004B31C6" w:rsidRDefault="004B31C6" w:rsidP="00EE5F16"/>
        </w:tc>
      </w:tr>
      <w:tr w:rsidR="004B31C6" w14:paraId="47E8A5E1" w14:textId="77777777" w:rsidTr="00EE5F16">
        <w:trPr>
          <w:trHeight w:hRule="exact" w:val="395"/>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242C05D6" w14:textId="77777777" w:rsidR="004B31C6" w:rsidRDefault="004B31C6" w:rsidP="00EE5F16">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4B31C6" w14:paraId="75F74E89" w14:textId="77777777" w:rsidTr="00EE5F16">
        <w:trPr>
          <w:trHeight w:hRule="exact" w:val="1151"/>
        </w:trPr>
        <w:tc>
          <w:tcPr>
            <w:tcW w:w="300" w:type="dxa"/>
            <w:tcBorders>
              <w:top w:val="nil"/>
              <w:left w:val="single" w:sz="20" w:space="0" w:color="231F20"/>
              <w:bottom w:val="nil"/>
              <w:right w:val="single" w:sz="8" w:space="0" w:color="231F20"/>
            </w:tcBorders>
            <w:shd w:val="clear" w:color="auto" w:fill="C7C9CB"/>
          </w:tcPr>
          <w:p w14:paraId="433078FD" w14:textId="77777777" w:rsidR="004B31C6" w:rsidRDefault="004B31C6" w:rsidP="00EE5F16"/>
        </w:tc>
        <w:tc>
          <w:tcPr>
            <w:tcW w:w="9038" w:type="dxa"/>
            <w:gridSpan w:val="3"/>
            <w:tcBorders>
              <w:top w:val="single" w:sz="8" w:space="0" w:color="231F20"/>
              <w:left w:val="single" w:sz="8" w:space="0" w:color="231F20"/>
              <w:bottom w:val="single" w:sz="8" w:space="0" w:color="231F20"/>
              <w:right w:val="single" w:sz="8" w:space="0" w:color="231F20"/>
            </w:tcBorders>
          </w:tcPr>
          <w:p w14:paraId="359E49FE"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14896513" w14:textId="77777777" w:rsidR="004B31C6" w:rsidRDefault="004B31C6" w:rsidP="00EE5F16"/>
        </w:tc>
      </w:tr>
      <w:tr w:rsidR="004B31C6" w14:paraId="52A01412" w14:textId="77777777" w:rsidTr="00EE5F16">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2B8CC64C" w14:textId="77777777" w:rsidR="004B31C6" w:rsidRDefault="004B31C6" w:rsidP="00EE5F16">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4B31C6" w14:paraId="626C9175" w14:textId="77777777" w:rsidTr="00EE5F16">
        <w:trPr>
          <w:trHeight w:hRule="exact" w:val="1152"/>
        </w:trPr>
        <w:tc>
          <w:tcPr>
            <w:tcW w:w="300" w:type="dxa"/>
            <w:tcBorders>
              <w:top w:val="nil"/>
              <w:left w:val="single" w:sz="20" w:space="0" w:color="231F20"/>
              <w:bottom w:val="nil"/>
              <w:right w:val="single" w:sz="8" w:space="0" w:color="231F20"/>
            </w:tcBorders>
            <w:shd w:val="clear" w:color="auto" w:fill="C7C9CB"/>
          </w:tcPr>
          <w:p w14:paraId="622ED4CC" w14:textId="77777777" w:rsidR="004B31C6" w:rsidRDefault="004B31C6" w:rsidP="00EE5F16"/>
        </w:tc>
        <w:tc>
          <w:tcPr>
            <w:tcW w:w="9038" w:type="dxa"/>
            <w:gridSpan w:val="3"/>
            <w:tcBorders>
              <w:top w:val="single" w:sz="8" w:space="0" w:color="231F20"/>
              <w:left w:val="single" w:sz="8" w:space="0" w:color="231F20"/>
              <w:bottom w:val="single" w:sz="8" w:space="0" w:color="231F20"/>
              <w:right w:val="single" w:sz="8" w:space="0" w:color="231F20"/>
            </w:tcBorders>
          </w:tcPr>
          <w:p w14:paraId="39A68348"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44072D95" w14:textId="77777777" w:rsidR="004B31C6" w:rsidRDefault="004B31C6" w:rsidP="00EE5F16"/>
        </w:tc>
      </w:tr>
      <w:tr w:rsidR="004B31C6" w14:paraId="1639864A" w14:textId="77777777" w:rsidTr="00EE5F16">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7A1517A8" w14:textId="77777777" w:rsidR="004B31C6" w:rsidRDefault="004B31C6" w:rsidP="00EE5F16">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4B31C6" w14:paraId="07931C4B" w14:textId="77777777" w:rsidTr="00EE5F16">
        <w:trPr>
          <w:trHeight w:hRule="exact" w:val="576"/>
        </w:trPr>
        <w:tc>
          <w:tcPr>
            <w:tcW w:w="300" w:type="dxa"/>
            <w:tcBorders>
              <w:top w:val="nil"/>
              <w:left w:val="single" w:sz="20" w:space="0" w:color="231F20"/>
              <w:bottom w:val="nil"/>
              <w:right w:val="single" w:sz="8" w:space="0" w:color="231F20"/>
            </w:tcBorders>
            <w:shd w:val="clear" w:color="auto" w:fill="C7C9CB"/>
          </w:tcPr>
          <w:p w14:paraId="37E17AE8" w14:textId="77777777" w:rsidR="004B31C6" w:rsidRDefault="004B31C6" w:rsidP="00EE5F16"/>
        </w:tc>
        <w:tc>
          <w:tcPr>
            <w:tcW w:w="9038" w:type="dxa"/>
            <w:gridSpan w:val="3"/>
            <w:tcBorders>
              <w:top w:val="single" w:sz="8" w:space="0" w:color="231F20"/>
              <w:left w:val="single" w:sz="8" w:space="0" w:color="231F20"/>
              <w:bottom w:val="single" w:sz="8" w:space="0" w:color="231F20"/>
              <w:right w:val="single" w:sz="8" w:space="0" w:color="231F20"/>
            </w:tcBorders>
          </w:tcPr>
          <w:p w14:paraId="6034EEB2"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69B60963" w14:textId="77777777" w:rsidR="004B31C6" w:rsidRDefault="004B31C6" w:rsidP="00EE5F16"/>
        </w:tc>
      </w:tr>
      <w:tr w:rsidR="004B31C6" w14:paraId="7598D4FE" w14:textId="77777777" w:rsidTr="00EE5F16">
        <w:trPr>
          <w:trHeight w:hRule="exact" w:val="21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31B1305B" w14:textId="77777777" w:rsidR="004B31C6" w:rsidRDefault="004B31C6" w:rsidP="00EE5F16"/>
        </w:tc>
      </w:tr>
      <w:tr w:rsidR="004B31C6" w14:paraId="65A86869" w14:textId="77777777" w:rsidTr="00EE5F16">
        <w:trPr>
          <w:trHeight w:hRule="exact" w:val="348"/>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3300E7C" w14:textId="77777777" w:rsidR="004B31C6" w:rsidRDefault="004B31C6" w:rsidP="00EE5F16">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4B31C6" w14:paraId="438D9748" w14:textId="77777777" w:rsidTr="00EE5F16">
        <w:trPr>
          <w:trHeight w:hRule="exact" w:val="435"/>
        </w:trPr>
        <w:tc>
          <w:tcPr>
            <w:tcW w:w="9640" w:type="dxa"/>
            <w:gridSpan w:val="5"/>
            <w:tcBorders>
              <w:top w:val="single" w:sz="8" w:space="0" w:color="231F20"/>
              <w:left w:val="single" w:sz="20" w:space="0" w:color="231F20"/>
              <w:bottom w:val="nil"/>
              <w:right w:val="single" w:sz="20" w:space="0" w:color="231F20"/>
            </w:tcBorders>
            <w:shd w:val="clear" w:color="auto" w:fill="C7C9CB"/>
          </w:tcPr>
          <w:p w14:paraId="08BA7B49" w14:textId="77777777" w:rsidR="004B31C6" w:rsidRDefault="004B31C6" w:rsidP="00EE5F16">
            <w:pPr>
              <w:pStyle w:val="TableParagraph"/>
              <w:kinsoku w:val="0"/>
              <w:overflowPunct w:val="0"/>
              <w:spacing w:before="5"/>
              <w:rPr>
                <w:b/>
                <w:bCs/>
                <w:sz w:val="18"/>
                <w:szCs w:val="18"/>
              </w:rPr>
            </w:pPr>
          </w:p>
          <w:p w14:paraId="751862A7" w14:textId="77777777" w:rsidR="004B31C6" w:rsidRDefault="004B31C6" w:rsidP="00EE5F16">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nazwisko</w:t>
            </w:r>
            <w:r>
              <w:rPr>
                <w:rFonts w:ascii="Calibri" w:hAnsi="Calibri" w:cs="Calibri"/>
                <w:b/>
                <w:bCs/>
                <w:color w:val="231F20"/>
                <w:spacing w:val="-1"/>
                <w:w w:val="105"/>
                <w:sz w:val="17"/>
                <w:szCs w:val="17"/>
              </w:rPr>
              <w:tab/>
              <w:t>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4B31C6" w14:paraId="5D3E1D28" w14:textId="77777777" w:rsidTr="00EE5F16">
        <w:trPr>
          <w:trHeight w:hRule="exact" w:val="214"/>
        </w:trPr>
        <w:tc>
          <w:tcPr>
            <w:tcW w:w="300" w:type="dxa"/>
            <w:tcBorders>
              <w:top w:val="nil"/>
              <w:left w:val="single" w:sz="20" w:space="0" w:color="231F20"/>
              <w:bottom w:val="nil"/>
              <w:right w:val="single" w:sz="8" w:space="0" w:color="231F20"/>
            </w:tcBorders>
            <w:shd w:val="clear" w:color="auto" w:fill="C7C9CB"/>
          </w:tcPr>
          <w:p w14:paraId="29F16D50" w14:textId="77777777" w:rsidR="004B31C6" w:rsidRDefault="004B31C6" w:rsidP="00EE5F16"/>
        </w:tc>
        <w:tc>
          <w:tcPr>
            <w:tcW w:w="3916" w:type="dxa"/>
            <w:tcBorders>
              <w:top w:val="single" w:sz="8" w:space="0" w:color="231F20"/>
              <w:left w:val="single" w:sz="8" w:space="0" w:color="231F20"/>
              <w:bottom w:val="single" w:sz="8" w:space="0" w:color="231F20"/>
              <w:right w:val="single" w:sz="8" w:space="0" w:color="231F20"/>
            </w:tcBorders>
          </w:tcPr>
          <w:p w14:paraId="2DFB6CD5" w14:textId="77777777" w:rsidR="004B31C6" w:rsidRDefault="004B31C6" w:rsidP="00EE5F16"/>
        </w:tc>
        <w:tc>
          <w:tcPr>
            <w:tcW w:w="1206" w:type="dxa"/>
            <w:tcBorders>
              <w:top w:val="nil"/>
              <w:left w:val="single" w:sz="8" w:space="0" w:color="231F20"/>
              <w:bottom w:val="nil"/>
              <w:right w:val="single" w:sz="8" w:space="0" w:color="231F20"/>
            </w:tcBorders>
            <w:shd w:val="clear" w:color="auto" w:fill="C7C9CB"/>
          </w:tcPr>
          <w:p w14:paraId="218AE7E5" w14:textId="77777777" w:rsidR="004B31C6" w:rsidRDefault="004B31C6" w:rsidP="00EE5F16"/>
        </w:tc>
        <w:tc>
          <w:tcPr>
            <w:tcW w:w="3916" w:type="dxa"/>
            <w:tcBorders>
              <w:top w:val="single" w:sz="8" w:space="0" w:color="231F20"/>
              <w:left w:val="single" w:sz="8" w:space="0" w:color="231F20"/>
              <w:bottom w:val="single" w:sz="8" w:space="0" w:color="231F20"/>
              <w:right w:val="single" w:sz="8" w:space="0" w:color="231F20"/>
            </w:tcBorders>
          </w:tcPr>
          <w:p w14:paraId="68EEFEBA" w14:textId="77777777" w:rsidR="004B31C6" w:rsidRDefault="004B31C6" w:rsidP="00EE5F16"/>
        </w:tc>
        <w:tc>
          <w:tcPr>
            <w:tcW w:w="302" w:type="dxa"/>
            <w:tcBorders>
              <w:top w:val="nil"/>
              <w:left w:val="single" w:sz="8" w:space="0" w:color="231F20"/>
              <w:bottom w:val="nil"/>
              <w:right w:val="single" w:sz="20" w:space="0" w:color="231F20"/>
            </w:tcBorders>
            <w:shd w:val="clear" w:color="auto" w:fill="C7C9CB"/>
          </w:tcPr>
          <w:p w14:paraId="33AF0ACD" w14:textId="77777777" w:rsidR="004B31C6" w:rsidRDefault="004B31C6" w:rsidP="00EE5F16"/>
        </w:tc>
      </w:tr>
      <w:tr w:rsidR="004B31C6" w14:paraId="74FCDF78" w14:textId="77777777" w:rsidTr="00EE5F16">
        <w:trPr>
          <w:trHeight w:hRule="exact" w:val="219"/>
        </w:trPr>
        <w:tc>
          <w:tcPr>
            <w:tcW w:w="9640" w:type="dxa"/>
            <w:gridSpan w:val="5"/>
            <w:tcBorders>
              <w:top w:val="nil"/>
              <w:left w:val="single" w:sz="20" w:space="0" w:color="231F20"/>
              <w:bottom w:val="nil"/>
              <w:right w:val="single" w:sz="20" w:space="0" w:color="231F20"/>
            </w:tcBorders>
            <w:shd w:val="clear" w:color="auto" w:fill="C7C9CB"/>
          </w:tcPr>
          <w:p w14:paraId="32F17AB2" w14:textId="77777777" w:rsidR="004B31C6" w:rsidRDefault="004B31C6" w:rsidP="00EE5F16">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służbowe</w:t>
            </w:r>
            <w:r>
              <w:rPr>
                <w:rFonts w:ascii="Calibri" w:hAnsi="Calibri" w:cs="Calibri"/>
                <w:b/>
                <w:bCs/>
                <w:color w:val="231F20"/>
                <w:spacing w:val="-1"/>
                <w:sz w:val="17"/>
                <w:szCs w:val="17"/>
              </w:rPr>
              <w:tab/>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4B31C6" w14:paraId="6929765B" w14:textId="77777777" w:rsidTr="00EE5F16">
        <w:trPr>
          <w:trHeight w:hRule="exact" w:val="214"/>
        </w:trPr>
        <w:tc>
          <w:tcPr>
            <w:tcW w:w="300" w:type="dxa"/>
            <w:tcBorders>
              <w:top w:val="nil"/>
              <w:left w:val="single" w:sz="20" w:space="0" w:color="231F20"/>
              <w:bottom w:val="nil"/>
              <w:right w:val="single" w:sz="8" w:space="0" w:color="231F20"/>
            </w:tcBorders>
            <w:shd w:val="clear" w:color="auto" w:fill="C7C9CB"/>
          </w:tcPr>
          <w:p w14:paraId="2415F283" w14:textId="77777777" w:rsidR="004B31C6" w:rsidRDefault="004B31C6" w:rsidP="00EE5F16"/>
        </w:tc>
        <w:tc>
          <w:tcPr>
            <w:tcW w:w="3916" w:type="dxa"/>
            <w:tcBorders>
              <w:top w:val="single" w:sz="8" w:space="0" w:color="231F20"/>
              <w:left w:val="single" w:sz="8" w:space="0" w:color="231F20"/>
              <w:bottom w:val="single" w:sz="8" w:space="0" w:color="231F20"/>
              <w:right w:val="single" w:sz="8" w:space="0" w:color="231F20"/>
            </w:tcBorders>
          </w:tcPr>
          <w:p w14:paraId="79053F10" w14:textId="77777777" w:rsidR="004B31C6" w:rsidRDefault="004B31C6" w:rsidP="00EE5F16"/>
        </w:tc>
        <w:tc>
          <w:tcPr>
            <w:tcW w:w="1206" w:type="dxa"/>
            <w:tcBorders>
              <w:top w:val="nil"/>
              <w:left w:val="single" w:sz="8" w:space="0" w:color="231F20"/>
              <w:bottom w:val="nil"/>
              <w:right w:val="single" w:sz="8" w:space="0" w:color="231F20"/>
            </w:tcBorders>
            <w:shd w:val="clear" w:color="auto" w:fill="C7C9CB"/>
          </w:tcPr>
          <w:p w14:paraId="595140D9" w14:textId="77777777" w:rsidR="004B31C6" w:rsidRDefault="004B31C6" w:rsidP="00EE5F16"/>
        </w:tc>
        <w:tc>
          <w:tcPr>
            <w:tcW w:w="3916" w:type="dxa"/>
            <w:vMerge w:val="restart"/>
            <w:tcBorders>
              <w:top w:val="single" w:sz="8" w:space="0" w:color="231F20"/>
              <w:left w:val="single" w:sz="8" w:space="0" w:color="231F20"/>
              <w:bottom w:val="single" w:sz="8" w:space="0" w:color="231F20"/>
              <w:right w:val="single" w:sz="8" w:space="0" w:color="231F20"/>
            </w:tcBorders>
          </w:tcPr>
          <w:p w14:paraId="1D319E60" w14:textId="77777777" w:rsidR="004B31C6" w:rsidRDefault="004B31C6" w:rsidP="00EE5F16"/>
        </w:tc>
        <w:tc>
          <w:tcPr>
            <w:tcW w:w="302" w:type="dxa"/>
            <w:vMerge w:val="restart"/>
            <w:tcBorders>
              <w:top w:val="nil"/>
              <w:left w:val="single" w:sz="8" w:space="0" w:color="231F20"/>
              <w:bottom w:val="nil"/>
              <w:right w:val="single" w:sz="20" w:space="0" w:color="231F20"/>
            </w:tcBorders>
            <w:shd w:val="clear" w:color="auto" w:fill="C7C9CB"/>
          </w:tcPr>
          <w:p w14:paraId="13957EAD" w14:textId="77777777" w:rsidR="004B31C6" w:rsidRDefault="004B31C6" w:rsidP="00EE5F16"/>
        </w:tc>
      </w:tr>
      <w:tr w:rsidR="004B31C6" w14:paraId="69A3264B" w14:textId="77777777" w:rsidTr="00EE5F16">
        <w:trPr>
          <w:trHeight w:hRule="exact" w:val="217"/>
        </w:trPr>
        <w:tc>
          <w:tcPr>
            <w:tcW w:w="5422" w:type="dxa"/>
            <w:gridSpan w:val="3"/>
            <w:tcBorders>
              <w:top w:val="single" w:sz="8" w:space="0" w:color="231F20"/>
              <w:left w:val="single" w:sz="20" w:space="0" w:color="231F20"/>
              <w:bottom w:val="nil"/>
              <w:right w:val="single" w:sz="8" w:space="0" w:color="231F20"/>
            </w:tcBorders>
            <w:shd w:val="clear" w:color="auto" w:fill="C7C9CB"/>
          </w:tcPr>
          <w:p w14:paraId="76AE7425" w14:textId="77777777" w:rsidR="004B31C6" w:rsidRDefault="004B31C6" w:rsidP="00EE5F16"/>
        </w:tc>
        <w:tc>
          <w:tcPr>
            <w:tcW w:w="3916" w:type="dxa"/>
            <w:vMerge/>
            <w:tcBorders>
              <w:top w:val="single" w:sz="8" w:space="0" w:color="231F20"/>
              <w:left w:val="single" w:sz="8" w:space="0" w:color="231F20"/>
              <w:bottom w:val="single" w:sz="8" w:space="0" w:color="231F20"/>
              <w:right w:val="single" w:sz="8" w:space="0" w:color="231F20"/>
            </w:tcBorders>
          </w:tcPr>
          <w:p w14:paraId="1DAAAFA5" w14:textId="77777777" w:rsidR="004B31C6" w:rsidRDefault="004B31C6" w:rsidP="00EE5F16"/>
        </w:tc>
        <w:tc>
          <w:tcPr>
            <w:tcW w:w="302" w:type="dxa"/>
            <w:vMerge/>
            <w:tcBorders>
              <w:top w:val="nil"/>
              <w:left w:val="single" w:sz="8" w:space="0" w:color="231F20"/>
              <w:bottom w:val="nil"/>
              <w:right w:val="single" w:sz="20" w:space="0" w:color="231F20"/>
            </w:tcBorders>
            <w:shd w:val="clear" w:color="auto" w:fill="C7C9CB"/>
          </w:tcPr>
          <w:p w14:paraId="38211EB0" w14:textId="77777777" w:rsidR="004B31C6" w:rsidRDefault="004B31C6" w:rsidP="00EE5F16"/>
        </w:tc>
      </w:tr>
      <w:tr w:rsidR="004B31C6" w14:paraId="47C5679C" w14:textId="77777777" w:rsidTr="00EE5F16">
        <w:trPr>
          <w:trHeight w:hRule="exact" w:val="216"/>
        </w:trPr>
        <w:tc>
          <w:tcPr>
            <w:tcW w:w="9640" w:type="dxa"/>
            <w:gridSpan w:val="5"/>
            <w:tcBorders>
              <w:top w:val="nil"/>
              <w:left w:val="single" w:sz="20" w:space="0" w:color="231F20"/>
              <w:bottom w:val="single" w:sz="8" w:space="0" w:color="231F20"/>
              <w:right w:val="single" w:sz="20" w:space="0" w:color="231F20"/>
            </w:tcBorders>
            <w:shd w:val="clear" w:color="auto" w:fill="C7C9CB"/>
          </w:tcPr>
          <w:p w14:paraId="3300FBB7" w14:textId="77777777" w:rsidR="004B31C6" w:rsidRDefault="004B31C6" w:rsidP="00EE5F16"/>
        </w:tc>
      </w:tr>
      <w:tr w:rsidR="004B31C6" w14:paraId="45538244" w14:textId="77777777" w:rsidTr="00EE5F16">
        <w:trPr>
          <w:trHeight w:hRule="exact" w:val="289"/>
        </w:trPr>
        <w:tc>
          <w:tcPr>
            <w:tcW w:w="9640" w:type="dxa"/>
            <w:gridSpan w:val="5"/>
            <w:tcBorders>
              <w:top w:val="single" w:sz="8" w:space="0" w:color="231F20"/>
              <w:left w:val="single" w:sz="20" w:space="0" w:color="231F20"/>
              <w:bottom w:val="single" w:sz="14" w:space="0" w:color="231F20"/>
              <w:right w:val="single" w:sz="20" w:space="0" w:color="231F20"/>
            </w:tcBorders>
            <w:shd w:val="clear" w:color="auto" w:fill="C7C9CB"/>
          </w:tcPr>
          <w:p w14:paraId="7B249420" w14:textId="77777777" w:rsidR="004B31C6" w:rsidRDefault="004B31C6" w:rsidP="00EE5F16">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2FB9413F" w14:textId="77777777" w:rsidR="004B31C6" w:rsidRDefault="004B31C6" w:rsidP="001B516C">
      <w:pPr>
        <w:sectPr w:rsidR="004B31C6">
          <w:pgSz w:w="11910" w:h="16840"/>
          <w:pgMar w:top="1160" w:right="900" w:bottom="280" w:left="900" w:header="970" w:footer="0" w:gutter="0"/>
          <w:cols w:space="708"/>
          <w:noEndnote/>
        </w:sectPr>
      </w:pPr>
    </w:p>
    <w:p w14:paraId="7108DFDB" w14:textId="77777777" w:rsidR="004B31C6" w:rsidRDefault="004B31C6" w:rsidP="001B516C">
      <w:pPr>
        <w:pStyle w:val="Tekstpodstawowy"/>
        <w:kinsoku w:val="0"/>
        <w:overflowPunct w:val="0"/>
        <w:spacing w:line="20" w:lineRule="atLeast"/>
        <w:ind w:left="112"/>
        <w:rPr>
          <w:sz w:val="2"/>
          <w:szCs w:val="2"/>
        </w:rPr>
      </w:pPr>
    </w:p>
    <w:p w14:paraId="7C80C9D1" w14:textId="77777777" w:rsidR="004B31C6" w:rsidRDefault="004B31C6" w:rsidP="001B516C">
      <w:pPr>
        <w:pStyle w:val="Tekstpodstawowy"/>
        <w:kinsoku w:val="0"/>
        <w:overflowPunct w:val="0"/>
        <w:spacing w:before="3"/>
        <w:rPr>
          <w:b/>
          <w:bCs/>
          <w:sz w:val="29"/>
          <w:szCs w:val="29"/>
        </w:r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4B31C6" w14:paraId="5C670CE3" w14:textId="77777777" w:rsidTr="00EE5F16">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14:paraId="73CB6177" w14:textId="77777777" w:rsidR="004B31C6" w:rsidRDefault="004B31C6" w:rsidP="00EE5F16"/>
        </w:tc>
      </w:tr>
      <w:tr w:rsidR="004B31C6" w14:paraId="2D7D6971" w14:textId="77777777" w:rsidTr="00EE5F16">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14:paraId="786647A3" w14:textId="77777777" w:rsidR="004B31C6" w:rsidRDefault="004B31C6" w:rsidP="001B516C">
            <w:pPr>
              <w:pStyle w:val="Akapitzlist"/>
              <w:widowControl w:val="0"/>
              <w:numPr>
                <w:ilvl w:val="0"/>
                <w:numId w:val="20"/>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14:paraId="06D73CFE" w14:textId="77777777" w:rsidR="004B31C6" w:rsidRDefault="004B31C6" w:rsidP="00EE5F16">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14:paraId="0A4B8AA8" w14:textId="77777777" w:rsidR="004B31C6" w:rsidRDefault="004B31C6" w:rsidP="001B516C">
            <w:pPr>
              <w:pStyle w:val="Akapitzlist"/>
              <w:widowControl w:val="0"/>
              <w:numPr>
                <w:ilvl w:val="0"/>
                <w:numId w:val="20"/>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14:paraId="0F131338" w14:textId="77777777" w:rsidR="004B31C6" w:rsidRDefault="004B31C6" w:rsidP="00EE5F16">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14:paraId="69D50A0E" w14:textId="77777777" w:rsidR="004B31C6" w:rsidRDefault="004B31C6" w:rsidP="00EE5F16">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14:paraId="2CEFBC90" w14:textId="77777777" w:rsidR="004B31C6" w:rsidRDefault="004B31C6" w:rsidP="001B516C">
            <w:pPr>
              <w:pStyle w:val="Akapitzlist"/>
              <w:widowControl w:val="0"/>
              <w:numPr>
                <w:ilvl w:val="0"/>
                <w:numId w:val="19"/>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r>
              <w:rPr>
                <w:color w:val="231F20"/>
                <w:spacing w:val="-1"/>
                <w:sz w:val="14"/>
                <w:szCs w:val="14"/>
              </w:rPr>
              <w:t>późn.</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14:paraId="0421B55C" w14:textId="77777777" w:rsidR="004B31C6" w:rsidRDefault="004B31C6" w:rsidP="001B516C">
            <w:pPr>
              <w:pStyle w:val="Akapitzlist"/>
              <w:widowControl w:val="0"/>
              <w:numPr>
                <w:ilvl w:val="0"/>
                <w:numId w:val="19"/>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14:paraId="1C37441F" w14:textId="77777777" w:rsidR="004B31C6" w:rsidRDefault="004B31C6" w:rsidP="001B516C">
            <w:pPr>
              <w:pStyle w:val="Akapitzlist"/>
              <w:widowControl w:val="0"/>
              <w:numPr>
                <w:ilvl w:val="0"/>
                <w:numId w:val="19"/>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14:paraId="0F3D077F" w14:textId="77777777" w:rsidR="004B31C6" w:rsidRDefault="004B31C6" w:rsidP="001B516C">
            <w:pPr>
              <w:pStyle w:val="Akapitzlist"/>
              <w:widowControl w:val="0"/>
              <w:numPr>
                <w:ilvl w:val="0"/>
                <w:numId w:val="19"/>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14:paraId="33554963" w14:textId="77777777" w:rsidR="004B31C6" w:rsidRDefault="004B31C6" w:rsidP="001B516C">
            <w:pPr>
              <w:pStyle w:val="Akapitzlist"/>
              <w:widowControl w:val="0"/>
              <w:numPr>
                <w:ilvl w:val="0"/>
                <w:numId w:val="19"/>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14:paraId="69ED21EB" w14:textId="77777777" w:rsidR="004B31C6" w:rsidRDefault="004B31C6" w:rsidP="001B516C">
            <w:pPr>
              <w:pStyle w:val="Akapitzlist"/>
              <w:widowControl w:val="0"/>
              <w:numPr>
                <w:ilvl w:val="0"/>
                <w:numId w:val="19"/>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r>
              <w:rPr>
                <w:color w:val="231F20"/>
                <w:spacing w:val="-1"/>
                <w:sz w:val="14"/>
                <w:szCs w:val="14"/>
              </w:rPr>
              <w:t>późn.</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14:paraId="493B3519" w14:textId="77777777" w:rsidR="004B31C6" w:rsidRDefault="004B31C6" w:rsidP="001B516C">
            <w:pPr>
              <w:pStyle w:val="Akapitzlist"/>
              <w:widowControl w:val="0"/>
              <w:numPr>
                <w:ilvl w:val="0"/>
                <w:numId w:val="19"/>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14:paraId="7F70DC2A" w14:textId="77777777" w:rsidR="004B31C6" w:rsidRDefault="004B31C6" w:rsidP="001B516C">
            <w:pPr>
              <w:pStyle w:val="Akapitzlist"/>
              <w:widowControl w:val="0"/>
              <w:numPr>
                <w:ilvl w:val="0"/>
                <w:numId w:val="19"/>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14:paraId="27BB4087" w14:textId="77777777" w:rsidR="004B31C6" w:rsidRDefault="004B31C6" w:rsidP="001B516C">
            <w:pPr>
              <w:pStyle w:val="Akapitzlist"/>
              <w:widowControl w:val="0"/>
              <w:numPr>
                <w:ilvl w:val="0"/>
                <w:numId w:val="19"/>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14:paraId="55A74BE4" w14:textId="77777777" w:rsidR="004B31C6" w:rsidRDefault="004B31C6" w:rsidP="001B516C">
            <w:pPr>
              <w:pStyle w:val="Akapitzlist"/>
              <w:widowControl w:val="0"/>
              <w:numPr>
                <w:ilvl w:val="0"/>
                <w:numId w:val="19"/>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późn.</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14:paraId="0E17434C" w14:textId="77777777" w:rsidR="004B31C6" w:rsidRDefault="004B31C6" w:rsidP="001B516C">
            <w:pPr>
              <w:pStyle w:val="Akapitzlist"/>
              <w:widowControl w:val="0"/>
              <w:numPr>
                <w:ilvl w:val="0"/>
                <w:numId w:val="19"/>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4B31C6" w14:paraId="02F294EE" w14:textId="77777777" w:rsidTr="00EE5F16">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14:paraId="3F42DBAF" w14:textId="77777777" w:rsidR="004B31C6" w:rsidRDefault="004B31C6" w:rsidP="00EE5F16">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2F482576" w14:textId="77777777" w:rsidR="004B31C6" w:rsidRDefault="004B31C6" w:rsidP="001B516C"/>
    <w:p w14:paraId="7DD1DFC8" w14:textId="77777777" w:rsidR="004B31C6" w:rsidRDefault="004B31C6" w:rsidP="001B516C"/>
    <w:p w14:paraId="7782EA2C" w14:textId="77777777" w:rsidR="004B31C6" w:rsidRDefault="004B31C6" w:rsidP="001B516C"/>
    <w:p w14:paraId="745E9730" w14:textId="77777777" w:rsidR="004B31C6" w:rsidRDefault="004B31C6" w:rsidP="001B516C"/>
    <w:p w14:paraId="6BDAFA5B" w14:textId="77777777" w:rsidR="004B31C6" w:rsidRDefault="004B31C6" w:rsidP="001B516C"/>
    <w:p w14:paraId="4AC360E1" w14:textId="77777777" w:rsidR="004B31C6" w:rsidRDefault="004B31C6" w:rsidP="001B516C"/>
    <w:p w14:paraId="44688043" w14:textId="77777777" w:rsidR="004B31C6" w:rsidRDefault="004B31C6" w:rsidP="001B516C"/>
    <w:p w14:paraId="780D7316" w14:textId="77777777" w:rsidR="004B31C6" w:rsidRDefault="004B31C6" w:rsidP="001B516C"/>
    <w:p w14:paraId="370510A6" w14:textId="77777777" w:rsidR="004B31C6" w:rsidRDefault="004B31C6" w:rsidP="001B516C"/>
    <w:p w14:paraId="585C7B4F" w14:textId="77777777" w:rsidR="004B31C6" w:rsidRDefault="004B31C6" w:rsidP="001B516C"/>
    <w:p w14:paraId="6EF358B8" w14:textId="77777777" w:rsidR="004B31C6" w:rsidRDefault="004B31C6" w:rsidP="001B516C"/>
    <w:p w14:paraId="089F6E94" w14:textId="77777777" w:rsidR="004B31C6" w:rsidRDefault="004B31C6" w:rsidP="001B516C"/>
    <w:p w14:paraId="6761CE3F" w14:textId="77777777" w:rsidR="004B31C6" w:rsidRDefault="004B31C6" w:rsidP="001B516C"/>
    <w:p w14:paraId="2E3246B7" w14:textId="77777777" w:rsidR="004B31C6" w:rsidRDefault="004B31C6" w:rsidP="001B516C"/>
    <w:p w14:paraId="59CFAFAC" w14:textId="77777777" w:rsidR="004B31C6" w:rsidRDefault="004B31C6" w:rsidP="001B516C"/>
    <w:p w14:paraId="0F93477B" w14:textId="77777777" w:rsidR="004B31C6" w:rsidRDefault="004B31C6" w:rsidP="001B516C"/>
    <w:p w14:paraId="202A060A" w14:textId="77777777" w:rsidR="004B31C6" w:rsidRDefault="004B31C6" w:rsidP="001B516C"/>
    <w:p w14:paraId="073664A2" w14:textId="77777777" w:rsidR="004B31C6" w:rsidRDefault="004B31C6" w:rsidP="001B516C"/>
    <w:p w14:paraId="4CBF5AC4" w14:textId="77777777" w:rsidR="004B31C6" w:rsidRDefault="004B31C6" w:rsidP="001B516C"/>
    <w:p w14:paraId="6409E8B8" w14:textId="77777777" w:rsidR="004B31C6" w:rsidRDefault="004B31C6" w:rsidP="001B516C"/>
    <w:p w14:paraId="6B31BAAD" w14:textId="77777777" w:rsidR="004B31C6" w:rsidRDefault="004B31C6" w:rsidP="001B516C"/>
    <w:p w14:paraId="6DD364E6" w14:textId="77777777" w:rsidR="004B31C6" w:rsidRDefault="004B31C6" w:rsidP="001B516C"/>
    <w:p w14:paraId="61D2B4AD" w14:textId="77777777" w:rsidR="004B31C6" w:rsidRDefault="004B31C6" w:rsidP="001B516C"/>
    <w:p w14:paraId="6B6A4B0E" w14:textId="77777777" w:rsidR="004B31C6" w:rsidRDefault="004B31C6" w:rsidP="001B516C"/>
    <w:p w14:paraId="67CE3BBD" w14:textId="77777777" w:rsidR="004B31C6" w:rsidRDefault="004B31C6" w:rsidP="001B516C"/>
    <w:p w14:paraId="6DD6B1FA" w14:textId="77777777" w:rsidR="004B31C6" w:rsidRDefault="004B31C6" w:rsidP="001B516C"/>
    <w:p w14:paraId="6076A85F" w14:textId="77777777" w:rsidR="004B31C6" w:rsidRDefault="004B31C6" w:rsidP="001B516C"/>
    <w:p w14:paraId="43263BB9" w14:textId="77777777" w:rsidR="004B31C6" w:rsidRDefault="004B31C6" w:rsidP="001B516C">
      <w:pPr>
        <w:sectPr w:rsidR="004B31C6">
          <w:pgSz w:w="11910" w:h="16840"/>
          <w:pgMar w:top="1160" w:right="900" w:bottom="280" w:left="900" w:header="970" w:footer="0" w:gutter="0"/>
          <w:cols w:space="708"/>
          <w:noEndnote/>
        </w:sectPr>
      </w:pPr>
    </w:p>
    <w:p w14:paraId="2CCE01AC" w14:textId="77777777" w:rsidR="004B31C6" w:rsidRDefault="004B31C6" w:rsidP="001B516C">
      <w:pPr>
        <w:pStyle w:val="Tekstpodstawowy"/>
        <w:kinsoku w:val="0"/>
        <w:overflowPunct w:val="0"/>
        <w:spacing w:line="20" w:lineRule="atLeast"/>
        <w:ind w:left="112"/>
        <w:rPr>
          <w:sz w:val="2"/>
          <w:szCs w:val="2"/>
        </w:rPr>
      </w:pPr>
    </w:p>
    <w:p w14:paraId="7622F8AD" w14:textId="77777777" w:rsidR="004B31C6" w:rsidRDefault="004B31C6" w:rsidP="001B516C">
      <w:pPr>
        <w:pStyle w:val="Tekstpodstawowy"/>
        <w:kinsoku w:val="0"/>
        <w:overflowPunct w:val="0"/>
        <w:spacing w:before="7"/>
        <w:rPr>
          <w:b/>
          <w:bCs/>
          <w:sz w:val="27"/>
          <w:szCs w:val="27"/>
        </w:rPr>
      </w:pPr>
    </w:p>
    <w:tbl>
      <w:tblPr>
        <w:tblW w:w="0" w:type="auto"/>
        <w:tblInd w:w="245" w:type="dxa"/>
        <w:tblLayout w:type="fixed"/>
        <w:tblCellMar>
          <w:left w:w="0" w:type="dxa"/>
          <w:right w:w="0" w:type="dxa"/>
        </w:tblCellMar>
        <w:tblLook w:val="0000" w:firstRow="0" w:lastRow="0" w:firstColumn="0" w:lastColumn="0" w:noHBand="0" w:noVBand="0"/>
      </w:tblPr>
      <w:tblGrid>
        <w:gridCol w:w="4217"/>
        <w:gridCol w:w="3916"/>
        <w:gridCol w:w="1508"/>
      </w:tblGrid>
      <w:tr w:rsidR="004B31C6" w14:paraId="573314D2" w14:textId="77777777" w:rsidTr="00EE5F16">
        <w:trPr>
          <w:trHeight w:hRule="exact" w:val="684"/>
        </w:trPr>
        <w:tc>
          <w:tcPr>
            <w:tcW w:w="9641" w:type="dxa"/>
            <w:gridSpan w:val="3"/>
            <w:tcBorders>
              <w:top w:val="single" w:sz="20" w:space="0" w:color="231F20"/>
              <w:left w:val="single" w:sz="20" w:space="0" w:color="231F20"/>
              <w:bottom w:val="single" w:sz="8" w:space="0" w:color="231F20"/>
              <w:right w:val="single" w:sz="20" w:space="0" w:color="231F20"/>
            </w:tcBorders>
          </w:tcPr>
          <w:p w14:paraId="36AAF2D8" w14:textId="77777777" w:rsidR="004B31C6" w:rsidRDefault="004B31C6" w:rsidP="00EE5F16">
            <w:pPr>
              <w:pStyle w:val="TableParagraph"/>
              <w:kinsoku w:val="0"/>
              <w:overflowPunct w:val="0"/>
              <w:spacing w:before="177"/>
              <w:ind w:left="2547"/>
            </w:pPr>
            <w:r>
              <w:rPr>
                <w:rFonts w:ascii="Calibri" w:hAnsi="Calibri" w:cs="Calibri"/>
                <w:b/>
                <w:bCs/>
                <w:color w:val="231F20"/>
                <w:spacing w:val="-1"/>
                <w:sz w:val="21"/>
                <w:szCs w:val="21"/>
              </w:rPr>
              <w:t>Instrukcja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wypełnienia tabeli</w:t>
            </w:r>
            <w:r>
              <w:rPr>
                <w:rFonts w:ascii="Calibri" w:hAnsi="Calibri" w:cs="Calibri"/>
                <w:b/>
                <w:bCs/>
                <w:color w:val="231F20"/>
                <w:spacing w:val="-2"/>
                <w:sz w:val="21"/>
                <w:szCs w:val="21"/>
              </w:rPr>
              <w:t xml:space="preserve"> </w:t>
            </w:r>
            <w:r>
              <w:rPr>
                <w:rFonts w:ascii="Calibri" w:hAnsi="Calibri" w:cs="Calibri"/>
                <w:b/>
                <w:bCs/>
                <w:color w:val="231F20"/>
                <w:sz w:val="21"/>
                <w:szCs w:val="21"/>
              </w:rPr>
              <w:t>w części</w:t>
            </w:r>
            <w:r>
              <w:rPr>
                <w:rFonts w:ascii="Calibri" w:hAnsi="Calibri" w:cs="Calibri"/>
                <w:b/>
                <w:bCs/>
                <w:color w:val="231F20"/>
                <w:spacing w:val="-2"/>
                <w:sz w:val="21"/>
                <w:szCs w:val="21"/>
              </w:rPr>
              <w:t xml:space="preserve"> </w:t>
            </w:r>
            <w:r>
              <w:rPr>
                <w:rFonts w:ascii="Calibri" w:hAnsi="Calibri" w:cs="Calibri"/>
                <w:b/>
                <w:bCs/>
                <w:color w:val="231F20"/>
                <w:sz w:val="21"/>
                <w:szCs w:val="21"/>
              </w:rPr>
              <w:t>D</w:t>
            </w:r>
            <w:r>
              <w:rPr>
                <w:rFonts w:ascii="Calibri" w:hAnsi="Calibri" w:cs="Calibri"/>
                <w:b/>
                <w:bCs/>
                <w:color w:val="231F20"/>
                <w:spacing w:val="-1"/>
                <w:sz w:val="21"/>
                <w:szCs w:val="21"/>
              </w:rPr>
              <w:t xml:space="preserve"> formularza</w:t>
            </w:r>
          </w:p>
        </w:tc>
      </w:tr>
      <w:tr w:rsidR="004B31C6" w14:paraId="27BD5B95" w14:textId="77777777" w:rsidTr="00EE5F16">
        <w:trPr>
          <w:trHeight w:hRule="exact" w:val="1406"/>
        </w:trPr>
        <w:tc>
          <w:tcPr>
            <w:tcW w:w="9641" w:type="dxa"/>
            <w:gridSpan w:val="3"/>
            <w:tcBorders>
              <w:top w:val="single" w:sz="8" w:space="0" w:color="231F20"/>
              <w:left w:val="single" w:sz="20" w:space="0" w:color="231F20"/>
              <w:bottom w:val="single" w:sz="8" w:space="0" w:color="231F20"/>
              <w:right w:val="single" w:sz="20" w:space="0" w:color="231F20"/>
            </w:tcBorders>
          </w:tcPr>
          <w:p w14:paraId="5DB299A6" w14:textId="77777777" w:rsidR="004B31C6" w:rsidRDefault="004B31C6" w:rsidP="00EE5F16">
            <w:pPr>
              <w:pStyle w:val="TableParagraph"/>
              <w:kinsoku w:val="0"/>
              <w:overflowPunct w:val="0"/>
              <w:spacing w:before="3" w:line="258" w:lineRule="auto"/>
              <w:ind w:left="7" w:right="231"/>
            </w:pPr>
            <w:r>
              <w:rPr>
                <w:rFonts w:ascii="Calibri" w:hAnsi="Calibri" w:cs="Calibri"/>
                <w:color w:val="231F20"/>
                <w:spacing w:val="-1"/>
                <w:sz w:val="21"/>
                <w:szCs w:val="21"/>
              </w:rPr>
              <w:t xml:space="preserve">Należy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dotychczas</w:t>
            </w:r>
            <w:r>
              <w:rPr>
                <w:rFonts w:ascii="Calibri" w:hAnsi="Calibri" w:cs="Calibri"/>
                <w:color w:val="231F20"/>
                <w:spacing w:val="-1"/>
                <w:sz w:val="21"/>
                <w:szCs w:val="21"/>
              </w:rPr>
              <w:t xml:space="preserv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odniesieniu</w:t>
            </w:r>
            <w:r>
              <w:rPr>
                <w:rFonts w:ascii="Calibri" w:hAnsi="Calibri" w:cs="Calibri"/>
                <w:color w:val="231F20"/>
                <w:sz w:val="21"/>
                <w:szCs w:val="21"/>
              </w:rPr>
              <w:t xml:space="preserve"> do</w:t>
            </w:r>
            <w:r>
              <w:rPr>
                <w:rFonts w:ascii="Calibri" w:hAnsi="Calibri" w:cs="Calibri"/>
                <w:color w:val="231F20"/>
                <w:spacing w:val="-1"/>
                <w:sz w:val="21"/>
                <w:szCs w:val="21"/>
              </w:rPr>
              <w:t xml:space="preserve"> </w:t>
            </w:r>
            <w:r>
              <w:rPr>
                <w:rFonts w:ascii="Calibri" w:hAnsi="Calibri" w:cs="Calibri"/>
                <w:color w:val="231F20"/>
                <w:sz w:val="21"/>
                <w:szCs w:val="21"/>
              </w:rPr>
              <w:t>tych</w:t>
            </w:r>
            <w:r>
              <w:rPr>
                <w:rFonts w:ascii="Calibri" w:hAnsi="Calibri" w:cs="Calibri"/>
                <w:color w:val="231F20"/>
                <w:spacing w:val="-1"/>
                <w:sz w:val="21"/>
                <w:szCs w:val="21"/>
              </w:rPr>
              <w:t xml:space="preserve"> </w:t>
            </w:r>
            <w:r>
              <w:rPr>
                <w:rFonts w:ascii="Calibri" w:hAnsi="Calibri" w:cs="Calibri"/>
                <w:color w:val="231F20"/>
                <w:sz w:val="21"/>
                <w:szCs w:val="21"/>
              </w:rPr>
              <w:t>samych</w:t>
            </w:r>
            <w:r>
              <w:rPr>
                <w:rFonts w:ascii="Calibri" w:hAnsi="Calibri" w:cs="Calibri"/>
                <w:color w:val="231F20"/>
                <w:spacing w:val="-1"/>
                <w:sz w:val="21"/>
                <w:szCs w:val="21"/>
              </w:rPr>
              <w:t xml:space="preserve"> kosztów</w:t>
            </w:r>
            <w:r>
              <w:rPr>
                <w:rFonts w:ascii="Calibri" w:hAnsi="Calibri" w:cs="Calibri"/>
                <w:color w:val="231F20"/>
                <w:spacing w:val="44"/>
                <w:sz w:val="21"/>
                <w:szCs w:val="21"/>
              </w:rPr>
              <w:t xml:space="preserve"> </w:t>
            </w:r>
            <w:r>
              <w:rPr>
                <w:rFonts w:ascii="Calibri" w:hAnsi="Calibri" w:cs="Calibri"/>
                <w:color w:val="231F20"/>
                <w:spacing w:val="-1"/>
                <w:sz w:val="21"/>
                <w:szCs w:val="21"/>
              </w:rPr>
              <w:t xml:space="preserve">kwalifikujących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z w:val="21"/>
                <w:szCs w:val="21"/>
              </w:rPr>
              <w:t xml:space="preserve"> 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udzielana będzie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Na</w:t>
            </w:r>
            <w:r>
              <w:rPr>
                <w:rFonts w:ascii="Calibri" w:hAnsi="Calibri" w:cs="Calibri"/>
                <w:color w:val="231F20"/>
                <w:sz w:val="21"/>
                <w:szCs w:val="21"/>
              </w:rPr>
              <w:t xml:space="preserve"> przykład,</w:t>
            </w:r>
            <w:r>
              <w:rPr>
                <w:rFonts w:ascii="Calibri" w:hAnsi="Calibri" w:cs="Calibri"/>
                <w:color w:val="231F20"/>
                <w:spacing w:val="73"/>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podmiot</w:t>
            </w:r>
            <w:r>
              <w:rPr>
                <w:rFonts w:ascii="Calibri" w:hAnsi="Calibri" w:cs="Calibri"/>
                <w:color w:val="231F20"/>
                <w:spacing w:val="-1"/>
                <w:sz w:val="21"/>
                <w:szCs w:val="21"/>
              </w:rPr>
              <w:t xml:space="preserve"> </w:t>
            </w:r>
            <w:r>
              <w:rPr>
                <w:rFonts w:ascii="Calibri" w:hAnsi="Calibri" w:cs="Calibri"/>
                <w:color w:val="231F20"/>
                <w:sz w:val="21"/>
                <w:szCs w:val="21"/>
              </w:rPr>
              <w:t>ubiegający</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w:t>
            </w:r>
            <w:r>
              <w:rPr>
                <w:rFonts w:ascii="Calibri" w:hAnsi="Calibri" w:cs="Calibri"/>
                <w:color w:val="231F20"/>
                <w:sz w:val="21"/>
                <w:szCs w:val="21"/>
              </w:rPr>
              <w:t>otrzymał w</w:t>
            </w:r>
            <w:r>
              <w:rPr>
                <w:rFonts w:ascii="Calibri" w:hAnsi="Calibri" w:cs="Calibri"/>
                <w:color w:val="231F20"/>
                <w:spacing w:val="-1"/>
                <w:sz w:val="21"/>
                <w:szCs w:val="21"/>
              </w:rPr>
              <w:t xml:space="preserve"> przeszłości</w:t>
            </w:r>
            <w:r>
              <w:rPr>
                <w:rFonts w:ascii="Calibri" w:hAnsi="Calibri" w:cs="Calibri"/>
                <w:color w:val="231F20"/>
                <w:sz w:val="21"/>
                <w:szCs w:val="21"/>
              </w:rPr>
              <w:t xml:space="preserve"> 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realizacją</w:t>
            </w:r>
            <w:r>
              <w:rPr>
                <w:rFonts w:ascii="Calibri" w:hAnsi="Calibri" w:cs="Calibri"/>
                <w:color w:val="231F20"/>
                <w:spacing w:val="49"/>
                <w:sz w:val="21"/>
                <w:szCs w:val="21"/>
              </w:rPr>
              <w:t xml:space="preserve"> </w:t>
            </w:r>
            <w:r>
              <w:rPr>
                <w:rFonts w:ascii="Calibri" w:hAnsi="Calibri" w:cs="Calibri"/>
                <w:color w:val="231F20"/>
                <w:spacing w:val="-1"/>
                <w:sz w:val="21"/>
                <w:szCs w:val="21"/>
              </w:rPr>
              <w:t>inwestycji,</w:t>
            </w:r>
            <w:r>
              <w:rPr>
                <w:rFonts w:ascii="Calibri" w:hAnsi="Calibri" w:cs="Calibri"/>
                <w:color w:val="231F20"/>
                <w:sz w:val="21"/>
                <w:szCs w:val="21"/>
              </w:rPr>
              <w:t xml:space="preserve"> należy</w:t>
            </w:r>
            <w:r>
              <w:rPr>
                <w:rFonts w:ascii="Calibri" w:hAnsi="Calibri" w:cs="Calibri"/>
                <w:color w:val="231F20"/>
                <w:spacing w:val="-1"/>
                <w:sz w:val="21"/>
                <w:szCs w:val="21"/>
              </w:rPr>
              <w:t xml:space="preserve"> </w:t>
            </w:r>
            <w:r>
              <w:rPr>
                <w:rFonts w:ascii="Calibri" w:hAnsi="Calibri" w:cs="Calibri"/>
                <w:color w:val="231F20"/>
                <w:sz w:val="21"/>
                <w:szCs w:val="21"/>
              </w:rPr>
              <w:t>wykazać</w:t>
            </w:r>
            <w:r>
              <w:rPr>
                <w:rFonts w:ascii="Calibri" w:hAnsi="Calibri" w:cs="Calibri"/>
                <w:color w:val="231F20"/>
                <w:spacing w:val="-2"/>
                <w:sz w:val="21"/>
                <w:szCs w:val="21"/>
              </w:rPr>
              <w:t xml:space="preserve"> </w:t>
            </w:r>
            <w:r>
              <w:rPr>
                <w:rFonts w:ascii="Calibri" w:hAnsi="Calibri" w:cs="Calibri"/>
                <w:color w:val="231F20"/>
                <w:spacing w:val="-1"/>
                <w:sz w:val="21"/>
                <w:szCs w:val="21"/>
              </w:rPr>
              <w:t>jedynie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przeznaczoną na te</w:t>
            </w:r>
            <w:r>
              <w:rPr>
                <w:rFonts w:ascii="Calibri" w:hAnsi="Calibri" w:cs="Calibri"/>
                <w:color w:val="231F20"/>
                <w:spacing w:val="-1"/>
                <w:sz w:val="21"/>
                <w:szCs w:val="21"/>
              </w:rPr>
              <w:t xml:space="preserve"> </w:t>
            </w:r>
            <w:r>
              <w:rPr>
                <w:rFonts w:ascii="Calibri" w:hAnsi="Calibri" w:cs="Calibri"/>
                <w:color w:val="231F20"/>
                <w:sz w:val="21"/>
                <w:szCs w:val="21"/>
              </w:rPr>
              <w:t>same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koszty </w:t>
            </w:r>
            <w:r>
              <w:rPr>
                <w:rFonts w:ascii="Calibri" w:hAnsi="Calibri" w:cs="Calibri"/>
                <w:color w:val="231F20"/>
                <w:sz w:val="21"/>
                <w:szCs w:val="21"/>
              </w:rPr>
              <w:t>kwalifikujące</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pacing w:val="57"/>
                <w:sz w:val="21"/>
                <w:szCs w:val="21"/>
              </w:rPr>
              <w:t xml:space="preserve"> </w:t>
            </w:r>
            <w:r>
              <w:rPr>
                <w:rFonts w:ascii="Calibri" w:hAnsi="Calibri" w:cs="Calibri"/>
                <w:color w:val="231F20"/>
                <w:sz w:val="21"/>
                <w:szCs w:val="21"/>
              </w:rPr>
              <w:t xml:space="preserve">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ma być</w:t>
            </w:r>
            <w:r>
              <w:rPr>
                <w:rFonts w:ascii="Calibri" w:hAnsi="Calibri" w:cs="Calibri"/>
                <w:color w:val="231F20"/>
                <w:spacing w:val="-1"/>
                <w:sz w:val="21"/>
                <w:szCs w:val="21"/>
              </w:rPr>
              <w:t xml:space="preserve"> </w:t>
            </w:r>
            <w:r>
              <w:rPr>
                <w:rFonts w:ascii="Calibri" w:hAnsi="Calibri" w:cs="Calibri"/>
                <w:color w:val="231F20"/>
                <w:sz w:val="21"/>
                <w:szCs w:val="21"/>
              </w:rPr>
              <w:t>udzielona 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p>
        </w:tc>
      </w:tr>
      <w:tr w:rsidR="004B31C6" w14:paraId="1429ABC7" w14:textId="77777777" w:rsidTr="00EE5F16">
        <w:trPr>
          <w:trHeight w:hRule="exact" w:val="649"/>
        </w:trPr>
        <w:tc>
          <w:tcPr>
            <w:tcW w:w="9641" w:type="dxa"/>
            <w:gridSpan w:val="3"/>
            <w:tcBorders>
              <w:top w:val="single" w:sz="8" w:space="0" w:color="231F20"/>
              <w:left w:val="single" w:sz="20" w:space="0" w:color="231F20"/>
              <w:bottom w:val="single" w:sz="8" w:space="0" w:color="231F20"/>
              <w:right w:val="single" w:sz="20" w:space="0" w:color="231F20"/>
            </w:tcBorders>
          </w:tcPr>
          <w:p w14:paraId="266F3AA6" w14:textId="77777777" w:rsidR="004B31C6" w:rsidRDefault="004B31C6" w:rsidP="00EE5F16">
            <w:pPr>
              <w:pStyle w:val="TableParagraph"/>
              <w:kinsoku w:val="0"/>
              <w:overflowPunct w:val="0"/>
              <w:spacing w:before="2" w:line="258" w:lineRule="auto"/>
              <w:ind w:left="7" w:right="121" w:hanging="1"/>
            </w:pPr>
            <w:r>
              <w:rPr>
                <w:rFonts w:ascii="Calibri" w:hAnsi="Calibri" w:cs="Calibri"/>
                <w:b/>
                <w:bCs/>
                <w:color w:val="231F20"/>
                <w:spacing w:val="-1"/>
                <w:sz w:val="21"/>
                <w:szCs w:val="21"/>
              </w:rPr>
              <w:t>1.</w:t>
            </w:r>
            <w:r>
              <w:rPr>
                <w:rFonts w:ascii="Calibri" w:hAnsi="Calibri" w:cs="Calibri"/>
                <w:b/>
                <w:bCs/>
                <w:color w:val="231F20"/>
                <w:spacing w:val="-2"/>
                <w:sz w:val="21"/>
                <w:szCs w:val="21"/>
              </w:rPr>
              <w:t xml:space="preserve"> </w:t>
            </w:r>
            <w:r>
              <w:rPr>
                <w:rFonts w:ascii="Calibri" w:hAnsi="Calibri" w:cs="Calibri"/>
                <w:color w:val="231F20"/>
                <w:spacing w:val="-1"/>
                <w:sz w:val="21"/>
                <w:szCs w:val="21"/>
                <w:u w:val="single"/>
              </w:rPr>
              <w:t>Dzień</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udzielenia 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1)</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dzień</w:t>
            </w:r>
            <w:r>
              <w:rPr>
                <w:rFonts w:ascii="Calibri" w:hAnsi="Calibri" w:cs="Calibri"/>
                <w:color w:val="231F20"/>
                <w:spacing w:val="-1"/>
                <w:sz w:val="21"/>
                <w:szCs w:val="21"/>
              </w:rPr>
              <w:t xml:space="preserve"> </w:t>
            </w:r>
            <w:r>
              <w:rPr>
                <w:rFonts w:ascii="Calibri" w:hAnsi="Calibri" w:cs="Calibri"/>
                <w:color w:val="231F20"/>
                <w:sz w:val="21"/>
                <w:szCs w:val="21"/>
              </w:rPr>
              <w:t>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rozumieniu art.</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2"/>
                <w:sz w:val="21"/>
                <w:szCs w:val="21"/>
              </w:rPr>
              <w:t xml:space="preserve"> </w:t>
            </w:r>
            <w:r>
              <w:rPr>
                <w:rFonts w:ascii="Calibri" w:hAnsi="Calibri" w:cs="Calibri"/>
                <w:color w:val="231F20"/>
                <w:sz w:val="21"/>
                <w:szCs w:val="21"/>
              </w:rPr>
              <w:t>pkt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ustawy</w:t>
            </w:r>
            <w:r>
              <w:rPr>
                <w:rFonts w:ascii="Calibri" w:hAnsi="Calibri" w:cs="Calibri"/>
                <w:color w:val="231F20"/>
                <w:spacing w:val="29"/>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1"/>
                <w:sz w:val="21"/>
                <w:szCs w:val="21"/>
              </w:rPr>
              <w:t xml:space="preserve"> 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p>
        </w:tc>
      </w:tr>
      <w:tr w:rsidR="004B31C6" w14:paraId="474B6C80" w14:textId="77777777" w:rsidTr="00EE5F16">
        <w:trPr>
          <w:trHeight w:hRule="exact" w:val="1092"/>
        </w:trPr>
        <w:tc>
          <w:tcPr>
            <w:tcW w:w="9641" w:type="dxa"/>
            <w:gridSpan w:val="3"/>
            <w:tcBorders>
              <w:top w:val="single" w:sz="8" w:space="0" w:color="231F20"/>
              <w:left w:val="single" w:sz="20" w:space="0" w:color="231F20"/>
              <w:bottom w:val="single" w:sz="8" w:space="0" w:color="231F20"/>
              <w:right w:val="single" w:sz="20" w:space="0" w:color="231F20"/>
            </w:tcBorders>
          </w:tcPr>
          <w:p w14:paraId="1DAFB0FC" w14:textId="77777777" w:rsidR="004B31C6" w:rsidRDefault="004B31C6" w:rsidP="00EE5F16">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color w:val="231F20"/>
                <w:sz w:val="21"/>
                <w:szCs w:val="21"/>
                <w:u w:val="single"/>
              </w:rPr>
              <w:t>Podmiot</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udzielający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pełną nazwę</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 xml:space="preserve">adres </w:t>
            </w:r>
            <w:r>
              <w:rPr>
                <w:rFonts w:ascii="Calibri" w:hAnsi="Calibri" w:cs="Calibri"/>
                <w:color w:val="231F20"/>
                <w:sz w:val="21"/>
                <w:szCs w:val="21"/>
              </w:rPr>
              <w:t>podmiotu, który</w:t>
            </w:r>
            <w:r>
              <w:rPr>
                <w:rFonts w:ascii="Calibri" w:hAnsi="Calibri" w:cs="Calibri"/>
                <w:color w:val="231F20"/>
                <w:spacing w:val="-2"/>
                <w:sz w:val="21"/>
                <w:szCs w:val="21"/>
              </w:rPr>
              <w:t xml:space="preserve"> </w:t>
            </w:r>
            <w:r>
              <w:rPr>
                <w:rFonts w:ascii="Calibri" w:hAnsi="Calibri" w:cs="Calibri"/>
                <w:color w:val="231F20"/>
                <w:sz w:val="21"/>
                <w:szCs w:val="21"/>
              </w:rPr>
              <w:t>udzielił pomocy.</w:t>
            </w:r>
          </w:p>
          <w:p w14:paraId="78257628" w14:textId="77777777" w:rsidR="004B31C6" w:rsidRDefault="004B31C6" w:rsidP="00EE5F16">
            <w:pPr>
              <w:pStyle w:val="TableParagraph"/>
              <w:kinsoku w:val="0"/>
              <w:overflowPunct w:val="0"/>
              <w:spacing w:before="20"/>
              <w:ind w:left="7"/>
              <w:rPr>
                <w:rFonts w:ascii="Calibri" w:hAnsi="Calibri" w:cs="Calibri"/>
                <w:color w:val="000000"/>
                <w:sz w:val="21"/>
                <w:szCs w:val="21"/>
              </w:rPr>
            </w:pP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gdy</w:t>
            </w:r>
            <w:r>
              <w:rPr>
                <w:rFonts w:ascii="Calibri" w:hAnsi="Calibri" w:cs="Calibri"/>
                <w:color w:val="231F20"/>
                <w:spacing w:val="-1"/>
                <w:sz w:val="21"/>
                <w:szCs w:val="21"/>
              </w:rPr>
              <w:t xml:space="preserve"> </w:t>
            </w:r>
            <w:r>
              <w:rPr>
                <w:rFonts w:ascii="Calibri" w:hAnsi="Calibri" w:cs="Calibri"/>
                <w:color w:val="231F20"/>
                <w:sz w:val="21"/>
                <w:szCs w:val="21"/>
              </w:rPr>
              <w:t>podmiot</w:t>
            </w:r>
            <w:r>
              <w:rPr>
                <w:rFonts w:ascii="Calibri" w:hAnsi="Calibri" w:cs="Calibri"/>
                <w:color w:val="231F20"/>
                <w:spacing w:val="-1"/>
                <w:sz w:val="21"/>
                <w:szCs w:val="21"/>
              </w:rPr>
              <w:t xml:space="preserve"> </w:t>
            </w:r>
            <w:r>
              <w:rPr>
                <w:rFonts w:ascii="Calibri" w:hAnsi="Calibri" w:cs="Calibri"/>
                <w:color w:val="231F20"/>
                <w:sz w:val="21"/>
                <w:szCs w:val="21"/>
              </w:rPr>
              <w:t>uzyskał pomoc</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normatywnego,</w:t>
            </w:r>
            <w:r>
              <w:rPr>
                <w:rFonts w:ascii="Calibri" w:hAnsi="Calibri" w:cs="Calibri"/>
                <w:color w:val="231F20"/>
                <w:sz w:val="21"/>
                <w:szCs w:val="21"/>
              </w:rPr>
              <w:t xml:space="preserve"> który</w:t>
            </w:r>
            <w:r>
              <w:rPr>
                <w:rFonts w:ascii="Calibri" w:hAnsi="Calibri" w:cs="Calibri"/>
                <w:color w:val="231F20"/>
                <w:spacing w:val="-2"/>
                <w:sz w:val="21"/>
                <w:szCs w:val="21"/>
              </w:rPr>
              <w:t xml:space="preserve"> </w:t>
            </w:r>
            <w:r>
              <w:rPr>
                <w:rFonts w:ascii="Calibri" w:hAnsi="Calibri" w:cs="Calibri"/>
                <w:color w:val="231F20"/>
                <w:sz w:val="21"/>
                <w:szCs w:val="21"/>
              </w:rPr>
              <w:t>uzależnia nabycie</w:t>
            </w:r>
            <w:r>
              <w:rPr>
                <w:rFonts w:ascii="Calibri" w:hAnsi="Calibri" w:cs="Calibri"/>
                <w:color w:val="231F20"/>
                <w:spacing w:val="-2"/>
                <w:sz w:val="21"/>
                <w:szCs w:val="21"/>
              </w:rPr>
              <w:t xml:space="preserve"> </w:t>
            </w:r>
            <w:r>
              <w:rPr>
                <w:rFonts w:ascii="Calibri" w:hAnsi="Calibri" w:cs="Calibri"/>
                <w:color w:val="231F20"/>
                <w:sz w:val="21"/>
                <w:szCs w:val="21"/>
              </w:rPr>
              <w:t>prawa do</w:t>
            </w:r>
          </w:p>
          <w:p w14:paraId="5032C8BA" w14:textId="77777777" w:rsidR="004B31C6" w:rsidRDefault="004B31C6" w:rsidP="00EE5F16">
            <w:pPr>
              <w:pStyle w:val="TableParagraph"/>
              <w:kinsoku w:val="0"/>
              <w:overflowPunct w:val="0"/>
              <w:spacing w:before="7" w:line="270" w:lineRule="atLeast"/>
              <w:ind w:left="7" w:right="206"/>
            </w:pPr>
            <w:r>
              <w:rPr>
                <w:rFonts w:ascii="Calibri" w:hAnsi="Calibri" w:cs="Calibri"/>
                <w:color w:val="231F20"/>
                <w:sz w:val="21"/>
                <w:szCs w:val="21"/>
              </w:rPr>
              <w:t>otrzymania pomocy</w:t>
            </w:r>
            <w:r>
              <w:rPr>
                <w:rFonts w:ascii="Calibri" w:hAnsi="Calibri" w:cs="Calibri"/>
                <w:color w:val="231F20"/>
                <w:spacing w:val="-1"/>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spełnienia</w:t>
            </w:r>
            <w:r>
              <w:rPr>
                <w:rFonts w:ascii="Calibri" w:hAnsi="Calibri" w:cs="Calibri"/>
                <w:color w:val="231F20"/>
                <w:sz w:val="21"/>
                <w:szCs w:val="21"/>
              </w:rPr>
              <w:t xml:space="preserve"> </w:t>
            </w:r>
            <w:r>
              <w:rPr>
                <w:rFonts w:ascii="Calibri" w:hAnsi="Calibri" w:cs="Calibri"/>
                <w:color w:val="231F20"/>
                <w:spacing w:val="-1"/>
                <w:sz w:val="21"/>
                <w:szCs w:val="21"/>
              </w:rPr>
              <w:t>przesłanek</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 xml:space="preserve">nim </w:t>
            </w:r>
            <w:r>
              <w:rPr>
                <w:rFonts w:ascii="Calibri" w:hAnsi="Calibri" w:cs="Calibri"/>
                <w:color w:val="231F20"/>
                <w:spacing w:val="-1"/>
                <w:sz w:val="21"/>
                <w:szCs w:val="21"/>
              </w:rPr>
              <w:t>określonych,</w:t>
            </w:r>
            <w:r>
              <w:rPr>
                <w:rFonts w:ascii="Calibri" w:hAnsi="Calibri" w:cs="Calibri"/>
                <w:color w:val="231F20"/>
                <w:sz w:val="21"/>
                <w:szCs w:val="21"/>
              </w:rPr>
              <w:t xml:space="preserve"> </w:t>
            </w:r>
            <w:r>
              <w:rPr>
                <w:rFonts w:ascii="Calibri" w:hAnsi="Calibri" w:cs="Calibri"/>
                <w:color w:val="231F20"/>
                <w:spacing w:val="-1"/>
                <w:sz w:val="21"/>
                <w:szCs w:val="21"/>
              </w:rPr>
              <w:t>bez</w:t>
            </w:r>
            <w:r>
              <w:rPr>
                <w:rFonts w:ascii="Calibri" w:hAnsi="Calibri" w:cs="Calibri"/>
                <w:color w:val="231F20"/>
                <w:sz w:val="21"/>
                <w:szCs w:val="21"/>
              </w:rPr>
              <w:t xml:space="preserve"> </w:t>
            </w:r>
            <w:r>
              <w:rPr>
                <w:rFonts w:ascii="Calibri" w:hAnsi="Calibri" w:cs="Calibri"/>
                <w:color w:val="231F20"/>
                <w:spacing w:val="-1"/>
                <w:sz w:val="21"/>
                <w:szCs w:val="21"/>
              </w:rPr>
              <w:t>konieczności</w:t>
            </w:r>
            <w:r>
              <w:rPr>
                <w:rFonts w:ascii="Calibri" w:hAnsi="Calibri" w:cs="Calibri"/>
                <w:color w:val="231F20"/>
                <w:sz w:val="21"/>
                <w:szCs w:val="21"/>
              </w:rPr>
              <w:t xml:space="preserve"> wydania </w:t>
            </w:r>
            <w:r>
              <w:rPr>
                <w:rFonts w:ascii="Calibri" w:hAnsi="Calibri" w:cs="Calibri"/>
                <w:color w:val="231F20"/>
                <w:spacing w:val="-1"/>
                <w:sz w:val="21"/>
                <w:szCs w:val="21"/>
              </w:rPr>
              <w:t>decyzji</w:t>
            </w:r>
            <w:r>
              <w:rPr>
                <w:rFonts w:ascii="Calibri" w:hAnsi="Calibri" w:cs="Calibri"/>
                <w:color w:val="231F20"/>
                <w:spacing w:val="93"/>
                <w:sz w:val="21"/>
                <w:szCs w:val="21"/>
              </w:rPr>
              <w:t xml:space="preserve"> </w:t>
            </w:r>
            <w:r>
              <w:rPr>
                <w:rFonts w:ascii="Calibri" w:hAnsi="Calibri" w:cs="Calibri"/>
                <w:color w:val="231F20"/>
                <w:sz w:val="21"/>
                <w:szCs w:val="21"/>
              </w:rPr>
              <w:t>albo zawarcia umowy, należy</w:t>
            </w:r>
            <w:r>
              <w:rPr>
                <w:rFonts w:ascii="Calibri" w:hAnsi="Calibri" w:cs="Calibri"/>
                <w:color w:val="231F20"/>
                <w:spacing w:val="-1"/>
                <w:sz w:val="21"/>
                <w:szCs w:val="21"/>
              </w:rPr>
              <w:t xml:space="preserve"> </w:t>
            </w:r>
            <w:r>
              <w:rPr>
                <w:rFonts w:ascii="Calibri" w:hAnsi="Calibri" w:cs="Calibri"/>
                <w:color w:val="231F20"/>
                <w:sz w:val="21"/>
                <w:szCs w:val="21"/>
              </w:rPr>
              <w:t>pozostawić</w:t>
            </w:r>
            <w:r>
              <w:rPr>
                <w:rFonts w:ascii="Calibri" w:hAnsi="Calibri" w:cs="Calibri"/>
                <w:color w:val="231F20"/>
                <w:spacing w:val="-1"/>
                <w:sz w:val="21"/>
                <w:szCs w:val="21"/>
              </w:rPr>
              <w:t xml:space="preserve"> </w:t>
            </w:r>
            <w:r>
              <w:rPr>
                <w:rFonts w:ascii="Calibri" w:hAnsi="Calibri" w:cs="Calibri"/>
                <w:color w:val="231F20"/>
                <w:sz w:val="21"/>
                <w:szCs w:val="21"/>
              </w:rPr>
              <w:t>to</w:t>
            </w:r>
            <w:r>
              <w:rPr>
                <w:rFonts w:ascii="Calibri" w:hAnsi="Calibri" w:cs="Calibri"/>
                <w:color w:val="231F20"/>
                <w:spacing w:val="-1"/>
                <w:sz w:val="21"/>
                <w:szCs w:val="21"/>
              </w:rPr>
              <w:t xml:space="preserve"> </w:t>
            </w:r>
            <w:r>
              <w:rPr>
                <w:rFonts w:ascii="Calibri" w:hAnsi="Calibri" w:cs="Calibri"/>
                <w:color w:val="231F20"/>
                <w:sz w:val="21"/>
                <w:szCs w:val="21"/>
              </w:rPr>
              <w:t>miejsce</w:t>
            </w:r>
            <w:r>
              <w:rPr>
                <w:rFonts w:ascii="Calibri" w:hAnsi="Calibri" w:cs="Calibri"/>
                <w:color w:val="231F20"/>
                <w:spacing w:val="-2"/>
                <w:sz w:val="21"/>
                <w:szCs w:val="21"/>
              </w:rPr>
              <w:t xml:space="preserve"> </w:t>
            </w:r>
            <w:r>
              <w:rPr>
                <w:rFonts w:ascii="Calibri" w:hAnsi="Calibri" w:cs="Calibri"/>
                <w:color w:val="231F20"/>
                <w:sz w:val="21"/>
                <w:szCs w:val="21"/>
              </w:rPr>
              <w:t>niewypełnione.</w:t>
            </w:r>
          </w:p>
        </w:tc>
      </w:tr>
      <w:tr w:rsidR="004B31C6" w14:paraId="3C6988A9" w14:textId="77777777" w:rsidTr="00EE5F16">
        <w:trPr>
          <w:trHeight w:hRule="exact" w:val="997"/>
        </w:trPr>
        <w:tc>
          <w:tcPr>
            <w:tcW w:w="9641" w:type="dxa"/>
            <w:gridSpan w:val="3"/>
            <w:tcBorders>
              <w:top w:val="single" w:sz="8" w:space="0" w:color="231F20"/>
              <w:left w:val="single" w:sz="20" w:space="0" w:color="231F20"/>
              <w:bottom w:val="single" w:sz="8" w:space="0" w:color="231F20"/>
              <w:right w:val="single" w:sz="20" w:space="0" w:color="231F20"/>
            </w:tcBorders>
          </w:tcPr>
          <w:p w14:paraId="338E37AD" w14:textId="77777777" w:rsidR="004B31C6" w:rsidRDefault="004B31C6" w:rsidP="00EE5F16">
            <w:pPr>
              <w:pStyle w:val="TableParagraph"/>
              <w:kinsoku w:val="0"/>
              <w:overflowPunct w:val="0"/>
              <w:spacing w:line="249" w:lineRule="exact"/>
              <w:ind w:left="7"/>
              <w:rPr>
                <w:rFonts w:ascii="Calibri" w:hAnsi="Calibri" w:cs="Calibri"/>
                <w:color w:val="000000"/>
                <w:sz w:val="21"/>
                <w:szCs w:val="21"/>
              </w:rPr>
            </w:pP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color w:val="231F20"/>
                <w:sz w:val="21"/>
                <w:szCs w:val="21"/>
                <w:u w:val="single"/>
              </w:rPr>
              <w:t>Podstawa prawna 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3a</w:t>
            </w:r>
            <w:r>
              <w:rPr>
                <w:rFonts w:ascii="Calibri" w:hAnsi="Calibri" w:cs="Calibri"/>
                <w:color w:val="231F20"/>
                <w:spacing w:val="-1"/>
                <w:sz w:val="21"/>
                <w:szCs w:val="21"/>
              </w:rPr>
              <w:t xml:space="preserve"> </w:t>
            </w:r>
            <w:r>
              <w:rPr>
                <w:rFonts w:ascii="Calibri" w:hAnsi="Calibri" w:cs="Calibri"/>
                <w:color w:val="231F20"/>
                <w:sz w:val="21"/>
                <w:szCs w:val="21"/>
              </w:rPr>
              <w:t>i 3b)</w:t>
            </w:r>
          </w:p>
          <w:p w14:paraId="71FAC521" w14:textId="77777777" w:rsidR="004B31C6" w:rsidRDefault="004B31C6" w:rsidP="00EE5F16">
            <w:pPr>
              <w:pStyle w:val="TableParagraph"/>
              <w:kinsoku w:val="0"/>
              <w:overflowPunct w:val="0"/>
              <w:spacing w:before="103" w:line="258" w:lineRule="auto"/>
              <w:ind w:left="7" w:right="741"/>
            </w:pPr>
            <w:r>
              <w:rPr>
                <w:rFonts w:ascii="Calibri" w:hAnsi="Calibri" w:cs="Calibri"/>
                <w:b/>
                <w:bCs/>
                <w:color w:val="231F20"/>
                <w:sz w:val="21"/>
                <w:szCs w:val="21"/>
              </w:rPr>
              <w:t>Uwaga:</w:t>
            </w:r>
            <w:r>
              <w:rPr>
                <w:rFonts w:ascii="Calibri" w:hAnsi="Calibri" w:cs="Calibri"/>
                <w:b/>
                <w:bCs/>
                <w:color w:val="231F20"/>
                <w:spacing w:val="-1"/>
                <w:sz w:val="21"/>
                <w:szCs w:val="21"/>
              </w:rPr>
              <w:t xml:space="preserve"> </w:t>
            </w:r>
            <w:r>
              <w:rPr>
                <w:rFonts w:ascii="Calibri" w:hAnsi="Calibri" w:cs="Calibri"/>
                <w:color w:val="231F20"/>
                <w:sz w:val="21"/>
                <w:szCs w:val="21"/>
              </w:rPr>
              <w:t>istnieją następujące</w:t>
            </w:r>
            <w:r>
              <w:rPr>
                <w:rFonts w:ascii="Calibri" w:hAnsi="Calibri" w:cs="Calibri"/>
                <w:color w:val="231F20"/>
                <w:spacing w:val="-2"/>
                <w:sz w:val="21"/>
                <w:szCs w:val="21"/>
              </w:rPr>
              <w:t xml:space="preserve"> </w:t>
            </w:r>
            <w:r>
              <w:rPr>
                <w:rFonts w:ascii="Calibri" w:hAnsi="Calibri" w:cs="Calibri"/>
                <w:color w:val="231F20"/>
                <w:spacing w:val="-1"/>
                <w:sz w:val="21"/>
                <w:szCs w:val="21"/>
              </w:rPr>
              <w:t>możliwości</w:t>
            </w:r>
            <w:r>
              <w:rPr>
                <w:rFonts w:ascii="Calibri" w:hAnsi="Calibri" w:cs="Calibri"/>
                <w:color w:val="231F20"/>
                <w:sz w:val="21"/>
                <w:szCs w:val="21"/>
              </w:rPr>
              <w:t xml:space="preserve"> </w:t>
            </w:r>
            <w:r>
              <w:rPr>
                <w:rFonts w:ascii="Calibri" w:hAnsi="Calibri" w:cs="Calibri"/>
                <w:color w:val="231F20"/>
                <w:spacing w:val="-1"/>
                <w:sz w:val="21"/>
                <w:szCs w:val="21"/>
              </w:rPr>
              <w:t>łączenia</w:t>
            </w:r>
            <w:r>
              <w:rPr>
                <w:rFonts w:ascii="Calibri" w:hAnsi="Calibri" w:cs="Calibri"/>
                <w:color w:val="231F20"/>
                <w:sz w:val="21"/>
                <w:szCs w:val="21"/>
              </w:rPr>
              <w:t xml:space="preserve"> </w:t>
            </w:r>
            <w:r>
              <w:rPr>
                <w:rFonts w:ascii="Calibri" w:hAnsi="Calibri" w:cs="Calibri"/>
                <w:color w:val="231F20"/>
                <w:spacing w:val="-1"/>
                <w:sz w:val="21"/>
                <w:szCs w:val="21"/>
              </w:rPr>
              <w:t xml:space="preserve">elementów tworzących </w:t>
            </w:r>
            <w:r>
              <w:rPr>
                <w:rFonts w:ascii="Calibri" w:hAnsi="Calibri" w:cs="Calibri"/>
                <w:color w:val="231F20"/>
                <w:sz w:val="21"/>
                <w:szCs w:val="21"/>
              </w:rPr>
              <w:t>podstawę</w:t>
            </w:r>
            <w:r>
              <w:rPr>
                <w:rFonts w:ascii="Calibri" w:hAnsi="Calibri" w:cs="Calibri"/>
                <w:color w:val="231F20"/>
                <w:spacing w:val="-2"/>
                <w:sz w:val="21"/>
                <w:szCs w:val="21"/>
              </w:rPr>
              <w:t xml:space="preserve"> </w:t>
            </w:r>
            <w:r>
              <w:rPr>
                <w:rFonts w:ascii="Calibri" w:hAnsi="Calibri" w:cs="Calibri"/>
                <w:color w:val="231F20"/>
                <w:sz w:val="21"/>
                <w:szCs w:val="21"/>
              </w:rPr>
              <w:t>prawną otrzymanej</w:t>
            </w:r>
            <w:r>
              <w:rPr>
                <w:rFonts w:ascii="Calibri" w:hAnsi="Calibri" w:cs="Calibri"/>
                <w:color w:val="231F20"/>
                <w:spacing w:val="72"/>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które</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wpisać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poszczególnych </w:t>
            </w:r>
            <w:r>
              <w:rPr>
                <w:rFonts w:ascii="Calibri" w:hAnsi="Calibri" w:cs="Calibri"/>
                <w:color w:val="231F20"/>
                <w:sz w:val="21"/>
                <w:szCs w:val="21"/>
              </w:rPr>
              <w:t>kolumnach</w:t>
            </w:r>
            <w:r>
              <w:rPr>
                <w:rFonts w:ascii="Calibri" w:hAnsi="Calibri" w:cs="Calibri"/>
                <w:color w:val="231F20"/>
                <w:spacing w:val="-1"/>
                <w:sz w:val="21"/>
                <w:szCs w:val="21"/>
              </w:rPr>
              <w:t xml:space="preserve"> </w:t>
            </w:r>
            <w:r>
              <w:rPr>
                <w:rFonts w:ascii="Calibri" w:hAnsi="Calibri" w:cs="Calibri"/>
                <w:color w:val="231F20"/>
                <w:sz w:val="21"/>
                <w:szCs w:val="21"/>
              </w:rPr>
              <w:t>tabeli</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sposób </w:t>
            </w:r>
            <w:r>
              <w:rPr>
                <w:rFonts w:ascii="Calibri" w:hAnsi="Calibri" w:cs="Calibri"/>
                <w:color w:val="231F20"/>
                <w:sz w:val="21"/>
                <w:szCs w:val="21"/>
              </w:rPr>
              <w:t>przedstawiony</w:t>
            </w:r>
            <w:r>
              <w:rPr>
                <w:rFonts w:ascii="Calibri" w:hAnsi="Calibri" w:cs="Calibri"/>
                <w:color w:val="231F20"/>
                <w:spacing w:val="-1"/>
                <w:sz w:val="21"/>
                <w:szCs w:val="21"/>
              </w:rPr>
              <w:t xml:space="preserve"> poniżej.</w:t>
            </w:r>
          </w:p>
        </w:tc>
      </w:tr>
      <w:tr w:rsidR="004B31C6" w14:paraId="60BE8AB6" w14:textId="77777777" w:rsidTr="00EE5F16">
        <w:trPr>
          <w:trHeight w:hRule="exact" w:val="419"/>
        </w:trPr>
        <w:tc>
          <w:tcPr>
            <w:tcW w:w="4217" w:type="dxa"/>
            <w:tcBorders>
              <w:top w:val="single" w:sz="8" w:space="0" w:color="231F20"/>
              <w:left w:val="single" w:sz="20" w:space="0" w:color="231F20"/>
              <w:bottom w:val="single" w:sz="8" w:space="0" w:color="231F20"/>
              <w:right w:val="single" w:sz="8" w:space="0" w:color="231F20"/>
            </w:tcBorders>
          </w:tcPr>
          <w:p w14:paraId="37AC9708" w14:textId="77777777" w:rsidR="004B31C6" w:rsidRDefault="004B31C6" w:rsidP="00EE5F16">
            <w:pPr>
              <w:pStyle w:val="TableParagraph"/>
              <w:kinsoku w:val="0"/>
              <w:overflowPunct w:val="0"/>
              <w:spacing w:before="77"/>
              <w:ind w:left="28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7"/>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7"/>
                <w:sz w:val="19"/>
                <w:szCs w:val="19"/>
              </w:rPr>
              <w:t xml:space="preserve"> </w:t>
            </w:r>
            <w:r>
              <w:rPr>
                <w:rFonts w:ascii="Calibri" w:hAnsi="Calibri" w:cs="Calibri"/>
                <w:b/>
                <w:bCs/>
                <w:color w:val="231F20"/>
                <w:sz w:val="19"/>
                <w:szCs w:val="19"/>
              </w:rPr>
              <w:t>podstawowe</w:t>
            </w:r>
          </w:p>
        </w:tc>
        <w:tc>
          <w:tcPr>
            <w:tcW w:w="3916" w:type="dxa"/>
            <w:tcBorders>
              <w:top w:val="single" w:sz="8" w:space="0" w:color="231F20"/>
              <w:left w:val="single" w:sz="8" w:space="0" w:color="231F20"/>
              <w:bottom w:val="single" w:sz="8" w:space="0" w:color="231F20"/>
              <w:right w:val="single" w:sz="8" w:space="0" w:color="231F20"/>
            </w:tcBorders>
          </w:tcPr>
          <w:p w14:paraId="732AED5D" w14:textId="77777777" w:rsidR="004B31C6" w:rsidRDefault="004B31C6" w:rsidP="00EE5F16">
            <w:pPr>
              <w:pStyle w:val="TableParagraph"/>
              <w:kinsoku w:val="0"/>
              <w:overflowPunct w:val="0"/>
              <w:spacing w:before="77"/>
              <w:ind w:left="19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6"/>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8"/>
                <w:sz w:val="19"/>
                <w:szCs w:val="19"/>
              </w:rPr>
              <w:t xml:space="preserve"> </w:t>
            </w:r>
            <w:r>
              <w:rPr>
                <w:rFonts w:ascii="Calibri" w:hAnsi="Calibri" w:cs="Calibri"/>
                <w:b/>
                <w:bCs/>
                <w:color w:val="231F20"/>
                <w:spacing w:val="-1"/>
                <w:sz w:val="19"/>
                <w:szCs w:val="19"/>
              </w:rPr>
              <w:t>szczegółowe</w:t>
            </w:r>
          </w:p>
        </w:tc>
        <w:tc>
          <w:tcPr>
            <w:tcW w:w="1508" w:type="dxa"/>
            <w:vMerge w:val="restart"/>
            <w:tcBorders>
              <w:top w:val="nil"/>
              <w:left w:val="single" w:sz="8" w:space="0" w:color="231F20"/>
              <w:bottom w:val="nil"/>
              <w:right w:val="single" w:sz="20" w:space="0" w:color="231F20"/>
            </w:tcBorders>
          </w:tcPr>
          <w:p w14:paraId="50E0F25C" w14:textId="77777777" w:rsidR="004B31C6" w:rsidRDefault="004B31C6" w:rsidP="00EE5F16"/>
        </w:tc>
      </w:tr>
      <w:tr w:rsidR="004B31C6" w14:paraId="773EFCD9" w14:textId="77777777" w:rsidTr="00EE5F16">
        <w:trPr>
          <w:trHeight w:hRule="exact" w:val="288"/>
        </w:trPr>
        <w:tc>
          <w:tcPr>
            <w:tcW w:w="4217" w:type="dxa"/>
            <w:tcBorders>
              <w:top w:val="single" w:sz="8" w:space="0" w:color="231F20"/>
              <w:left w:val="single" w:sz="20" w:space="0" w:color="231F20"/>
              <w:bottom w:val="single" w:sz="8" w:space="0" w:color="231F20"/>
              <w:right w:val="single" w:sz="8" w:space="0" w:color="231F20"/>
            </w:tcBorders>
          </w:tcPr>
          <w:p w14:paraId="08DC596A" w14:textId="77777777" w:rsidR="004B31C6" w:rsidRDefault="004B31C6" w:rsidP="00EE5F16">
            <w:pPr>
              <w:pStyle w:val="TableParagraph"/>
              <w:kinsoku w:val="0"/>
              <w:overflowPunct w:val="0"/>
              <w:spacing w:before="12"/>
              <w:ind w:right="14"/>
              <w:jc w:val="center"/>
            </w:pPr>
            <w:r>
              <w:rPr>
                <w:rFonts w:ascii="Calibri" w:hAnsi="Calibri" w:cs="Calibri"/>
                <w:b/>
                <w:bCs/>
                <w:color w:val="231F20"/>
                <w:spacing w:val="-1"/>
                <w:sz w:val="19"/>
                <w:szCs w:val="19"/>
              </w:rPr>
              <w:t>3a</w:t>
            </w:r>
          </w:p>
        </w:tc>
        <w:tc>
          <w:tcPr>
            <w:tcW w:w="3916" w:type="dxa"/>
            <w:tcBorders>
              <w:top w:val="single" w:sz="8" w:space="0" w:color="231F20"/>
              <w:left w:val="single" w:sz="8" w:space="0" w:color="231F20"/>
              <w:bottom w:val="single" w:sz="8" w:space="0" w:color="231F20"/>
              <w:right w:val="single" w:sz="8" w:space="0" w:color="231F20"/>
            </w:tcBorders>
          </w:tcPr>
          <w:p w14:paraId="085EDD33" w14:textId="77777777" w:rsidR="004B31C6" w:rsidRDefault="004B31C6" w:rsidP="00EE5F16">
            <w:pPr>
              <w:pStyle w:val="TableParagraph"/>
              <w:kinsoku w:val="0"/>
              <w:overflowPunct w:val="0"/>
              <w:spacing w:before="12"/>
              <w:ind w:left="48"/>
              <w:jc w:val="center"/>
            </w:pPr>
            <w:r>
              <w:rPr>
                <w:rFonts w:ascii="Calibri" w:hAnsi="Calibri" w:cs="Calibri"/>
                <w:b/>
                <w:bCs/>
                <w:color w:val="231F20"/>
                <w:sz w:val="19"/>
                <w:szCs w:val="19"/>
              </w:rPr>
              <w:t>3b</w:t>
            </w:r>
          </w:p>
        </w:tc>
        <w:tc>
          <w:tcPr>
            <w:tcW w:w="1508" w:type="dxa"/>
            <w:vMerge/>
            <w:tcBorders>
              <w:top w:val="nil"/>
              <w:left w:val="single" w:sz="8" w:space="0" w:color="231F20"/>
              <w:bottom w:val="nil"/>
              <w:right w:val="single" w:sz="20" w:space="0" w:color="231F20"/>
            </w:tcBorders>
          </w:tcPr>
          <w:p w14:paraId="3A58AF04" w14:textId="77777777" w:rsidR="004B31C6" w:rsidRDefault="004B31C6" w:rsidP="00EE5F16">
            <w:pPr>
              <w:pStyle w:val="TableParagraph"/>
              <w:kinsoku w:val="0"/>
              <w:overflowPunct w:val="0"/>
              <w:spacing w:before="12"/>
              <w:ind w:left="48"/>
              <w:jc w:val="center"/>
            </w:pPr>
          </w:p>
        </w:tc>
      </w:tr>
      <w:tr w:rsidR="004B31C6" w14:paraId="0A069E70" w14:textId="77777777" w:rsidTr="00EE5F16">
        <w:trPr>
          <w:trHeight w:hRule="exact" w:val="277"/>
        </w:trPr>
        <w:tc>
          <w:tcPr>
            <w:tcW w:w="4217" w:type="dxa"/>
            <w:tcBorders>
              <w:top w:val="single" w:sz="8" w:space="0" w:color="231F20"/>
              <w:left w:val="single" w:sz="20" w:space="0" w:color="231F20"/>
              <w:bottom w:val="single" w:sz="8" w:space="0" w:color="231F20"/>
              <w:right w:val="single" w:sz="8" w:space="0" w:color="231F20"/>
            </w:tcBorders>
          </w:tcPr>
          <w:p w14:paraId="46770D37" w14:textId="77777777" w:rsidR="004B31C6" w:rsidRDefault="004B31C6" w:rsidP="00EE5F16">
            <w:pPr>
              <w:pStyle w:val="TableParagraph"/>
              <w:kinsoku w:val="0"/>
              <w:overflowPunct w:val="0"/>
              <w:spacing w:before="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14:paraId="6042BE89" w14:textId="77777777" w:rsidR="004B31C6" w:rsidRDefault="004B31C6" w:rsidP="00EE5F16">
            <w:pPr>
              <w:pStyle w:val="TableParagraph"/>
              <w:kinsoku w:val="0"/>
              <w:overflowPunct w:val="0"/>
              <w:spacing w:before="5"/>
              <w:ind w:left="4"/>
              <w:jc w:val="center"/>
            </w:pPr>
            <w:r>
              <w:rPr>
                <w:rFonts w:ascii="Calibri" w:hAnsi="Calibri" w:cs="Calibri"/>
                <w:color w:val="231F20"/>
                <w:spacing w:val="-1"/>
                <w:sz w:val="19"/>
                <w:szCs w:val="19"/>
              </w:rPr>
              <w:t>brak*</w:t>
            </w:r>
          </w:p>
        </w:tc>
        <w:tc>
          <w:tcPr>
            <w:tcW w:w="1508" w:type="dxa"/>
            <w:vMerge/>
            <w:tcBorders>
              <w:top w:val="nil"/>
              <w:left w:val="single" w:sz="8" w:space="0" w:color="231F20"/>
              <w:bottom w:val="nil"/>
              <w:right w:val="single" w:sz="20" w:space="0" w:color="231F20"/>
            </w:tcBorders>
          </w:tcPr>
          <w:p w14:paraId="7B947983" w14:textId="77777777" w:rsidR="004B31C6" w:rsidRDefault="004B31C6" w:rsidP="00EE5F16">
            <w:pPr>
              <w:pStyle w:val="TableParagraph"/>
              <w:kinsoku w:val="0"/>
              <w:overflowPunct w:val="0"/>
              <w:spacing w:before="5"/>
              <w:ind w:left="4"/>
              <w:jc w:val="center"/>
            </w:pPr>
          </w:p>
        </w:tc>
      </w:tr>
      <w:tr w:rsidR="004B31C6" w14:paraId="64A33757" w14:textId="77777777" w:rsidTr="00EE5F16">
        <w:trPr>
          <w:trHeight w:hRule="exact" w:val="397"/>
        </w:trPr>
        <w:tc>
          <w:tcPr>
            <w:tcW w:w="4217" w:type="dxa"/>
            <w:tcBorders>
              <w:top w:val="single" w:sz="8" w:space="0" w:color="231F20"/>
              <w:left w:val="single" w:sz="20" w:space="0" w:color="231F20"/>
              <w:bottom w:val="single" w:sz="8" w:space="0" w:color="231F20"/>
              <w:right w:val="single" w:sz="8" w:space="0" w:color="231F20"/>
            </w:tcBorders>
          </w:tcPr>
          <w:p w14:paraId="3AF8EE4D" w14:textId="77777777" w:rsidR="004B31C6" w:rsidRDefault="004B31C6" w:rsidP="00EE5F16">
            <w:pPr>
              <w:pStyle w:val="TableParagraph"/>
              <w:kinsoku w:val="0"/>
              <w:overflowPunct w:val="0"/>
              <w:spacing w:before="6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14:paraId="7ADAE1FA" w14:textId="77777777" w:rsidR="004B31C6" w:rsidRDefault="004B31C6" w:rsidP="00EE5F16">
            <w:pPr>
              <w:pStyle w:val="TableParagraph"/>
              <w:kinsoku w:val="0"/>
              <w:overflowPunct w:val="0"/>
              <w:spacing w:before="65"/>
              <w:ind w:left="846"/>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tc>
        <w:tc>
          <w:tcPr>
            <w:tcW w:w="1508" w:type="dxa"/>
            <w:vMerge/>
            <w:tcBorders>
              <w:top w:val="nil"/>
              <w:left w:val="single" w:sz="8" w:space="0" w:color="231F20"/>
              <w:bottom w:val="nil"/>
              <w:right w:val="single" w:sz="20" w:space="0" w:color="231F20"/>
            </w:tcBorders>
          </w:tcPr>
          <w:p w14:paraId="3A1C2423" w14:textId="77777777" w:rsidR="004B31C6" w:rsidRDefault="004B31C6" w:rsidP="00EE5F16">
            <w:pPr>
              <w:pStyle w:val="TableParagraph"/>
              <w:kinsoku w:val="0"/>
              <w:overflowPunct w:val="0"/>
              <w:spacing w:before="65"/>
              <w:ind w:left="846"/>
            </w:pPr>
          </w:p>
        </w:tc>
      </w:tr>
      <w:tr w:rsidR="004B31C6" w14:paraId="33E3EC0F" w14:textId="77777777" w:rsidTr="00EE5F16">
        <w:trPr>
          <w:trHeight w:hRule="exact" w:val="1022"/>
        </w:trPr>
        <w:tc>
          <w:tcPr>
            <w:tcW w:w="4217" w:type="dxa"/>
            <w:tcBorders>
              <w:top w:val="single" w:sz="8" w:space="0" w:color="231F20"/>
              <w:left w:val="single" w:sz="20" w:space="0" w:color="231F20"/>
              <w:bottom w:val="single" w:sz="8" w:space="0" w:color="231F20"/>
              <w:right w:val="single" w:sz="8" w:space="0" w:color="231F20"/>
            </w:tcBorders>
          </w:tcPr>
          <w:p w14:paraId="648F02A2" w14:textId="77777777" w:rsidR="004B31C6" w:rsidRDefault="004B31C6" w:rsidP="00EE5F16">
            <w:pPr>
              <w:pStyle w:val="TableParagraph"/>
              <w:kinsoku w:val="0"/>
              <w:overflowPunct w:val="0"/>
              <w:rPr>
                <w:b/>
                <w:bCs/>
                <w:sz w:val="18"/>
                <w:szCs w:val="18"/>
              </w:rPr>
            </w:pPr>
          </w:p>
          <w:p w14:paraId="5D64EE9F" w14:textId="77777777" w:rsidR="004B31C6" w:rsidRDefault="004B31C6" w:rsidP="00EE5F16">
            <w:pPr>
              <w:pStyle w:val="TableParagraph"/>
              <w:kinsoku w:val="0"/>
              <w:overflowPunct w:val="0"/>
              <w:spacing w:before="10"/>
              <w:rPr>
                <w:b/>
                <w:bCs/>
                <w:sz w:val="14"/>
                <w:szCs w:val="14"/>
              </w:rPr>
            </w:pPr>
          </w:p>
          <w:p w14:paraId="04232793" w14:textId="77777777" w:rsidR="004B31C6" w:rsidRDefault="004B31C6" w:rsidP="00EE5F16">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14:paraId="53B1F5C3" w14:textId="77777777" w:rsidR="004B31C6" w:rsidRDefault="004B31C6" w:rsidP="00EE5F16">
            <w:pPr>
              <w:pStyle w:val="TableParagraph"/>
              <w:kinsoku w:val="0"/>
              <w:overflowPunct w:val="0"/>
              <w:spacing w:before="66"/>
              <w:ind w:left="1250" w:hanging="405"/>
              <w:rPr>
                <w:rFonts w:ascii="Calibri" w:hAnsi="Calibri" w:cs="Calibri"/>
                <w:color w:val="000000"/>
                <w:sz w:val="19"/>
                <w:szCs w:val="19"/>
              </w:rPr>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p w14:paraId="6D2E1EFE" w14:textId="77777777" w:rsidR="004B31C6" w:rsidRDefault="004B31C6" w:rsidP="00EE5F16">
            <w:pPr>
              <w:pStyle w:val="TableParagraph"/>
              <w:kinsoku w:val="0"/>
              <w:overflowPunct w:val="0"/>
              <w:spacing w:before="45" w:line="310" w:lineRule="atLeast"/>
              <w:ind w:left="1275" w:right="1247" w:hanging="25"/>
            </w:pPr>
            <w:r>
              <w:rPr>
                <w:rFonts w:ascii="Calibri" w:hAnsi="Calibri" w:cs="Calibri"/>
                <w:color w:val="231F20"/>
                <w:spacing w:val="-1"/>
                <w:sz w:val="19"/>
                <w:szCs w:val="19"/>
              </w:rPr>
              <w:t>decyzja/uchwała/</w:t>
            </w:r>
            <w:r>
              <w:rPr>
                <w:rFonts w:ascii="Calibri" w:hAnsi="Calibri" w:cs="Calibri"/>
                <w:color w:val="231F20"/>
                <w:spacing w:val="27"/>
                <w:w w:val="102"/>
                <w:sz w:val="19"/>
                <w:szCs w:val="19"/>
              </w:rPr>
              <w:t xml:space="preserve"> </w:t>
            </w:r>
            <w:r>
              <w:rPr>
                <w:rFonts w:ascii="Calibri" w:hAnsi="Calibri" w:cs="Calibri"/>
                <w:color w:val="231F20"/>
                <w:sz w:val="19"/>
                <w:szCs w:val="19"/>
              </w:rPr>
              <w:t>umowa</w:t>
            </w:r>
            <w:r>
              <w:rPr>
                <w:rFonts w:ascii="Calibri" w:hAnsi="Calibri" w:cs="Calibri"/>
                <w:color w:val="231F20"/>
                <w:spacing w:val="13"/>
                <w:sz w:val="19"/>
                <w:szCs w:val="19"/>
              </w:rPr>
              <w:t xml:space="preserve"> </w:t>
            </w:r>
            <w:r>
              <w:rPr>
                <w:rFonts w:ascii="Calibri" w:hAnsi="Calibri" w:cs="Calibri"/>
                <w:color w:val="231F20"/>
                <w:sz w:val="19"/>
                <w:szCs w:val="19"/>
              </w:rPr>
              <w:t>–</w:t>
            </w:r>
            <w:r>
              <w:rPr>
                <w:rFonts w:ascii="Calibri" w:hAnsi="Calibri" w:cs="Calibri"/>
                <w:color w:val="231F20"/>
                <w:spacing w:val="12"/>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14:paraId="1D67D85B" w14:textId="77777777" w:rsidR="004B31C6" w:rsidRDefault="004B31C6" w:rsidP="00EE5F16">
            <w:pPr>
              <w:pStyle w:val="TableParagraph"/>
              <w:kinsoku w:val="0"/>
              <w:overflowPunct w:val="0"/>
              <w:spacing w:before="45" w:line="310" w:lineRule="atLeast"/>
              <w:ind w:left="1275" w:right="1247" w:hanging="25"/>
            </w:pPr>
          </w:p>
        </w:tc>
      </w:tr>
      <w:tr w:rsidR="004B31C6" w14:paraId="3BFE407B" w14:textId="77777777" w:rsidTr="00EE5F16">
        <w:trPr>
          <w:trHeight w:hRule="exact" w:val="649"/>
        </w:trPr>
        <w:tc>
          <w:tcPr>
            <w:tcW w:w="4217" w:type="dxa"/>
            <w:tcBorders>
              <w:top w:val="single" w:sz="8" w:space="0" w:color="231F20"/>
              <w:left w:val="single" w:sz="20" w:space="0" w:color="231F20"/>
              <w:bottom w:val="single" w:sz="8" w:space="0" w:color="231F20"/>
              <w:right w:val="single" w:sz="8" w:space="0" w:color="231F20"/>
            </w:tcBorders>
          </w:tcPr>
          <w:p w14:paraId="49E3BC7D" w14:textId="77777777" w:rsidR="004B31C6" w:rsidRDefault="004B31C6" w:rsidP="00EE5F16">
            <w:pPr>
              <w:pStyle w:val="TableParagraph"/>
              <w:kinsoku w:val="0"/>
              <w:overflowPunct w:val="0"/>
              <w:spacing w:before="9"/>
              <w:rPr>
                <w:b/>
                <w:bCs/>
                <w:sz w:val="16"/>
                <w:szCs w:val="16"/>
              </w:rPr>
            </w:pPr>
          </w:p>
          <w:p w14:paraId="40C2D45D" w14:textId="77777777" w:rsidR="004B31C6" w:rsidRDefault="004B31C6" w:rsidP="00EE5F16">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14:paraId="0D59BC2B" w14:textId="77777777" w:rsidR="004B31C6" w:rsidRDefault="004B31C6" w:rsidP="00EE5F16">
            <w:pPr>
              <w:pStyle w:val="TableParagraph"/>
              <w:kinsoku w:val="0"/>
              <w:overflowPunct w:val="0"/>
              <w:spacing w:before="9"/>
              <w:rPr>
                <w:b/>
                <w:bCs/>
                <w:sz w:val="16"/>
                <w:szCs w:val="16"/>
              </w:rPr>
            </w:pPr>
          </w:p>
          <w:p w14:paraId="469482EE" w14:textId="77777777" w:rsidR="004B31C6" w:rsidRDefault="004B31C6" w:rsidP="00EE5F16">
            <w:pPr>
              <w:pStyle w:val="TableParagraph"/>
              <w:kinsoku w:val="0"/>
              <w:overflowPunct w:val="0"/>
              <w:ind w:left="576"/>
            </w:pPr>
            <w:r>
              <w:rPr>
                <w:rFonts w:ascii="Calibri" w:hAnsi="Calibri" w:cs="Calibri"/>
                <w:color w:val="231F20"/>
                <w:spacing w:val="-1"/>
                <w:sz w:val="19"/>
                <w:szCs w:val="19"/>
              </w:rPr>
              <w:t>decyzja/uchwała/umowa</w:t>
            </w:r>
            <w:r>
              <w:rPr>
                <w:rFonts w:ascii="Calibri" w:hAnsi="Calibri" w:cs="Calibri"/>
                <w:color w:val="231F20"/>
                <w:spacing w:val="27"/>
                <w:sz w:val="19"/>
                <w:szCs w:val="19"/>
              </w:rPr>
              <w:t xml:space="preserve"> </w:t>
            </w:r>
            <w:r>
              <w:rPr>
                <w:rFonts w:ascii="Calibri" w:hAnsi="Calibri" w:cs="Calibri"/>
                <w:color w:val="231F20"/>
                <w:sz w:val="19"/>
                <w:szCs w:val="19"/>
              </w:rPr>
              <w:t>–</w:t>
            </w:r>
            <w:r>
              <w:rPr>
                <w:rFonts w:ascii="Calibri" w:hAnsi="Calibri" w:cs="Calibri"/>
                <w:color w:val="231F20"/>
                <w:spacing w:val="25"/>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14:paraId="4A6FBEF9" w14:textId="77777777" w:rsidR="004B31C6" w:rsidRDefault="004B31C6" w:rsidP="00EE5F16">
            <w:pPr>
              <w:pStyle w:val="TableParagraph"/>
              <w:kinsoku w:val="0"/>
              <w:overflowPunct w:val="0"/>
              <w:ind w:left="576"/>
            </w:pPr>
          </w:p>
        </w:tc>
      </w:tr>
      <w:tr w:rsidR="004B31C6" w14:paraId="477E0873" w14:textId="77777777" w:rsidTr="00EE5F16">
        <w:trPr>
          <w:trHeight w:hRule="exact" w:val="4023"/>
        </w:trPr>
        <w:tc>
          <w:tcPr>
            <w:tcW w:w="9641" w:type="dxa"/>
            <w:gridSpan w:val="3"/>
            <w:tcBorders>
              <w:top w:val="single" w:sz="8" w:space="0" w:color="231F20"/>
              <w:left w:val="single" w:sz="20" w:space="0" w:color="231F20"/>
              <w:bottom w:val="single" w:sz="8" w:space="0" w:color="231F20"/>
              <w:right w:val="single" w:sz="20" w:space="0" w:color="231F20"/>
            </w:tcBorders>
          </w:tcPr>
          <w:p w14:paraId="23FC8959" w14:textId="77777777" w:rsidR="004B31C6" w:rsidRDefault="004B31C6" w:rsidP="00EE5F16">
            <w:pPr>
              <w:pStyle w:val="TableParagraph"/>
              <w:kinsoku w:val="0"/>
              <w:overflowPunct w:val="0"/>
              <w:spacing w:before="20"/>
              <w:ind w:left="1"/>
              <w:rPr>
                <w:rFonts w:ascii="Calibri" w:hAnsi="Calibri" w:cs="Calibri"/>
                <w:color w:val="000000"/>
                <w:sz w:val="16"/>
                <w:szCs w:val="16"/>
              </w:rPr>
            </w:pPr>
            <w:r>
              <w:rPr>
                <w:rFonts w:ascii="Calibri" w:hAnsi="Calibri" w:cs="Calibri"/>
                <w:color w:val="231F20"/>
                <w:sz w:val="16"/>
                <w:szCs w:val="16"/>
              </w:rPr>
              <w:t>*</w:t>
            </w:r>
            <w:r>
              <w:rPr>
                <w:rFonts w:ascii="Calibri" w:hAnsi="Calibri" w:cs="Calibri"/>
                <w:color w:val="231F20"/>
                <w:spacing w:val="-7"/>
                <w:sz w:val="16"/>
                <w:szCs w:val="16"/>
              </w:rPr>
              <w:t xml:space="preserve"> </w:t>
            </w:r>
            <w:r>
              <w:rPr>
                <w:rFonts w:ascii="Calibri" w:hAnsi="Calibri" w:cs="Calibri"/>
                <w:color w:val="231F20"/>
                <w:sz w:val="16"/>
                <w:szCs w:val="16"/>
              </w:rPr>
              <w:t>W</w:t>
            </w:r>
            <w:r>
              <w:rPr>
                <w:rFonts w:ascii="Calibri" w:hAnsi="Calibri" w:cs="Calibri"/>
                <w:color w:val="231F20"/>
                <w:spacing w:val="-6"/>
                <w:sz w:val="16"/>
                <w:szCs w:val="16"/>
              </w:rPr>
              <w:t xml:space="preserve"> </w:t>
            </w:r>
            <w:r>
              <w:rPr>
                <w:rFonts w:ascii="Calibri" w:hAnsi="Calibri" w:cs="Calibri"/>
                <w:color w:val="231F20"/>
                <w:spacing w:val="-1"/>
                <w:sz w:val="16"/>
                <w:szCs w:val="16"/>
              </w:rPr>
              <w:t>przypadku</w:t>
            </w:r>
            <w:r>
              <w:rPr>
                <w:rFonts w:ascii="Calibri" w:hAnsi="Calibri" w:cs="Calibri"/>
                <w:color w:val="231F20"/>
                <w:spacing w:val="-5"/>
                <w:sz w:val="16"/>
                <w:szCs w:val="16"/>
              </w:rPr>
              <w:t xml:space="preserve"> </w:t>
            </w:r>
            <w:r>
              <w:rPr>
                <w:rFonts w:ascii="Calibri" w:hAnsi="Calibri" w:cs="Calibri"/>
                <w:color w:val="231F20"/>
                <w:spacing w:val="-1"/>
                <w:sz w:val="16"/>
                <w:szCs w:val="16"/>
              </w:rPr>
              <w:t>braku</w:t>
            </w:r>
            <w:r>
              <w:rPr>
                <w:rFonts w:ascii="Calibri" w:hAnsi="Calibri" w:cs="Calibri"/>
                <w:color w:val="231F20"/>
                <w:spacing w:val="-6"/>
                <w:sz w:val="16"/>
                <w:szCs w:val="16"/>
              </w:rPr>
              <w:t xml:space="preserve"> </w:t>
            </w:r>
            <w:r>
              <w:rPr>
                <w:rFonts w:ascii="Calibri" w:hAnsi="Calibri" w:cs="Calibri"/>
                <w:color w:val="231F20"/>
                <w:spacing w:val="-1"/>
                <w:sz w:val="16"/>
                <w:szCs w:val="16"/>
              </w:rPr>
              <w:t>aktu</w:t>
            </w:r>
            <w:r>
              <w:rPr>
                <w:rFonts w:ascii="Calibri" w:hAnsi="Calibri" w:cs="Calibri"/>
                <w:color w:val="231F20"/>
                <w:spacing w:val="-6"/>
                <w:sz w:val="16"/>
                <w:szCs w:val="16"/>
              </w:rPr>
              <w:t xml:space="preserve"> </w:t>
            </w:r>
            <w:r>
              <w:rPr>
                <w:rFonts w:ascii="Calibri" w:hAnsi="Calibri" w:cs="Calibri"/>
                <w:color w:val="231F20"/>
                <w:spacing w:val="-1"/>
                <w:sz w:val="16"/>
                <w:szCs w:val="16"/>
              </w:rPr>
              <w:t>wykonawczego,</w:t>
            </w:r>
            <w:r>
              <w:rPr>
                <w:rFonts w:ascii="Calibri" w:hAnsi="Calibri" w:cs="Calibri"/>
                <w:color w:val="231F20"/>
                <w:spacing w:val="-5"/>
                <w:sz w:val="16"/>
                <w:szCs w:val="16"/>
              </w:rPr>
              <w:t xml:space="preserve"> </w:t>
            </w:r>
            <w:r>
              <w:rPr>
                <w:rFonts w:ascii="Calibri" w:hAnsi="Calibri" w:cs="Calibri"/>
                <w:color w:val="231F20"/>
                <w:spacing w:val="-1"/>
                <w:sz w:val="16"/>
                <w:szCs w:val="16"/>
              </w:rPr>
              <w:t>decyzji,</w:t>
            </w:r>
            <w:r>
              <w:rPr>
                <w:rFonts w:ascii="Calibri" w:hAnsi="Calibri" w:cs="Calibri"/>
                <w:color w:val="231F20"/>
                <w:spacing w:val="-5"/>
                <w:sz w:val="16"/>
                <w:szCs w:val="16"/>
              </w:rPr>
              <w:t xml:space="preserve"> </w:t>
            </w:r>
            <w:r>
              <w:rPr>
                <w:rFonts w:ascii="Calibri" w:hAnsi="Calibri" w:cs="Calibri"/>
                <w:color w:val="231F20"/>
                <w:spacing w:val="-1"/>
                <w:sz w:val="16"/>
                <w:szCs w:val="16"/>
              </w:rPr>
              <w:t>uchwały</w:t>
            </w:r>
            <w:r>
              <w:rPr>
                <w:rFonts w:ascii="Calibri" w:hAnsi="Calibri" w:cs="Calibri"/>
                <w:color w:val="231F20"/>
                <w:spacing w:val="-5"/>
                <w:sz w:val="16"/>
                <w:szCs w:val="16"/>
              </w:rPr>
              <w:t xml:space="preserve"> </w:t>
            </w:r>
            <w:r>
              <w:rPr>
                <w:rFonts w:ascii="Calibri" w:hAnsi="Calibri" w:cs="Calibri"/>
                <w:color w:val="231F20"/>
                <w:sz w:val="16"/>
                <w:szCs w:val="16"/>
              </w:rPr>
              <w:t>i</w:t>
            </w:r>
            <w:r>
              <w:rPr>
                <w:rFonts w:ascii="Calibri" w:hAnsi="Calibri" w:cs="Calibri"/>
                <w:color w:val="231F20"/>
                <w:spacing w:val="-7"/>
                <w:sz w:val="16"/>
                <w:szCs w:val="16"/>
              </w:rPr>
              <w:t xml:space="preserve"> </w:t>
            </w:r>
            <w:r>
              <w:rPr>
                <w:rFonts w:ascii="Calibri" w:hAnsi="Calibri" w:cs="Calibri"/>
                <w:color w:val="231F20"/>
                <w:spacing w:val="-1"/>
                <w:sz w:val="16"/>
                <w:szCs w:val="16"/>
              </w:rPr>
              <w:t>umowy</w:t>
            </w:r>
            <w:r>
              <w:rPr>
                <w:rFonts w:ascii="Calibri" w:hAnsi="Calibri" w:cs="Calibri"/>
                <w:color w:val="231F20"/>
                <w:spacing w:val="-6"/>
                <w:sz w:val="16"/>
                <w:szCs w:val="16"/>
              </w:rPr>
              <w:t xml:space="preserve"> </w:t>
            </w:r>
            <w:r>
              <w:rPr>
                <w:rFonts w:ascii="Calibri" w:hAnsi="Calibri" w:cs="Calibri"/>
                <w:color w:val="231F20"/>
                <w:spacing w:val="-1"/>
                <w:sz w:val="16"/>
                <w:szCs w:val="16"/>
              </w:rPr>
              <w:t>należy</w:t>
            </w:r>
            <w:r>
              <w:rPr>
                <w:rFonts w:ascii="Calibri" w:hAnsi="Calibri" w:cs="Calibri"/>
                <w:color w:val="231F20"/>
                <w:spacing w:val="-5"/>
                <w:sz w:val="16"/>
                <w:szCs w:val="16"/>
              </w:rPr>
              <w:t xml:space="preserve"> </w:t>
            </w:r>
            <w:r>
              <w:rPr>
                <w:rFonts w:ascii="Calibri" w:hAnsi="Calibri" w:cs="Calibri"/>
                <w:color w:val="231F20"/>
                <w:spacing w:val="-1"/>
                <w:sz w:val="16"/>
                <w:szCs w:val="16"/>
              </w:rPr>
              <w:t>wpisać</w:t>
            </w:r>
            <w:r>
              <w:rPr>
                <w:rFonts w:ascii="Calibri" w:hAnsi="Calibri" w:cs="Calibri"/>
                <w:color w:val="231F20"/>
                <w:spacing w:val="-6"/>
                <w:sz w:val="16"/>
                <w:szCs w:val="16"/>
              </w:rPr>
              <w:t xml:space="preserve"> </w:t>
            </w:r>
            <w:r>
              <w:rPr>
                <w:rFonts w:ascii="Calibri" w:hAnsi="Calibri" w:cs="Calibri"/>
                <w:color w:val="231F20"/>
                <w:spacing w:val="-1"/>
                <w:sz w:val="16"/>
                <w:szCs w:val="16"/>
              </w:rPr>
              <w:t>określenie</w:t>
            </w:r>
            <w:r>
              <w:rPr>
                <w:rFonts w:ascii="Calibri" w:hAnsi="Calibri" w:cs="Calibri"/>
                <w:color w:val="231F20"/>
                <w:spacing w:val="-7"/>
                <w:sz w:val="16"/>
                <w:szCs w:val="16"/>
              </w:rPr>
              <w:t xml:space="preserve"> </w:t>
            </w:r>
            <w:r>
              <w:rPr>
                <w:rFonts w:ascii="Calibri" w:hAnsi="Calibri" w:cs="Calibri"/>
                <w:color w:val="231F20"/>
                <w:spacing w:val="-1"/>
                <w:sz w:val="16"/>
                <w:szCs w:val="16"/>
              </w:rPr>
              <w:t>„brak”.</w:t>
            </w:r>
          </w:p>
          <w:p w14:paraId="2A2DECEE" w14:textId="77777777" w:rsidR="004B31C6" w:rsidRDefault="004B31C6" w:rsidP="00EE5F16">
            <w:pPr>
              <w:pStyle w:val="TableParagraph"/>
              <w:kinsoku w:val="0"/>
              <w:overflowPunct w:val="0"/>
              <w:spacing w:before="62" w:line="258" w:lineRule="auto"/>
              <w:ind w:left="7" w:right="86"/>
              <w:jc w:val="both"/>
              <w:rPr>
                <w:rFonts w:ascii="Calibri" w:hAnsi="Calibri" w:cs="Calibri"/>
                <w:color w:val="000000"/>
                <w:sz w:val="21"/>
                <w:szCs w:val="21"/>
              </w:rPr>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3a</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podstawowe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datę</w:t>
            </w:r>
            <w:r>
              <w:rPr>
                <w:rFonts w:ascii="Calibri" w:hAnsi="Calibri" w:cs="Calibri"/>
                <w:color w:val="231F20"/>
                <w:spacing w:val="-1"/>
                <w:sz w:val="21"/>
                <w:szCs w:val="21"/>
              </w:rPr>
              <w:t xml:space="preserve"> </w:t>
            </w:r>
            <w:r>
              <w:rPr>
                <w:rFonts w:ascii="Calibri" w:hAnsi="Calibri" w:cs="Calibri"/>
                <w:color w:val="231F20"/>
                <w:sz w:val="21"/>
                <w:szCs w:val="21"/>
              </w:rPr>
              <w:t>i tytuł oraz</w:t>
            </w:r>
            <w:r>
              <w:rPr>
                <w:rFonts w:ascii="Calibri" w:hAnsi="Calibri" w:cs="Calibri"/>
                <w:color w:val="231F20"/>
                <w:spacing w:val="32"/>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 xml:space="preserve">ustawa została opublikowana, </w:t>
            </w:r>
            <w:r>
              <w:rPr>
                <w:rFonts w:ascii="Calibri" w:hAnsi="Calibri" w:cs="Calibri"/>
                <w:color w:val="231F20"/>
                <w:spacing w:val="-1"/>
                <w:sz w:val="21"/>
                <w:szCs w:val="21"/>
              </w:rPr>
              <w:t>oraz</w:t>
            </w:r>
            <w:r>
              <w:rPr>
                <w:rFonts w:ascii="Calibri" w:hAnsi="Calibri" w:cs="Calibri"/>
                <w:color w:val="231F20"/>
                <w:sz w:val="21"/>
                <w:szCs w:val="21"/>
              </w:rPr>
              <w:t xml:space="preserve"> oznaczenie</w:t>
            </w:r>
            <w:r>
              <w:rPr>
                <w:rFonts w:ascii="Calibri" w:hAnsi="Calibri" w:cs="Calibri"/>
                <w:color w:val="231F20"/>
                <w:spacing w:val="42"/>
                <w:sz w:val="21"/>
                <w:szCs w:val="21"/>
              </w:rPr>
              <w:t xml:space="preserve"> </w:t>
            </w:r>
            <w:r>
              <w:rPr>
                <w:rFonts w:ascii="Calibri" w:hAnsi="Calibri" w:cs="Calibri"/>
                <w:color w:val="231F20"/>
                <w:spacing w:val="-1"/>
                <w:sz w:val="21"/>
                <w:szCs w:val="21"/>
              </w:rPr>
              <w:t>przepisu</w:t>
            </w:r>
            <w:r>
              <w:rPr>
                <w:rFonts w:ascii="Calibri" w:hAnsi="Calibri" w:cs="Calibri"/>
                <w:color w:val="231F20"/>
                <w:sz w:val="21"/>
                <w:szCs w:val="21"/>
              </w:rPr>
              <w:t xml:space="preserve"> ustawy</w:t>
            </w:r>
            <w:r>
              <w:rPr>
                <w:rFonts w:ascii="Calibri" w:hAnsi="Calibri" w:cs="Calibri"/>
                <w:color w:val="231F20"/>
                <w:spacing w:val="-1"/>
                <w:sz w:val="21"/>
                <w:szCs w:val="21"/>
              </w:rPr>
              <w:t xml:space="preserve"> 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artykuł,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tiret).</w:t>
            </w:r>
          </w:p>
          <w:p w14:paraId="3EE738E2" w14:textId="77777777" w:rsidR="004B31C6" w:rsidRDefault="004B31C6" w:rsidP="00EE5F16">
            <w:pPr>
              <w:pStyle w:val="TableParagraph"/>
              <w:kinsoku w:val="0"/>
              <w:overflowPunct w:val="0"/>
              <w:spacing w:before="76" w:line="258" w:lineRule="auto"/>
              <w:ind w:left="7" w:right="79"/>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3b</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szczegółowe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był akt</w:t>
            </w:r>
            <w:r>
              <w:rPr>
                <w:rFonts w:ascii="Calibri" w:hAnsi="Calibri" w:cs="Calibri"/>
                <w:color w:val="231F20"/>
                <w:spacing w:val="-1"/>
                <w:sz w:val="21"/>
                <w:szCs w:val="21"/>
              </w:rPr>
              <w:t xml:space="preserve"> </w:t>
            </w:r>
            <w:r>
              <w:rPr>
                <w:rFonts w:ascii="Calibri" w:hAnsi="Calibri" w:cs="Calibri"/>
                <w:color w:val="231F20"/>
                <w:sz w:val="21"/>
                <w:szCs w:val="21"/>
              </w:rPr>
              <w:t>wykonawczy</w:t>
            </w:r>
            <w:r>
              <w:rPr>
                <w:rFonts w:ascii="Calibri" w:hAnsi="Calibri" w:cs="Calibri"/>
                <w:color w:val="231F20"/>
                <w:spacing w:val="27"/>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nazwę</w:t>
            </w:r>
            <w:r>
              <w:rPr>
                <w:rFonts w:ascii="Calibri" w:hAnsi="Calibri" w:cs="Calibri"/>
                <w:color w:val="231F20"/>
                <w:spacing w:val="-2"/>
                <w:sz w:val="21"/>
                <w:szCs w:val="21"/>
              </w:rPr>
              <w:t xml:space="preserve"> </w:t>
            </w:r>
            <w:r>
              <w:rPr>
                <w:rFonts w:ascii="Calibri" w:hAnsi="Calibri" w:cs="Calibri"/>
                <w:color w:val="231F20"/>
                <w:sz w:val="21"/>
                <w:szCs w:val="21"/>
              </w:rPr>
              <w:t xml:space="preserve">organu </w:t>
            </w:r>
            <w:r>
              <w:rPr>
                <w:rFonts w:ascii="Calibri" w:hAnsi="Calibri" w:cs="Calibri"/>
                <w:color w:val="231F20"/>
                <w:spacing w:val="-1"/>
                <w:sz w:val="21"/>
                <w:szCs w:val="21"/>
              </w:rPr>
              <w:t>wydającego</w:t>
            </w:r>
            <w:r>
              <w:rPr>
                <w:rFonts w:ascii="Calibri" w:hAnsi="Calibri" w:cs="Calibri"/>
                <w:color w:val="231F20"/>
                <w:sz w:val="21"/>
                <w:szCs w:val="21"/>
              </w:rPr>
              <w:t xml:space="preserve"> akt, datę</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t>
            </w:r>
            <w:r>
              <w:rPr>
                <w:rFonts w:ascii="Calibri" w:hAnsi="Calibri" w:cs="Calibri"/>
                <w:color w:val="231F20"/>
                <w:sz w:val="21"/>
                <w:szCs w:val="21"/>
              </w:rPr>
              <w:t>i tytuł aktu</w:t>
            </w:r>
            <w:r>
              <w:rPr>
                <w:rFonts w:ascii="Calibri" w:hAnsi="Calibri" w:cs="Calibri"/>
                <w:color w:val="231F20"/>
                <w:spacing w:val="-1"/>
                <w:sz w:val="21"/>
                <w:szCs w:val="21"/>
              </w:rPr>
              <w:t xml:space="preserve"> </w:t>
            </w:r>
            <w:r>
              <w:rPr>
                <w:rFonts w:ascii="Calibri" w:hAnsi="Calibri" w:cs="Calibri"/>
                <w:color w:val="231F20"/>
                <w:sz w:val="21"/>
                <w:szCs w:val="21"/>
              </w:rPr>
              <w:t>oraz</w:t>
            </w:r>
            <w:r>
              <w:rPr>
                <w:rFonts w:ascii="Calibri" w:hAnsi="Calibri" w:cs="Calibri"/>
                <w:color w:val="231F20"/>
                <w:spacing w:val="48"/>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akt</w:t>
            </w:r>
            <w:r>
              <w:rPr>
                <w:rFonts w:ascii="Calibri" w:hAnsi="Calibri" w:cs="Calibri"/>
                <w:color w:val="231F20"/>
                <w:spacing w:val="-1"/>
                <w:sz w:val="21"/>
                <w:szCs w:val="21"/>
              </w:rPr>
              <w:t xml:space="preserve"> </w:t>
            </w:r>
            <w:r>
              <w:rPr>
                <w:rFonts w:ascii="Calibri" w:hAnsi="Calibri" w:cs="Calibri"/>
                <w:color w:val="231F20"/>
                <w:sz w:val="21"/>
                <w:szCs w:val="21"/>
              </w:rPr>
              <w:t xml:space="preserve">został opublikowany, oraz </w:t>
            </w:r>
            <w:r>
              <w:rPr>
                <w:rFonts w:ascii="Calibri" w:hAnsi="Calibri" w:cs="Calibri"/>
                <w:color w:val="231F20"/>
                <w:spacing w:val="-1"/>
                <w:sz w:val="21"/>
                <w:szCs w:val="21"/>
              </w:rPr>
              <w:t xml:space="preserve">przepis </w:t>
            </w:r>
            <w:r>
              <w:rPr>
                <w:rFonts w:ascii="Calibri" w:hAnsi="Calibri" w:cs="Calibri"/>
                <w:color w:val="231F20"/>
                <w:sz w:val="21"/>
                <w:szCs w:val="21"/>
              </w:rPr>
              <w:t>aktu</w:t>
            </w:r>
            <w:r>
              <w:rPr>
                <w:rFonts w:ascii="Calibri" w:hAnsi="Calibri" w:cs="Calibri"/>
                <w:color w:val="231F20"/>
                <w:spacing w:val="45"/>
                <w:sz w:val="21"/>
                <w:szCs w:val="21"/>
              </w:rPr>
              <w:t xml:space="preserve"> </w:t>
            </w:r>
            <w:r>
              <w:rPr>
                <w:rFonts w:ascii="Calibri" w:hAnsi="Calibri" w:cs="Calibri"/>
                <w:color w:val="231F20"/>
                <w:spacing w:val="-1"/>
                <w:sz w:val="21"/>
                <w:szCs w:val="21"/>
              </w:rPr>
              <w:t>wykonawczego</w:t>
            </w:r>
            <w:r>
              <w:rPr>
                <w:rFonts w:ascii="Calibri" w:hAnsi="Calibri" w:cs="Calibri"/>
                <w:color w:val="231F20"/>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paragraf,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 xml:space="preserve">tiret). </w:t>
            </w:r>
            <w:r>
              <w:rPr>
                <w:rFonts w:ascii="Calibri" w:hAnsi="Calibri" w:cs="Calibri"/>
                <w:color w:val="231F20"/>
                <w:sz w:val="21"/>
                <w:szCs w:val="21"/>
              </w:rPr>
              <w:t>Akt</w:t>
            </w:r>
            <w:r>
              <w:rPr>
                <w:rFonts w:ascii="Calibri" w:hAnsi="Calibri" w:cs="Calibri"/>
                <w:color w:val="231F20"/>
                <w:spacing w:val="77"/>
                <w:sz w:val="21"/>
                <w:szCs w:val="21"/>
              </w:rPr>
              <w:t xml:space="preserve"> </w:t>
            </w:r>
            <w:r>
              <w:rPr>
                <w:rFonts w:ascii="Calibri" w:hAnsi="Calibri" w:cs="Calibri"/>
                <w:color w:val="231F20"/>
                <w:sz w:val="21"/>
                <w:szCs w:val="21"/>
              </w:rPr>
              <w:t>powinien</w:t>
            </w:r>
            <w:r>
              <w:rPr>
                <w:rFonts w:ascii="Calibri" w:hAnsi="Calibri" w:cs="Calibri"/>
                <w:color w:val="231F20"/>
                <w:spacing w:val="-1"/>
                <w:sz w:val="21"/>
                <w:szCs w:val="21"/>
              </w:rPr>
              <w:t xml:space="preserve"> </w:t>
            </w:r>
            <w:r>
              <w:rPr>
                <w:rFonts w:ascii="Calibri" w:hAnsi="Calibri" w:cs="Calibri"/>
                <w:color w:val="231F20"/>
                <w:sz w:val="21"/>
                <w:szCs w:val="21"/>
              </w:rPr>
              <w:t>być</w:t>
            </w:r>
            <w:r>
              <w:rPr>
                <w:rFonts w:ascii="Calibri" w:hAnsi="Calibri" w:cs="Calibri"/>
                <w:color w:val="231F20"/>
                <w:spacing w:val="-1"/>
                <w:sz w:val="21"/>
                <w:szCs w:val="21"/>
              </w:rPr>
              <w:t xml:space="preserve"> aktem </w:t>
            </w:r>
            <w:r>
              <w:rPr>
                <w:rFonts w:ascii="Calibri" w:hAnsi="Calibri" w:cs="Calibri"/>
                <w:color w:val="231F20"/>
                <w:sz w:val="21"/>
                <w:szCs w:val="21"/>
              </w:rPr>
              <w:t>wykonawczym</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wskazanej </w:t>
            </w:r>
            <w:r>
              <w:rPr>
                <w:rFonts w:ascii="Calibri" w:hAnsi="Calibri" w:cs="Calibri"/>
                <w:color w:val="231F20"/>
                <w:sz w:val="21"/>
                <w:szCs w:val="21"/>
              </w:rPr>
              <w:t>w</w:t>
            </w:r>
            <w:r>
              <w:rPr>
                <w:rFonts w:ascii="Calibri" w:hAnsi="Calibri" w:cs="Calibri"/>
                <w:color w:val="231F20"/>
                <w:spacing w:val="-1"/>
                <w:sz w:val="21"/>
                <w:szCs w:val="21"/>
              </w:rPr>
              <w:t xml:space="preserve"> kol.</w:t>
            </w:r>
            <w:r>
              <w:rPr>
                <w:rFonts w:ascii="Calibri" w:hAnsi="Calibri" w:cs="Calibri"/>
                <w:color w:val="231F20"/>
                <w:sz w:val="21"/>
                <w:szCs w:val="21"/>
              </w:rPr>
              <w:t xml:space="preserve"> </w:t>
            </w:r>
            <w:r>
              <w:rPr>
                <w:rFonts w:ascii="Calibri" w:hAnsi="Calibri" w:cs="Calibri"/>
                <w:color w:val="231F20"/>
                <w:spacing w:val="-1"/>
                <w:sz w:val="21"/>
                <w:szCs w:val="21"/>
              </w:rPr>
              <w:t xml:space="preserve">3a. </w:t>
            </w: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wykonawczego</w:t>
            </w:r>
            <w:r>
              <w:rPr>
                <w:rFonts w:ascii="Calibri" w:hAnsi="Calibri" w:cs="Calibri"/>
                <w:color w:val="231F20"/>
                <w:spacing w:val="61"/>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r>
              <w:rPr>
                <w:rFonts w:ascii="Calibri" w:hAnsi="Calibri" w:cs="Calibri"/>
                <w:color w:val="231F20"/>
                <w:spacing w:val="-1"/>
                <w:sz w:val="21"/>
                <w:szCs w:val="21"/>
              </w:rPr>
              <w:t xml:space="preserve"> Jeżeli</w:t>
            </w:r>
            <w:r>
              <w:rPr>
                <w:rFonts w:ascii="Calibri" w:hAnsi="Calibri" w:cs="Calibri"/>
                <w:color w:val="231F20"/>
                <w:sz w:val="21"/>
                <w:szCs w:val="21"/>
              </w:rPr>
              <w:t xml:space="preserve"> podstawą udzielenia</w:t>
            </w:r>
            <w:r>
              <w:rPr>
                <w:rFonts w:ascii="Calibri" w:hAnsi="Calibri" w:cs="Calibri"/>
                <w:color w:val="231F20"/>
                <w:spacing w:val="37"/>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 xml:space="preserve">była </w:t>
            </w:r>
            <w:r>
              <w:rPr>
                <w:rFonts w:ascii="Calibri" w:hAnsi="Calibri" w:cs="Calibri"/>
                <w:color w:val="231F20"/>
                <w:spacing w:val="-1"/>
                <w:sz w:val="21"/>
                <w:szCs w:val="21"/>
              </w:rPr>
              <w:t>decyzja,</w:t>
            </w:r>
            <w:r>
              <w:rPr>
                <w:rFonts w:ascii="Calibri" w:hAnsi="Calibri" w:cs="Calibri"/>
                <w:color w:val="231F20"/>
                <w:sz w:val="21"/>
                <w:szCs w:val="21"/>
              </w:rPr>
              <w:t xml:space="preserve"> uchwała lub umowa, 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symbol</w:t>
            </w:r>
            <w:r>
              <w:rPr>
                <w:rFonts w:ascii="Calibri" w:hAnsi="Calibri" w:cs="Calibri"/>
                <w:color w:val="231F20"/>
                <w:spacing w:val="-1"/>
                <w:sz w:val="21"/>
                <w:szCs w:val="21"/>
              </w:rPr>
              <w:t xml:space="preserve"> określający</w:t>
            </w:r>
            <w:r>
              <w:rPr>
                <w:rFonts w:ascii="Calibri" w:hAnsi="Calibri" w:cs="Calibri"/>
                <w:color w:val="231F20"/>
                <w:spacing w:val="-2"/>
                <w:sz w:val="21"/>
                <w:szCs w:val="21"/>
              </w:rPr>
              <w:t xml:space="preserve"> </w:t>
            </w:r>
            <w:r>
              <w:rPr>
                <w:rFonts w:ascii="Calibri" w:hAnsi="Calibri" w:cs="Calibri"/>
                <w:color w:val="231F20"/>
                <w:sz w:val="21"/>
                <w:szCs w:val="21"/>
              </w:rPr>
              <w:t>ten</w:t>
            </w:r>
            <w:r>
              <w:rPr>
                <w:rFonts w:ascii="Calibri" w:hAnsi="Calibri" w:cs="Calibri"/>
                <w:color w:val="231F20"/>
                <w:spacing w:val="-1"/>
                <w:sz w:val="21"/>
                <w:szCs w:val="21"/>
              </w:rPr>
              <w:t xml:space="preserve"> </w:t>
            </w:r>
            <w:r>
              <w:rPr>
                <w:rFonts w:ascii="Calibri" w:hAnsi="Calibri" w:cs="Calibri"/>
                <w:color w:val="231F20"/>
                <w:sz w:val="21"/>
                <w:szCs w:val="21"/>
              </w:rPr>
              <w:t>akt;</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w:t>
            </w:r>
            <w:r>
              <w:rPr>
                <w:rFonts w:ascii="Calibri" w:hAnsi="Calibri" w:cs="Calibri"/>
                <w:color w:val="231F20"/>
                <w:spacing w:val="50"/>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pacing w:val="-1"/>
                <w:sz w:val="21"/>
                <w:szCs w:val="21"/>
              </w:rPr>
              <w:t>decyzji,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uchwały</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z w:val="21"/>
                <w:szCs w:val="21"/>
              </w:rPr>
              <w:t>uchwały, w</w:t>
            </w:r>
            <w:r>
              <w:rPr>
                <w:rFonts w:ascii="Calibri" w:hAnsi="Calibri" w:cs="Calibri"/>
                <w:color w:val="231F20"/>
                <w:spacing w:val="-2"/>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umowy –</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numer, przedmiot </w:t>
            </w:r>
            <w:r>
              <w:rPr>
                <w:rFonts w:ascii="Calibri" w:hAnsi="Calibri" w:cs="Calibri"/>
                <w:color w:val="231F20"/>
                <w:sz w:val="21"/>
                <w:szCs w:val="21"/>
              </w:rPr>
              <w:t>oraz strony</w:t>
            </w:r>
            <w:r>
              <w:rPr>
                <w:rFonts w:ascii="Calibri" w:hAnsi="Calibri" w:cs="Calibri"/>
                <w:color w:val="231F20"/>
                <w:spacing w:val="64"/>
                <w:sz w:val="21"/>
                <w:szCs w:val="21"/>
              </w:rPr>
              <w:t xml:space="preserve"> </w:t>
            </w:r>
            <w:r>
              <w:rPr>
                <w:rFonts w:ascii="Calibri" w:hAnsi="Calibri" w:cs="Calibri"/>
                <w:color w:val="231F20"/>
                <w:sz w:val="21"/>
                <w:szCs w:val="21"/>
              </w:rPr>
              <w:t>umowy. 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uchwały</w:t>
            </w:r>
            <w:r>
              <w:rPr>
                <w:rFonts w:ascii="Calibri" w:hAnsi="Calibri" w:cs="Calibri"/>
                <w:color w:val="231F20"/>
                <w:spacing w:val="-1"/>
                <w:sz w:val="21"/>
                <w:szCs w:val="21"/>
              </w:rPr>
              <w:t xml:space="preserve"> </w:t>
            </w:r>
            <w:r>
              <w:rPr>
                <w:rFonts w:ascii="Calibri" w:hAnsi="Calibri" w:cs="Calibri"/>
                <w:color w:val="231F20"/>
                <w:sz w:val="21"/>
                <w:szCs w:val="21"/>
              </w:rPr>
              <w:t xml:space="preserve">lub umowy </w:t>
            </w:r>
            <w:r>
              <w:rPr>
                <w:rFonts w:ascii="Calibri" w:hAnsi="Calibri" w:cs="Calibri"/>
                <w:color w:val="231F20"/>
                <w:spacing w:val="-1"/>
                <w:sz w:val="21"/>
                <w:szCs w:val="21"/>
              </w:rPr>
              <w:t xml:space="preserve">będącej </w:t>
            </w:r>
            <w:r>
              <w:rPr>
                <w:rFonts w:ascii="Calibri" w:hAnsi="Calibri" w:cs="Calibri"/>
                <w:color w:val="231F20"/>
                <w:sz w:val="21"/>
                <w:szCs w:val="21"/>
              </w:rPr>
              <w:t>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28"/>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p>
        </w:tc>
      </w:tr>
      <w:tr w:rsidR="004B31C6" w14:paraId="0FE1A109" w14:textId="77777777" w:rsidTr="00EE5F16">
        <w:trPr>
          <w:trHeight w:hRule="exact" w:val="372"/>
        </w:trPr>
        <w:tc>
          <w:tcPr>
            <w:tcW w:w="9641" w:type="dxa"/>
            <w:gridSpan w:val="3"/>
            <w:tcBorders>
              <w:top w:val="single" w:sz="8" w:space="0" w:color="231F20"/>
              <w:left w:val="single" w:sz="20" w:space="0" w:color="231F20"/>
              <w:bottom w:val="single" w:sz="14" w:space="0" w:color="231F20"/>
              <w:right w:val="single" w:sz="20" w:space="0" w:color="231F20"/>
            </w:tcBorders>
            <w:shd w:val="clear" w:color="auto" w:fill="C7C9CB"/>
          </w:tcPr>
          <w:p w14:paraId="4916EF28" w14:textId="77777777" w:rsidR="004B31C6" w:rsidRDefault="004B31C6" w:rsidP="00EE5F16">
            <w:pPr>
              <w:pStyle w:val="TableParagraph"/>
              <w:kinsoku w:val="0"/>
              <w:overflowPunct w:val="0"/>
              <w:spacing w:before="40"/>
              <w:ind w:left="46"/>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1</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14:paraId="5DEB7F07" w14:textId="77777777" w:rsidR="004B31C6" w:rsidRDefault="004B31C6" w:rsidP="001B516C">
      <w:pPr>
        <w:sectPr w:rsidR="004B31C6">
          <w:pgSz w:w="11910" w:h="16840"/>
          <w:pgMar w:top="1160" w:right="900" w:bottom="280" w:left="900" w:header="970" w:footer="0" w:gutter="0"/>
          <w:cols w:space="708"/>
          <w:noEndnote/>
        </w:sectPr>
      </w:pPr>
    </w:p>
    <w:p w14:paraId="2E75288E" w14:textId="77777777" w:rsidR="004B31C6" w:rsidRDefault="004B31C6" w:rsidP="001B516C">
      <w:pPr>
        <w:pStyle w:val="Tekstpodstawowy"/>
        <w:kinsoku w:val="0"/>
        <w:overflowPunct w:val="0"/>
        <w:spacing w:line="20" w:lineRule="atLeast"/>
        <w:ind w:left="112"/>
        <w:rPr>
          <w:sz w:val="2"/>
          <w:szCs w:val="2"/>
        </w:rPr>
      </w:pPr>
    </w:p>
    <w:p w14:paraId="5FA19079" w14:textId="77777777" w:rsidR="004B31C6" w:rsidRDefault="004B31C6" w:rsidP="001B516C">
      <w:pPr>
        <w:pStyle w:val="Tekstpodstawowy"/>
        <w:kinsoku w:val="0"/>
        <w:overflowPunct w:val="0"/>
        <w:spacing w:before="10"/>
        <w:rPr>
          <w:b/>
          <w:bCs/>
          <w:sz w:val="28"/>
          <w:szCs w:val="28"/>
        </w:rPr>
      </w:pPr>
    </w:p>
    <w:tbl>
      <w:tblPr>
        <w:tblW w:w="0" w:type="auto"/>
        <w:tblInd w:w="231" w:type="dxa"/>
        <w:tblLayout w:type="fixed"/>
        <w:tblCellMar>
          <w:left w:w="0" w:type="dxa"/>
          <w:right w:w="0" w:type="dxa"/>
        </w:tblCellMar>
        <w:tblLook w:val="0000" w:firstRow="0" w:lastRow="0" w:firstColumn="0" w:lastColumn="0" w:noHBand="0" w:noVBand="0"/>
      </w:tblPr>
      <w:tblGrid>
        <w:gridCol w:w="8434"/>
        <w:gridCol w:w="1206"/>
      </w:tblGrid>
      <w:tr w:rsidR="004B31C6" w14:paraId="5D934EDD" w14:textId="77777777" w:rsidTr="00EE5F16">
        <w:trPr>
          <w:trHeight w:hRule="exact" w:val="298"/>
        </w:trPr>
        <w:tc>
          <w:tcPr>
            <w:tcW w:w="9640" w:type="dxa"/>
            <w:gridSpan w:val="2"/>
            <w:tcBorders>
              <w:top w:val="single" w:sz="14" w:space="0" w:color="231F20"/>
              <w:left w:val="single" w:sz="20" w:space="0" w:color="231F20"/>
              <w:bottom w:val="single" w:sz="8" w:space="0" w:color="231F20"/>
              <w:right w:val="single" w:sz="20" w:space="0" w:color="231F20"/>
            </w:tcBorders>
          </w:tcPr>
          <w:p w14:paraId="54305756" w14:textId="77777777" w:rsidR="004B31C6" w:rsidRDefault="004B31C6" w:rsidP="00EE5F16">
            <w:pPr>
              <w:pStyle w:val="TableParagraph"/>
              <w:kinsoku w:val="0"/>
              <w:overflowPunct w:val="0"/>
              <w:spacing w:line="252" w:lineRule="exact"/>
              <w:ind w:left="8"/>
            </w:pP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color w:val="231F20"/>
                <w:sz w:val="21"/>
                <w:szCs w:val="21"/>
                <w:u w:val="single"/>
              </w:rPr>
              <w:t>Forma</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4)</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kod </w:t>
            </w:r>
            <w:r>
              <w:rPr>
                <w:rFonts w:ascii="Calibri" w:hAnsi="Calibri" w:cs="Calibri"/>
                <w:color w:val="231F20"/>
                <w:sz w:val="21"/>
                <w:szCs w:val="21"/>
              </w:rPr>
              <w:t>oznaczający</w:t>
            </w:r>
            <w:r>
              <w:rPr>
                <w:rFonts w:ascii="Calibri" w:hAnsi="Calibri" w:cs="Calibri"/>
                <w:color w:val="231F20"/>
                <w:spacing w:val="-2"/>
                <w:sz w:val="21"/>
                <w:szCs w:val="21"/>
              </w:rPr>
              <w:t xml:space="preserve"> </w:t>
            </w:r>
            <w:r>
              <w:rPr>
                <w:rFonts w:ascii="Calibri" w:hAnsi="Calibri" w:cs="Calibri"/>
                <w:color w:val="231F20"/>
                <w:spacing w:val="-1"/>
                <w:sz w:val="21"/>
                <w:szCs w:val="21"/>
              </w:rPr>
              <w:t>właściwą</w:t>
            </w:r>
            <w:r>
              <w:rPr>
                <w:rFonts w:ascii="Calibri" w:hAnsi="Calibri" w:cs="Calibri"/>
                <w:color w:val="231F20"/>
                <w:sz w:val="21"/>
                <w:szCs w:val="21"/>
              </w:rPr>
              <w:t xml:space="preserve"> formę</w:t>
            </w:r>
            <w:r>
              <w:rPr>
                <w:rFonts w:ascii="Calibri" w:hAnsi="Calibri" w:cs="Calibri"/>
                <w:color w:val="231F20"/>
                <w:spacing w:val="-2"/>
                <w:sz w:val="21"/>
                <w:szCs w:val="21"/>
              </w:rPr>
              <w:t xml:space="preserve"> </w:t>
            </w:r>
            <w:r>
              <w:rPr>
                <w:rFonts w:ascii="Calibri" w:hAnsi="Calibri" w:cs="Calibri"/>
                <w:color w:val="231F20"/>
                <w:sz w:val="21"/>
                <w:szCs w:val="21"/>
              </w:rPr>
              <w:t>pomocy.</w:t>
            </w:r>
          </w:p>
        </w:tc>
      </w:tr>
      <w:tr w:rsidR="004B31C6" w14:paraId="4682D338" w14:textId="77777777" w:rsidTr="00EE5F16">
        <w:trPr>
          <w:trHeight w:hRule="exact" w:val="252"/>
        </w:trPr>
        <w:tc>
          <w:tcPr>
            <w:tcW w:w="8434" w:type="dxa"/>
            <w:tcBorders>
              <w:top w:val="single" w:sz="8" w:space="0" w:color="231F20"/>
              <w:left w:val="single" w:sz="20" w:space="0" w:color="231F20"/>
              <w:bottom w:val="single" w:sz="8" w:space="0" w:color="231F20"/>
              <w:right w:val="single" w:sz="8" w:space="0" w:color="231F20"/>
            </w:tcBorders>
          </w:tcPr>
          <w:p w14:paraId="77455F34" w14:textId="77777777" w:rsidR="004B31C6" w:rsidRDefault="004B31C6" w:rsidP="00EE5F16">
            <w:pPr>
              <w:pStyle w:val="TableParagraph"/>
              <w:kinsoku w:val="0"/>
              <w:overflowPunct w:val="0"/>
              <w:spacing w:line="232" w:lineRule="exact"/>
              <w:ind w:right="14"/>
              <w:jc w:val="center"/>
            </w:pPr>
            <w:r>
              <w:rPr>
                <w:rFonts w:ascii="Calibri" w:hAnsi="Calibri" w:cs="Calibri"/>
                <w:b/>
                <w:bCs/>
                <w:color w:val="231F20"/>
                <w:sz w:val="21"/>
                <w:szCs w:val="21"/>
              </w:rPr>
              <w:t>Forma</w:t>
            </w:r>
            <w:r>
              <w:rPr>
                <w:rFonts w:ascii="Calibri" w:hAnsi="Calibri" w:cs="Calibri"/>
                <w:b/>
                <w:bCs/>
                <w:color w:val="231F20"/>
                <w:spacing w:val="-1"/>
                <w:sz w:val="21"/>
                <w:szCs w:val="21"/>
              </w:rPr>
              <w:t xml:space="preserve"> pomocy</w:t>
            </w:r>
          </w:p>
        </w:tc>
        <w:tc>
          <w:tcPr>
            <w:tcW w:w="1206" w:type="dxa"/>
            <w:tcBorders>
              <w:top w:val="single" w:sz="8" w:space="0" w:color="231F20"/>
              <w:left w:val="single" w:sz="8" w:space="0" w:color="231F20"/>
              <w:bottom w:val="single" w:sz="8" w:space="0" w:color="231F20"/>
              <w:right w:val="single" w:sz="20" w:space="0" w:color="231F20"/>
            </w:tcBorders>
          </w:tcPr>
          <w:p w14:paraId="3B6255D0" w14:textId="77777777" w:rsidR="004B31C6" w:rsidRDefault="004B31C6" w:rsidP="00EE5F16">
            <w:pPr>
              <w:pStyle w:val="TableParagraph"/>
              <w:kinsoku w:val="0"/>
              <w:overflowPunct w:val="0"/>
              <w:spacing w:line="232" w:lineRule="exact"/>
              <w:ind w:left="19"/>
              <w:jc w:val="center"/>
            </w:pPr>
            <w:r>
              <w:rPr>
                <w:rFonts w:ascii="Calibri" w:hAnsi="Calibri" w:cs="Calibri"/>
                <w:b/>
                <w:bCs/>
                <w:color w:val="231F20"/>
                <w:sz w:val="21"/>
                <w:szCs w:val="21"/>
              </w:rPr>
              <w:t>Kod</w:t>
            </w:r>
          </w:p>
        </w:tc>
      </w:tr>
      <w:tr w:rsidR="004B31C6" w14:paraId="6950FFB4" w14:textId="77777777" w:rsidTr="00EE5F16">
        <w:trPr>
          <w:trHeight w:hRule="exact" w:val="203"/>
        </w:trPr>
        <w:tc>
          <w:tcPr>
            <w:tcW w:w="8434" w:type="dxa"/>
            <w:tcBorders>
              <w:top w:val="single" w:sz="8" w:space="0" w:color="231F20"/>
              <w:left w:val="single" w:sz="20" w:space="0" w:color="231F20"/>
              <w:bottom w:val="single" w:sz="8" w:space="0" w:color="231F20"/>
              <w:right w:val="single" w:sz="8" w:space="0" w:color="231F20"/>
            </w:tcBorders>
          </w:tcPr>
          <w:p w14:paraId="23EDF033" w14:textId="77777777" w:rsidR="004B31C6" w:rsidRDefault="004B31C6" w:rsidP="00EE5F16">
            <w:pPr>
              <w:pStyle w:val="TableParagraph"/>
              <w:kinsoku w:val="0"/>
              <w:overflowPunct w:val="0"/>
              <w:spacing w:line="183" w:lineRule="exact"/>
              <w:ind w:right="11"/>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14:paraId="7A249ABB" w14:textId="77777777" w:rsidR="004B31C6" w:rsidRDefault="004B31C6" w:rsidP="00EE5F16">
            <w:pPr>
              <w:pStyle w:val="TableParagraph"/>
              <w:kinsoku w:val="0"/>
              <w:overflowPunct w:val="0"/>
              <w:spacing w:line="183" w:lineRule="exact"/>
              <w:ind w:left="20"/>
              <w:jc w:val="center"/>
            </w:pPr>
            <w:r>
              <w:rPr>
                <w:rFonts w:ascii="Calibri" w:hAnsi="Calibri" w:cs="Calibri"/>
                <w:b/>
                <w:bCs/>
                <w:color w:val="231F20"/>
                <w:sz w:val="21"/>
                <w:szCs w:val="21"/>
              </w:rPr>
              <w:t>2</w:t>
            </w:r>
          </w:p>
        </w:tc>
      </w:tr>
      <w:tr w:rsidR="004B31C6" w14:paraId="1C9210C4"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36E7B53" w14:textId="77777777" w:rsidR="004B31C6" w:rsidRDefault="004B31C6" w:rsidP="00EE5F16">
            <w:pPr>
              <w:pStyle w:val="TableParagraph"/>
              <w:kinsoku w:val="0"/>
              <w:overflowPunct w:val="0"/>
              <w:spacing w:line="250" w:lineRule="exact"/>
              <w:ind w:right="14"/>
              <w:jc w:val="center"/>
            </w:pPr>
            <w:r>
              <w:rPr>
                <w:rFonts w:ascii="Calibri" w:hAnsi="Calibri" w:cs="Calibri"/>
                <w:color w:val="231F20"/>
                <w:sz w:val="21"/>
                <w:szCs w:val="21"/>
              </w:rPr>
              <w:t>dotacja</w:t>
            </w:r>
          </w:p>
        </w:tc>
        <w:tc>
          <w:tcPr>
            <w:tcW w:w="1206" w:type="dxa"/>
            <w:tcBorders>
              <w:top w:val="single" w:sz="8" w:space="0" w:color="231F20"/>
              <w:left w:val="single" w:sz="8" w:space="0" w:color="231F20"/>
              <w:bottom w:val="single" w:sz="8" w:space="0" w:color="231F20"/>
              <w:right w:val="single" w:sz="20" w:space="0" w:color="231F20"/>
            </w:tcBorders>
          </w:tcPr>
          <w:p w14:paraId="207DFE50" w14:textId="77777777" w:rsidR="004B31C6" w:rsidRDefault="004B31C6" w:rsidP="00EE5F16">
            <w:pPr>
              <w:pStyle w:val="TableParagraph"/>
              <w:kinsoku w:val="0"/>
              <w:overflowPunct w:val="0"/>
              <w:spacing w:line="250" w:lineRule="exact"/>
              <w:ind w:left="393"/>
            </w:pPr>
            <w:r>
              <w:rPr>
                <w:rFonts w:ascii="Calibri" w:hAnsi="Calibri" w:cs="Calibri"/>
                <w:b/>
                <w:bCs/>
                <w:color w:val="231F20"/>
                <w:spacing w:val="-1"/>
                <w:sz w:val="21"/>
                <w:szCs w:val="21"/>
              </w:rPr>
              <w:t>A1.1</w:t>
            </w:r>
          </w:p>
        </w:tc>
      </w:tr>
      <w:tr w:rsidR="004B31C6" w14:paraId="1BB68344"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A99F08B" w14:textId="77777777" w:rsidR="004B31C6" w:rsidRDefault="004B31C6" w:rsidP="00EE5F16">
            <w:pPr>
              <w:pStyle w:val="TableParagraph"/>
              <w:kinsoku w:val="0"/>
              <w:overflowPunct w:val="0"/>
              <w:spacing w:line="250" w:lineRule="exact"/>
              <w:ind w:left="487"/>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(bezpośrednio </w:t>
            </w:r>
            <w:r>
              <w:rPr>
                <w:rFonts w:ascii="Calibri" w:hAnsi="Calibri" w:cs="Calibri"/>
                <w:color w:val="231F20"/>
                <w:sz w:val="21"/>
                <w:szCs w:val="21"/>
              </w:rPr>
              <w:t xml:space="preserve">dla </w:t>
            </w:r>
            <w:r>
              <w:rPr>
                <w:rFonts w:ascii="Calibri" w:hAnsi="Calibri" w:cs="Calibri"/>
                <w:color w:val="231F20"/>
                <w:spacing w:val="-1"/>
                <w:sz w:val="21"/>
                <w:szCs w:val="21"/>
              </w:rPr>
              <w:t>przedsiębiorców)</w:t>
            </w:r>
          </w:p>
        </w:tc>
        <w:tc>
          <w:tcPr>
            <w:tcW w:w="1206" w:type="dxa"/>
            <w:tcBorders>
              <w:top w:val="single" w:sz="8" w:space="0" w:color="231F20"/>
              <w:left w:val="single" w:sz="8" w:space="0" w:color="231F20"/>
              <w:bottom w:val="single" w:sz="8" w:space="0" w:color="231F20"/>
              <w:right w:val="single" w:sz="20" w:space="0" w:color="231F20"/>
            </w:tcBorders>
          </w:tcPr>
          <w:p w14:paraId="6EADC6F4" w14:textId="77777777" w:rsidR="004B31C6" w:rsidRDefault="004B31C6" w:rsidP="00EE5F16">
            <w:pPr>
              <w:pStyle w:val="TableParagraph"/>
              <w:kinsoku w:val="0"/>
              <w:overflowPunct w:val="0"/>
              <w:spacing w:line="249" w:lineRule="exact"/>
              <w:ind w:left="394"/>
            </w:pPr>
            <w:r>
              <w:rPr>
                <w:rFonts w:ascii="Calibri" w:hAnsi="Calibri" w:cs="Calibri"/>
                <w:b/>
                <w:bCs/>
                <w:color w:val="231F20"/>
                <w:spacing w:val="-1"/>
                <w:sz w:val="21"/>
                <w:szCs w:val="21"/>
              </w:rPr>
              <w:t>A1.2</w:t>
            </w:r>
          </w:p>
        </w:tc>
      </w:tr>
      <w:tr w:rsidR="004B31C6" w14:paraId="42050838" w14:textId="77777777" w:rsidTr="00EE5F16">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14:paraId="43D68EA9" w14:textId="77777777" w:rsidR="004B31C6" w:rsidRDefault="004B31C6" w:rsidP="00EE5F16">
            <w:pPr>
              <w:pStyle w:val="TableParagraph"/>
              <w:kinsoku w:val="0"/>
              <w:overflowPunct w:val="0"/>
              <w:spacing w:line="243" w:lineRule="exact"/>
              <w:ind w:right="17"/>
              <w:jc w:val="center"/>
              <w:rPr>
                <w:rFonts w:ascii="Calibri" w:hAnsi="Calibri" w:cs="Calibri"/>
                <w:color w:val="000000"/>
                <w:sz w:val="21"/>
                <w:szCs w:val="21"/>
              </w:rPr>
            </w:pPr>
            <w:r>
              <w:rPr>
                <w:rFonts w:ascii="Calibri" w:hAnsi="Calibri" w:cs="Calibri"/>
                <w:color w:val="231F20"/>
                <w:sz w:val="21"/>
                <w:szCs w:val="21"/>
              </w:rPr>
              <w:t>inne</w:t>
            </w:r>
            <w:r>
              <w:rPr>
                <w:rFonts w:ascii="Calibri" w:hAnsi="Calibri" w:cs="Calibri"/>
                <w:color w:val="231F20"/>
                <w:spacing w:val="-2"/>
                <w:sz w:val="21"/>
                <w:szCs w:val="21"/>
              </w:rPr>
              <w:t xml:space="preserve"> </w:t>
            </w:r>
            <w:r>
              <w:rPr>
                <w:rFonts w:ascii="Calibri" w:hAnsi="Calibri" w:cs="Calibri"/>
                <w:color w:val="231F20"/>
                <w:sz w:val="21"/>
                <w:szCs w:val="21"/>
              </w:rPr>
              <w:t>wydatki</w:t>
            </w:r>
            <w:r>
              <w:rPr>
                <w:rFonts w:ascii="Calibri" w:hAnsi="Calibri" w:cs="Calibri"/>
                <w:color w:val="231F20"/>
                <w:spacing w:val="-1"/>
                <w:sz w:val="21"/>
                <w:szCs w:val="21"/>
              </w:rPr>
              <w:t xml:space="preserve"> </w:t>
            </w:r>
            <w:r>
              <w:rPr>
                <w:rFonts w:ascii="Calibri" w:hAnsi="Calibri" w:cs="Calibri"/>
                <w:color w:val="231F20"/>
                <w:sz w:val="21"/>
                <w:szCs w:val="21"/>
              </w:rPr>
              <w:t>związane</w:t>
            </w:r>
            <w:r>
              <w:rPr>
                <w:rFonts w:ascii="Calibri" w:hAnsi="Calibri" w:cs="Calibri"/>
                <w:color w:val="231F20"/>
                <w:spacing w:val="-2"/>
                <w:sz w:val="21"/>
                <w:szCs w:val="21"/>
              </w:rPr>
              <w:t xml:space="preserve"> </w:t>
            </w:r>
            <w:r>
              <w:rPr>
                <w:rFonts w:ascii="Calibri" w:hAnsi="Calibri" w:cs="Calibri"/>
                <w:color w:val="231F20"/>
                <w:sz w:val="21"/>
                <w:szCs w:val="21"/>
              </w:rPr>
              <w:t>z funkcjonowaniem</w:t>
            </w:r>
            <w:r>
              <w:rPr>
                <w:rFonts w:ascii="Calibri" w:hAnsi="Calibri" w:cs="Calibri"/>
                <w:color w:val="231F20"/>
                <w:spacing w:val="-1"/>
                <w:sz w:val="21"/>
                <w:szCs w:val="21"/>
              </w:rPr>
              <w:t xml:space="preserve"> 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budżetowych </w:t>
            </w:r>
            <w:r>
              <w:rPr>
                <w:rFonts w:ascii="Calibri" w:hAnsi="Calibri" w:cs="Calibri"/>
                <w:color w:val="231F20"/>
                <w:sz w:val="21"/>
                <w:szCs w:val="21"/>
              </w:rPr>
              <w:t xml:space="preserve">lub </w:t>
            </w:r>
            <w:r>
              <w:rPr>
                <w:rFonts w:ascii="Calibri" w:hAnsi="Calibri" w:cs="Calibri"/>
                <w:color w:val="231F20"/>
                <w:spacing w:val="-1"/>
                <w:sz w:val="21"/>
                <w:szCs w:val="21"/>
              </w:rPr>
              <w:t>realizacją</w:t>
            </w:r>
            <w:r>
              <w:rPr>
                <w:rFonts w:ascii="Calibri" w:hAnsi="Calibri" w:cs="Calibri"/>
                <w:color w:val="231F20"/>
                <w:sz w:val="21"/>
                <w:szCs w:val="21"/>
              </w:rPr>
              <w:t xml:space="preserve"> ich</w:t>
            </w:r>
            <w:r>
              <w:rPr>
                <w:rFonts w:ascii="Calibri" w:hAnsi="Calibri" w:cs="Calibri"/>
                <w:color w:val="231F20"/>
                <w:spacing w:val="-1"/>
                <w:sz w:val="21"/>
                <w:szCs w:val="21"/>
              </w:rPr>
              <w:t xml:space="preserve"> </w:t>
            </w:r>
            <w:r>
              <w:rPr>
                <w:rFonts w:ascii="Calibri" w:hAnsi="Calibri" w:cs="Calibri"/>
                <w:color w:val="231F20"/>
                <w:sz w:val="21"/>
                <w:szCs w:val="21"/>
              </w:rPr>
              <w:t>zadań</w:t>
            </w:r>
          </w:p>
          <w:p w14:paraId="192BC3C3" w14:textId="77777777" w:rsidR="004B31C6" w:rsidRDefault="004B31C6" w:rsidP="00EE5F16">
            <w:pPr>
              <w:pStyle w:val="TableParagraph"/>
              <w:kinsoku w:val="0"/>
              <w:overflowPunct w:val="0"/>
              <w:spacing w:before="20"/>
              <w:ind w:left="-1" w:right="11"/>
              <w:jc w:val="center"/>
            </w:pPr>
            <w:r>
              <w:rPr>
                <w:rFonts w:ascii="Calibri" w:hAnsi="Calibri" w:cs="Calibri"/>
                <w:color w:val="231F20"/>
                <w:sz w:val="21"/>
                <w:szCs w:val="21"/>
              </w:rPr>
              <w:t>statutowych</w:t>
            </w:r>
          </w:p>
        </w:tc>
        <w:tc>
          <w:tcPr>
            <w:tcW w:w="1206" w:type="dxa"/>
            <w:tcBorders>
              <w:top w:val="single" w:sz="8" w:space="0" w:color="231F20"/>
              <w:left w:val="single" w:sz="8" w:space="0" w:color="231F20"/>
              <w:bottom w:val="single" w:sz="8" w:space="0" w:color="231F20"/>
              <w:right w:val="single" w:sz="20" w:space="0" w:color="231F20"/>
            </w:tcBorders>
          </w:tcPr>
          <w:p w14:paraId="3F01C590" w14:textId="77777777" w:rsidR="004B31C6" w:rsidRDefault="004B31C6" w:rsidP="00EE5F16">
            <w:pPr>
              <w:pStyle w:val="TableParagraph"/>
              <w:kinsoku w:val="0"/>
              <w:overflowPunct w:val="0"/>
              <w:spacing w:before="124"/>
              <w:ind w:left="394"/>
            </w:pPr>
            <w:r>
              <w:rPr>
                <w:rFonts w:ascii="Calibri" w:hAnsi="Calibri" w:cs="Calibri"/>
                <w:b/>
                <w:bCs/>
                <w:color w:val="231F20"/>
                <w:spacing w:val="-1"/>
                <w:sz w:val="21"/>
                <w:szCs w:val="21"/>
              </w:rPr>
              <w:t>A1.3</w:t>
            </w:r>
          </w:p>
        </w:tc>
      </w:tr>
      <w:tr w:rsidR="004B31C6" w14:paraId="37D397E6"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6191D31" w14:textId="77777777" w:rsidR="004B31C6" w:rsidRDefault="004B31C6" w:rsidP="00EE5F16">
            <w:pPr>
              <w:pStyle w:val="TableParagraph"/>
              <w:kinsoku w:val="0"/>
              <w:overflowPunct w:val="0"/>
              <w:spacing w:line="250" w:lineRule="exact"/>
              <w:ind w:right="13"/>
              <w:jc w:val="center"/>
            </w:pPr>
            <w:r>
              <w:rPr>
                <w:rFonts w:ascii="Calibri" w:hAnsi="Calibri" w:cs="Calibri"/>
                <w:color w:val="231F20"/>
                <w:spacing w:val="-1"/>
                <w:sz w:val="21"/>
                <w:szCs w:val="21"/>
              </w:rPr>
              <w:t>refundacja</w:t>
            </w:r>
          </w:p>
        </w:tc>
        <w:tc>
          <w:tcPr>
            <w:tcW w:w="1206" w:type="dxa"/>
            <w:tcBorders>
              <w:top w:val="single" w:sz="8" w:space="0" w:color="231F20"/>
              <w:left w:val="single" w:sz="8" w:space="0" w:color="231F20"/>
              <w:bottom w:val="single" w:sz="8" w:space="0" w:color="231F20"/>
              <w:right w:val="single" w:sz="20" w:space="0" w:color="231F20"/>
            </w:tcBorders>
          </w:tcPr>
          <w:p w14:paraId="1C81BA45" w14:textId="77777777" w:rsidR="004B31C6" w:rsidRDefault="004B31C6" w:rsidP="00EE5F16">
            <w:pPr>
              <w:pStyle w:val="TableParagraph"/>
              <w:kinsoku w:val="0"/>
              <w:overflowPunct w:val="0"/>
              <w:spacing w:line="249" w:lineRule="exact"/>
              <w:ind w:left="394"/>
            </w:pPr>
            <w:r>
              <w:rPr>
                <w:rFonts w:ascii="Calibri" w:hAnsi="Calibri" w:cs="Calibri"/>
                <w:b/>
                <w:bCs/>
                <w:color w:val="231F20"/>
                <w:spacing w:val="-1"/>
                <w:sz w:val="21"/>
                <w:szCs w:val="21"/>
              </w:rPr>
              <w:t>A1.4</w:t>
            </w:r>
          </w:p>
        </w:tc>
      </w:tr>
      <w:tr w:rsidR="004B31C6" w14:paraId="7DB175B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B771A30" w14:textId="77777777" w:rsidR="004B31C6" w:rsidRDefault="004B31C6" w:rsidP="00EE5F16">
            <w:pPr>
              <w:pStyle w:val="TableParagraph"/>
              <w:kinsoku w:val="0"/>
              <w:overflowPunct w:val="0"/>
              <w:spacing w:line="250" w:lineRule="exact"/>
              <w:ind w:right="15"/>
              <w:jc w:val="center"/>
            </w:pPr>
            <w:r>
              <w:rPr>
                <w:rFonts w:ascii="Calibri" w:hAnsi="Calibri" w:cs="Calibri"/>
                <w:color w:val="231F20"/>
                <w:spacing w:val="-1"/>
                <w:sz w:val="21"/>
                <w:szCs w:val="21"/>
              </w:rPr>
              <w:t>rekompensata</w:t>
            </w:r>
          </w:p>
        </w:tc>
        <w:tc>
          <w:tcPr>
            <w:tcW w:w="1206" w:type="dxa"/>
            <w:tcBorders>
              <w:top w:val="single" w:sz="8" w:space="0" w:color="231F20"/>
              <w:left w:val="single" w:sz="8" w:space="0" w:color="231F20"/>
              <w:bottom w:val="single" w:sz="8" w:space="0" w:color="231F20"/>
              <w:right w:val="single" w:sz="20" w:space="0" w:color="231F20"/>
            </w:tcBorders>
          </w:tcPr>
          <w:p w14:paraId="33346FCA" w14:textId="77777777" w:rsidR="004B31C6" w:rsidRDefault="004B31C6" w:rsidP="00EE5F16">
            <w:pPr>
              <w:pStyle w:val="TableParagraph"/>
              <w:kinsoku w:val="0"/>
              <w:overflowPunct w:val="0"/>
              <w:spacing w:line="250" w:lineRule="exact"/>
              <w:ind w:left="394"/>
            </w:pPr>
            <w:r>
              <w:rPr>
                <w:rFonts w:ascii="Calibri" w:hAnsi="Calibri" w:cs="Calibri"/>
                <w:b/>
                <w:bCs/>
                <w:color w:val="231F20"/>
                <w:spacing w:val="-1"/>
                <w:sz w:val="21"/>
                <w:szCs w:val="21"/>
              </w:rPr>
              <w:t>A1.5</w:t>
            </w:r>
          </w:p>
        </w:tc>
      </w:tr>
      <w:tr w:rsidR="004B31C6" w14:paraId="57E1981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BFEE04E" w14:textId="77777777" w:rsidR="004B31C6" w:rsidRDefault="004B31C6" w:rsidP="00EE5F16">
            <w:pPr>
              <w:pStyle w:val="TableParagraph"/>
              <w:kinsoku w:val="0"/>
              <w:overflowPunct w:val="0"/>
              <w:spacing w:line="250" w:lineRule="exact"/>
              <w:ind w:right="14"/>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podatku</w:t>
            </w:r>
          </w:p>
        </w:tc>
        <w:tc>
          <w:tcPr>
            <w:tcW w:w="1206" w:type="dxa"/>
            <w:tcBorders>
              <w:top w:val="single" w:sz="8" w:space="0" w:color="231F20"/>
              <w:left w:val="single" w:sz="8" w:space="0" w:color="231F20"/>
              <w:bottom w:val="single" w:sz="8" w:space="0" w:color="231F20"/>
              <w:right w:val="single" w:sz="20" w:space="0" w:color="231F20"/>
            </w:tcBorders>
          </w:tcPr>
          <w:p w14:paraId="1BEFC191" w14:textId="77777777" w:rsidR="004B31C6" w:rsidRDefault="004B31C6" w:rsidP="00EE5F16">
            <w:pPr>
              <w:pStyle w:val="TableParagraph"/>
              <w:kinsoku w:val="0"/>
              <w:overflowPunct w:val="0"/>
              <w:spacing w:line="250" w:lineRule="exact"/>
              <w:ind w:left="394"/>
            </w:pPr>
            <w:r>
              <w:rPr>
                <w:rFonts w:ascii="Calibri" w:hAnsi="Calibri" w:cs="Calibri"/>
                <w:b/>
                <w:bCs/>
                <w:color w:val="231F20"/>
                <w:spacing w:val="-1"/>
                <w:sz w:val="21"/>
                <w:szCs w:val="21"/>
              </w:rPr>
              <w:t>A2.1</w:t>
            </w:r>
          </w:p>
        </w:tc>
      </w:tr>
      <w:tr w:rsidR="004B31C6" w14:paraId="02029E7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4957278" w14:textId="77777777" w:rsidR="004B31C6" w:rsidRDefault="004B31C6" w:rsidP="00EE5F16">
            <w:pPr>
              <w:pStyle w:val="TableParagraph"/>
              <w:kinsoku w:val="0"/>
              <w:overflowPunct w:val="0"/>
              <w:spacing w:line="250" w:lineRule="exact"/>
              <w:ind w:right="14"/>
              <w:jc w:val="center"/>
            </w:pPr>
            <w:r>
              <w:rPr>
                <w:rFonts w:ascii="Calibri" w:hAnsi="Calibri" w:cs="Calibri"/>
                <w:color w:val="231F20"/>
                <w:spacing w:val="-1"/>
                <w:sz w:val="21"/>
                <w:szCs w:val="21"/>
              </w:rPr>
              <w:t xml:space="preserve">odliczenie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14:paraId="74552894" w14:textId="77777777" w:rsidR="004B31C6" w:rsidRDefault="004B31C6" w:rsidP="00EE5F16">
            <w:pPr>
              <w:pStyle w:val="TableParagraph"/>
              <w:kinsoku w:val="0"/>
              <w:overflowPunct w:val="0"/>
              <w:spacing w:line="250" w:lineRule="exact"/>
              <w:ind w:left="394"/>
            </w:pPr>
            <w:r>
              <w:rPr>
                <w:rFonts w:ascii="Calibri" w:hAnsi="Calibri" w:cs="Calibri"/>
                <w:b/>
                <w:bCs/>
                <w:color w:val="231F20"/>
                <w:spacing w:val="-1"/>
                <w:sz w:val="21"/>
                <w:szCs w:val="21"/>
              </w:rPr>
              <w:t>A2.2</w:t>
            </w:r>
          </w:p>
        </w:tc>
      </w:tr>
      <w:tr w:rsidR="004B31C6" w14:paraId="3C3844CD" w14:textId="77777777" w:rsidTr="00EE5F16">
        <w:trPr>
          <w:trHeight w:hRule="exact" w:val="614"/>
        </w:trPr>
        <w:tc>
          <w:tcPr>
            <w:tcW w:w="8434" w:type="dxa"/>
            <w:tcBorders>
              <w:top w:val="single" w:sz="8" w:space="0" w:color="231F20"/>
              <w:left w:val="single" w:sz="20" w:space="0" w:color="231F20"/>
              <w:bottom w:val="single" w:sz="8" w:space="0" w:color="231F20"/>
              <w:right w:val="single" w:sz="8" w:space="0" w:color="231F20"/>
            </w:tcBorders>
          </w:tcPr>
          <w:p w14:paraId="39852573" w14:textId="77777777" w:rsidR="004B31C6" w:rsidRDefault="004B31C6" w:rsidP="00EE5F16">
            <w:pPr>
              <w:pStyle w:val="TableParagraph"/>
              <w:kinsoku w:val="0"/>
              <w:overflowPunct w:val="0"/>
              <w:spacing w:before="22"/>
              <w:ind w:right="18"/>
              <w:jc w:val="center"/>
              <w:rPr>
                <w:rFonts w:ascii="Calibri" w:hAnsi="Calibri" w:cs="Calibri"/>
                <w:color w:val="000000"/>
                <w:sz w:val="21"/>
                <w:szCs w:val="21"/>
              </w:rPr>
            </w:pPr>
            <w:r>
              <w:rPr>
                <w:rFonts w:ascii="Calibri" w:hAnsi="Calibri" w:cs="Calibri"/>
                <w:color w:val="231F20"/>
                <w:sz w:val="21"/>
                <w:szCs w:val="21"/>
              </w:rPr>
              <w:t>obniżka lub zmniejszenie, powodujące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obniżenie </w:t>
            </w:r>
            <w:r>
              <w:rPr>
                <w:rFonts w:ascii="Calibri" w:hAnsi="Calibri" w:cs="Calibri"/>
                <w:color w:val="231F20"/>
                <w:sz w:val="21"/>
                <w:szCs w:val="21"/>
              </w:rPr>
              <w:t>podstawy</w:t>
            </w:r>
            <w:r>
              <w:rPr>
                <w:rFonts w:ascii="Calibri" w:hAnsi="Calibri" w:cs="Calibri"/>
                <w:color w:val="231F20"/>
                <w:spacing w:val="-1"/>
                <w:sz w:val="21"/>
                <w:szCs w:val="21"/>
              </w:rPr>
              <w:t xml:space="preserve"> </w:t>
            </w:r>
            <w:r>
              <w:rPr>
                <w:rFonts w:ascii="Calibri" w:hAnsi="Calibri" w:cs="Calibri"/>
                <w:color w:val="231F20"/>
                <w:sz w:val="21"/>
                <w:szCs w:val="21"/>
              </w:rPr>
              <w:t xml:space="preserve">opodatkowania lub </w:t>
            </w:r>
            <w:r>
              <w:rPr>
                <w:rFonts w:ascii="Calibri" w:hAnsi="Calibri" w:cs="Calibri"/>
                <w:color w:val="231F20"/>
                <w:spacing w:val="-1"/>
                <w:sz w:val="21"/>
                <w:szCs w:val="21"/>
              </w:rPr>
              <w:t>wysokości</w:t>
            </w:r>
          </w:p>
          <w:p w14:paraId="43FA82CC" w14:textId="77777777" w:rsidR="004B31C6" w:rsidRDefault="004B31C6" w:rsidP="00EE5F16">
            <w:pPr>
              <w:pStyle w:val="TableParagraph"/>
              <w:kinsoku w:val="0"/>
              <w:overflowPunct w:val="0"/>
              <w:spacing w:before="21"/>
              <w:ind w:right="13"/>
              <w:jc w:val="center"/>
            </w:pP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14:paraId="7C78AAAA" w14:textId="77777777" w:rsidR="004B31C6" w:rsidRDefault="004B31C6" w:rsidP="00EE5F16">
            <w:pPr>
              <w:pStyle w:val="TableParagraph"/>
              <w:kinsoku w:val="0"/>
              <w:overflowPunct w:val="0"/>
              <w:spacing w:before="160"/>
              <w:ind w:left="394"/>
            </w:pPr>
            <w:r>
              <w:rPr>
                <w:rFonts w:ascii="Calibri" w:hAnsi="Calibri" w:cs="Calibri"/>
                <w:b/>
                <w:bCs/>
                <w:color w:val="231F20"/>
                <w:spacing w:val="-1"/>
                <w:sz w:val="21"/>
                <w:szCs w:val="21"/>
              </w:rPr>
              <w:t>A2.3</w:t>
            </w:r>
          </w:p>
        </w:tc>
      </w:tr>
      <w:tr w:rsidR="004B31C6" w14:paraId="5953F939"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5B44EDA" w14:textId="77777777" w:rsidR="004B31C6" w:rsidRDefault="004B31C6" w:rsidP="00EE5F16">
            <w:pPr>
              <w:pStyle w:val="TableParagraph"/>
              <w:kinsoku w:val="0"/>
              <w:overflowPunct w:val="0"/>
              <w:spacing w:line="250" w:lineRule="exact"/>
              <w:ind w:right="15"/>
              <w:jc w:val="center"/>
            </w:pPr>
            <w:r>
              <w:rPr>
                <w:rFonts w:ascii="Calibri" w:hAnsi="Calibri" w:cs="Calibri"/>
                <w:color w:val="231F20"/>
                <w:spacing w:val="-1"/>
                <w:sz w:val="21"/>
                <w:szCs w:val="21"/>
              </w:rPr>
              <w:t>obniżenie wysokości</w:t>
            </w:r>
            <w:r>
              <w:rPr>
                <w:rFonts w:ascii="Calibri" w:hAnsi="Calibri" w:cs="Calibri"/>
                <w:color w:val="231F20"/>
                <w:sz w:val="21"/>
                <w:szCs w:val="21"/>
              </w:rPr>
              <w:t xml:space="preserve"> opłaty</w:t>
            </w:r>
          </w:p>
        </w:tc>
        <w:tc>
          <w:tcPr>
            <w:tcW w:w="1206" w:type="dxa"/>
            <w:tcBorders>
              <w:top w:val="single" w:sz="8" w:space="0" w:color="231F20"/>
              <w:left w:val="single" w:sz="8" w:space="0" w:color="231F20"/>
              <w:bottom w:val="single" w:sz="8" w:space="0" w:color="231F20"/>
              <w:right w:val="single" w:sz="20" w:space="0" w:color="231F20"/>
            </w:tcBorders>
          </w:tcPr>
          <w:p w14:paraId="0141EDFF" w14:textId="77777777" w:rsidR="004B31C6" w:rsidRDefault="004B31C6" w:rsidP="00EE5F16">
            <w:pPr>
              <w:pStyle w:val="TableParagraph"/>
              <w:kinsoku w:val="0"/>
              <w:overflowPunct w:val="0"/>
              <w:spacing w:line="250" w:lineRule="exact"/>
              <w:ind w:left="393"/>
            </w:pPr>
            <w:r>
              <w:rPr>
                <w:rFonts w:ascii="Calibri" w:hAnsi="Calibri" w:cs="Calibri"/>
                <w:b/>
                <w:bCs/>
                <w:color w:val="231F20"/>
                <w:spacing w:val="-1"/>
                <w:sz w:val="21"/>
                <w:szCs w:val="21"/>
              </w:rPr>
              <w:t>A2.4</w:t>
            </w:r>
          </w:p>
        </w:tc>
      </w:tr>
      <w:tr w:rsidR="004B31C6" w14:paraId="7285649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58CD248" w14:textId="77777777" w:rsidR="004B31C6" w:rsidRDefault="004B31C6" w:rsidP="00EE5F16">
            <w:pPr>
              <w:pStyle w:val="TableParagraph"/>
              <w:kinsoku w:val="0"/>
              <w:overflowPunct w:val="0"/>
              <w:spacing w:line="250" w:lineRule="exact"/>
              <w:ind w:right="16"/>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opłaty</w:t>
            </w:r>
          </w:p>
        </w:tc>
        <w:tc>
          <w:tcPr>
            <w:tcW w:w="1206" w:type="dxa"/>
            <w:tcBorders>
              <w:top w:val="single" w:sz="8" w:space="0" w:color="231F20"/>
              <w:left w:val="single" w:sz="8" w:space="0" w:color="231F20"/>
              <w:bottom w:val="single" w:sz="8" w:space="0" w:color="231F20"/>
              <w:right w:val="single" w:sz="20" w:space="0" w:color="231F20"/>
            </w:tcBorders>
          </w:tcPr>
          <w:p w14:paraId="066BD98B" w14:textId="77777777" w:rsidR="004B31C6" w:rsidRDefault="004B31C6" w:rsidP="00EE5F16">
            <w:pPr>
              <w:pStyle w:val="TableParagraph"/>
              <w:kinsoku w:val="0"/>
              <w:overflowPunct w:val="0"/>
              <w:spacing w:line="250" w:lineRule="exact"/>
              <w:ind w:left="394"/>
            </w:pPr>
            <w:r>
              <w:rPr>
                <w:rFonts w:ascii="Calibri" w:hAnsi="Calibri" w:cs="Calibri"/>
                <w:b/>
                <w:bCs/>
                <w:color w:val="231F20"/>
                <w:spacing w:val="-1"/>
                <w:sz w:val="21"/>
                <w:szCs w:val="21"/>
              </w:rPr>
              <w:t>A2.5</w:t>
            </w:r>
          </w:p>
        </w:tc>
      </w:tr>
      <w:tr w:rsidR="004B31C6" w14:paraId="610D8925"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271C0F1" w14:textId="77777777" w:rsidR="004B31C6" w:rsidRDefault="004B31C6" w:rsidP="00EE5F16">
            <w:pPr>
              <w:pStyle w:val="TableParagraph"/>
              <w:kinsoku w:val="0"/>
              <w:overflowPunct w:val="0"/>
              <w:spacing w:line="250" w:lineRule="exact"/>
              <w:ind w:left="-1"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14:paraId="61039239" w14:textId="77777777" w:rsidR="004B31C6" w:rsidRDefault="004B31C6" w:rsidP="00EE5F16">
            <w:pPr>
              <w:pStyle w:val="TableParagraph"/>
              <w:kinsoku w:val="0"/>
              <w:overflowPunct w:val="0"/>
              <w:spacing w:line="250" w:lineRule="exact"/>
              <w:ind w:left="394"/>
            </w:pPr>
            <w:r>
              <w:rPr>
                <w:rFonts w:ascii="Calibri" w:hAnsi="Calibri" w:cs="Calibri"/>
                <w:b/>
                <w:bCs/>
                <w:color w:val="231F20"/>
                <w:spacing w:val="-1"/>
                <w:sz w:val="21"/>
                <w:szCs w:val="21"/>
              </w:rPr>
              <w:t>A2.6</w:t>
            </w:r>
          </w:p>
        </w:tc>
      </w:tr>
      <w:tr w:rsidR="004B31C6" w14:paraId="3875F8C0"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F534B9F" w14:textId="77777777" w:rsidR="004B31C6" w:rsidRDefault="004B31C6" w:rsidP="00EE5F16">
            <w:pPr>
              <w:pStyle w:val="TableParagraph"/>
              <w:kinsoku w:val="0"/>
              <w:overflowPunct w:val="0"/>
              <w:spacing w:line="250" w:lineRule="exact"/>
              <w:ind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opłaty</w:t>
            </w:r>
          </w:p>
        </w:tc>
        <w:tc>
          <w:tcPr>
            <w:tcW w:w="1206" w:type="dxa"/>
            <w:tcBorders>
              <w:top w:val="single" w:sz="8" w:space="0" w:color="231F20"/>
              <w:left w:val="single" w:sz="8" w:space="0" w:color="231F20"/>
              <w:bottom w:val="single" w:sz="8" w:space="0" w:color="231F20"/>
              <w:right w:val="single" w:sz="20" w:space="0" w:color="231F20"/>
            </w:tcBorders>
          </w:tcPr>
          <w:p w14:paraId="19890448" w14:textId="77777777" w:rsidR="004B31C6" w:rsidRDefault="004B31C6" w:rsidP="00EE5F16">
            <w:pPr>
              <w:pStyle w:val="TableParagraph"/>
              <w:kinsoku w:val="0"/>
              <w:overflowPunct w:val="0"/>
              <w:spacing w:line="250" w:lineRule="exact"/>
              <w:ind w:left="394"/>
            </w:pPr>
            <w:r>
              <w:rPr>
                <w:rFonts w:ascii="Calibri" w:hAnsi="Calibri" w:cs="Calibri"/>
                <w:b/>
                <w:bCs/>
                <w:color w:val="231F20"/>
                <w:spacing w:val="-1"/>
                <w:sz w:val="21"/>
                <w:szCs w:val="21"/>
              </w:rPr>
              <w:t>A2.7</w:t>
            </w:r>
          </w:p>
        </w:tc>
      </w:tr>
      <w:tr w:rsidR="004B31C6" w14:paraId="0F194708"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0D4B93D" w14:textId="77777777" w:rsidR="004B31C6" w:rsidRDefault="004B31C6" w:rsidP="00EE5F16">
            <w:pPr>
              <w:pStyle w:val="TableParagraph"/>
              <w:kinsoku w:val="0"/>
              <w:overflowPunct w:val="0"/>
              <w:spacing w:line="250" w:lineRule="exact"/>
              <w:ind w:left="1989"/>
            </w:pPr>
            <w:r>
              <w:rPr>
                <w:rFonts w:ascii="Calibri" w:hAnsi="Calibri" w:cs="Calibri"/>
                <w:color w:val="231F20"/>
                <w:spacing w:val="-1"/>
                <w:sz w:val="21"/>
                <w:szCs w:val="21"/>
              </w:rPr>
              <w:t xml:space="preserve">umorzenie </w:t>
            </w:r>
            <w:r>
              <w:rPr>
                <w:rFonts w:ascii="Calibri" w:hAnsi="Calibri" w:cs="Calibri"/>
                <w:color w:val="231F20"/>
                <w:sz w:val="21"/>
                <w:szCs w:val="21"/>
              </w:rPr>
              <w:t>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14:paraId="1BD32AAF" w14:textId="77777777" w:rsidR="004B31C6" w:rsidRDefault="004B31C6" w:rsidP="00EE5F16">
            <w:pPr>
              <w:pStyle w:val="TableParagraph"/>
              <w:kinsoku w:val="0"/>
              <w:overflowPunct w:val="0"/>
              <w:spacing w:line="249" w:lineRule="exact"/>
              <w:ind w:left="394"/>
            </w:pPr>
            <w:r>
              <w:rPr>
                <w:rFonts w:ascii="Calibri" w:hAnsi="Calibri" w:cs="Calibri"/>
                <w:b/>
                <w:bCs/>
                <w:color w:val="231F20"/>
                <w:spacing w:val="-1"/>
                <w:sz w:val="21"/>
                <w:szCs w:val="21"/>
              </w:rPr>
              <w:t>A2.8</w:t>
            </w:r>
          </w:p>
        </w:tc>
      </w:tr>
      <w:tr w:rsidR="004B31C6" w14:paraId="51888FB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7C6AE02" w14:textId="77777777" w:rsidR="004B31C6" w:rsidRDefault="004B31C6" w:rsidP="00EE5F16">
            <w:pPr>
              <w:pStyle w:val="TableParagraph"/>
              <w:kinsoku w:val="0"/>
              <w:overflowPunct w:val="0"/>
              <w:spacing w:line="249" w:lineRule="exact"/>
              <w:ind w:left="2257"/>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zaległości podatkowej</w:t>
            </w:r>
          </w:p>
        </w:tc>
        <w:tc>
          <w:tcPr>
            <w:tcW w:w="1206" w:type="dxa"/>
            <w:tcBorders>
              <w:top w:val="single" w:sz="8" w:space="0" w:color="231F20"/>
              <w:left w:val="single" w:sz="8" w:space="0" w:color="231F20"/>
              <w:bottom w:val="single" w:sz="8" w:space="0" w:color="231F20"/>
              <w:right w:val="single" w:sz="20" w:space="0" w:color="231F20"/>
            </w:tcBorders>
          </w:tcPr>
          <w:p w14:paraId="7C0E7417" w14:textId="77777777" w:rsidR="004B31C6" w:rsidRDefault="004B31C6" w:rsidP="00EE5F16">
            <w:pPr>
              <w:pStyle w:val="TableParagraph"/>
              <w:kinsoku w:val="0"/>
              <w:overflowPunct w:val="0"/>
              <w:spacing w:line="250" w:lineRule="exact"/>
              <w:ind w:left="394"/>
            </w:pPr>
            <w:r>
              <w:rPr>
                <w:rFonts w:ascii="Calibri" w:hAnsi="Calibri" w:cs="Calibri"/>
                <w:b/>
                <w:bCs/>
                <w:color w:val="231F20"/>
                <w:spacing w:val="-1"/>
                <w:sz w:val="21"/>
                <w:szCs w:val="21"/>
              </w:rPr>
              <w:t>A2.9</w:t>
            </w:r>
          </w:p>
        </w:tc>
      </w:tr>
      <w:tr w:rsidR="004B31C6" w14:paraId="43346217"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EFF2963" w14:textId="77777777" w:rsidR="004B31C6" w:rsidRDefault="004B31C6" w:rsidP="00EE5F16">
            <w:pPr>
              <w:pStyle w:val="TableParagraph"/>
              <w:kinsoku w:val="0"/>
              <w:overflowPunct w:val="0"/>
              <w:spacing w:line="249" w:lineRule="exact"/>
              <w:ind w:left="2705"/>
            </w:pPr>
            <w:r>
              <w:rPr>
                <w:rFonts w:ascii="Calibri" w:hAnsi="Calibri" w:cs="Calibri"/>
                <w:color w:val="231F20"/>
                <w:spacing w:val="-1"/>
                <w:sz w:val="21"/>
                <w:szCs w:val="21"/>
              </w:rPr>
              <w:t xml:space="preserve">umorzenie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14:paraId="1DE3B21A" w14:textId="77777777" w:rsidR="004B31C6" w:rsidRDefault="004B31C6" w:rsidP="00EE5F16">
            <w:pPr>
              <w:pStyle w:val="TableParagraph"/>
              <w:kinsoku w:val="0"/>
              <w:overflowPunct w:val="0"/>
              <w:spacing w:line="250" w:lineRule="exact"/>
              <w:ind w:left="340"/>
            </w:pPr>
            <w:r>
              <w:rPr>
                <w:rFonts w:ascii="Calibri" w:hAnsi="Calibri" w:cs="Calibri"/>
                <w:b/>
                <w:bCs/>
                <w:color w:val="231F20"/>
                <w:spacing w:val="-1"/>
                <w:sz w:val="21"/>
                <w:szCs w:val="21"/>
              </w:rPr>
              <w:t>A2.10</w:t>
            </w:r>
          </w:p>
        </w:tc>
      </w:tr>
      <w:tr w:rsidR="004B31C6" w14:paraId="0F013E90"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BA3F39B" w14:textId="77777777" w:rsidR="004B31C6" w:rsidRDefault="004B31C6" w:rsidP="00EE5F16">
            <w:pPr>
              <w:pStyle w:val="TableParagraph"/>
              <w:kinsoku w:val="0"/>
              <w:overflowPunct w:val="0"/>
              <w:spacing w:line="249" w:lineRule="exact"/>
              <w:ind w:left="1552"/>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 xml:space="preserve">za </w:t>
            </w:r>
            <w:r>
              <w:rPr>
                <w:rFonts w:ascii="Calibri" w:hAnsi="Calibri" w:cs="Calibri"/>
                <w:color w:val="231F20"/>
                <w:spacing w:val="-1"/>
                <w:sz w:val="21"/>
                <w:szCs w:val="21"/>
              </w:rPr>
              <w:t>zwłokę</w:t>
            </w:r>
            <w:r>
              <w:rPr>
                <w:rFonts w:ascii="Calibri" w:hAnsi="Calibri" w:cs="Calibri"/>
                <w:color w:val="231F20"/>
                <w:spacing w:val="-2"/>
                <w:sz w:val="21"/>
                <w:szCs w:val="21"/>
              </w:rPr>
              <w:t xml:space="preserve"> </w:t>
            </w:r>
            <w:r>
              <w:rPr>
                <w:rFonts w:ascii="Calibri" w:hAnsi="Calibri" w:cs="Calibri"/>
                <w:color w:val="231F20"/>
                <w:sz w:val="21"/>
                <w:szCs w:val="21"/>
              </w:rPr>
              <w:t>z tytułu</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14:paraId="6BC566AF" w14:textId="77777777" w:rsidR="004B31C6" w:rsidRDefault="004B31C6" w:rsidP="00EE5F16">
            <w:pPr>
              <w:pStyle w:val="TableParagraph"/>
              <w:kinsoku w:val="0"/>
              <w:overflowPunct w:val="0"/>
              <w:spacing w:line="250" w:lineRule="exact"/>
              <w:ind w:left="340"/>
            </w:pPr>
            <w:r>
              <w:rPr>
                <w:rFonts w:ascii="Calibri" w:hAnsi="Calibri" w:cs="Calibri"/>
                <w:b/>
                <w:bCs/>
                <w:color w:val="231F20"/>
                <w:spacing w:val="-1"/>
                <w:sz w:val="21"/>
                <w:szCs w:val="21"/>
              </w:rPr>
              <w:t>A2.11</w:t>
            </w:r>
          </w:p>
        </w:tc>
      </w:tr>
      <w:tr w:rsidR="004B31C6" w14:paraId="08A1918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DC9DEDF" w14:textId="77777777" w:rsidR="004B31C6" w:rsidRDefault="004B31C6" w:rsidP="00EE5F16">
            <w:pPr>
              <w:pStyle w:val="TableParagraph"/>
              <w:kinsoku w:val="0"/>
              <w:overflowPunct w:val="0"/>
              <w:spacing w:line="249" w:lineRule="exact"/>
              <w:ind w:right="12"/>
              <w:jc w:val="center"/>
            </w:pPr>
            <w:r>
              <w:rPr>
                <w:rFonts w:ascii="Calibri" w:hAnsi="Calibri" w:cs="Calibri"/>
                <w:color w:val="231F20"/>
                <w:spacing w:val="-1"/>
                <w:sz w:val="21"/>
                <w:szCs w:val="21"/>
              </w:rPr>
              <w:t xml:space="preserve">umorzenie </w:t>
            </w:r>
            <w:r>
              <w:rPr>
                <w:rFonts w:ascii="Calibri" w:hAnsi="Calibri" w:cs="Calibri"/>
                <w:color w:val="231F20"/>
                <w:sz w:val="21"/>
                <w:szCs w:val="21"/>
              </w:rPr>
              <w:t>kar</w:t>
            </w:r>
          </w:p>
        </w:tc>
        <w:tc>
          <w:tcPr>
            <w:tcW w:w="1206" w:type="dxa"/>
            <w:tcBorders>
              <w:top w:val="single" w:sz="8" w:space="0" w:color="231F20"/>
              <w:left w:val="single" w:sz="8" w:space="0" w:color="231F20"/>
              <w:bottom w:val="single" w:sz="8" w:space="0" w:color="231F20"/>
              <w:right w:val="single" w:sz="20" w:space="0" w:color="231F20"/>
            </w:tcBorders>
          </w:tcPr>
          <w:p w14:paraId="0477F293" w14:textId="77777777" w:rsidR="004B31C6" w:rsidRDefault="004B31C6" w:rsidP="00EE5F16">
            <w:pPr>
              <w:pStyle w:val="TableParagraph"/>
              <w:kinsoku w:val="0"/>
              <w:overflowPunct w:val="0"/>
              <w:spacing w:line="250" w:lineRule="exact"/>
              <w:ind w:left="340"/>
            </w:pPr>
            <w:r>
              <w:rPr>
                <w:rFonts w:ascii="Calibri" w:hAnsi="Calibri" w:cs="Calibri"/>
                <w:b/>
                <w:bCs/>
                <w:color w:val="231F20"/>
                <w:spacing w:val="-1"/>
                <w:sz w:val="21"/>
                <w:szCs w:val="21"/>
              </w:rPr>
              <w:t>A2.12</w:t>
            </w:r>
          </w:p>
        </w:tc>
      </w:tr>
      <w:tr w:rsidR="004B31C6" w14:paraId="438E4A5E" w14:textId="77777777" w:rsidTr="00EE5F16">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14:paraId="39597EC7" w14:textId="77777777" w:rsidR="004B31C6" w:rsidRDefault="004B31C6" w:rsidP="00EE5F16">
            <w:pPr>
              <w:pStyle w:val="TableParagraph"/>
              <w:kinsoku w:val="0"/>
              <w:overflowPunct w:val="0"/>
              <w:spacing w:line="225" w:lineRule="exact"/>
              <w:ind w:right="17"/>
              <w:jc w:val="center"/>
              <w:rPr>
                <w:rFonts w:ascii="Calibri" w:hAnsi="Calibri" w:cs="Calibri"/>
                <w:color w:val="000000"/>
                <w:sz w:val="21"/>
                <w:szCs w:val="21"/>
              </w:rPr>
            </w:pPr>
            <w:r>
              <w:rPr>
                <w:rFonts w:ascii="Calibri" w:hAnsi="Calibri" w:cs="Calibri"/>
                <w:color w:val="231F20"/>
                <w:sz w:val="21"/>
                <w:szCs w:val="21"/>
              </w:rPr>
              <w:t>oddanie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korzystania</w:t>
            </w:r>
            <w:r>
              <w:rPr>
                <w:rFonts w:ascii="Calibri" w:hAnsi="Calibri" w:cs="Calibri"/>
                <w:color w:val="231F20"/>
                <w:sz w:val="21"/>
                <w:szCs w:val="21"/>
              </w:rPr>
              <w:t xml:space="preserve"> 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samorządu</w:t>
            </w:r>
          </w:p>
          <w:p w14:paraId="396166BE" w14:textId="77777777" w:rsidR="004B31C6" w:rsidRDefault="004B31C6" w:rsidP="00EE5F16">
            <w:pPr>
              <w:pStyle w:val="TableParagraph"/>
              <w:kinsoku w:val="0"/>
              <w:overflowPunct w:val="0"/>
              <w:spacing w:before="20"/>
              <w:ind w:right="15"/>
              <w:jc w:val="center"/>
              <w:rPr>
                <w:rFonts w:ascii="Calibri" w:hAnsi="Calibri" w:cs="Calibri"/>
                <w:color w:val="000000"/>
                <w:sz w:val="21"/>
                <w:szCs w:val="21"/>
              </w:rPr>
            </w:pPr>
            <w:r>
              <w:rPr>
                <w:rFonts w:ascii="Calibri" w:hAnsi="Calibri" w:cs="Calibri"/>
                <w:color w:val="231F20"/>
                <w:sz w:val="21"/>
                <w:szCs w:val="21"/>
              </w:rPr>
              <w:t>terytorialnego</w:t>
            </w:r>
            <w:r>
              <w:rPr>
                <w:rFonts w:ascii="Calibri" w:hAnsi="Calibri" w:cs="Calibri"/>
                <w:color w:val="231F20"/>
                <w:spacing w:val="-1"/>
                <w:sz w:val="21"/>
                <w:szCs w:val="21"/>
              </w:rPr>
              <w:t xml:space="preserve"> </w:t>
            </w:r>
            <w:r>
              <w:rPr>
                <w:rFonts w:ascii="Calibri" w:hAnsi="Calibri" w:cs="Calibri"/>
                <w:color w:val="231F20"/>
                <w:sz w:val="21"/>
                <w:szCs w:val="21"/>
              </w:rPr>
              <w:t>lub 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przedsiębiorcy </w:t>
            </w:r>
            <w:r>
              <w:rPr>
                <w:rFonts w:ascii="Calibri" w:hAnsi="Calibri" w:cs="Calibri"/>
                <w:color w:val="231F20"/>
                <w:sz w:val="21"/>
                <w:szCs w:val="21"/>
              </w:rPr>
              <w:t>od</w:t>
            </w:r>
          </w:p>
          <w:p w14:paraId="68AF67AE" w14:textId="77777777" w:rsidR="004B31C6" w:rsidRDefault="004B31C6" w:rsidP="00EE5F16">
            <w:pPr>
              <w:pStyle w:val="TableParagraph"/>
              <w:kinsoku w:val="0"/>
              <w:overflowPunct w:val="0"/>
              <w:spacing w:before="20" w:line="239" w:lineRule="exact"/>
              <w:ind w:right="9"/>
              <w:jc w:val="center"/>
            </w:pPr>
            <w:r>
              <w:rPr>
                <w:rFonts w:ascii="Calibri" w:hAnsi="Calibri" w:cs="Calibri"/>
                <w:color w:val="231F20"/>
                <w:spacing w:val="-1"/>
                <w:sz w:val="21"/>
                <w:szCs w:val="21"/>
              </w:rPr>
              <w:t xml:space="preserve">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14:paraId="2C296431" w14:textId="77777777" w:rsidR="004B31C6" w:rsidRDefault="004B31C6" w:rsidP="00EE5F16">
            <w:pPr>
              <w:pStyle w:val="TableParagraph"/>
              <w:kinsoku w:val="0"/>
              <w:overflowPunct w:val="0"/>
              <w:spacing w:before="4"/>
              <w:rPr>
                <w:b/>
                <w:bCs/>
                <w:sz w:val="21"/>
                <w:szCs w:val="21"/>
              </w:rPr>
            </w:pPr>
          </w:p>
          <w:p w14:paraId="4AF56772" w14:textId="77777777" w:rsidR="004B31C6" w:rsidRDefault="004B31C6" w:rsidP="00EE5F16">
            <w:pPr>
              <w:pStyle w:val="TableParagraph"/>
              <w:kinsoku w:val="0"/>
              <w:overflowPunct w:val="0"/>
              <w:ind w:left="340"/>
            </w:pPr>
            <w:r>
              <w:rPr>
                <w:rFonts w:ascii="Calibri" w:hAnsi="Calibri" w:cs="Calibri"/>
                <w:b/>
                <w:bCs/>
                <w:color w:val="231F20"/>
                <w:spacing w:val="-1"/>
                <w:sz w:val="21"/>
                <w:szCs w:val="21"/>
              </w:rPr>
              <w:t>A2.13</w:t>
            </w:r>
          </w:p>
        </w:tc>
      </w:tr>
      <w:tr w:rsidR="004B31C6" w14:paraId="1149CA8A" w14:textId="77777777" w:rsidTr="00EE5F16">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14:paraId="44C7DCB4" w14:textId="77777777" w:rsidR="004B31C6" w:rsidRDefault="004B31C6" w:rsidP="00EE5F16">
            <w:pPr>
              <w:pStyle w:val="TableParagraph"/>
              <w:kinsoku w:val="0"/>
              <w:overflowPunct w:val="0"/>
              <w:spacing w:line="243" w:lineRule="exact"/>
              <w:ind w:right="19"/>
              <w:jc w:val="center"/>
              <w:rPr>
                <w:rFonts w:ascii="Calibri" w:hAnsi="Calibri" w:cs="Calibri"/>
                <w:color w:val="000000"/>
                <w:sz w:val="21"/>
                <w:szCs w:val="21"/>
              </w:rPr>
            </w:pPr>
            <w:r>
              <w:rPr>
                <w:rFonts w:ascii="Calibri" w:hAnsi="Calibri" w:cs="Calibri"/>
                <w:color w:val="231F20"/>
                <w:sz w:val="21"/>
                <w:szCs w:val="21"/>
              </w:rPr>
              <w:t>zbycie</w:t>
            </w:r>
            <w:r>
              <w:rPr>
                <w:rFonts w:ascii="Calibri" w:hAnsi="Calibri" w:cs="Calibri"/>
                <w:color w:val="231F20"/>
                <w:spacing w:val="-2"/>
                <w:sz w:val="21"/>
                <w:szCs w:val="21"/>
              </w:rPr>
              <w:t xml:space="preserve"> </w:t>
            </w:r>
            <w:r>
              <w:rPr>
                <w:rFonts w:ascii="Calibri" w:hAnsi="Calibri" w:cs="Calibri"/>
                <w:color w:val="231F20"/>
                <w:sz w:val="21"/>
                <w:szCs w:val="21"/>
              </w:rPr>
              <w:t xml:space="preserve">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 xml:space="preserve">samorządu </w:t>
            </w:r>
            <w:r>
              <w:rPr>
                <w:rFonts w:ascii="Calibri" w:hAnsi="Calibri" w:cs="Calibri"/>
                <w:color w:val="231F20"/>
                <w:spacing w:val="-1"/>
                <w:sz w:val="21"/>
                <w:szCs w:val="21"/>
              </w:rPr>
              <w:t xml:space="preserve">terytorialnego </w:t>
            </w:r>
            <w:r>
              <w:rPr>
                <w:rFonts w:ascii="Calibri" w:hAnsi="Calibri" w:cs="Calibri"/>
                <w:color w:val="231F20"/>
                <w:sz w:val="21"/>
                <w:szCs w:val="21"/>
              </w:rPr>
              <w:t>lub</w:t>
            </w:r>
          </w:p>
          <w:p w14:paraId="426AB617" w14:textId="77777777" w:rsidR="004B31C6" w:rsidRDefault="004B31C6" w:rsidP="00EE5F16">
            <w:pPr>
              <w:pStyle w:val="TableParagraph"/>
              <w:kinsoku w:val="0"/>
              <w:overflowPunct w:val="0"/>
              <w:spacing w:before="20"/>
              <w:ind w:right="15"/>
              <w:jc w:val="center"/>
            </w:pPr>
            <w:r>
              <w:rPr>
                <w:rFonts w:ascii="Calibri" w:hAnsi="Calibri" w:cs="Calibri"/>
                <w:color w:val="231F20"/>
                <w:sz w:val="21"/>
                <w:szCs w:val="21"/>
              </w:rPr>
              <w:t>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14:paraId="12D85BE3" w14:textId="77777777" w:rsidR="004B31C6" w:rsidRDefault="004B31C6" w:rsidP="00EE5F16">
            <w:pPr>
              <w:pStyle w:val="TableParagraph"/>
              <w:kinsoku w:val="0"/>
              <w:overflowPunct w:val="0"/>
              <w:spacing w:before="125"/>
              <w:ind w:left="340"/>
            </w:pPr>
            <w:r>
              <w:rPr>
                <w:rFonts w:ascii="Calibri" w:hAnsi="Calibri" w:cs="Calibri"/>
                <w:b/>
                <w:bCs/>
                <w:color w:val="231F20"/>
                <w:spacing w:val="-1"/>
                <w:sz w:val="21"/>
                <w:szCs w:val="21"/>
              </w:rPr>
              <w:t>A2.14</w:t>
            </w:r>
          </w:p>
        </w:tc>
      </w:tr>
      <w:tr w:rsidR="004B31C6" w14:paraId="32FC700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6EBD704" w14:textId="77777777" w:rsidR="004B31C6" w:rsidRDefault="004B31C6" w:rsidP="00EE5F16">
            <w:pPr>
              <w:pStyle w:val="TableParagraph"/>
              <w:kinsoku w:val="0"/>
              <w:overflowPunct w:val="0"/>
              <w:spacing w:line="250" w:lineRule="exact"/>
              <w:ind w:left="2705"/>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14:paraId="30A487D9" w14:textId="77777777" w:rsidR="004B31C6" w:rsidRDefault="004B31C6" w:rsidP="00EE5F16">
            <w:pPr>
              <w:pStyle w:val="TableParagraph"/>
              <w:kinsoku w:val="0"/>
              <w:overflowPunct w:val="0"/>
              <w:spacing w:line="250" w:lineRule="exact"/>
              <w:ind w:left="340"/>
            </w:pPr>
            <w:r>
              <w:rPr>
                <w:rFonts w:ascii="Calibri" w:hAnsi="Calibri" w:cs="Calibri"/>
                <w:b/>
                <w:bCs/>
                <w:color w:val="231F20"/>
                <w:spacing w:val="-1"/>
                <w:sz w:val="21"/>
                <w:szCs w:val="21"/>
              </w:rPr>
              <w:t>A2.15</w:t>
            </w:r>
          </w:p>
        </w:tc>
      </w:tr>
      <w:tr w:rsidR="004B31C6" w14:paraId="48C44D3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963122B" w14:textId="77777777" w:rsidR="004B31C6" w:rsidRDefault="004B31C6" w:rsidP="00EE5F16">
            <w:pPr>
              <w:pStyle w:val="TableParagraph"/>
              <w:kinsoku w:val="0"/>
              <w:overflowPunct w:val="0"/>
              <w:spacing w:line="249" w:lineRule="exact"/>
              <w:ind w:right="17"/>
              <w:jc w:val="center"/>
            </w:pPr>
            <w:r>
              <w:rPr>
                <w:rFonts w:ascii="Calibri" w:hAnsi="Calibri" w:cs="Calibri"/>
                <w:color w:val="231F20"/>
                <w:sz w:val="21"/>
                <w:szCs w:val="21"/>
              </w:rPr>
              <w:t>jednorazowa amortyzacja</w:t>
            </w:r>
          </w:p>
        </w:tc>
        <w:tc>
          <w:tcPr>
            <w:tcW w:w="1206" w:type="dxa"/>
            <w:tcBorders>
              <w:top w:val="single" w:sz="8" w:space="0" w:color="231F20"/>
              <w:left w:val="single" w:sz="8" w:space="0" w:color="231F20"/>
              <w:bottom w:val="single" w:sz="8" w:space="0" w:color="231F20"/>
              <w:right w:val="single" w:sz="20" w:space="0" w:color="231F20"/>
            </w:tcBorders>
          </w:tcPr>
          <w:p w14:paraId="08BCA9A1" w14:textId="77777777" w:rsidR="004B31C6" w:rsidRDefault="004B31C6" w:rsidP="00EE5F16">
            <w:pPr>
              <w:pStyle w:val="TableParagraph"/>
              <w:kinsoku w:val="0"/>
              <w:overflowPunct w:val="0"/>
              <w:spacing w:line="249" w:lineRule="exact"/>
              <w:ind w:left="340"/>
            </w:pPr>
            <w:r>
              <w:rPr>
                <w:rFonts w:ascii="Calibri" w:hAnsi="Calibri" w:cs="Calibri"/>
                <w:b/>
                <w:bCs/>
                <w:color w:val="231F20"/>
                <w:spacing w:val="-1"/>
                <w:sz w:val="21"/>
                <w:szCs w:val="21"/>
              </w:rPr>
              <w:t>A2.16</w:t>
            </w:r>
          </w:p>
        </w:tc>
      </w:tr>
      <w:tr w:rsidR="004B31C6" w14:paraId="1094E72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DD24A7C" w14:textId="77777777" w:rsidR="004B31C6" w:rsidRDefault="004B31C6" w:rsidP="00EE5F16">
            <w:pPr>
              <w:pStyle w:val="TableParagraph"/>
              <w:kinsoku w:val="0"/>
              <w:overflowPunct w:val="0"/>
              <w:spacing w:line="250" w:lineRule="exact"/>
              <w:ind w:left="2524"/>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14:paraId="77805049" w14:textId="77777777" w:rsidR="004B31C6" w:rsidRDefault="004B31C6" w:rsidP="00EE5F16">
            <w:pPr>
              <w:pStyle w:val="TableParagraph"/>
              <w:kinsoku w:val="0"/>
              <w:overflowPunct w:val="0"/>
              <w:spacing w:line="250" w:lineRule="exact"/>
              <w:ind w:left="340"/>
            </w:pPr>
            <w:r>
              <w:rPr>
                <w:rFonts w:ascii="Calibri" w:hAnsi="Calibri" w:cs="Calibri"/>
                <w:b/>
                <w:bCs/>
                <w:color w:val="231F20"/>
                <w:spacing w:val="-1"/>
                <w:sz w:val="21"/>
                <w:szCs w:val="21"/>
              </w:rPr>
              <w:t>A2.17</w:t>
            </w:r>
          </w:p>
        </w:tc>
      </w:tr>
      <w:tr w:rsidR="004B31C6" w14:paraId="4E07C5DA"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B755721" w14:textId="77777777" w:rsidR="004B31C6" w:rsidRDefault="004B31C6" w:rsidP="00EE5F16">
            <w:pPr>
              <w:pStyle w:val="TableParagraph"/>
              <w:kinsoku w:val="0"/>
              <w:overflowPunct w:val="0"/>
              <w:spacing w:line="250" w:lineRule="exact"/>
              <w:ind w:right="12"/>
              <w:jc w:val="center"/>
            </w:pPr>
            <w:r>
              <w:rPr>
                <w:rFonts w:ascii="Calibri" w:hAnsi="Calibri" w:cs="Calibri"/>
                <w:color w:val="231F20"/>
                <w:spacing w:val="-1"/>
                <w:sz w:val="21"/>
                <w:szCs w:val="21"/>
              </w:rPr>
              <w:t xml:space="preserve">wniesienie </w:t>
            </w:r>
            <w:r>
              <w:rPr>
                <w:rFonts w:ascii="Calibri" w:hAnsi="Calibri" w:cs="Calibri"/>
                <w:color w:val="231F20"/>
                <w:sz w:val="21"/>
                <w:szCs w:val="21"/>
              </w:rPr>
              <w:t>kapitału</w:t>
            </w:r>
          </w:p>
        </w:tc>
        <w:tc>
          <w:tcPr>
            <w:tcW w:w="1206" w:type="dxa"/>
            <w:tcBorders>
              <w:top w:val="single" w:sz="8" w:space="0" w:color="231F20"/>
              <w:left w:val="single" w:sz="8" w:space="0" w:color="231F20"/>
              <w:bottom w:val="single" w:sz="8" w:space="0" w:color="231F20"/>
              <w:right w:val="single" w:sz="20" w:space="0" w:color="231F20"/>
            </w:tcBorders>
          </w:tcPr>
          <w:p w14:paraId="1F9C6628" w14:textId="77777777" w:rsidR="004B31C6" w:rsidRDefault="004B31C6" w:rsidP="00EE5F16">
            <w:pPr>
              <w:pStyle w:val="TableParagraph"/>
              <w:kinsoku w:val="0"/>
              <w:overflowPunct w:val="0"/>
              <w:spacing w:line="250" w:lineRule="exact"/>
              <w:ind w:left="400"/>
            </w:pPr>
            <w:r>
              <w:rPr>
                <w:rFonts w:ascii="Calibri" w:hAnsi="Calibri" w:cs="Calibri"/>
                <w:b/>
                <w:bCs/>
                <w:color w:val="231F20"/>
                <w:spacing w:val="-2"/>
                <w:sz w:val="21"/>
                <w:szCs w:val="21"/>
              </w:rPr>
              <w:t>B1.1</w:t>
            </w:r>
          </w:p>
        </w:tc>
      </w:tr>
      <w:tr w:rsidR="004B31C6" w14:paraId="453BFB74"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B3E1450" w14:textId="77777777" w:rsidR="004B31C6" w:rsidRDefault="004B31C6" w:rsidP="00EE5F16">
            <w:pPr>
              <w:pStyle w:val="TableParagraph"/>
              <w:kinsoku w:val="0"/>
              <w:overflowPunct w:val="0"/>
              <w:spacing w:line="250" w:lineRule="exact"/>
              <w:ind w:left="2246"/>
            </w:pPr>
            <w:r>
              <w:rPr>
                <w:rFonts w:ascii="Calibri" w:hAnsi="Calibri" w:cs="Calibri"/>
                <w:color w:val="231F20"/>
                <w:spacing w:val="-1"/>
                <w:sz w:val="21"/>
                <w:szCs w:val="21"/>
              </w:rPr>
              <w:t>konwersja</w:t>
            </w:r>
            <w:r>
              <w:rPr>
                <w:rFonts w:ascii="Calibri" w:hAnsi="Calibri" w:cs="Calibri"/>
                <w:color w:val="231F20"/>
                <w:sz w:val="21"/>
                <w:szCs w:val="21"/>
              </w:rPr>
              <w:t xml:space="preserve"> </w:t>
            </w:r>
            <w:r>
              <w:rPr>
                <w:rFonts w:ascii="Calibri" w:hAnsi="Calibri" w:cs="Calibri"/>
                <w:color w:val="231F20"/>
                <w:spacing w:val="-1"/>
                <w:sz w:val="21"/>
                <w:szCs w:val="21"/>
              </w:rPr>
              <w:t xml:space="preserve">wierzytelności </w:t>
            </w:r>
            <w:r>
              <w:rPr>
                <w:rFonts w:ascii="Calibri" w:hAnsi="Calibri" w:cs="Calibri"/>
                <w:color w:val="231F20"/>
                <w:sz w:val="21"/>
                <w:szCs w:val="21"/>
              </w:rPr>
              <w:t xml:space="preserve">na </w:t>
            </w:r>
            <w:r>
              <w:rPr>
                <w:rFonts w:ascii="Calibri" w:hAnsi="Calibri" w:cs="Calibri"/>
                <w:color w:val="231F20"/>
                <w:spacing w:val="-1"/>
                <w:sz w:val="21"/>
                <w:szCs w:val="21"/>
              </w:rPr>
              <w:t>akcje</w:t>
            </w:r>
            <w:r>
              <w:rPr>
                <w:rFonts w:ascii="Calibri" w:hAnsi="Calibri" w:cs="Calibri"/>
                <w:color w:val="231F20"/>
                <w:spacing w:val="-2"/>
                <w:sz w:val="21"/>
                <w:szCs w:val="21"/>
              </w:rPr>
              <w:t xml:space="preserve"> </w:t>
            </w:r>
            <w:r>
              <w:rPr>
                <w:rFonts w:ascii="Calibri" w:hAnsi="Calibri" w:cs="Calibri"/>
                <w:color w:val="231F20"/>
                <w:sz w:val="21"/>
                <w:szCs w:val="21"/>
              </w:rPr>
              <w:t>lub udziały</w:t>
            </w:r>
          </w:p>
        </w:tc>
        <w:tc>
          <w:tcPr>
            <w:tcW w:w="1206" w:type="dxa"/>
            <w:tcBorders>
              <w:top w:val="single" w:sz="8" w:space="0" w:color="231F20"/>
              <w:left w:val="single" w:sz="8" w:space="0" w:color="231F20"/>
              <w:bottom w:val="single" w:sz="8" w:space="0" w:color="231F20"/>
              <w:right w:val="single" w:sz="20" w:space="0" w:color="231F20"/>
            </w:tcBorders>
          </w:tcPr>
          <w:p w14:paraId="379E0BEB" w14:textId="77777777" w:rsidR="004B31C6" w:rsidRDefault="004B31C6" w:rsidP="00EE5F16">
            <w:pPr>
              <w:pStyle w:val="TableParagraph"/>
              <w:kinsoku w:val="0"/>
              <w:overflowPunct w:val="0"/>
              <w:spacing w:line="249" w:lineRule="exact"/>
              <w:ind w:left="400"/>
            </w:pPr>
            <w:r>
              <w:rPr>
                <w:rFonts w:ascii="Calibri" w:hAnsi="Calibri" w:cs="Calibri"/>
                <w:b/>
                <w:bCs/>
                <w:color w:val="231F20"/>
                <w:spacing w:val="-2"/>
                <w:sz w:val="21"/>
                <w:szCs w:val="21"/>
              </w:rPr>
              <w:t>B2.1</w:t>
            </w:r>
          </w:p>
        </w:tc>
      </w:tr>
      <w:tr w:rsidR="004B31C6" w14:paraId="6FF2F47C"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92A7D1D" w14:textId="77777777" w:rsidR="004B31C6" w:rsidRDefault="004B31C6" w:rsidP="00EE5F16">
            <w:pPr>
              <w:pStyle w:val="TableParagraph"/>
              <w:kinsoku w:val="0"/>
              <w:overflowPunct w:val="0"/>
              <w:spacing w:line="250" w:lineRule="exact"/>
              <w:ind w:right="16"/>
              <w:jc w:val="center"/>
            </w:pPr>
            <w:r>
              <w:rPr>
                <w:rFonts w:ascii="Calibri" w:hAnsi="Calibri" w:cs="Calibri"/>
                <w:color w:val="231F20"/>
                <w:sz w:val="21"/>
                <w:szCs w:val="21"/>
              </w:rPr>
              <w:t xml:space="preserve">pożyczka </w:t>
            </w:r>
            <w:r>
              <w:rPr>
                <w:rFonts w:ascii="Calibri" w:hAnsi="Calibri" w:cs="Calibri"/>
                <w:color w:val="231F20"/>
                <w:spacing w:val="-1"/>
                <w:sz w:val="21"/>
                <w:szCs w:val="21"/>
              </w:rPr>
              <w:t>preferencyjna</w:t>
            </w:r>
          </w:p>
        </w:tc>
        <w:tc>
          <w:tcPr>
            <w:tcW w:w="1206" w:type="dxa"/>
            <w:tcBorders>
              <w:top w:val="single" w:sz="8" w:space="0" w:color="231F20"/>
              <w:left w:val="single" w:sz="8" w:space="0" w:color="231F20"/>
              <w:bottom w:val="single" w:sz="8" w:space="0" w:color="231F20"/>
              <w:right w:val="single" w:sz="20" w:space="0" w:color="231F20"/>
            </w:tcBorders>
          </w:tcPr>
          <w:p w14:paraId="5E0E918F"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C1.1</w:t>
            </w:r>
          </w:p>
        </w:tc>
      </w:tr>
      <w:tr w:rsidR="004B31C6" w14:paraId="027C527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69A3B92" w14:textId="77777777" w:rsidR="004B31C6" w:rsidRDefault="004B31C6" w:rsidP="00EE5F16">
            <w:pPr>
              <w:pStyle w:val="TableParagraph"/>
              <w:kinsoku w:val="0"/>
              <w:overflowPunct w:val="0"/>
              <w:spacing w:line="250" w:lineRule="exact"/>
              <w:ind w:right="11"/>
              <w:jc w:val="center"/>
            </w:pPr>
            <w:r>
              <w:rPr>
                <w:rFonts w:ascii="Calibri" w:hAnsi="Calibri" w:cs="Calibri"/>
                <w:color w:val="231F20"/>
                <w:spacing w:val="-1"/>
                <w:sz w:val="21"/>
                <w:szCs w:val="21"/>
              </w:rPr>
              <w:t>kredyt</w:t>
            </w:r>
            <w:r>
              <w:rPr>
                <w:rFonts w:ascii="Calibri" w:hAnsi="Calibri" w:cs="Calibri"/>
                <w:color w:val="231F20"/>
                <w:sz w:val="21"/>
                <w:szCs w:val="21"/>
              </w:rPr>
              <w:t xml:space="preserve"> </w:t>
            </w:r>
            <w:r>
              <w:rPr>
                <w:rFonts w:ascii="Calibri" w:hAnsi="Calibri" w:cs="Calibri"/>
                <w:color w:val="231F20"/>
                <w:spacing w:val="-1"/>
                <w:sz w:val="21"/>
                <w:szCs w:val="21"/>
              </w:rPr>
              <w:t>preferencyjny</w:t>
            </w:r>
          </w:p>
        </w:tc>
        <w:tc>
          <w:tcPr>
            <w:tcW w:w="1206" w:type="dxa"/>
            <w:tcBorders>
              <w:top w:val="single" w:sz="8" w:space="0" w:color="231F20"/>
              <w:left w:val="single" w:sz="8" w:space="0" w:color="231F20"/>
              <w:bottom w:val="single" w:sz="8" w:space="0" w:color="231F20"/>
              <w:right w:val="single" w:sz="20" w:space="0" w:color="231F20"/>
            </w:tcBorders>
          </w:tcPr>
          <w:p w14:paraId="75EC3A0F"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C1.2</w:t>
            </w:r>
          </w:p>
        </w:tc>
      </w:tr>
      <w:tr w:rsidR="004B31C6" w14:paraId="23DEA8F4"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674E410" w14:textId="77777777" w:rsidR="004B31C6" w:rsidRDefault="004B31C6" w:rsidP="00EE5F16">
            <w:pPr>
              <w:pStyle w:val="TableParagraph"/>
              <w:kinsoku w:val="0"/>
              <w:overflowPunct w:val="0"/>
              <w:spacing w:line="250" w:lineRule="exact"/>
              <w:ind w:left="1465"/>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w:t>
            </w:r>
            <w:r>
              <w:rPr>
                <w:rFonts w:ascii="Calibri" w:hAnsi="Calibri" w:cs="Calibri"/>
                <w:color w:val="231F20"/>
                <w:sz w:val="21"/>
                <w:szCs w:val="21"/>
              </w:rPr>
              <w:t>(dla banków)</w:t>
            </w:r>
          </w:p>
        </w:tc>
        <w:tc>
          <w:tcPr>
            <w:tcW w:w="1206" w:type="dxa"/>
            <w:tcBorders>
              <w:top w:val="single" w:sz="8" w:space="0" w:color="231F20"/>
              <w:left w:val="single" w:sz="8" w:space="0" w:color="231F20"/>
              <w:bottom w:val="single" w:sz="8" w:space="0" w:color="231F20"/>
              <w:right w:val="single" w:sz="20" w:space="0" w:color="231F20"/>
            </w:tcBorders>
          </w:tcPr>
          <w:p w14:paraId="7D5E4088"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C1.3</w:t>
            </w:r>
          </w:p>
        </w:tc>
      </w:tr>
      <w:tr w:rsidR="004B31C6" w14:paraId="2CD96169"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00462BF" w14:textId="77777777" w:rsidR="004B31C6" w:rsidRDefault="004B31C6" w:rsidP="00EE5F16">
            <w:pPr>
              <w:pStyle w:val="TableParagraph"/>
              <w:kinsoku w:val="0"/>
              <w:overflowPunct w:val="0"/>
              <w:spacing w:line="250" w:lineRule="exact"/>
              <w:ind w:right="12"/>
              <w:jc w:val="center"/>
            </w:pPr>
            <w:r>
              <w:rPr>
                <w:rFonts w:ascii="Calibri" w:hAnsi="Calibri" w:cs="Calibri"/>
                <w:color w:val="231F20"/>
                <w:sz w:val="21"/>
                <w:szCs w:val="21"/>
              </w:rPr>
              <w:t>pożyczki warunkowo</w:t>
            </w:r>
            <w:r>
              <w:rPr>
                <w:rFonts w:ascii="Calibri" w:hAnsi="Calibri" w:cs="Calibri"/>
                <w:color w:val="231F20"/>
                <w:spacing w:val="-2"/>
                <w:sz w:val="21"/>
                <w:szCs w:val="21"/>
              </w:rPr>
              <w:t xml:space="preserve"> </w:t>
            </w:r>
            <w:r>
              <w:rPr>
                <w:rFonts w:ascii="Calibri" w:hAnsi="Calibri" w:cs="Calibri"/>
                <w:color w:val="231F20"/>
                <w:sz w:val="21"/>
                <w:szCs w:val="21"/>
              </w:rPr>
              <w:t>umorzone</w:t>
            </w:r>
          </w:p>
        </w:tc>
        <w:tc>
          <w:tcPr>
            <w:tcW w:w="1206" w:type="dxa"/>
            <w:tcBorders>
              <w:top w:val="single" w:sz="8" w:space="0" w:color="231F20"/>
              <w:left w:val="single" w:sz="8" w:space="0" w:color="231F20"/>
              <w:bottom w:val="single" w:sz="8" w:space="0" w:color="231F20"/>
              <w:right w:val="single" w:sz="20" w:space="0" w:color="231F20"/>
            </w:tcBorders>
          </w:tcPr>
          <w:p w14:paraId="334D0584"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C1.4</w:t>
            </w:r>
          </w:p>
        </w:tc>
      </w:tr>
      <w:tr w:rsidR="004B31C6" w14:paraId="3C436286"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A7AC56C" w14:textId="77777777" w:rsidR="004B31C6" w:rsidRDefault="004B31C6" w:rsidP="00EE5F16">
            <w:pPr>
              <w:pStyle w:val="TableParagraph"/>
              <w:kinsoku w:val="0"/>
              <w:overflowPunct w:val="0"/>
              <w:spacing w:line="249" w:lineRule="exact"/>
              <w:ind w:left="2549"/>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14:paraId="42F496A0"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C2.1</w:t>
            </w:r>
          </w:p>
        </w:tc>
      </w:tr>
      <w:tr w:rsidR="004B31C6" w14:paraId="16FD0A3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02785D3" w14:textId="77777777" w:rsidR="004B31C6" w:rsidRDefault="004B31C6" w:rsidP="00EE5F16">
            <w:pPr>
              <w:pStyle w:val="TableParagraph"/>
              <w:kinsoku w:val="0"/>
              <w:overflowPunct w:val="0"/>
              <w:spacing w:line="250" w:lineRule="exact"/>
              <w:ind w:left="57"/>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14:paraId="0745ACA6" w14:textId="77777777" w:rsidR="004B31C6" w:rsidRDefault="004B31C6" w:rsidP="00EE5F16">
            <w:pPr>
              <w:pStyle w:val="TableParagraph"/>
              <w:kinsoku w:val="0"/>
              <w:overflowPunct w:val="0"/>
              <w:spacing w:line="250" w:lineRule="exact"/>
              <w:ind w:left="322"/>
            </w:pPr>
            <w:r>
              <w:rPr>
                <w:rFonts w:ascii="Calibri" w:hAnsi="Calibri" w:cs="Calibri"/>
                <w:b/>
                <w:bCs/>
                <w:color w:val="231F20"/>
                <w:spacing w:val="-1"/>
                <w:sz w:val="21"/>
                <w:szCs w:val="21"/>
              </w:rPr>
              <w:t>C2.1.2</w:t>
            </w:r>
          </w:p>
        </w:tc>
      </w:tr>
      <w:tr w:rsidR="004B31C6" w14:paraId="1242954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47E9547" w14:textId="77777777" w:rsidR="004B31C6" w:rsidRDefault="004B31C6" w:rsidP="00EE5F16">
            <w:pPr>
              <w:pStyle w:val="TableParagraph"/>
              <w:kinsoku w:val="0"/>
              <w:overflowPunct w:val="0"/>
              <w:spacing w:line="250" w:lineRule="exact"/>
              <w:ind w:left="2623"/>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14:paraId="07318832"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C2.2</w:t>
            </w:r>
          </w:p>
        </w:tc>
      </w:tr>
      <w:tr w:rsidR="004B31C6" w14:paraId="0ABE07F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F64D1D1" w14:textId="77777777" w:rsidR="004B31C6" w:rsidRDefault="004B31C6" w:rsidP="00EE5F16">
            <w:pPr>
              <w:pStyle w:val="TableParagraph"/>
              <w:kinsoku w:val="0"/>
              <w:overflowPunct w:val="0"/>
              <w:spacing w:line="250" w:lineRule="exact"/>
              <w:ind w:left="130"/>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14:paraId="79D21008" w14:textId="77777777" w:rsidR="004B31C6" w:rsidRDefault="004B31C6" w:rsidP="00EE5F16">
            <w:pPr>
              <w:pStyle w:val="TableParagraph"/>
              <w:kinsoku w:val="0"/>
              <w:overflowPunct w:val="0"/>
              <w:spacing w:line="249" w:lineRule="exact"/>
              <w:ind w:left="322"/>
            </w:pPr>
            <w:r>
              <w:rPr>
                <w:rFonts w:ascii="Calibri" w:hAnsi="Calibri" w:cs="Calibri"/>
                <w:b/>
                <w:bCs/>
                <w:color w:val="231F20"/>
                <w:spacing w:val="-1"/>
                <w:sz w:val="21"/>
                <w:szCs w:val="21"/>
              </w:rPr>
              <w:t>C2.3.1</w:t>
            </w:r>
          </w:p>
        </w:tc>
      </w:tr>
      <w:tr w:rsidR="004B31C6" w14:paraId="2A42952C"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743828A" w14:textId="77777777" w:rsidR="004B31C6" w:rsidRDefault="004B31C6" w:rsidP="00EE5F16">
            <w:pPr>
              <w:pStyle w:val="TableParagraph"/>
              <w:kinsoku w:val="0"/>
              <w:overflowPunct w:val="0"/>
              <w:spacing w:line="250" w:lineRule="exact"/>
              <w:ind w:left="1906"/>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14:paraId="33F3C7BE" w14:textId="77777777" w:rsidR="004B31C6" w:rsidRDefault="004B31C6" w:rsidP="00EE5F16">
            <w:pPr>
              <w:pStyle w:val="TableParagraph"/>
              <w:kinsoku w:val="0"/>
              <w:overflowPunct w:val="0"/>
              <w:spacing w:line="249" w:lineRule="exact"/>
              <w:ind w:left="402"/>
            </w:pPr>
            <w:r>
              <w:rPr>
                <w:rFonts w:ascii="Calibri" w:hAnsi="Calibri" w:cs="Calibri"/>
                <w:b/>
                <w:bCs/>
                <w:color w:val="231F20"/>
                <w:spacing w:val="-1"/>
                <w:sz w:val="21"/>
                <w:szCs w:val="21"/>
              </w:rPr>
              <w:t>C2.4</w:t>
            </w:r>
          </w:p>
        </w:tc>
      </w:tr>
      <w:tr w:rsidR="004B31C6" w14:paraId="4F798452" w14:textId="77777777" w:rsidTr="00EE5F16">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14:paraId="576187F5" w14:textId="77777777" w:rsidR="004B31C6" w:rsidRDefault="004B31C6" w:rsidP="00EE5F16">
            <w:pPr>
              <w:pStyle w:val="TableParagraph"/>
              <w:kinsoku w:val="0"/>
              <w:overflowPunct w:val="0"/>
              <w:spacing w:line="239" w:lineRule="exact"/>
              <w:ind w:right="22"/>
              <w:jc w:val="center"/>
              <w:rPr>
                <w:rFonts w:ascii="Calibri" w:hAnsi="Calibri" w:cs="Calibri"/>
                <w:color w:val="000000"/>
                <w:sz w:val="21"/>
                <w:szCs w:val="21"/>
              </w:rPr>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14:paraId="53A9AD13" w14:textId="77777777" w:rsidR="004B31C6" w:rsidRDefault="004B31C6" w:rsidP="00EE5F16">
            <w:pPr>
              <w:pStyle w:val="TableParagraph"/>
              <w:kinsoku w:val="0"/>
              <w:overflowPunct w:val="0"/>
              <w:spacing w:before="20" w:line="250"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14:paraId="2F61A166" w14:textId="77777777" w:rsidR="004B31C6" w:rsidRDefault="004B31C6" w:rsidP="00EE5F16">
            <w:pPr>
              <w:pStyle w:val="TableParagraph"/>
              <w:kinsoku w:val="0"/>
              <w:overflowPunct w:val="0"/>
              <w:spacing w:before="118"/>
              <w:ind w:left="322"/>
            </w:pPr>
            <w:r>
              <w:rPr>
                <w:rFonts w:ascii="Calibri" w:hAnsi="Calibri" w:cs="Calibri"/>
                <w:b/>
                <w:bCs/>
                <w:color w:val="231F20"/>
                <w:spacing w:val="-1"/>
                <w:sz w:val="21"/>
                <w:szCs w:val="21"/>
              </w:rPr>
              <w:t>C2.4.1</w:t>
            </w:r>
          </w:p>
        </w:tc>
      </w:tr>
      <w:tr w:rsidR="004B31C6" w14:paraId="3083F875"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3D61576" w14:textId="77777777" w:rsidR="004B31C6" w:rsidRDefault="004B31C6" w:rsidP="00EE5F16">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14:paraId="4701F0E9"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C2.5</w:t>
            </w:r>
          </w:p>
        </w:tc>
      </w:tr>
      <w:tr w:rsidR="004B31C6" w14:paraId="2039627E" w14:textId="77777777" w:rsidTr="00EE5F16">
        <w:trPr>
          <w:trHeight w:hRule="exact" w:val="515"/>
        </w:trPr>
        <w:tc>
          <w:tcPr>
            <w:tcW w:w="8434" w:type="dxa"/>
            <w:tcBorders>
              <w:top w:val="single" w:sz="8" w:space="0" w:color="231F20"/>
              <w:left w:val="single" w:sz="20" w:space="0" w:color="231F20"/>
              <w:bottom w:val="single" w:sz="8" w:space="0" w:color="231F20"/>
              <w:right w:val="single" w:sz="8" w:space="0" w:color="231F20"/>
            </w:tcBorders>
          </w:tcPr>
          <w:p w14:paraId="51DF63DD" w14:textId="77777777" w:rsidR="004B31C6" w:rsidRDefault="004B31C6" w:rsidP="00EE5F16">
            <w:pPr>
              <w:pStyle w:val="TableParagraph"/>
              <w:kinsoku w:val="0"/>
              <w:overflowPunct w:val="0"/>
              <w:spacing w:line="232" w:lineRule="exact"/>
              <w:ind w:right="20"/>
              <w:jc w:val="center"/>
              <w:rPr>
                <w:rFonts w:ascii="Calibri" w:hAnsi="Calibri" w:cs="Calibri"/>
                <w:color w:val="000000"/>
                <w:sz w:val="21"/>
                <w:szCs w:val="21"/>
              </w:rP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14:paraId="0206FA71" w14:textId="77777777" w:rsidR="004B31C6" w:rsidRDefault="004B31C6" w:rsidP="00EE5F16">
            <w:pPr>
              <w:pStyle w:val="TableParagraph"/>
              <w:kinsoku w:val="0"/>
              <w:overflowPunct w:val="0"/>
              <w:spacing w:before="20" w:line="243"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14:paraId="60C27CC4" w14:textId="77777777" w:rsidR="004B31C6" w:rsidRDefault="004B31C6" w:rsidP="00EE5F16">
            <w:pPr>
              <w:pStyle w:val="TableParagraph"/>
              <w:kinsoku w:val="0"/>
              <w:overflowPunct w:val="0"/>
              <w:spacing w:before="111"/>
              <w:ind w:left="322"/>
            </w:pPr>
            <w:r>
              <w:rPr>
                <w:rFonts w:ascii="Calibri" w:hAnsi="Calibri" w:cs="Calibri"/>
                <w:b/>
                <w:bCs/>
                <w:color w:val="231F20"/>
                <w:spacing w:val="-1"/>
                <w:sz w:val="21"/>
                <w:szCs w:val="21"/>
              </w:rPr>
              <w:t>C2.5.1</w:t>
            </w:r>
          </w:p>
        </w:tc>
      </w:tr>
      <w:tr w:rsidR="004B31C6" w14:paraId="6FE548EF"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4844CD8" w14:textId="77777777" w:rsidR="004B31C6" w:rsidRDefault="004B31C6" w:rsidP="00EE5F16">
            <w:pPr>
              <w:pStyle w:val="TableParagraph"/>
              <w:kinsoku w:val="0"/>
              <w:overflowPunct w:val="0"/>
              <w:spacing w:line="250" w:lineRule="exact"/>
              <w:ind w:left="2723"/>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kary</w:t>
            </w:r>
          </w:p>
        </w:tc>
        <w:tc>
          <w:tcPr>
            <w:tcW w:w="1206" w:type="dxa"/>
            <w:tcBorders>
              <w:top w:val="single" w:sz="8" w:space="0" w:color="231F20"/>
              <w:left w:val="single" w:sz="8" w:space="0" w:color="231F20"/>
              <w:bottom w:val="single" w:sz="8" w:space="0" w:color="231F20"/>
              <w:right w:val="single" w:sz="20" w:space="0" w:color="231F20"/>
            </w:tcBorders>
          </w:tcPr>
          <w:p w14:paraId="7284E8D6" w14:textId="77777777" w:rsidR="004B31C6" w:rsidRDefault="004B31C6" w:rsidP="00EE5F16">
            <w:pPr>
              <w:pStyle w:val="TableParagraph"/>
              <w:kinsoku w:val="0"/>
              <w:overflowPunct w:val="0"/>
              <w:spacing w:line="249" w:lineRule="exact"/>
              <w:ind w:left="402"/>
            </w:pPr>
            <w:r>
              <w:rPr>
                <w:rFonts w:ascii="Calibri" w:hAnsi="Calibri" w:cs="Calibri"/>
                <w:b/>
                <w:bCs/>
                <w:color w:val="231F20"/>
                <w:spacing w:val="-1"/>
                <w:sz w:val="21"/>
                <w:szCs w:val="21"/>
              </w:rPr>
              <w:t>C2.6</w:t>
            </w:r>
          </w:p>
        </w:tc>
      </w:tr>
      <w:tr w:rsidR="004B31C6" w14:paraId="41BACF2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A2BE7F1" w14:textId="77777777" w:rsidR="004B31C6" w:rsidRDefault="004B31C6" w:rsidP="00EE5F16">
            <w:pPr>
              <w:pStyle w:val="TableParagraph"/>
              <w:kinsoku w:val="0"/>
              <w:overflowPunct w:val="0"/>
              <w:spacing w:line="249" w:lineRule="exact"/>
              <w:ind w:right="15"/>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kary</w:t>
            </w:r>
          </w:p>
        </w:tc>
        <w:tc>
          <w:tcPr>
            <w:tcW w:w="1206" w:type="dxa"/>
            <w:tcBorders>
              <w:top w:val="single" w:sz="8" w:space="0" w:color="231F20"/>
              <w:left w:val="single" w:sz="8" w:space="0" w:color="231F20"/>
              <w:bottom w:val="single" w:sz="8" w:space="0" w:color="231F20"/>
              <w:right w:val="single" w:sz="20" w:space="0" w:color="231F20"/>
            </w:tcBorders>
          </w:tcPr>
          <w:p w14:paraId="116DF0C7" w14:textId="77777777" w:rsidR="004B31C6" w:rsidRDefault="004B31C6" w:rsidP="00EE5F16">
            <w:pPr>
              <w:pStyle w:val="TableParagraph"/>
              <w:kinsoku w:val="0"/>
              <w:overflowPunct w:val="0"/>
              <w:spacing w:line="249" w:lineRule="exact"/>
              <w:ind w:left="402"/>
            </w:pPr>
            <w:r>
              <w:rPr>
                <w:rFonts w:ascii="Calibri" w:hAnsi="Calibri" w:cs="Calibri"/>
                <w:b/>
                <w:bCs/>
                <w:color w:val="231F20"/>
                <w:spacing w:val="-1"/>
                <w:sz w:val="21"/>
                <w:szCs w:val="21"/>
              </w:rPr>
              <w:t>C2.7</w:t>
            </w:r>
          </w:p>
        </w:tc>
      </w:tr>
      <w:tr w:rsidR="004B31C6" w14:paraId="6841E52F"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6AA8C66" w14:textId="77777777" w:rsidR="004B31C6" w:rsidRDefault="004B31C6" w:rsidP="00EE5F16">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14:paraId="47D8EE7C"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C2.8</w:t>
            </w:r>
          </w:p>
        </w:tc>
      </w:tr>
      <w:tr w:rsidR="004B31C6" w14:paraId="32924CD9"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302299F" w14:textId="77777777" w:rsidR="004B31C6" w:rsidRDefault="004B31C6" w:rsidP="00EE5F16">
            <w:pPr>
              <w:pStyle w:val="TableParagraph"/>
              <w:kinsoku w:val="0"/>
              <w:overflowPunct w:val="0"/>
              <w:spacing w:line="249" w:lineRule="exact"/>
              <w:ind w:right="12"/>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odsetek</w:t>
            </w:r>
          </w:p>
        </w:tc>
        <w:tc>
          <w:tcPr>
            <w:tcW w:w="1206" w:type="dxa"/>
            <w:tcBorders>
              <w:top w:val="single" w:sz="8" w:space="0" w:color="231F20"/>
              <w:left w:val="single" w:sz="8" w:space="0" w:color="231F20"/>
              <w:bottom w:val="single" w:sz="8" w:space="0" w:color="231F20"/>
              <w:right w:val="single" w:sz="20" w:space="0" w:color="231F20"/>
            </w:tcBorders>
          </w:tcPr>
          <w:p w14:paraId="450381AB" w14:textId="77777777" w:rsidR="004B31C6" w:rsidRDefault="004B31C6" w:rsidP="00EE5F16">
            <w:pPr>
              <w:pStyle w:val="TableParagraph"/>
              <w:kinsoku w:val="0"/>
              <w:overflowPunct w:val="0"/>
              <w:spacing w:line="250" w:lineRule="exact"/>
              <w:ind w:left="402"/>
            </w:pPr>
            <w:r>
              <w:rPr>
                <w:rFonts w:ascii="Calibri" w:hAnsi="Calibri" w:cs="Calibri"/>
                <w:b/>
                <w:bCs/>
                <w:color w:val="231F20"/>
                <w:spacing w:val="-1"/>
                <w:sz w:val="21"/>
                <w:szCs w:val="21"/>
              </w:rPr>
              <w:t>C2.9</w:t>
            </w:r>
          </w:p>
        </w:tc>
      </w:tr>
      <w:tr w:rsidR="004B31C6" w14:paraId="1D569AC9" w14:textId="77777777" w:rsidTr="00EE5F16">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14:paraId="319ADE80" w14:textId="77777777" w:rsidR="004B31C6" w:rsidRDefault="004B31C6" w:rsidP="00EE5F16">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14:paraId="1E7CD309" w14:textId="77777777" w:rsidR="004B31C6" w:rsidRDefault="004B31C6" w:rsidP="001B516C">
      <w:pPr>
        <w:sectPr w:rsidR="004B31C6">
          <w:pgSz w:w="11910" w:h="16840"/>
          <w:pgMar w:top="1160" w:right="900" w:bottom="280" w:left="900" w:header="970" w:footer="0" w:gutter="0"/>
          <w:cols w:space="708"/>
          <w:noEndnote/>
        </w:sectPr>
      </w:pPr>
    </w:p>
    <w:p w14:paraId="35B8B4B8" w14:textId="77777777" w:rsidR="004B31C6" w:rsidRDefault="004B31C6" w:rsidP="001B516C">
      <w:pPr>
        <w:pStyle w:val="Tekstpodstawowy"/>
        <w:kinsoku w:val="0"/>
        <w:overflowPunct w:val="0"/>
        <w:spacing w:line="20" w:lineRule="atLeast"/>
        <w:ind w:left="112"/>
        <w:rPr>
          <w:sz w:val="2"/>
          <w:szCs w:val="2"/>
        </w:rPr>
      </w:pPr>
    </w:p>
    <w:p w14:paraId="09F9D662" w14:textId="77777777" w:rsidR="004B31C6" w:rsidRDefault="004B31C6" w:rsidP="001B516C">
      <w:pPr>
        <w:pStyle w:val="Tekstpodstawowy"/>
        <w:kinsoku w:val="0"/>
        <w:overflowPunct w:val="0"/>
        <w:spacing w:before="8"/>
        <w:rPr>
          <w:b/>
          <w:bCs/>
          <w:sz w:val="27"/>
          <w:szCs w:val="27"/>
        </w:rPr>
      </w:pPr>
    </w:p>
    <w:tbl>
      <w:tblPr>
        <w:tblW w:w="0" w:type="auto"/>
        <w:tblInd w:w="231" w:type="dxa"/>
        <w:tblLayout w:type="fixed"/>
        <w:tblCellMar>
          <w:left w:w="0" w:type="dxa"/>
          <w:right w:w="0" w:type="dxa"/>
        </w:tblCellMar>
        <w:tblLook w:val="0000" w:firstRow="0" w:lastRow="0" w:firstColumn="0" w:lastColumn="0" w:noHBand="0" w:noVBand="0"/>
      </w:tblPr>
      <w:tblGrid>
        <w:gridCol w:w="8434"/>
        <w:gridCol w:w="1206"/>
      </w:tblGrid>
      <w:tr w:rsidR="004B31C6" w14:paraId="61FBD66D" w14:textId="77777777" w:rsidTr="00EE5F16">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14:paraId="50A2116B" w14:textId="77777777" w:rsidR="004B31C6" w:rsidRDefault="004B31C6" w:rsidP="00EE5F16">
            <w:pPr>
              <w:pStyle w:val="TableParagraph"/>
              <w:kinsoku w:val="0"/>
              <w:overflowPunct w:val="0"/>
              <w:spacing w:line="240" w:lineRule="exact"/>
              <w:ind w:left="1904"/>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14" w:space="0" w:color="231F20"/>
              <w:left w:val="single" w:sz="8" w:space="0" w:color="231F20"/>
              <w:bottom w:val="single" w:sz="8" w:space="0" w:color="231F20"/>
              <w:right w:val="single" w:sz="20" w:space="0" w:color="231F20"/>
            </w:tcBorders>
          </w:tcPr>
          <w:p w14:paraId="748308F7" w14:textId="77777777" w:rsidR="004B31C6" w:rsidRDefault="004B31C6" w:rsidP="00EE5F16">
            <w:pPr>
              <w:pStyle w:val="TableParagraph"/>
              <w:kinsoku w:val="0"/>
              <w:overflowPunct w:val="0"/>
              <w:spacing w:line="241" w:lineRule="exact"/>
              <w:ind w:left="349"/>
            </w:pPr>
            <w:r>
              <w:rPr>
                <w:rFonts w:ascii="Calibri" w:hAnsi="Calibri" w:cs="Calibri"/>
                <w:b/>
                <w:bCs/>
                <w:color w:val="231F20"/>
                <w:spacing w:val="-1"/>
                <w:sz w:val="21"/>
                <w:szCs w:val="21"/>
              </w:rPr>
              <w:t>C2.10</w:t>
            </w:r>
          </w:p>
        </w:tc>
      </w:tr>
      <w:tr w:rsidR="004B31C6" w14:paraId="07DAA514"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55E069E" w14:textId="77777777" w:rsidR="004B31C6" w:rsidRDefault="004B31C6" w:rsidP="00EE5F16">
            <w:pPr>
              <w:pStyle w:val="TableParagraph"/>
              <w:kinsoku w:val="0"/>
              <w:overflowPunct w:val="0"/>
              <w:spacing w:line="249" w:lineRule="exact"/>
              <w:ind w:left="2565"/>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odsetek</w:t>
            </w:r>
          </w:p>
        </w:tc>
        <w:tc>
          <w:tcPr>
            <w:tcW w:w="1206" w:type="dxa"/>
            <w:tcBorders>
              <w:top w:val="single" w:sz="8" w:space="0" w:color="231F20"/>
              <w:left w:val="single" w:sz="8" w:space="0" w:color="231F20"/>
              <w:bottom w:val="single" w:sz="8" w:space="0" w:color="231F20"/>
              <w:right w:val="single" w:sz="20" w:space="0" w:color="231F20"/>
            </w:tcBorders>
          </w:tcPr>
          <w:p w14:paraId="533087E8" w14:textId="77777777" w:rsidR="004B31C6" w:rsidRDefault="004B31C6" w:rsidP="00EE5F16">
            <w:pPr>
              <w:pStyle w:val="TableParagraph"/>
              <w:kinsoku w:val="0"/>
              <w:overflowPunct w:val="0"/>
              <w:spacing w:line="249" w:lineRule="exact"/>
              <w:ind w:left="349"/>
            </w:pPr>
            <w:r>
              <w:rPr>
                <w:rFonts w:ascii="Calibri" w:hAnsi="Calibri" w:cs="Calibri"/>
                <w:b/>
                <w:bCs/>
                <w:color w:val="231F20"/>
                <w:spacing w:val="-1"/>
                <w:sz w:val="21"/>
                <w:szCs w:val="21"/>
              </w:rPr>
              <w:t>C2.11</w:t>
            </w:r>
          </w:p>
        </w:tc>
      </w:tr>
      <w:tr w:rsidR="004B31C6" w14:paraId="7806D641"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9FBA2EA" w14:textId="77777777" w:rsidR="004B31C6" w:rsidRDefault="004B31C6" w:rsidP="00EE5F16">
            <w:pPr>
              <w:pStyle w:val="TableParagraph"/>
              <w:kinsoku w:val="0"/>
              <w:overflowPunct w:val="0"/>
              <w:spacing w:line="250" w:lineRule="exact"/>
              <w:ind w:left="1723"/>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14:paraId="75A5E31D" w14:textId="77777777" w:rsidR="004B31C6" w:rsidRDefault="004B31C6" w:rsidP="00EE5F16">
            <w:pPr>
              <w:pStyle w:val="TableParagraph"/>
              <w:kinsoku w:val="0"/>
              <w:overflowPunct w:val="0"/>
              <w:spacing w:line="250" w:lineRule="exact"/>
              <w:ind w:left="349"/>
            </w:pPr>
            <w:r>
              <w:rPr>
                <w:rFonts w:ascii="Calibri" w:hAnsi="Calibri" w:cs="Calibri"/>
                <w:b/>
                <w:bCs/>
                <w:color w:val="231F20"/>
                <w:spacing w:val="-1"/>
                <w:sz w:val="21"/>
                <w:szCs w:val="21"/>
              </w:rPr>
              <w:t>C2.12</w:t>
            </w:r>
          </w:p>
        </w:tc>
      </w:tr>
      <w:tr w:rsidR="004B31C6" w14:paraId="10E0E796"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9566C3B" w14:textId="77777777" w:rsidR="004B31C6" w:rsidRDefault="004B31C6" w:rsidP="00EE5F16">
            <w:pPr>
              <w:pStyle w:val="TableParagraph"/>
              <w:kinsoku w:val="0"/>
              <w:overflowPunct w:val="0"/>
              <w:spacing w:line="250" w:lineRule="exact"/>
              <w:ind w:left="2214"/>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14:paraId="4382ED93" w14:textId="77777777" w:rsidR="004B31C6" w:rsidRDefault="004B31C6" w:rsidP="00EE5F16">
            <w:pPr>
              <w:pStyle w:val="TableParagraph"/>
              <w:kinsoku w:val="0"/>
              <w:overflowPunct w:val="0"/>
              <w:spacing w:line="250" w:lineRule="exact"/>
              <w:ind w:left="349"/>
            </w:pPr>
            <w:r>
              <w:rPr>
                <w:rFonts w:ascii="Calibri" w:hAnsi="Calibri" w:cs="Calibri"/>
                <w:b/>
                <w:bCs/>
                <w:color w:val="231F20"/>
                <w:spacing w:val="-1"/>
                <w:sz w:val="21"/>
                <w:szCs w:val="21"/>
              </w:rPr>
              <w:t>C2.13</w:t>
            </w:r>
          </w:p>
        </w:tc>
      </w:tr>
      <w:tr w:rsidR="004B31C6" w14:paraId="61F28C5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F212E66" w14:textId="77777777" w:rsidR="004B31C6" w:rsidRDefault="004B31C6" w:rsidP="00EE5F16">
            <w:pPr>
              <w:pStyle w:val="TableParagraph"/>
              <w:kinsoku w:val="0"/>
              <w:overflowPunct w:val="0"/>
              <w:spacing w:line="249" w:lineRule="exact"/>
              <w:ind w:right="11"/>
              <w:jc w:val="center"/>
            </w:pPr>
            <w:r>
              <w:rPr>
                <w:rFonts w:ascii="Calibri" w:hAnsi="Calibri" w:cs="Calibri"/>
                <w:color w:val="231F20"/>
                <w:spacing w:val="-1"/>
                <w:sz w:val="21"/>
                <w:szCs w:val="21"/>
              </w:rPr>
              <w:t>poręczenie</w:t>
            </w:r>
          </w:p>
        </w:tc>
        <w:tc>
          <w:tcPr>
            <w:tcW w:w="1206" w:type="dxa"/>
            <w:tcBorders>
              <w:top w:val="single" w:sz="8" w:space="0" w:color="231F20"/>
              <w:left w:val="single" w:sz="8" w:space="0" w:color="231F20"/>
              <w:bottom w:val="single" w:sz="8" w:space="0" w:color="231F20"/>
              <w:right w:val="single" w:sz="20" w:space="0" w:color="231F20"/>
            </w:tcBorders>
          </w:tcPr>
          <w:p w14:paraId="56FDCEC7" w14:textId="77777777" w:rsidR="004B31C6" w:rsidRDefault="004B31C6" w:rsidP="00EE5F16">
            <w:pPr>
              <w:pStyle w:val="TableParagraph"/>
              <w:kinsoku w:val="0"/>
              <w:overflowPunct w:val="0"/>
              <w:spacing w:line="250" w:lineRule="exact"/>
              <w:ind w:left="391"/>
            </w:pPr>
            <w:r>
              <w:rPr>
                <w:rFonts w:ascii="Calibri" w:hAnsi="Calibri" w:cs="Calibri"/>
                <w:b/>
                <w:bCs/>
                <w:color w:val="231F20"/>
                <w:spacing w:val="-1"/>
                <w:sz w:val="21"/>
                <w:szCs w:val="21"/>
              </w:rPr>
              <w:t>D1.1</w:t>
            </w:r>
          </w:p>
        </w:tc>
      </w:tr>
      <w:tr w:rsidR="004B31C6" w14:paraId="5024F1D7"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0FE1270" w14:textId="77777777" w:rsidR="004B31C6" w:rsidRDefault="004B31C6" w:rsidP="00EE5F16">
            <w:pPr>
              <w:pStyle w:val="TableParagraph"/>
              <w:kinsoku w:val="0"/>
              <w:overflowPunct w:val="0"/>
              <w:spacing w:line="249" w:lineRule="exact"/>
              <w:ind w:right="15"/>
              <w:jc w:val="center"/>
            </w:pPr>
            <w:r>
              <w:rPr>
                <w:rFonts w:ascii="Calibri" w:hAnsi="Calibri" w:cs="Calibri"/>
                <w:color w:val="231F20"/>
                <w:sz w:val="21"/>
                <w:szCs w:val="21"/>
              </w:rPr>
              <w:t>gwarancja</w:t>
            </w:r>
          </w:p>
        </w:tc>
        <w:tc>
          <w:tcPr>
            <w:tcW w:w="1206" w:type="dxa"/>
            <w:tcBorders>
              <w:top w:val="single" w:sz="8" w:space="0" w:color="231F20"/>
              <w:left w:val="single" w:sz="8" w:space="0" w:color="231F20"/>
              <w:bottom w:val="single" w:sz="8" w:space="0" w:color="231F20"/>
              <w:right w:val="single" w:sz="20" w:space="0" w:color="231F20"/>
            </w:tcBorders>
          </w:tcPr>
          <w:p w14:paraId="1E1614B4" w14:textId="77777777" w:rsidR="004B31C6" w:rsidRDefault="004B31C6" w:rsidP="00EE5F16">
            <w:pPr>
              <w:pStyle w:val="TableParagraph"/>
              <w:kinsoku w:val="0"/>
              <w:overflowPunct w:val="0"/>
              <w:spacing w:line="249" w:lineRule="exact"/>
              <w:ind w:left="391"/>
            </w:pPr>
            <w:r>
              <w:rPr>
                <w:rFonts w:ascii="Calibri" w:hAnsi="Calibri" w:cs="Calibri"/>
                <w:b/>
                <w:bCs/>
                <w:color w:val="231F20"/>
                <w:spacing w:val="-1"/>
                <w:sz w:val="21"/>
                <w:szCs w:val="21"/>
              </w:rPr>
              <w:t>D1.2</w:t>
            </w:r>
          </w:p>
        </w:tc>
      </w:tr>
      <w:tr w:rsidR="004B31C6" w14:paraId="5CED729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45EA4A4" w14:textId="77777777" w:rsidR="004B31C6" w:rsidRDefault="004B31C6" w:rsidP="00EE5F16">
            <w:pPr>
              <w:pStyle w:val="TableParagraph"/>
              <w:kinsoku w:val="0"/>
              <w:overflowPunct w:val="0"/>
              <w:spacing w:line="249" w:lineRule="exact"/>
              <w:ind w:right="12"/>
              <w:jc w:val="center"/>
            </w:pPr>
            <w:r>
              <w:rPr>
                <w:rFonts w:ascii="Calibri" w:hAnsi="Calibri" w:cs="Calibri"/>
                <w:color w:val="231F20"/>
                <w:sz w:val="21"/>
                <w:szCs w:val="21"/>
              </w:rPr>
              <w:t>inne</w:t>
            </w:r>
          </w:p>
        </w:tc>
        <w:tc>
          <w:tcPr>
            <w:tcW w:w="1206" w:type="dxa"/>
            <w:tcBorders>
              <w:top w:val="single" w:sz="8" w:space="0" w:color="231F20"/>
              <w:left w:val="single" w:sz="8" w:space="0" w:color="231F20"/>
              <w:bottom w:val="single" w:sz="8" w:space="0" w:color="231F20"/>
              <w:right w:val="single" w:sz="20" w:space="0" w:color="231F20"/>
            </w:tcBorders>
          </w:tcPr>
          <w:p w14:paraId="2DDEF1C2" w14:textId="77777777" w:rsidR="004B31C6" w:rsidRDefault="004B31C6" w:rsidP="00EE5F16">
            <w:pPr>
              <w:pStyle w:val="TableParagraph"/>
              <w:kinsoku w:val="0"/>
              <w:overflowPunct w:val="0"/>
              <w:spacing w:line="249" w:lineRule="exact"/>
              <w:ind w:left="20"/>
              <w:jc w:val="center"/>
            </w:pPr>
            <w:r>
              <w:rPr>
                <w:rFonts w:ascii="Calibri" w:hAnsi="Calibri" w:cs="Calibri"/>
                <w:b/>
                <w:bCs/>
                <w:color w:val="231F20"/>
                <w:sz w:val="21"/>
                <w:szCs w:val="21"/>
              </w:rPr>
              <w:t>E</w:t>
            </w:r>
          </w:p>
        </w:tc>
      </w:tr>
      <w:tr w:rsidR="004B31C6" w14:paraId="201839C5" w14:textId="77777777" w:rsidTr="00EE5F16">
        <w:trPr>
          <w:trHeight w:hRule="exact" w:val="1743"/>
        </w:trPr>
        <w:tc>
          <w:tcPr>
            <w:tcW w:w="9640" w:type="dxa"/>
            <w:gridSpan w:val="2"/>
            <w:tcBorders>
              <w:top w:val="single" w:sz="8" w:space="0" w:color="231F20"/>
              <w:left w:val="single" w:sz="20" w:space="0" w:color="231F20"/>
              <w:bottom w:val="single" w:sz="8" w:space="0" w:color="231F20"/>
              <w:right w:val="single" w:sz="20" w:space="0" w:color="231F20"/>
            </w:tcBorders>
          </w:tcPr>
          <w:p w14:paraId="1C5135BD" w14:textId="77777777" w:rsidR="004B31C6" w:rsidRDefault="004B31C6" w:rsidP="00EE5F16">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pacing w:val="-1"/>
                <w:sz w:val="21"/>
                <w:szCs w:val="21"/>
              </w:rPr>
              <w:t>5.</w:t>
            </w:r>
            <w:r>
              <w:rPr>
                <w:rFonts w:ascii="Calibri" w:hAnsi="Calibri" w:cs="Calibri"/>
                <w:b/>
                <w:bCs/>
                <w:color w:val="231F20"/>
                <w:spacing w:val="-2"/>
                <w:sz w:val="21"/>
                <w:szCs w:val="21"/>
              </w:rPr>
              <w:t xml:space="preserve"> </w:t>
            </w:r>
            <w:r>
              <w:rPr>
                <w:rFonts w:ascii="Calibri" w:hAnsi="Calibri" w:cs="Calibri"/>
                <w:color w:val="231F20"/>
                <w:sz w:val="21"/>
                <w:szCs w:val="21"/>
                <w:u w:val="single"/>
              </w:rPr>
              <w:t>Wartość</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lub</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de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minimis</w:t>
            </w:r>
            <w:r>
              <w:rPr>
                <w:rFonts w:ascii="Calibri" w:hAnsi="Calibri" w:cs="Calibri"/>
                <w:color w:val="231F20"/>
                <w:spacing w:val="2"/>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5a</w:t>
            </w:r>
            <w:r>
              <w:rPr>
                <w:rFonts w:ascii="Calibri" w:hAnsi="Calibri" w:cs="Calibri"/>
                <w:color w:val="231F20"/>
                <w:spacing w:val="-1"/>
                <w:sz w:val="21"/>
                <w:szCs w:val="21"/>
              </w:rPr>
              <w:t xml:space="preserve"> </w:t>
            </w:r>
            <w:r>
              <w:rPr>
                <w:rFonts w:ascii="Calibri" w:hAnsi="Calibri" w:cs="Calibri"/>
                <w:color w:val="231F20"/>
                <w:sz w:val="21"/>
                <w:szCs w:val="21"/>
              </w:rPr>
              <w:t>i 5b)</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p>
          <w:p w14:paraId="7287604F" w14:textId="77777777" w:rsidR="004B31C6" w:rsidRPr="00C96F3C" w:rsidRDefault="004B31C6" w:rsidP="001B516C">
            <w:pPr>
              <w:pStyle w:val="Nagwek1"/>
              <w:keepNext w:val="0"/>
              <w:widowControl w:val="0"/>
              <w:numPr>
                <w:ilvl w:val="0"/>
                <w:numId w:val="18"/>
              </w:numPr>
              <w:tabs>
                <w:tab w:val="left" w:pos="390"/>
              </w:tabs>
              <w:suppressAutoHyphens w:val="0"/>
              <w:kinsoku w:val="0"/>
              <w:overflowPunct w:val="0"/>
              <w:autoSpaceDE w:val="0"/>
              <w:autoSpaceDN w:val="0"/>
              <w:adjustRightInd w:val="0"/>
              <w:spacing w:before="40" w:line="258" w:lineRule="auto"/>
              <w:ind w:right="238" w:firstLine="0"/>
              <w:jc w:val="left"/>
              <w:rPr>
                <w:rFonts w:ascii="Times New Roman" w:hAnsi="Times New Roman"/>
                <w:b w:val="0"/>
                <w:bCs w:val="0"/>
                <w:color w:val="000000"/>
                <w:kern w:val="0"/>
                <w:sz w:val="24"/>
                <w:szCs w:val="24"/>
              </w:rPr>
            </w:pPr>
            <w:r w:rsidRPr="00C96F3C">
              <w:rPr>
                <w:rFonts w:ascii="Times New Roman" w:hAnsi="Times New Roman"/>
                <w:b w:val="0"/>
                <w:bCs w:val="0"/>
                <w:color w:val="231F20"/>
                <w:kern w:val="0"/>
                <w:sz w:val="24"/>
                <w:szCs w:val="24"/>
              </w:rPr>
              <w:t>wartość</w:t>
            </w:r>
            <w:r w:rsidRPr="00C96F3C">
              <w:rPr>
                <w:rFonts w:ascii="Times New Roman" w:hAnsi="Times New Roman"/>
                <w:b w:val="0"/>
                <w:bCs w:val="0"/>
                <w:color w:val="231F20"/>
                <w:spacing w:val="-2"/>
                <w:kern w:val="0"/>
                <w:sz w:val="24"/>
                <w:szCs w:val="24"/>
              </w:rPr>
              <w:t xml:space="preserve"> </w:t>
            </w:r>
            <w:r w:rsidRPr="00C96F3C">
              <w:rPr>
                <w:rFonts w:ascii="Times New Roman" w:hAnsi="Times New Roman"/>
                <w:b w:val="0"/>
                <w:bCs w:val="0"/>
                <w:color w:val="231F20"/>
                <w:kern w:val="0"/>
                <w:sz w:val="24"/>
                <w:szCs w:val="24"/>
              </w:rPr>
              <w:t>nominalną pomocy</w:t>
            </w:r>
            <w:r w:rsidRPr="00C96F3C">
              <w:rPr>
                <w:rFonts w:ascii="Times New Roman" w:hAnsi="Times New Roman"/>
                <w:b w:val="0"/>
                <w:bCs w:val="0"/>
                <w:color w:val="231F20"/>
                <w:spacing w:val="-1"/>
                <w:kern w:val="0"/>
                <w:sz w:val="24"/>
                <w:szCs w:val="24"/>
              </w:rPr>
              <w:t xml:space="preserve"> </w:t>
            </w:r>
            <w:r w:rsidRPr="00C96F3C">
              <w:rPr>
                <w:rFonts w:ascii="Times New Roman" w:hAnsi="Times New Roman"/>
                <w:b w:val="0"/>
                <w:bCs w:val="0"/>
                <w:color w:val="231F20"/>
                <w:kern w:val="0"/>
                <w:sz w:val="24"/>
                <w:szCs w:val="24"/>
              </w:rPr>
              <w:t>(jako</w:t>
            </w:r>
            <w:r w:rsidRPr="00C96F3C">
              <w:rPr>
                <w:rFonts w:ascii="Times New Roman" w:hAnsi="Times New Roman"/>
                <w:b w:val="0"/>
                <w:bCs w:val="0"/>
                <w:color w:val="231F20"/>
                <w:spacing w:val="-2"/>
                <w:kern w:val="0"/>
                <w:sz w:val="24"/>
                <w:szCs w:val="24"/>
              </w:rPr>
              <w:t xml:space="preserve"> </w:t>
            </w:r>
            <w:r w:rsidRPr="00C96F3C">
              <w:rPr>
                <w:rFonts w:ascii="Times New Roman" w:hAnsi="Times New Roman"/>
                <w:b w:val="0"/>
                <w:bCs w:val="0"/>
                <w:color w:val="231F20"/>
                <w:spacing w:val="-1"/>
                <w:kern w:val="0"/>
                <w:sz w:val="24"/>
                <w:szCs w:val="24"/>
              </w:rPr>
              <w:t>całkowitą</w:t>
            </w:r>
            <w:r w:rsidRPr="00C96F3C">
              <w:rPr>
                <w:rFonts w:ascii="Times New Roman" w:hAnsi="Times New Roman"/>
                <w:b w:val="0"/>
                <w:bCs w:val="0"/>
                <w:color w:val="231F20"/>
                <w:kern w:val="0"/>
                <w:sz w:val="24"/>
                <w:szCs w:val="24"/>
              </w:rPr>
              <w:t xml:space="preserve"> </w:t>
            </w:r>
            <w:r w:rsidRPr="00C96F3C">
              <w:rPr>
                <w:rFonts w:ascii="Times New Roman" w:hAnsi="Times New Roman"/>
                <w:b w:val="0"/>
                <w:bCs w:val="0"/>
                <w:color w:val="231F20"/>
                <w:spacing w:val="-1"/>
                <w:kern w:val="0"/>
                <w:sz w:val="24"/>
                <w:szCs w:val="24"/>
              </w:rPr>
              <w:t>wielkość</w:t>
            </w:r>
            <w:r w:rsidRPr="00C96F3C">
              <w:rPr>
                <w:rFonts w:ascii="Times New Roman" w:hAnsi="Times New Roman"/>
                <w:b w:val="0"/>
                <w:bCs w:val="0"/>
                <w:color w:val="231F20"/>
                <w:spacing w:val="-2"/>
                <w:kern w:val="0"/>
                <w:sz w:val="24"/>
                <w:szCs w:val="24"/>
              </w:rPr>
              <w:t xml:space="preserve"> </w:t>
            </w:r>
            <w:r w:rsidRPr="00C96F3C">
              <w:rPr>
                <w:rFonts w:ascii="Times New Roman" w:hAnsi="Times New Roman"/>
                <w:b w:val="0"/>
                <w:bCs w:val="0"/>
                <w:color w:val="231F20"/>
                <w:spacing w:val="-1"/>
                <w:kern w:val="0"/>
                <w:sz w:val="24"/>
                <w:szCs w:val="24"/>
              </w:rPr>
              <w:t>środków</w:t>
            </w:r>
            <w:r w:rsidRPr="00C96F3C">
              <w:rPr>
                <w:rFonts w:ascii="Times New Roman" w:hAnsi="Times New Roman"/>
                <w:b w:val="0"/>
                <w:bCs w:val="0"/>
                <w:color w:val="231F20"/>
                <w:spacing w:val="-2"/>
                <w:kern w:val="0"/>
                <w:sz w:val="24"/>
                <w:szCs w:val="24"/>
              </w:rPr>
              <w:t xml:space="preserve"> </w:t>
            </w:r>
            <w:r w:rsidRPr="00C96F3C">
              <w:rPr>
                <w:rFonts w:ascii="Times New Roman" w:hAnsi="Times New Roman"/>
                <w:b w:val="0"/>
                <w:bCs w:val="0"/>
                <w:color w:val="231F20"/>
                <w:kern w:val="0"/>
                <w:sz w:val="24"/>
                <w:szCs w:val="24"/>
              </w:rPr>
              <w:t>finansowych</w:t>
            </w:r>
            <w:r w:rsidRPr="00C96F3C">
              <w:rPr>
                <w:rFonts w:ascii="Times New Roman" w:hAnsi="Times New Roman"/>
                <w:b w:val="0"/>
                <w:bCs w:val="0"/>
                <w:color w:val="231F20"/>
                <w:spacing w:val="-1"/>
                <w:kern w:val="0"/>
                <w:sz w:val="24"/>
                <w:szCs w:val="24"/>
              </w:rPr>
              <w:t xml:space="preserve"> będących </w:t>
            </w:r>
            <w:r w:rsidRPr="00C96F3C">
              <w:rPr>
                <w:rFonts w:ascii="Times New Roman" w:hAnsi="Times New Roman"/>
                <w:b w:val="0"/>
                <w:bCs w:val="0"/>
                <w:color w:val="231F20"/>
                <w:kern w:val="0"/>
                <w:sz w:val="24"/>
                <w:szCs w:val="24"/>
              </w:rPr>
              <w:t>podstawą do</w:t>
            </w:r>
            <w:r w:rsidRPr="00C96F3C">
              <w:rPr>
                <w:rFonts w:ascii="Times New Roman" w:hAnsi="Times New Roman"/>
                <w:b w:val="0"/>
                <w:bCs w:val="0"/>
                <w:color w:val="231F20"/>
                <w:spacing w:val="62"/>
                <w:kern w:val="0"/>
                <w:sz w:val="24"/>
                <w:szCs w:val="24"/>
              </w:rPr>
              <w:t xml:space="preserve"> </w:t>
            </w:r>
            <w:r w:rsidRPr="00C96F3C">
              <w:rPr>
                <w:rFonts w:ascii="Times New Roman" w:hAnsi="Times New Roman"/>
                <w:b w:val="0"/>
                <w:bCs w:val="0"/>
                <w:color w:val="231F20"/>
                <w:kern w:val="0"/>
                <w:sz w:val="24"/>
                <w:szCs w:val="24"/>
              </w:rPr>
              <w:t xml:space="preserve">obliczania </w:t>
            </w:r>
            <w:r w:rsidRPr="00C96F3C">
              <w:rPr>
                <w:rFonts w:ascii="Times New Roman" w:hAnsi="Times New Roman"/>
                <w:b w:val="0"/>
                <w:bCs w:val="0"/>
                <w:color w:val="231F20"/>
                <w:spacing w:val="-1"/>
                <w:kern w:val="0"/>
                <w:sz w:val="24"/>
                <w:szCs w:val="24"/>
              </w:rPr>
              <w:t xml:space="preserve">wielkości </w:t>
            </w:r>
            <w:r w:rsidRPr="00C96F3C">
              <w:rPr>
                <w:rFonts w:ascii="Times New Roman" w:hAnsi="Times New Roman"/>
                <w:b w:val="0"/>
                <w:bCs w:val="0"/>
                <w:color w:val="231F20"/>
                <w:kern w:val="0"/>
                <w:sz w:val="24"/>
                <w:szCs w:val="24"/>
              </w:rPr>
              <w:t>udzielonej</w:t>
            </w:r>
            <w:r w:rsidRPr="00C96F3C">
              <w:rPr>
                <w:rFonts w:ascii="Times New Roman" w:hAnsi="Times New Roman"/>
                <w:b w:val="0"/>
                <w:bCs w:val="0"/>
                <w:color w:val="231F20"/>
                <w:spacing w:val="-1"/>
                <w:kern w:val="0"/>
                <w:sz w:val="24"/>
                <w:szCs w:val="24"/>
              </w:rPr>
              <w:t xml:space="preserve"> </w:t>
            </w:r>
            <w:r w:rsidRPr="00C96F3C">
              <w:rPr>
                <w:rFonts w:ascii="Times New Roman" w:hAnsi="Times New Roman"/>
                <w:b w:val="0"/>
                <w:bCs w:val="0"/>
                <w:color w:val="231F20"/>
                <w:kern w:val="0"/>
                <w:sz w:val="24"/>
                <w:szCs w:val="24"/>
              </w:rPr>
              <w:t>pomocy,</w:t>
            </w:r>
            <w:r w:rsidRPr="00C96F3C">
              <w:rPr>
                <w:rFonts w:ascii="Times New Roman" w:hAnsi="Times New Roman"/>
                <w:b w:val="0"/>
                <w:bCs w:val="0"/>
                <w:color w:val="231F20"/>
                <w:spacing w:val="-1"/>
                <w:kern w:val="0"/>
                <w:sz w:val="24"/>
                <w:szCs w:val="24"/>
              </w:rPr>
              <w:t xml:space="preserve"> </w:t>
            </w:r>
            <w:r w:rsidRPr="00C96F3C">
              <w:rPr>
                <w:rFonts w:ascii="Times New Roman" w:hAnsi="Times New Roman"/>
                <w:b w:val="0"/>
                <w:bCs w:val="0"/>
                <w:color w:val="231F20"/>
                <w:kern w:val="0"/>
                <w:sz w:val="24"/>
                <w:szCs w:val="24"/>
              </w:rPr>
              <w:t>np.</w:t>
            </w:r>
            <w:r w:rsidRPr="00C96F3C">
              <w:rPr>
                <w:rFonts w:ascii="Times New Roman" w:hAnsi="Times New Roman"/>
                <w:b w:val="0"/>
                <w:bCs w:val="0"/>
                <w:color w:val="231F20"/>
                <w:spacing w:val="-1"/>
                <w:kern w:val="0"/>
                <w:sz w:val="24"/>
                <w:szCs w:val="24"/>
              </w:rPr>
              <w:t xml:space="preserve"> </w:t>
            </w:r>
            <w:r w:rsidRPr="00C96F3C">
              <w:rPr>
                <w:rFonts w:ascii="Times New Roman" w:hAnsi="Times New Roman"/>
                <w:b w:val="0"/>
                <w:bCs w:val="0"/>
                <w:color w:val="231F20"/>
                <w:kern w:val="0"/>
                <w:sz w:val="24"/>
                <w:szCs w:val="24"/>
              </w:rPr>
              <w:t>kwota udzielonej</w:t>
            </w:r>
            <w:r w:rsidRPr="00C96F3C">
              <w:rPr>
                <w:rFonts w:ascii="Times New Roman" w:hAnsi="Times New Roman"/>
                <w:b w:val="0"/>
                <w:bCs w:val="0"/>
                <w:color w:val="231F20"/>
                <w:spacing w:val="-1"/>
                <w:kern w:val="0"/>
                <w:sz w:val="24"/>
                <w:szCs w:val="24"/>
              </w:rPr>
              <w:t xml:space="preserve"> </w:t>
            </w:r>
            <w:r w:rsidRPr="00C96F3C">
              <w:rPr>
                <w:rFonts w:ascii="Times New Roman" w:hAnsi="Times New Roman"/>
                <w:b w:val="0"/>
                <w:bCs w:val="0"/>
                <w:color w:val="231F20"/>
                <w:kern w:val="0"/>
                <w:sz w:val="24"/>
                <w:szCs w:val="24"/>
              </w:rPr>
              <w:t xml:space="preserve">pożyczki lub kwota </w:t>
            </w:r>
            <w:r w:rsidRPr="00C96F3C">
              <w:rPr>
                <w:rFonts w:ascii="Times New Roman" w:hAnsi="Times New Roman"/>
                <w:b w:val="0"/>
                <w:bCs w:val="0"/>
                <w:color w:val="231F20"/>
                <w:spacing w:val="-1"/>
                <w:kern w:val="0"/>
                <w:sz w:val="24"/>
                <w:szCs w:val="24"/>
              </w:rPr>
              <w:t xml:space="preserve">odroczonego </w:t>
            </w:r>
            <w:r w:rsidRPr="00C96F3C">
              <w:rPr>
                <w:rFonts w:ascii="Times New Roman" w:hAnsi="Times New Roman"/>
                <w:b w:val="0"/>
                <w:bCs w:val="0"/>
                <w:color w:val="231F20"/>
                <w:kern w:val="0"/>
                <w:sz w:val="24"/>
                <w:szCs w:val="24"/>
              </w:rPr>
              <w:t>podatku)</w:t>
            </w:r>
            <w:r w:rsidRPr="00C96F3C">
              <w:rPr>
                <w:rFonts w:ascii="Times New Roman" w:hAnsi="Times New Roman"/>
                <w:b w:val="0"/>
                <w:bCs w:val="0"/>
                <w:color w:val="231F20"/>
                <w:spacing w:val="-1"/>
                <w:kern w:val="0"/>
                <w:sz w:val="24"/>
                <w:szCs w:val="24"/>
              </w:rPr>
              <w:t xml:space="preserve"> </w:t>
            </w:r>
            <w:r w:rsidRPr="00C96F3C">
              <w:rPr>
                <w:rFonts w:ascii="Times New Roman" w:hAnsi="Times New Roman"/>
                <w:b w:val="0"/>
                <w:bCs w:val="0"/>
                <w:color w:val="231F20"/>
                <w:kern w:val="0"/>
                <w:sz w:val="24"/>
                <w:szCs w:val="24"/>
              </w:rPr>
              <w:t>oraz</w:t>
            </w:r>
          </w:p>
          <w:p w14:paraId="4E86AFEF" w14:textId="77777777" w:rsidR="004B31C6" w:rsidRDefault="004B31C6" w:rsidP="001B516C">
            <w:pPr>
              <w:pStyle w:val="Akapitzlist"/>
              <w:widowControl w:val="0"/>
              <w:numPr>
                <w:ilvl w:val="0"/>
                <w:numId w:val="18"/>
              </w:numPr>
              <w:tabs>
                <w:tab w:val="left" w:pos="399"/>
              </w:tabs>
              <w:kinsoku w:val="0"/>
              <w:overflowPunct w:val="0"/>
              <w:autoSpaceDE w:val="0"/>
              <w:autoSpaceDN w:val="0"/>
              <w:adjustRightInd w:val="0"/>
              <w:spacing w:before="42" w:after="0" w:line="259" w:lineRule="auto"/>
              <w:ind w:right="513" w:firstLine="0"/>
            </w:pPr>
            <w:r>
              <w:rPr>
                <w:color w:val="231F20"/>
                <w:sz w:val="21"/>
                <w:szCs w:val="21"/>
              </w:rPr>
              <w:t>wartość</w:t>
            </w:r>
            <w:r>
              <w:rPr>
                <w:color w:val="231F20"/>
                <w:spacing w:val="-2"/>
                <w:sz w:val="21"/>
                <w:szCs w:val="21"/>
              </w:rPr>
              <w:t xml:space="preserve"> </w:t>
            </w:r>
            <w:r>
              <w:rPr>
                <w:color w:val="231F20"/>
                <w:sz w:val="21"/>
                <w:szCs w:val="21"/>
              </w:rPr>
              <w:t>brutto</w:t>
            </w:r>
            <w:r>
              <w:rPr>
                <w:color w:val="231F20"/>
                <w:spacing w:val="-1"/>
                <w:sz w:val="21"/>
                <w:szCs w:val="21"/>
              </w:rPr>
              <w:t xml:space="preserve"> </w:t>
            </w:r>
            <w:r>
              <w:rPr>
                <w:color w:val="231F20"/>
                <w:sz w:val="21"/>
                <w:szCs w:val="21"/>
              </w:rPr>
              <w:t>(jako</w:t>
            </w:r>
            <w:r>
              <w:rPr>
                <w:color w:val="231F20"/>
                <w:spacing w:val="-2"/>
                <w:sz w:val="21"/>
                <w:szCs w:val="21"/>
              </w:rPr>
              <w:t xml:space="preserve"> </w:t>
            </w:r>
            <w:r>
              <w:rPr>
                <w:color w:val="231F20"/>
                <w:sz w:val="21"/>
                <w:szCs w:val="21"/>
              </w:rPr>
              <w:t>ekwiwalent</w:t>
            </w:r>
            <w:r>
              <w:rPr>
                <w:color w:val="231F20"/>
                <w:spacing w:val="-1"/>
                <w:sz w:val="21"/>
                <w:szCs w:val="21"/>
              </w:rPr>
              <w:t xml:space="preserve"> </w:t>
            </w:r>
            <w:r>
              <w:rPr>
                <w:color w:val="231F20"/>
                <w:sz w:val="21"/>
                <w:szCs w:val="21"/>
              </w:rPr>
              <w:t>dotacji brutto</w:t>
            </w:r>
            <w:r>
              <w:rPr>
                <w:color w:val="231F20"/>
                <w:spacing w:val="-1"/>
                <w:sz w:val="21"/>
                <w:szCs w:val="21"/>
              </w:rPr>
              <w:t xml:space="preserve"> </w:t>
            </w:r>
            <w:r>
              <w:rPr>
                <w:color w:val="231F20"/>
                <w:sz w:val="21"/>
                <w:szCs w:val="21"/>
              </w:rPr>
              <w:t>obliczony</w:t>
            </w:r>
            <w:r>
              <w:rPr>
                <w:color w:val="231F20"/>
                <w:spacing w:val="-1"/>
                <w:sz w:val="21"/>
                <w:szCs w:val="21"/>
              </w:rPr>
              <w:t xml:space="preserve"> </w:t>
            </w:r>
            <w:r>
              <w:rPr>
                <w:color w:val="231F20"/>
                <w:sz w:val="21"/>
                <w:szCs w:val="21"/>
              </w:rPr>
              <w:t>zgodnie</w:t>
            </w:r>
            <w:r>
              <w:rPr>
                <w:color w:val="231F20"/>
                <w:spacing w:val="-1"/>
                <w:sz w:val="21"/>
                <w:szCs w:val="21"/>
              </w:rPr>
              <w:t xml:space="preserve"> </w:t>
            </w:r>
            <w:r>
              <w:rPr>
                <w:color w:val="231F20"/>
                <w:sz w:val="21"/>
                <w:szCs w:val="21"/>
              </w:rPr>
              <w:t>z rozporządzeniem</w:t>
            </w:r>
            <w:r>
              <w:rPr>
                <w:color w:val="231F20"/>
                <w:spacing w:val="-1"/>
                <w:sz w:val="21"/>
                <w:szCs w:val="21"/>
              </w:rPr>
              <w:t xml:space="preserve"> </w:t>
            </w:r>
            <w:r>
              <w:rPr>
                <w:color w:val="231F20"/>
                <w:sz w:val="21"/>
                <w:szCs w:val="21"/>
              </w:rPr>
              <w:t>Rady</w:t>
            </w:r>
            <w:r>
              <w:rPr>
                <w:color w:val="231F20"/>
                <w:spacing w:val="-1"/>
                <w:sz w:val="21"/>
                <w:szCs w:val="21"/>
              </w:rPr>
              <w:t xml:space="preserve"> </w:t>
            </w:r>
            <w:r>
              <w:rPr>
                <w:color w:val="231F20"/>
                <w:sz w:val="21"/>
                <w:szCs w:val="21"/>
              </w:rPr>
              <w:t>Ministrów</w:t>
            </w:r>
            <w:r>
              <w:rPr>
                <w:color w:val="231F20"/>
                <w:spacing w:val="23"/>
                <w:sz w:val="21"/>
                <w:szCs w:val="21"/>
              </w:rPr>
              <w:t xml:space="preserve"> </w:t>
            </w:r>
            <w:r>
              <w:rPr>
                <w:color w:val="231F20"/>
                <w:sz w:val="21"/>
                <w:szCs w:val="21"/>
              </w:rPr>
              <w:t>wydanym</w:t>
            </w:r>
            <w:r>
              <w:rPr>
                <w:color w:val="231F20"/>
                <w:spacing w:val="-1"/>
                <w:sz w:val="21"/>
                <w:szCs w:val="21"/>
              </w:rPr>
              <w:t xml:space="preserve"> </w:t>
            </w:r>
            <w:r>
              <w:rPr>
                <w:color w:val="231F20"/>
                <w:sz w:val="21"/>
                <w:szCs w:val="21"/>
              </w:rPr>
              <w:t>na podstawie</w:t>
            </w:r>
            <w:r>
              <w:rPr>
                <w:color w:val="231F20"/>
                <w:spacing w:val="-1"/>
                <w:sz w:val="21"/>
                <w:szCs w:val="21"/>
              </w:rPr>
              <w:t xml:space="preserve"> </w:t>
            </w:r>
            <w:r>
              <w:rPr>
                <w:color w:val="231F20"/>
                <w:sz w:val="21"/>
                <w:szCs w:val="21"/>
              </w:rPr>
              <w:t>art.</w:t>
            </w:r>
            <w:r>
              <w:rPr>
                <w:color w:val="231F20"/>
                <w:spacing w:val="-1"/>
                <w:sz w:val="21"/>
                <w:szCs w:val="21"/>
              </w:rPr>
              <w:t xml:space="preserve"> </w:t>
            </w:r>
            <w:r>
              <w:rPr>
                <w:color w:val="231F20"/>
                <w:sz w:val="21"/>
                <w:szCs w:val="21"/>
              </w:rPr>
              <w:t>11</w:t>
            </w:r>
            <w:r>
              <w:rPr>
                <w:color w:val="231F20"/>
                <w:spacing w:val="-2"/>
                <w:sz w:val="21"/>
                <w:szCs w:val="21"/>
              </w:rPr>
              <w:t xml:space="preserve"> </w:t>
            </w:r>
            <w:r>
              <w:rPr>
                <w:color w:val="231F20"/>
                <w:sz w:val="21"/>
                <w:szCs w:val="21"/>
              </w:rPr>
              <w:t>ust. 2</w:t>
            </w:r>
            <w:r>
              <w:rPr>
                <w:color w:val="231F20"/>
                <w:spacing w:val="44"/>
                <w:sz w:val="21"/>
                <w:szCs w:val="21"/>
              </w:rPr>
              <w:t xml:space="preserve"> </w:t>
            </w:r>
            <w:r>
              <w:rPr>
                <w:color w:val="231F20"/>
                <w:sz w:val="21"/>
                <w:szCs w:val="21"/>
              </w:rPr>
              <w:t>ustawy</w:t>
            </w:r>
            <w:r>
              <w:rPr>
                <w:color w:val="231F20"/>
                <w:spacing w:val="-1"/>
                <w:sz w:val="21"/>
                <w:szCs w:val="21"/>
              </w:rPr>
              <w:t xml:space="preserve"> </w:t>
            </w:r>
            <w:r>
              <w:rPr>
                <w:color w:val="231F20"/>
                <w:sz w:val="21"/>
                <w:szCs w:val="21"/>
              </w:rPr>
              <w:t>z dnia 30</w:t>
            </w:r>
            <w:r>
              <w:rPr>
                <w:color w:val="231F20"/>
                <w:spacing w:val="-2"/>
                <w:sz w:val="21"/>
                <w:szCs w:val="21"/>
              </w:rPr>
              <w:t xml:space="preserve"> </w:t>
            </w:r>
            <w:r>
              <w:rPr>
                <w:color w:val="231F20"/>
                <w:spacing w:val="-1"/>
                <w:sz w:val="21"/>
                <w:szCs w:val="21"/>
              </w:rPr>
              <w:t>kwietnia</w:t>
            </w:r>
            <w:r>
              <w:rPr>
                <w:color w:val="231F20"/>
                <w:sz w:val="21"/>
                <w:szCs w:val="21"/>
              </w:rPr>
              <w:t xml:space="preserve"> </w:t>
            </w:r>
            <w:r>
              <w:rPr>
                <w:color w:val="231F20"/>
                <w:spacing w:val="-1"/>
                <w:sz w:val="21"/>
                <w:szCs w:val="21"/>
              </w:rPr>
              <w:t>2004</w:t>
            </w:r>
            <w:r>
              <w:rPr>
                <w:color w:val="231F20"/>
                <w:spacing w:val="-2"/>
                <w:sz w:val="21"/>
                <w:szCs w:val="21"/>
              </w:rPr>
              <w:t xml:space="preserve"> </w:t>
            </w:r>
            <w:r>
              <w:rPr>
                <w:color w:val="231F20"/>
                <w:sz w:val="21"/>
                <w:szCs w:val="21"/>
              </w:rPr>
              <w:t>r.</w:t>
            </w:r>
            <w:r>
              <w:rPr>
                <w:color w:val="231F20"/>
                <w:spacing w:val="-1"/>
                <w:sz w:val="21"/>
                <w:szCs w:val="21"/>
              </w:rPr>
              <w:t xml:space="preserve"> </w:t>
            </w:r>
            <w:r>
              <w:rPr>
                <w:color w:val="231F20"/>
                <w:sz w:val="21"/>
                <w:szCs w:val="21"/>
              </w:rPr>
              <w:t>o</w:t>
            </w:r>
            <w:r>
              <w:rPr>
                <w:color w:val="231F20"/>
                <w:spacing w:val="-1"/>
                <w:sz w:val="21"/>
                <w:szCs w:val="21"/>
              </w:rPr>
              <w:t xml:space="preserve"> </w:t>
            </w:r>
            <w:r>
              <w:rPr>
                <w:color w:val="231F20"/>
                <w:sz w:val="21"/>
                <w:szCs w:val="21"/>
              </w:rPr>
              <w:t>postępowaniu w</w:t>
            </w:r>
            <w:r>
              <w:rPr>
                <w:color w:val="231F20"/>
                <w:spacing w:val="-1"/>
                <w:sz w:val="21"/>
                <w:szCs w:val="21"/>
              </w:rPr>
              <w:t xml:space="preserve"> </w:t>
            </w:r>
            <w:r>
              <w:rPr>
                <w:color w:val="231F20"/>
                <w:sz w:val="21"/>
                <w:szCs w:val="21"/>
              </w:rPr>
              <w:t>sprawach</w:t>
            </w:r>
            <w:r>
              <w:rPr>
                <w:color w:val="231F20"/>
                <w:spacing w:val="28"/>
                <w:sz w:val="21"/>
                <w:szCs w:val="21"/>
              </w:rPr>
              <w:t xml:space="preserve"> </w:t>
            </w:r>
            <w:r>
              <w:rPr>
                <w:color w:val="231F20"/>
                <w:spacing w:val="-1"/>
                <w:sz w:val="21"/>
                <w:szCs w:val="21"/>
              </w:rPr>
              <w:t xml:space="preserve">dotyczących </w:t>
            </w:r>
            <w:r>
              <w:rPr>
                <w:color w:val="231F20"/>
                <w:sz w:val="21"/>
                <w:szCs w:val="21"/>
              </w:rPr>
              <w:t>pomocy</w:t>
            </w:r>
            <w:r>
              <w:rPr>
                <w:color w:val="231F20"/>
                <w:spacing w:val="-1"/>
                <w:sz w:val="21"/>
                <w:szCs w:val="21"/>
              </w:rPr>
              <w:t xml:space="preserve"> </w:t>
            </w:r>
            <w:r>
              <w:rPr>
                <w:color w:val="231F20"/>
                <w:sz w:val="21"/>
                <w:szCs w:val="21"/>
              </w:rPr>
              <w:t>publicznej</w:t>
            </w:r>
            <w:r>
              <w:rPr>
                <w:color w:val="231F20"/>
                <w:spacing w:val="-1"/>
                <w:sz w:val="21"/>
                <w:szCs w:val="21"/>
              </w:rPr>
              <w:t xml:space="preserve"> </w:t>
            </w:r>
            <w:r>
              <w:rPr>
                <w:color w:val="231F20"/>
                <w:sz w:val="21"/>
                <w:szCs w:val="21"/>
              </w:rPr>
              <w:t xml:space="preserve">oraz </w:t>
            </w:r>
            <w:r>
              <w:rPr>
                <w:color w:val="231F20"/>
                <w:spacing w:val="-1"/>
                <w:sz w:val="21"/>
                <w:szCs w:val="21"/>
              </w:rPr>
              <w:t>właściwymi</w:t>
            </w:r>
            <w:r>
              <w:rPr>
                <w:color w:val="231F20"/>
                <w:sz w:val="21"/>
                <w:szCs w:val="21"/>
              </w:rPr>
              <w:t xml:space="preserve"> przepisami unijnymi).</w:t>
            </w:r>
          </w:p>
        </w:tc>
      </w:tr>
      <w:tr w:rsidR="004B31C6" w14:paraId="5BEBF709" w14:textId="77777777" w:rsidTr="00EE5F16">
        <w:trPr>
          <w:trHeight w:hRule="exact" w:val="587"/>
        </w:trPr>
        <w:tc>
          <w:tcPr>
            <w:tcW w:w="9640" w:type="dxa"/>
            <w:gridSpan w:val="2"/>
            <w:tcBorders>
              <w:top w:val="single" w:sz="8" w:space="0" w:color="231F20"/>
              <w:left w:val="single" w:sz="20" w:space="0" w:color="231F20"/>
              <w:bottom w:val="single" w:sz="8" w:space="0" w:color="231F20"/>
              <w:right w:val="single" w:sz="20" w:space="0" w:color="231F20"/>
            </w:tcBorders>
          </w:tcPr>
          <w:p w14:paraId="5C6CFB27" w14:textId="77777777" w:rsidR="004B31C6" w:rsidRDefault="004B31C6" w:rsidP="00EE5F16">
            <w:pPr>
              <w:pStyle w:val="TableParagraph"/>
              <w:kinsoku w:val="0"/>
              <w:overflowPunct w:val="0"/>
              <w:spacing w:before="2" w:line="258" w:lineRule="auto"/>
              <w:ind w:left="7" w:right="168"/>
            </w:pPr>
            <w:r>
              <w:rPr>
                <w:rFonts w:ascii="Calibri" w:hAnsi="Calibri" w:cs="Calibri"/>
                <w:b/>
                <w:bCs/>
                <w:color w:val="231F20"/>
                <w:spacing w:val="-1"/>
                <w:sz w:val="21"/>
                <w:szCs w:val="21"/>
              </w:rPr>
              <w:t>6.</w:t>
            </w:r>
            <w:r>
              <w:rPr>
                <w:rFonts w:ascii="Calibri" w:hAnsi="Calibri" w:cs="Calibri"/>
                <w:b/>
                <w:bCs/>
                <w:color w:val="231F20"/>
                <w:spacing w:val="-2"/>
                <w:sz w:val="21"/>
                <w:szCs w:val="21"/>
              </w:rPr>
              <w:t xml:space="preserve"> </w:t>
            </w:r>
            <w:r>
              <w:rPr>
                <w:rFonts w:ascii="Calibri" w:hAnsi="Calibri" w:cs="Calibri"/>
                <w:color w:val="231F20"/>
                <w:sz w:val="21"/>
                <w:szCs w:val="21"/>
                <w:u w:val="single"/>
              </w:rPr>
              <w:t>Przeznaczenie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6)</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pacing w:val="-1"/>
                <w:sz w:val="21"/>
                <w:szCs w:val="21"/>
              </w:rPr>
              <w:t>kod wskazujący</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przeznaczenie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54"/>
                <w:sz w:val="21"/>
                <w:szCs w:val="21"/>
              </w:rPr>
              <w:t xml:space="preserve"> </w:t>
            </w:r>
            <w:r>
              <w:rPr>
                <w:rFonts w:ascii="Calibri" w:hAnsi="Calibri" w:cs="Calibri"/>
                <w:color w:val="231F20"/>
                <w:sz w:val="21"/>
                <w:szCs w:val="21"/>
              </w:rPr>
              <w:t xml:space="preserve">według </w:t>
            </w:r>
            <w:r>
              <w:rPr>
                <w:rFonts w:ascii="Calibri" w:hAnsi="Calibri" w:cs="Calibri"/>
                <w:color w:val="231F20"/>
                <w:spacing w:val="-1"/>
                <w:sz w:val="21"/>
                <w:szCs w:val="21"/>
              </w:rPr>
              <w:t xml:space="preserve">poniższej </w:t>
            </w:r>
            <w:r>
              <w:rPr>
                <w:rFonts w:ascii="Calibri" w:hAnsi="Calibri" w:cs="Calibri"/>
                <w:color w:val="231F20"/>
                <w:sz w:val="21"/>
                <w:szCs w:val="21"/>
              </w:rPr>
              <w:t>tabeli.</w:t>
            </w:r>
          </w:p>
        </w:tc>
      </w:tr>
      <w:tr w:rsidR="004B31C6" w14:paraId="3FDC4C41"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670F561" w14:textId="77777777" w:rsidR="004B31C6" w:rsidRDefault="004B31C6" w:rsidP="00EE5F16">
            <w:pPr>
              <w:pStyle w:val="TableParagraph"/>
              <w:kinsoku w:val="0"/>
              <w:overflowPunct w:val="0"/>
              <w:spacing w:before="2" w:line="255" w:lineRule="exact"/>
              <w:ind w:right="11"/>
              <w:jc w:val="center"/>
            </w:pPr>
            <w:r>
              <w:rPr>
                <w:rFonts w:ascii="Calibri" w:hAnsi="Calibri" w:cs="Calibri"/>
                <w:b/>
                <w:bCs/>
                <w:color w:val="231F20"/>
                <w:spacing w:val="-1"/>
                <w:sz w:val="21"/>
                <w:szCs w:val="21"/>
              </w:rPr>
              <w:t>Wyszczególnienie</w:t>
            </w:r>
          </w:p>
        </w:tc>
        <w:tc>
          <w:tcPr>
            <w:tcW w:w="1206" w:type="dxa"/>
            <w:tcBorders>
              <w:top w:val="single" w:sz="8" w:space="0" w:color="231F20"/>
              <w:left w:val="single" w:sz="8" w:space="0" w:color="231F20"/>
              <w:bottom w:val="single" w:sz="8" w:space="0" w:color="231F20"/>
              <w:right w:val="single" w:sz="20" w:space="0" w:color="231F20"/>
            </w:tcBorders>
          </w:tcPr>
          <w:p w14:paraId="36824D4D" w14:textId="77777777" w:rsidR="004B31C6" w:rsidRDefault="004B31C6" w:rsidP="00EE5F16">
            <w:pPr>
              <w:pStyle w:val="TableParagraph"/>
              <w:kinsoku w:val="0"/>
              <w:overflowPunct w:val="0"/>
              <w:spacing w:line="249" w:lineRule="exact"/>
              <w:ind w:left="20"/>
              <w:jc w:val="center"/>
            </w:pPr>
            <w:r>
              <w:rPr>
                <w:rFonts w:ascii="Calibri" w:hAnsi="Calibri" w:cs="Calibri"/>
                <w:b/>
                <w:bCs/>
                <w:color w:val="231F20"/>
                <w:sz w:val="21"/>
                <w:szCs w:val="21"/>
              </w:rPr>
              <w:t>Kod</w:t>
            </w:r>
          </w:p>
        </w:tc>
      </w:tr>
      <w:tr w:rsidR="004B31C6" w14:paraId="248C4ED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16625D2" w14:textId="77777777" w:rsidR="004B31C6" w:rsidRDefault="004B31C6" w:rsidP="00EE5F16">
            <w:pPr>
              <w:pStyle w:val="TableParagraph"/>
              <w:kinsoku w:val="0"/>
              <w:overflowPunct w:val="0"/>
              <w:spacing w:before="2" w:line="255" w:lineRule="exact"/>
              <w:ind w:right="10"/>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14:paraId="46C5925A" w14:textId="77777777" w:rsidR="004B31C6" w:rsidRDefault="004B31C6" w:rsidP="00EE5F16">
            <w:pPr>
              <w:pStyle w:val="TableParagraph"/>
              <w:kinsoku w:val="0"/>
              <w:overflowPunct w:val="0"/>
              <w:spacing w:before="1" w:line="256" w:lineRule="exact"/>
              <w:ind w:left="20"/>
              <w:jc w:val="center"/>
            </w:pPr>
            <w:r>
              <w:rPr>
                <w:rFonts w:ascii="Calibri" w:hAnsi="Calibri" w:cs="Calibri"/>
                <w:b/>
                <w:bCs/>
                <w:color w:val="231F20"/>
                <w:sz w:val="21"/>
                <w:szCs w:val="21"/>
              </w:rPr>
              <w:t>2</w:t>
            </w:r>
          </w:p>
        </w:tc>
      </w:tr>
      <w:tr w:rsidR="004B31C6" w14:paraId="3756AB75" w14:textId="77777777" w:rsidTr="00EE5F16">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14:paraId="35B9E36D" w14:textId="77777777" w:rsidR="004B31C6" w:rsidRDefault="004B31C6" w:rsidP="00EE5F16">
            <w:pPr>
              <w:pStyle w:val="TableParagraph"/>
              <w:kinsoku w:val="0"/>
              <w:overflowPunct w:val="0"/>
              <w:spacing w:before="1" w:line="242" w:lineRule="exact"/>
              <w:ind w:left="3565"/>
            </w:pPr>
            <w:r>
              <w:rPr>
                <w:rFonts w:ascii="Calibri" w:hAnsi="Calibri" w:cs="Calibri"/>
                <w:b/>
                <w:bCs/>
                <w:color w:val="231F20"/>
                <w:sz w:val="21"/>
                <w:szCs w:val="21"/>
              </w:rPr>
              <w:t>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HORYZONTALNA</w:t>
            </w:r>
          </w:p>
        </w:tc>
      </w:tr>
      <w:tr w:rsidR="004B31C6" w14:paraId="7BBBA17C" w14:textId="77777777" w:rsidTr="00EE5F16">
        <w:trPr>
          <w:trHeight w:hRule="exact" w:val="277"/>
        </w:trPr>
        <w:tc>
          <w:tcPr>
            <w:tcW w:w="9640" w:type="dxa"/>
            <w:gridSpan w:val="2"/>
            <w:tcBorders>
              <w:top w:val="single" w:sz="8" w:space="0" w:color="231F20"/>
              <w:left w:val="single" w:sz="20" w:space="0" w:color="231F20"/>
              <w:bottom w:val="single" w:sz="8" w:space="0" w:color="231F20"/>
              <w:right w:val="single" w:sz="20" w:space="0" w:color="231F20"/>
            </w:tcBorders>
          </w:tcPr>
          <w:p w14:paraId="12FC7FB3" w14:textId="77777777" w:rsidR="004B31C6" w:rsidRDefault="004B31C6" w:rsidP="00EE5F16">
            <w:pPr>
              <w:pStyle w:val="TableParagraph"/>
              <w:kinsoku w:val="0"/>
              <w:overflowPunct w:val="0"/>
              <w:spacing w:before="2" w:line="255" w:lineRule="exact"/>
              <w:ind w:left="2219"/>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działalność</w:t>
            </w:r>
            <w:r>
              <w:rPr>
                <w:rFonts w:ascii="Calibri" w:hAnsi="Calibri" w:cs="Calibri"/>
                <w:b/>
                <w:bCs/>
                <w:color w:val="231F20"/>
                <w:sz w:val="21"/>
                <w:szCs w:val="21"/>
              </w:rPr>
              <w:t xml:space="preserve"> badawczą, rozwojową</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innowacyjną</w:t>
            </w:r>
          </w:p>
        </w:tc>
      </w:tr>
      <w:tr w:rsidR="004B31C6" w14:paraId="3DB4AD4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82EF95F" w14:textId="77777777" w:rsidR="004B31C6" w:rsidRDefault="004B31C6" w:rsidP="00EE5F16">
            <w:pPr>
              <w:pStyle w:val="TableParagraph"/>
              <w:kinsoku w:val="0"/>
              <w:overflowPunct w:val="0"/>
              <w:spacing w:before="1" w:line="256" w:lineRule="exact"/>
              <w:ind w:left="144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badania podstawowe</w:t>
            </w:r>
          </w:p>
        </w:tc>
        <w:tc>
          <w:tcPr>
            <w:tcW w:w="1206" w:type="dxa"/>
            <w:tcBorders>
              <w:top w:val="single" w:sz="8" w:space="0" w:color="231F20"/>
              <w:left w:val="single" w:sz="8" w:space="0" w:color="231F20"/>
              <w:bottom w:val="single" w:sz="8" w:space="0" w:color="231F20"/>
              <w:right w:val="single" w:sz="20" w:space="0" w:color="231F20"/>
            </w:tcBorders>
          </w:tcPr>
          <w:p w14:paraId="6D219DEE" w14:textId="77777777" w:rsidR="004B31C6" w:rsidRDefault="004B31C6" w:rsidP="00EE5F16">
            <w:pPr>
              <w:pStyle w:val="TableParagraph"/>
              <w:kinsoku w:val="0"/>
              <w:overflowPunct w:val="0"/>
              <w:spacing w:before="1" w:line="256" w:lineRule="exact"/>
              <w:ind w:left="324"/>
            </w:pPr>
            <w:r>
              <w:rPr>
                <w:rFonts w:ascii="Calibri" w:hAnsi="Calibri" w:cs="Calibri"/>
                <w:b/>
                <w:bCs/>
                <w:color w:val="231F20"/>
                <w:spacing w:val="-1"/>
                <w:sz w:val="21"/>
                <w:szCs w:val="21"/>
              </w:rPr>
              <w:t>a1.1.1</w:t>
            </w:r>
          </w:p>
        </w:tc>
      </w:tr>
      <w:tr w:rsidR="004B31C6" w14:paraId="0865C078"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768FD92" w14:textId="77777777" w:rsidR="004B31C6" w:rsidRDefault="004B31C6" w:rsidP="00EE5F16">
            <w:pPr>
              <w:pStyle w:val="TableParagraph"/>
              <w:kinsoku w:val="0"/>
              <w:overflowPunct w:val="0"/>
              <w:spacing w:before="1" w:line="256" w:lineRule="exact"/>
              <w:ind w:left="14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 xml:space="preserve">badania </w:t>
            </w:r>
            <w:r>
              <w:rPr>
                <w:rFonts w:ascii="Calibri" w:hAnsi="Calibri" w:cs="Calibri"/>
                <w:color w:val="231F20"/>
                <w:spacing w:val="-1"/>
                <w:sz w:val="21"/>
                <w:szCs w:val="21"/>
              </w:rPr>
              <w:t>przemysłowe</w:t>
            </w:r>
          </w:p>
        </w:tc>
        <w:tc>
          <w:tcPr>
            <w:tcW w:w="1206" w:type="dxa"/>
            <w:tcBorders>
              <w:top w:val="single" w:sz="8" w:space="0" w:color="231F20"/>
              <w:left w:val="single" w:sz="8" w:space="0" w:color="231F20"/>
              <w:bottom w:val="single" w:sz="8" w:space="0" w:color="231F20"/>
              <w:right w:val="single" w:sz="20" w:space="0" w:color="231F20"/>
            </w:tcBorders>
          </w:tcPr>
          <w:p w14:paraId="71D4B662" w14:textId="77777777" w:rsidR="004B31C6" w:rsidRDefault="004B31C6" w:rsidP="00EE5F16">
            <w:pPr>
              <w:pStyle w:val="TableParagraph"/>
              <w:kinsoku w:val="0"/>
              <w:overflowPunct w:val="0"/>
              <w:spacing w:line="256" w:lineRule="exact"/>
              <w:ind w:left="324"/>
            </w:pPr>
            <w:r>
              <w:rPr>
                <w:rFonts w:ascii="Calibri" w:hAnsi="Calibri" w:cs="Calibri"/>
                <w:b/>
                <w:bCs/>
                <w:color w:val="231F20"/>
                <w:spacing w:val="-1"/>
                <w:sz w:val="21"/>
                <w:szCs w:val="21"/>
              </w:rPr>
              <w:t>a1.1.2</w:t>
            </w:r>
          </w:p>
        </w:tc>
      </w:tr>
      <w:tr w:rsidR="004B31C6" w14:paraId="74F3D66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295809A" w14:textId="77777777" w:rsidR="004B31C6" w:rsidRDefault="004B31C6" w:rsidP="00EE5F16">
            <w:pPr>
              <w:pStyle w:val="TableParagraph"/>
              <w:kinsoku w:val="0"/>
              <w:overflowPunct w:val="0"/>
              <w:spacing w:before="1" w:line="256" w:lineRule="exact"/>
              <w:ind w:left="85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eksperymentalne </w:t>
            </w:r>
            <w:r>
              <w:rPr>
                <w:rFonts w:ascii="Calibri" w:hAnsi="Calibri" w:cs="Calibri"/>
                <w:color w:val="231F20"/>
                <w:sz w:val="21"/>
                <w:szCs w:val="21"/>
              </w:rPr>
              <w:t>prace</w:t>
            </w:r>
            <w:r>
              <w:rPr>
                <w:rFonts w:ascii="Calibri" w:hAnsi="Calibri" w:cs="Calibri"/>
                <w:color w:val="231F20"/>
                <w:spacing w:val="-2"/>
                <w:sz w:val="21"/>
                <w:szCs w:val="21"/>
              </w:rPr>
              <w:t xml:space="preserve"> </w:t>
            </w:r>
            <w:r>
              <w:rPr>
                <w:rFonts w:ascii="Calibri" w:hAnsi="Calibri" w:cs="Calibri"/>
                <w:color w:val="231F20"/>
                <w:sz w:val="21"/>
                <w:szCs w:val="21"/>
              </w:rPr>
              <w:t>rozwojowe</w:t>
            </w:r>
          </w:p>
        </w:tc>
        <w:tc>
          <w:tcPr>
            <w:tcW w:w="1206" w:type="dxa"/>
            <w:tcBorders>
              <w:top w:val="single" w:sz="8" w:space="0" w:color="231F20"/>
              <w:left w:val="single" w:sz="8" w:space="0" w:color="231F20"/>
              <w:bottom w:val="single" w:sz="8" w:space="0" w:color="231F20"/>
              <w:right w:val="single" w:sz="20" w:space="0" w:color="231F20"/>
            </w:tcBorders>
          </w:tcPr>
          <w:p w14:paraId="7C7378F2" w14:textId="77777777" w:rsidR="004B31C6" w:rsidRDefault="004B31C6" w:rsidP="00EE5F16">
            <w:pPr>
              <w:pStyle w:val="TableParagraph"/>
              <w:kinsoku w:val="0"/>
              <w:overflowPunct w:val="0"/>
              <w:spacing w:before="1" w:line="255" w:lineRule="exact"/>
              <w:ind w:left="324"/>
            </w:pPr>
            <w:r>
              <w:rPr>
                <w:rFonts w:ascii="Calibri" w:hAnsi="Calibri" w:cs="Calibri"/>
                <w:b/>
                <w:bCs/>
                <w:color w:val="231F20"/>
                <w:spacing w:val="-1"/>
                <w:sz w:val="21"/>
                <w:szCs w:val="21"/>
              </w:rPr>
              <w:t>a1.1.3</w:t>
            </w:r>
          </w:p>
        </w:tc>
      </w:tr>
      <w:tr w:rsidR="004B31C6" w14:paraId="6B437289"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975C679" w14:textId="77777777" w:rsidR="004B31C6" w:rsidRDefault="004B31C6" w:rsidP="00EE5F16">
            <w:pPr>
              <w:pStyle w:val="TableParagraph"/>
              <w:kinsoku w:val="0"/>
              <w:overflowPunct w:val="0"/>
              <w:spacing w:before="1" w:line="256" w:lineRule="exact"/>
              <w:ind w:left="196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młodych</w:t>
            </w:r>
            <w:r>
              <w:rPr>
                <w:rFonts w:ascii="Calibri" w:hAnsi="Calibri" w:cs="Calibri"/>
                <w:color w:val="231F20"/>
                <w:spacing w:val="-1"/>
                <w:sz w:val="21"/>
                <w:szCs w:val="21"/>
              </w:rPr>
              <w:t xml:space="preserve"> </w:t>
            </w:r>
            <w:r>
              <w:rPr>
                <w:rFonts w:ascii="Calibri" w:hAnsi="Calibri" w:cs="Calibri"/>
                <w:color w:val="231F20"/>
                <w:sz w:val="21"/>
                <w:szCs w:val="21"/>
              </w:rPr>
              <w:t>innowacyjnych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14:paraId="464BF6AF" w14:textId="77777777" w:rsidR="004B31C6" w:rsidRDefault="004B31C6" w:rsidP="00EE5F16">
            <w:pPr>
              <w:pStyle w:val="TableParagraph"/>
              <w:kinsoku w:val="0"/>
              <w:overflowPunct w:val="0"/>
              <w:spacing w:before="1" w:line="256" w:lineRule="exact"/>
              <w:ind w:left="407"/>
            </w:pPr>
            <w:r>
              <w:rPr>
                <w:rFonts w:ascii="Calibri" w:hAnsi="Calibri" w:cs="Calibri"/>
                <w:b/>
                <w:bCs/>
                <w:color w:val="231F20"/>
                <w:spacing w:val="-1"/>
                <w:sz w:val="21"/>
                <w:szCs w:val="21"/>
              </w:rPr>
              <w:t>a1.2</w:t>
            </w:r>
          </w:p>
        </w:tc>
      </w:tr>
      <w:tr w:rsidR="004B31C6" w14:paraId="42F2D595"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58DDF3E" w14:textId="77777777" w:rsidR="004B31C6" w:rsidRDefault="004B31C6" w:rsidP="00EE5F16">
            <w:pPr>
              <w:pStyle w:val="TableParagraph"/>
              <w:kinsoku w:val="0"/>
              <w:overflowPunct w:val="0"/>
              <w:spacing w:before="1" w:line="255" w:lineRule="exact"/>
              <w:ind w:left="238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techniczne</w:t>
            </w:r>
            <w:r>
              <w:rPr>
                <w:rFonts w:ascii="Calibri" w:hAnsi="Calibri" w:cs="Calibri"/>
                <w:color w:val="231F20"/>
                <w:spacing w:val="-2"/>
                <w:sz w:val="21"/>
                <w:szCs w:val="21"/>
              </w:rPr>
              <w:t xml:space="preserve"> </w:t>
            </w:r>
            <w:r>
              <w:rPr>
                <w:rFonts w:ascii="Calibri" w:hAnsi="Calibri" w:cs="Calibri"/>
                <w:color w:val="231F20"/>
                <w:sz w:val="21"/>
                <w:szCs w:val="21"/>
              </w:rPr>
              <w:t>studia wykonalności</w:t>
            </w:r>
          </w:p>
        </w:tc>
        <w:tc>
          <w:tcPr>
            <w:tcW w:w="1206" w:type="dxa"/>
            <w:tcBorders>
              <w:top w:val="single" w:sz="8" w:space="0" w:color="231F20"/>
              <w:left w:val="single" w:sz="8" w:space="0" w:color="231F20"/>
              <w:bottom w:val="single" w:sz="8" w:space="0" w:color="231F20"/>
              <w:right w:val="single" w:sz="20" w:space="0" w:color="231F20"/>
            </w:tcBorders>
          </w:tcPr>
          <w:p w14:paraId="7EBA0F88" w14:textId="77777777" w:rsidR="004B31C6" w:rsidRDefault="004B31C6" w:rsidP="00EE5F16">
            <w:pPr>
              <w:pStyle w:val="TableParagraph"/>
              <w:kinsoku w:val="0"/>
              <w:overflowPunct w:val="0"/>
              <w:spacing w:before="1" w:line="256" w:lineRule="exact"/>
              <w:ind w:left="407"/>
            </w:pPr>
            <w:r>
              <w:rPr>
                <w:rFonts w:ascii="Calibri" w:hAnsi="Calibri" w:cs="Calibri"/>
                <w:b/>
                <w:bCs/>
                <w:color w:val="231F20"/>
                <w:spacing w:val="-1"/>
                <w:sz w:val="21"/>
                <w:szCs w:val="21"/>
              </w:rPr>
              <w:t>a1.3</w:t>
            </w:r>
          </w:p>
        </w:tc>
      </w:tr>
      <w:tr w:rsidR="004B31C6" w14:paraId="12795570"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8F894A9" w14:textId="77777777" w:rsidR="004B31C6" w:rsidRDefault="004B31C6" w:rsidP="00EE5F16">
            <w:pPr>
              <w:pStyle w:val="TableParagraph"/>
              <w:kinsoku w:val="0"/>
              <w:overflowPunct w:val="0"/>
              <w:spacing w:before="1" w:line="256" w:lineRule="exact"/>
              <w:ind w:left="5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innowacje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obrębie procesów </w:t>
            </w:r>
            <w:r>
              <w:rPr>
                <w:rFonts w:ascii="Calibri" w:hAnsi="Calibri" w:cs="Calibri"/>
                <w:color w:val="231F20"/>
                <w:sz w:val="21"/>
                <w:szCs w:val="21"/>
              </w:rPr>
              <w:t>i innowacje</w:t>
            </w:r>
            <w:r>
              <w:rPr>
                <w:rFonts w:ascii="Calibri" w:hAnsi="Calibri" w:cs="Calibri"/>
                <w:color w:val="231F20"/>
                <w:spacing w:val="-2"/>
                <w:sz w:val="21"/>
                <w:szCs w:val="21"/>
              </w:rPr>
              <w:t xml:space="preserve"> </w:t>
            </w:r>
            <w:r>
              <w:rPr>
                <w:rFonts w:ascii="Calibri" w:hAnsi="Calibri" w:cs="Calibri"/>
                <w:color w:val="231F20"/>
                <w:sz w:val="21"/>
                <w:szCs w:val="21"/>
              </w:rPr>
              <w:t>organizacyjne</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usług</w:t>
            </w:r>
          </w:p>
        </w:tc>
        <w:tc>
          <w:tcPr>
            <w:tcW w:w="1206" w:type="dxa"/>
            <w:tcBorders>
              <w:top w:val="single" w:sz="8" w:space="0" w:color="231F20"/>
              <w:left w:val="single" w:sz="8" w:space="0" w:color="231F20"/>
              <w:bottom w:val="single" w:sz="8" w:space="0" w:color="231F20"/>
              <w:right w:val="single" w:sz="20" w:space="0" w:color="231F20"/>
            </w:tcBorders>
          </w:tcPr>
          <w:p w14:paraId="736C07EF" w14:textId="77777777" w:rsidR="004B31C6" w:rsidRDefault="004B31C6" w:rsidP="00EE5F16">
            <w:pPr>
              <w:pStyle w:val="TableParagraph"/>
              <w:kinsoku w:val="0"/>
              <w:overflowPunct w:val="0"/>
              <w:spacing w:before="1" w:line="256" w:lineRule="exact"/>
              <w:ind w:left="407"/>
            </w:pPr>
            <w:r>
              <w:rPr>
                <w:rFonts w:ascii="Calibri" w:hAnsi="Calibri" w:cs="Calibri"/>
                <w:b/>
                <w:bCs/>
                <w:color w:val="231F20"/>
                <w:spacing w:val="-1"/>
                <w:sz w:val="21"/>
                <w:szCs w:val="21"/>
              </w:rPr>
              <w:t>a1.4</w:t>
            </w:r>
          </w:p>
        </w:tc>
      </w:tr>
      <w:tr w:rsidR="004B31C6" w14:paraId="7C4157C8"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3CF55AB" w14:textId="77777777" w:rsidR="004B31C6" w:rsidRDefault="004B31C6" w:rsidP="00EE5F16">
            <w:pPr>
              <w:pStyle w:val="TableParagraph"/>
              <w:kinsoku w:val="0"/>
              <w:overflowPunct w:val="0"/>
              <w:spacing w:before="1" w:line="256" w:lineRule="exact"/>
              <w:ind w:left="98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z w:val="21"/>
                <w:szCs w:val="21"/>
              </w:rPr>
              <w:t>innowacji i</w:t>
            </w:r>
            <w:r>
              <w:rPr>
                <w:rFonts w:ascii="Calibri" w:hAnsi="Calibri" w:cs="Calibri"/>
                <w:color w:val="231F20"/>
                <w:spacing w:val="-1"/>
                <w:sz w:val="21"/>
                <w:szCs w:val="21"/>
              </w:rPr>
              <w:t xml:space="preserve"> </w:t>
            </w:r>
            <w:r>
              <w:rPr>
                <w:rFonts w:ascii="Calibri" w:hAnsi="Calibri" w:cs="Calibri"/>
                <w:color w:val="231F20"/>
                <w:sz w:val="21"/>
                <w:szCs w:val="21"/>
              </w:rPr>
              <w:t>usługi wsparcia innowacji</w:t>
            </w:r>
          </w:p>
        </w:tc>
        <w:tc>
          <w:tcPr>
            <w:tcW w:w="1206" w:type="dxa"/>
            <w:tcBorders>
              <w:top w:val="single" w:sz="8" w:space="0" w:color="231F20"/>
              <w:left w:val="single" w:sz="8" w:space="0" w:color="231F20"/>
              <w:bottom w:val="single" w:sz="8" w:space="0" w:color="231F20"/>
              <w:right w:val="single" w:sz="20" w:space="0" w:color="231F20"/>
            </w:tcBorders>
          </w:tcPr>
          <w:p w14:paraId="541672DD" w14:textId="77777777" w:rsidR="004B31C6" w:rsidRDefault="004B31C6" w:rsidP="00EE5F16">
            <w:pPr>
              <w:pStyle w:val="TableParagraph"/>
              <w:kinsoku w:val="0"/>
              <w:overflowPunct w:val="0"/>
              <w:spacing w:before="1" w:line="256" w:lineRule="exact"/>
              <w:ind w:left="407"/>
            </w:pPr>
            <w:r>
              <w:rPr>
                <w:rFonts w:ascii="Calibri" w:hAnsi="Calibri" w:cs="Calibri"/>
                <w:b/>
                <w:bCs/>
                <w:color w:val="231F20"/>
                <w:spacing w:val="-1"/>
                <w:sz w:val="21"/>
                <w:szCs w:val="21"/>
              </w:rPr>
              <w:t>a1.5</w:t>
            </w:r>
          </w:p>
        </w:tc>
      </w:tr>
      <w:tr w:rsidR="004B31C6" w14:paraId="7159EA51"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1D18924" w14:textId="77777777" w:rsidR="004B31C6" w:rsidRDefault="004B31C6" w:rsidP="00EE5F16">
            <w:pPr>
              <w:pStyle w:val="TableParagraph"/>
              <w:kinsoku w:val="0"/>
              <w:overflowPunct w:val="0"/>
              <w:spacing w:before="1" w:line="256" w:lineRule="exact"/>
              <w:ind w:left="96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tymczasowe</w:t>
            </w:r>
            <w:r>
              <w:rPr>
                <w:rFonts w:ascii="Calibri" w:hAnsi="Calibri" w:cs="Calibri"/>
                <w:color w:val="231F20"/>
                <w:spacing w:val="-2"/>
                <w:sz w:val="21"/>
                <w:szCs w:val="21"/>
              </w:rPr>
              <w:t xml:space="preserve"> </w:t>
            </w:r>
            <w:r>
              <w:rPr>
                <w:rFonts w:ascii="Calibri" w:hAnsi="Calibri" w:cs="Calibri"/>
                <w:color w:val="231F20"/>
                <w:sz w:val="21"/>
                <w:szCs w:val="21"/>
              </w:rPr>
              <w:t>zatrudnienie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wysoko </w:t>
            </w:r>
            <w:r>
              <w:rPr>
                <w:rFonts w:ascii="Calibri" w:hAnsi="Calibri" w:cs="Calibri"/>
                <w:color w:val="231F20"/>
                <w:sz w:val="21"/>
                <w:szCs w:val="21"/>
              </w:rPr>
              <w:t>wykwalifikowanego</w:t>
            </w:r>
            <w:r>
              <w:rPr>
                <w:rFonts w:ascii="Calibri" w:hAnsi="Calibri" w:cs="Calibri"/>
                <w:color w:val="231F20"/>
                <w:spacing w:val="-1"/>
                <w:sz w:val="21"/>
                <w:szCs w:val="21"/>
              </w:rPr>
              <w:t xml:space="preserve"> personelu</w:t>
            </w:r>
          </w:p>
        </w:tc>
        <w:tc>
          <w:tcPr>
            <w:tcW w:w="1206" w:type="dxa"/>
            <w:tcBorders>
              <w:top w:val="single" w:sz="8" w:space="0" w:color="231F20"/>
              <w:left w:val="single" w:sz="8" w:space="0" w:color="231F20"/>
              <w:bottom w:val="single" w:sz="8" w:space="0" w:color="231F20"/>
              <w:right w:val="single" w:sz="20" w:space="0" w:color="231F20"/>
            </w:tcBorders>
          </w:tcPr>
          <w:p w14:paraId="0E872317" w14:textId="77777777" w:rsidR="004B31C6" w:rsidRDefault="004B31C6" w:rsidP="00EE5F16">
            <w:pPr>
              <w:pStyle w:val="TableParagraph"/>
              <w:kinsoku w:val="0"/>
              <w:overflowPunct w:val="0"/>
              <w:spacing w:before="1" w:line="256" w:lineRule="exact"/>
              <w:ind w:left="407"/>
            </w:pPr>
            <w:r>
              <w:rPr>
                <w:rFonts w:ascii="Calibri" w:hAnsi="Calibri" w:cs="Calibri"/>
                <w:b/>
                <w:bCs/>
                <w:color w:val="231F20"/>
                <w:spacing w:val="-1"/>
                <w:sz w:val="21"/>
                <w:szCs w:val="21"/>
              </w:rPr>
              <w:t>a1.6</w:t>
            </w:r>
          </w:p>
        </w:tc>
      </w:tr>
      <w:tr w:rsidR="004B31C6" w14:paraId="12B21801"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17F11C6" w14:textId="77777777" w:rsidR="004B31C6" w:rsidRDefault="004B31C6" w:rsidP="00EE5F16">
            <w:pPr>
              <w:pStyle w:val="TableParagraph"/>
              <w:kinsoku w:val="0"/>
              <w:overflowPunct w:val="0"/>
              <w:spacing w:before="1" w:line="256" w:lineRule="exact"/>
              <w:ind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klastry</w:t>
            </w:r>
            <w:r>
              <w:rPr>
                <w:rFonts w:ascii="Calibri" w:hAnsi="Calibri" w:cs="Calibri"/>
                <w:color w:val="231F20"/>
                <w:spacing w:val="-2"/>
                <w:sz w:val="21"/>
                <w:szCs w:val="21"/>
              </w:rPr>
              <w:t xml:space="preserve"> </w:t>
            </w:r>
            <w:r>
              <w:rPr>
                <w:rFonts w:ascii="Calibri" w:hAnsi="Calibri" w:cs="Calibri"/>
                <w:color w:val="231F20"/>
                <w:sz w:val="21"/>
                <w:szCs w:val="21"/>
              </w:rPr>
              <w:t>innowacyjne</w:t>
            </w:r>
          </w:p>
        </w:tc>
        <w:tc>
          <w:tcPr>
            <w:tcW w:w="1206" w:type="dxa"/>
            <w:tcBorders>
              <w:top w:val="single" w:sz="8" w:space="0" w:color="231F20"/>
              <w:left w:val="single" w:sz="8" w:space="0" w:color="231F20"/>
              <w:bottom w:val="single" w:sz="8" w:space="0" w:color="231F20"/>
              <w:right w:val="single" w:sz="20" w:space="0" w:color="231F20"/>
            </w:tcBorders>
          </w:tcPr>
          <w:p w14:paraId="22D9A595" w14:textId="77777777" w:rsidR="004B31C6" w:rsidRDefault="004B31C6" w:rsidP="00EE5F16">
            <w:pPr>
              <w:pStyle w:val="TableParagraph"/>
              <w:kinsoku w:val="0"/>
              <w:overflowPunct w:val="0"/>
              <w:spacing w:before="1" w:line="256" w:lineRule="exact"/>
              <w:ind w:left="407"/>
            </w:pPr>
            <w:r>
              <w:rPr>
                <w:rFonts w:ascii="Calibri" w:hAnsi="Calibri" w:cs="Calibri"/>
                <w:b/>
                <w:bCs/>
                <w:color w:val="231F20"/>
                <w:spacing w:val="-1"/>
                <w:sz w:val="21"/>
                <w:szCs w:val="21"/>
              </w:rPr>
              <w:t>a1.7</w:t>
            </w:r>
          </w:p>
        </w:tc>
      </w:tr>
      <w:tr w:rsidR="004B31C6" w14:paraId="4F887396"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54F8DCB" w14:textId="77777777" w:rsidR="004B31C6" w:rsidRDefault="004B31C6" w:rsidP="00EE5F16">
            <w:pPr>
              <w:pStyle w:val="TableParagraph"/>
              <w:kinsoku w:val="0"/>
              <w:overflowPunct w:val="0"/>
              <w:spacing w:line="248" w:lineRule="exact"/>
              <w:ind w:left="5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praw własności</w:t>
            </w:r>
            <w:r>
              <w:rPr>
                <w:rFonts w:ascii="Calibri" w:hAnsi="Calibri" w:cs="Calibri"/>
                <w:color w:val="231F20"/>
                <w:sz w:val="21"/>
                <w:szCs w:val="21"/>
              </w:rPr>
              <w:t xml:space="preserve"> </w:t>
            </w:r>
            <w:r>
              <w:rPr>
                <w:rFonts w:ascii="Calibri" w:hAnsi="Calibri" w:cs="Calibri"/>
                <w:color w:val="231F20"/>
                <w:spacing w:val="-1"/>
                <w:sz w:val="21"/>
                <w:szCs w:val="21"/>
              </w:rPr>
              <w:t xml:space="preserve">przemysłowej </w:t>
            </w:r>
            <w:r>
              <w:rPr>
                <w:rFonts w:ascii="Calibri" w:hAnsi="Calibri" w:cs="Calibri"/>
                <w:color w:val="231F20"/>
                <w:sz w:val="21"/>
                <w:szCs w:val="21"/>
              </w:rPr>
              <w:t>dla małych</w:t>
            </w:r>
            <w:r>
              <w:rPr>
                <w:rFonts w:ascii="Calibri" w:hAnsi="Calibri" w:cs="Calibri"/>
                <w:color w:val="231F20"/>
                <w:spacing w:val="-1"/>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średnich przedsiębiorstw</w:t>
            </w:r>
          </w:p>
        </w:tc>
        <w:tc>
          <w:tcPr>
            <w:tcW w:w="1206" w:type="dxa"/>
            <w:tcBorders>
              <w:top w:val="single" w:sz="8" w:space="0" w:color="231F20"/>
              <w:left w:val="single" w:sz="8" w:space="0" w:color="231F20"/>
              <w:bottom w:val="single" w:sz="8" w:space="0" w:color="231F20"/>
              <w:right w:val="single" w:sz="20" w:space="0" w:color="231F20"/>
            </w:tcBorders>
          </w:tcPr>
          <w:p w14:paraId="67FF7DC2" w14:textId="77777777" w:rsidR="004B31C6" w:rsidRDefault="004B31C6" w:rsidP="00EE5F16">
            <w:pPr>
              <w:pStyle w:val="TableParagraph"/>
              <w:kinsoku w:val="0"/>
              <w:overflowPunct w:val="0"/>
              <w:spacing w:before="1" w:line="256" w:lineRule="exact"/>
              <w:ind w:left="407"/>
            </w:pPr>
            <w:r>
              <w:rPr>
                <w:rFonts w:ascii="Calibri" w:hAnsi="Calibri" w:cs="Calibri"/>
                <w:b/>
                <w:bCs/>
                <w:color w:val="231F20"/>
                <w:spacing w:val="-1"/>
                <w:sz w:val="21"/>
                <w:szCs w:val="21"/>
              </w:rPr>
              <w:t>a1.8</w:t>
            </w:r>
          </w:p>
        </w:tc>
      </w:tr>
      <w:tr w:rsidR="004B31C6" w14:paraId="326A724D" w14:textId="77777777" w:rsidTr="00EE5F16">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14:paraId="40C721DA" w14:textId="77777777" w:rsidR="004B31C6" w:rsidRDefault="004B31C6" w:rsidP="00EE5F16">
            <w:pPr>
              <w:pStyle w:val="TableParagraph"/>
              <w:kinsoku w:val="0"/>
              <w:overflowPunct w:val="0"/>
              <w:spacing w:before="1" w:line="242" w:lineRule="exact"/>
              <w:ind w:right="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ochronę</w:t>
            </w:r>
            <w:r>
              <w:rPr>
                <w:rFonts w:ascii="Calibri" w:hAnsi="Calibri" w:cs="Calibri"/>
                <w:b/>
                <w:bCs/>
                <w:color w:val="231F20"/>
                <w:spacing w:val="-1"/>
                <w:sz w:val="21"/>
                <w:szCs w:val="21"/>
              </w:rPr>
              <w:t xml:space="preserve"> środowiska</w:t>
            </w:r>
          </w:p>
        </w:tc>
      </w:tr>
      <w:tr w:rsidR="004B31C6" w14:paraId="08B01110" w14:textId="77777777" w:rsidTr="00EE5F16">
        <w:trPr>
          <w:trHeight w:hRule="exact" w:val="1344"/>
        </w:trPr>
        <w:tc>
          <w:tcPr>
            <w:tcW w:w="8434" w:type="dxa"/>
            <w:tcBorders>
              <w:top w:val="single" w:sz="8" w:space="0" w:color="231F20"/>
              <w:left w:val="single" w:sz="20" w:space="0" w:color="231F20"/>
              <w:bottom w:val="single" w:sz="8" w:space="0" w:color="231F20"/>
              <w:right w:val="single" w:sz="8" w:space="0" w:color="231F20"/>
            </w:tcBorders>
          </w:tcPr>
          <w:p w14:paraId="38AFC01A" w14:textId="77777777" w:rsidR="004B31C6" w:rsidRDefault="004B31C6" w:rsidP="00EE5F16">
            <w:pPr>
              <w:pStyle w:val="TableParagraph"/>
              <w:kinsoku w:val="0"/>
              <w:overflowPunct w:val="0"/>
              <w:spacing w:line="229" w:lineRule="exact"/>
              <w:ind w:right="17"/>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umożliwiająca</w:t>
            </w:r>
            <w:r>
              <w:rPr>
                <w:rFonts w:ascii="Calibri" w:hAnsi="Calibri" w:cs="Calibri"/>
                <w:color w:val="231F20"/>
                <w:spacing w:val="-1"/>
                <w:sz w:val="21"/>
                <w:szCs w:val="21"/>
              </w:rPr>
              <w:t xml:space="preserve"> przedsiębiorstwom </w:t>
            </w:r>
            <w:r>
              <w:rPr>
                <w:rFonts w:ascii="Calibri" w:hAnsi="Calibri" w:cs="Calibri"/>
                <w:color w:val="231F20"/>
                <w:sz w:val="21"/>
                <w:szCs w:val="21"/>
              </w:rPr>
              <w:t>dostosowanie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p w14:paraId="49696DE7" w14:textId="77777777" w:rsidR="004B31C6" w:rsidRDefault="004B31C6" w:rsidP="00EE5F16">
            <w:pPr>
              <w:pStyle w:val="TableParagraph"/>
              <w:kinsoku w:val="0"/>
              <w:overflowPunct w:val="0"/>
              <w:spacing w:before="20" w:line="259" w:lineRule="auto"/>
              <w:ind w:left="315" w:right="330" w:hanging="6"/>
              <w:jc w:val="center"/>
              <w:rPr>
                <w:rFonts w:ascii="Calibri" w:hAnsi="Calibri" w:cs="Calibri"/>
                <w:color w:val="000000"/>
                <w:sz w:val="21"/>
                <w:szCs w:val="21"/>
              </w:rPr>
            </w:pP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załącznikiem</w:t>
            </w:r>
            <w:r>
              <w:rPr>
                <w:rFonts w:ascii="Calibri" w:hAnsi="Calibri" w:cs="Calibri"/>
                <w:color w:val="231F20"/>
                <w:spacing w:val="-1"/>
                <w:sz w:val="21"/>
                <w:szCs w:val="21"/>
              </w:rPr>
              <w:t xml:space="preserve"> XII Traktatu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 xml:space="preserve">przystąpieniu </w:t>
            </w:r>
            <w:r>
              <w:rPr>
                <w:rFonts w:ascii="Calibri" w:hAnsi="Calibri" w:cs="Calibri"/>
                <w:color w:val="231F20"/>
                <w:spacing w:val="-1"/>
                <w:sz w:val="21"/>
                <w:szCs w:val="21"/>
              </w:rPr>
              <w:t xml:space="preserve">Rzeczypospolitej Polskiej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Unii</w:t>
            </w:r>
            <w:r>
              <w:rPr>
                <w:rFonts w:ascii="Calibri" w:hAnsi="Calibri" w:cs="Calibri"/>
                <w:color w:val="231F20"/>
                <w:spacing w:val="63"/>
                <w:sz w:val="21"/>
                <w:szCs w:val="21"/>
              </w:rPr>
              <w:t xml:space="preserve"> </w:t>
            </w:r>
            <w:r>
              <w:rPr>
                <w:rFonts w:ascii="Calibri" w:hAnsi="Calibri" w:cs="Calibri"/>
                <w:color w:val="231F20"/>
                <w:spacing w:val="-1"/>
                <w:sz w:val="21"/>
                <w:szCs w:val="21"/>
              </w:rPr>
              <w:t>Europejskiej),</w:t>
            </w:r>
            <w:r>
              <w:rPr>
                <w:rFonts w:ascii="Calibri" w:hAnsi="Calibri" w:cs="Calibri"/>
                <w:color w:val="231F20"/>
                <w:sz w:val="21"/>
                <w:szCs w:val="21"/>
              </w:rPr>
              <w:t xml:space="preserve"> zastosowanie</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surowszych </w:t>
            </w:r>
            <w:r>
              <w:rPr>
                <w:rFonts w:ascii="Calibri" w:hAnsi="Calibri" w:cs="Calibri"/>
                <w:color w:val="231F20"/>
                <w:sz w:val="21"/>
                <w:szCs w:val="21"/>
              </w:rPr>
              <w:t>niż normy</w:t>
            </w:r>
            <w:r>
              <w:rPr>
                <w:rFonts w:ascii="Calibri" w:hAnsi="Calibri" w:cs="Calibri"/>
                <w:color w:val="231F20"/>
                <w:spacing w:val="-1"/>
                <w:sz w:val="21"/>
                <w:szCs w:val="21"/>
              </w:rPr>
              <w:t xml:space="preserve"> </w:t>
            </w: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pacing w:val="-1"/>
                <w:sz w:val="21"/>
                <w:szCs w:val="21"/>
              </w:rPr>
              <w:t>ochrony</w:t>
            </w:r>
            <w:r>
              <w:rPr>
                <w:rFonts w:ascii="Calibri" w:hAnsi="Calibri" w:cs="Calibri"/>
                <w:color w:val="231F20"/>
                <w:spacing w:val="69"/>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lub </w:t>
            </w:r>
            <w:r>
              <w:rPr>
                <w:rFonts w:ascii="Calibri" w:hAnsi="Calibri" w:cs="Calibri"/>
                <w:color w:val="231F20"/>
                <w:spacing w:val="-1"/>
                <w:sz w:val="21"/>
                <w:szCs w:val="21"/>
              </w:rPr>
              <w:t>podniesienie</w:t>
            </w:r>
            <w:r>
              <w:rPr>
                <w:rFonts w:ascii="Calibri" w:hAnsi="Calibri" w:cs="Calibri"/>
                <w:color w:val="231F20"/>
                <w:spacing w:val="-2"/>
                <w:sz w:val="21"/>
                <w:szCs w:val="21"/>
              </w:rPr>
              <w:t xml:space="preserve"> </w:t>
            </w:r>
            <w:r>
              <w:rPr>
                <w:rFonts w:ascii="Calibri" w:hAnsi="Calibri" w:cs="Calibri"/>
                <w:color w:val="231F20"/>
                <w:sz w:val="21"/>
                <w:szCs w:val="21"/>
              </w:rPr>
              <w:t>poziomu</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p>
          <w:p w14:paraId="6CAA0331" w14:textId="77777777" w:rsidR="004B31C6" w:rsidRDefault="004B31C6" w:rsidP="00EE5F16">
            <w:pPr>
              <w:pStyle w:val="TableParagraph"/>
              <w:kinsoku w:val="0"/>
              <w:overflowPunct w:val="0"/>
              <w:spacing w:line="244" w:lineRule="exact"/>
              <w:ind w:left="-1" w:right="10"/>
              <w:jc w:val="center"/>
            </w:pP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14:paraId="51496B8E" w14:textId="77777777" w:rsidR="004B31C6" w:rsidRDefault="004B31C6" w:rsidP="00EE5F16">
            <w:pPr>
              <w:pStyle w:val="TableParagraph"/>
              <w:kinsoku w:val="0"/>
              <w:overflowPunct w:val="0"/>
              <w:spacing w:before="1"/>
              <w:ind w:left="407"/>
            </w:pPr>
            <w:r>
              <w:rPr>
                <w:rFonts w:ascii="Calibri" w:hAnsi="Calibri" w:cs="Calibri"/>
                <w:b/>
                <w:bCs/>
                <w:color w:val="231F20"/>
                <w:spacing w:val="-1"/>
                <w:sz w:val="21"/>
                <w:szCs w:val="21"/>
              </w:rPr>
              <w:t>a2.1</w:t>
            </w:r>
          </w:p>
        </w:tc>
      </w:tr>
      <w:tr w:rsidR="004B31C6" w14:paraId="43CB469A" w14:textId="77777777" w:rsidTr="00EE5F16">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14:paraId="658B4A8F" w14:textId="77777777" w:rsidR="004B31C6" w:rsidRDefault="004B31C6" w:rsidP="00EE5F16">
            <w:pPr>
              <w:pStyle w:val="TableParagraph"/>
              <w:kinsoku w:val="0"/>
              <w:overflowPunct w:val="0"/>
              <w:spacing w:line="224" w:lineRule="exact"/>
              <w:ind w:left="487" w:hanging="99"/>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nabycie</w:t>
            </w:r>
            <w:r>
              <w:rPr>
                <w:rFonts w:ascii="Calibri" w:hAnsi="Calibri" w:cs="Calibri"/>
                <w:color w:val="231F20"/>
                <w:spacing w:val="-2"/>
                <w:sz w:val="21"/>
                <w:szCs w:val="21"/>
              </w:rPr>
              <w:t xml:space="preserve"> </w:t>
            </w:r>
            <w:r>
              <w:rPr>
                <w:rFonts w:ascii="Calibri" w:hAnsi="Calibri" w:cs="Calibri"/>
                <w:color w:val="231F20"/>
                <w:sz w:val="21"/>
                <w:szCs w:val="21"/>
              </w:rPr>
              <w:t>nowych</w:t>
            </w:r>
            <w:r>
              <w:rPr>
                <w:rFonts w:ascii="Calibri" w:hAnsi="Calibri" w:cs="Calibri"/>
                <w:color w:val="231F20"/>
                <w:spacing w:val="-1"/>
                <w:sz w:val="21"/>
                <w:szCs w:val="21"/>
              </w:rPr>
              <w:t xml:space="preserve"> środków</w:t>
            </w:r>
            <w:r>
              <w:rPr>
                <w:rFonts w:ascii="Calibri" w:hAnsi="Calibri" w:cs="Calibri"/>
                <w:color w:val="231F20"/>
                <w:spacing w:val="-2"/>
                <w:sz w:val="21"/>
                <w:szCs w:val="21"/>
              </w:rPr>
              <w:t xml:space="preserve"> </w:t>
            </w:r>
            <w:r>
              <w:rPr>
                <w:rFonts w:ascii="Calibri" w:hAnsi="Calibri" w:cs="Calibri"/>
                <w:color w:val="231F20"/>
                <w:sz w:val="21"/>
                <w:szCs w:val="21"/>
              </w:rPr>
              <w:t>transportu</w:t>
            </w:r>
            <w:r>
              <w:rPr>
                <w:rFonts w:ascii="Calibri" w:hAnsi="Calibri" w:cs="Calibri"/>
                <w:color w:val="231F20"/>
                <w:spacing w:val="-1"/>
                <w:sz w:val="21"/>
                <w:szCs w:val="21"/>
              </w:rPr>
              <w:t xml:space="preserve"> spełniających </w:t>
            </w:r>
            <w:r>
              <w:rPr>
                <w:rFonts w:ascii="Calibri" w:hAnsi="Calibri" w:cs="Calibri"/>
                <w:color w:val="231F20"/>
                <w:sz w:val="21"/>
                <w:szCs w:val="21"/>
              </w:rPr>
              <w:t>normy</w:t>
            </w:r>
            <w:r>
              <w:rPr>
                <w:rFonts w:ascii="Calibri" w:hAnsi="Calibri" w:cs="Calibri"/>
                <w:color w:val="231F20"/>
                <w:spacing w:val="-1"/>
                <w:sz w:val="21"/>
                <w:szCs w:val="21"/>
              </w:rPr>
              <w:t xml:space="preserve"> surowsze</w:t>
            </w:r>
            <w:r>
              <w:rPr>
                <w:rFonts w:ascii="Calibri" w:hAnsi="Calibri" w:cs="Calibri"/>
                <w:color w:val="231F20"/>
                <w:spacing w:val="-2"/>
                <w:sz w:val="21"/>
                <w:szCs w:val="21"/>
              </w:rPr>
              <w:t xml:space="preserve"> </w:t>
            </w:r>
            <w:r>
              <w:rPr>
                <w:rFonts w:ascii="Calibri" w:hAnsi="Calibri" w:cs="Calibri"/>
                <w:color w:val="231F20"/>
                <w:sz w:val="21"/>
                <w:szCs w:val="21"/>
              </w:rPr>
              <w:t>niż normy</w:t>
            </w:r>
          </w:p>
          <w:p w14:paraId="2BB82F2F" w14:textId="77777777" w:rsidR="004B31C6" w:rsidRDefault="004B31C6" w:rsidP="00EE5F16">
            <w:pPr>
              <w:pStyle w:val="TableParagraph"/>
              <w:kinsoku w:val="0"/>
              <w:overflowPunct w:val="0"/>
              <w:spacing w:before="6" w:line="270" w:lineRule="atLeast"/>
              <w:ind w:left="3511" w:right="504" w:hanging="3025"/>
            </w:pP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lub podnoszących</w:t>
            </w:r>
            <w:r>
              <w:rPr>
                <w:rFonts w:ascii="Calibri" w:hAnsi="Calibri" w:cs="Calibri"/>
                <w:color w:val="231F20"/>
                <w:spacing w:val="-1"/>
                <w:sz w:val="21"/>
                <w:szCs w:val="21"/>
              </w:rPr>
              <w:t xml:space="preserve"> </w:t>
            </w:r>
            <w:r>
              <w:rPr>
                <w:rFonts w:ascii="Calibri" w:hAnsi="Calibri" w:cs="Calibri"/>
                <w:color w:val="231F20"/>
                <w:sz w:val="21"/>
                <w:szCs w:val="21"/>
              </w:rPr>
              <w:t>poziom</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34"/>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14:paraId="53F6F2BE" w14:textId="77777777" w:rsidR="004B31C6" w:rsidRDefault="004B31C6" w:rsidP="00EE5F16">
            <w:pPr>
              <w:pStyle w:val="TableParagraph"/>
              <w:kinsoku w:val="0"/>
              <w:overflowPunct w:val="0"/>
              <w:spacing w:before="1"/>
              <w:ind w:left="407"/>
            </w:pPr>
            <w:r>
              <w:rPr>
                <w:rFonts w:ascii="Calibri" w:hAnsi="Calibri" w:cs="Calibri"/>
                <w:b/>
                <w:bCs/>
                <w:color w:val="231F20"/>
                <w:spacing w:val="-1"/>
                <w:sz w:val="21"/>
                <w:szCs w:val="21"/>
              </w:rPr>
              <w:t>a2.2</w:t>
            </w:r>
          </w:p>
        </w:tc>
      </w:tr>
      <w:tr w:rsidR="004B31C6" w14:paraId="2399CE47"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8606B24" w14:textId="77777777" w:rsidR="004B31C6" w:rsidRDefault="004B31C6" w:rsidP="00EE5F16">
            <w:pPr>
              <w:pStyle w:val="TableParagraph"/>
              <w:kinsoku w:val="0"/>
              <w:overflowPunct w:val="0"/>
              <w:spacing w:line="249" w:lineRule="exact"/>
              <w:ind w:left="2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wcześniejsze</w:t>
            </w:r>
            <w:r>
              <w:rPr>
                <w:rFonts w:ascii="Calibri" w:hAnsi="Calibri" w:cs="Calibri"/>
                <w:color w:val="231F20"/>
                <w:spacing w:val="-2"/>
                <w:sz w:val="21"/>
                <w:szCs w:val="21"/>
              </w:rPr>
              <w:t xml:space="preserve"> </w:t>
            </w:r>
            <w:r>
              <w:rPr>
                <w:rFonts w:ascii="Calibri" w:hAnsi="Calibri" w:cs="Calibri"/>
                <w:color w:val="231F20"/>
                <w:sz w:val="21"/>
                <w:szCs w:val="21"/>
              </w:rPr>
              <w:t>dostosowanie</w:t>
            </w:r>
            <w:r>
              <w:rPr>
                <w:rFonts w:ascii="Calibri" w:hAnsi="Calibri" w:cs="Calibri"/>
                <w:color w:val="231F20"/>
                <w:spacing w:val="-1"/>
                <w:sz w:val="21"/>
                <w:szCs w:val="21"/>
              </w:rPr>
              <w:t xml:space="preserve"> przedsiębiorstw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przyszłych</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14:paraId="55FB452E" w14:textId="77777777" w:rsidR="004B31C6" w:rsidRDefault="004B31C6" w:rsidP="00EE5F16">
            <w:pPr>
              <w:pStyle w:val="TableParagraph"/>
              <w:kinsoku w:val="0"/>
              <w:overflowPunct w:val="0"/>
              <w:spacing w:before="1" w:line="255" w:lineRule="exact"/>
              <w:ind w:left="407"/>
            </w:pPr>
            <w:r>
              <w:rPr>
                <w:rFonts w:ascii="Calibri" w:hAnsi="Calibri" w:cs="Calibri"/>
                <w:b/>
                <w:bCs/>
                <w:color w:val="231F20"/>
                <w:spacing w:val="-1"/>
                <w:sz w:val="21"/>
                <w:szCs w:val="21"/>
              </w:rPr>
              <w:t>a2.3</w:t>
            </w:r>
          </w:p>
        </w:tc>
      </w:tr>
      <w:tr w:rsidR="004B31C6" w14:paraId="12DA2E8B" w14:textId="77777777" w:rsidTr="00EE5F16">
        <w:trPr>
          <w:trHeight w:hRule="exact" w:val="504"/>
        </w:trPr>
        <w:tc>
          <w:tcPr>
            <w:tcW w:w="8434" w:type="dxa"/>
            <w:tcBorders>
              <w:top w:val="single" w:sz="8" w:space="0" w:color="231F20"/>
              <w:left w:val="single" w:sz="20" w:space="0" w:color="231F20"/>
              <w:bottom w:val="single" w:sz="8" w:space="0" w:color="231F20"/>
              <w:right w:val="single" w:sz="8" w:space="0" w:color="231F20"/>
            </w:tcBorders>
          </w:tcPr>
          <w:p w14:paraId="5E8B4817" w14:textId="77777777" w:rsidR="004B31C6" w:rsidRDefault="004B31C6" w:rsidP="00EE5F16">
            <w:pPr>
              <w:pStyle w:val="TableParagraph"/>
              <w:kinsoku w:val="0"/>
              <w:overflowPunct w:val="0"/>
              <w:spacing w:line="224"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pacing w:val="-1"/>
                <w:sz w:val="21"/>
                <w:szCs w:val="21"/>
              </w:rPr>
              <w:t>zwiększające</w:t>
            </w:r>
            <w:r>
              <w:rPr>
                <w:rFonts w:ascii="Calibri" w:hAnsi="Calibri" w:cs="Calibri"/>
                <w:color w:val="231F20"/>
                <w:spacing w:val="-2"/>
                <w:sz w:val="21"/>
                <w:szCs w:val="21"/>
              </w:rPr>
              <w:t xml:space="preserve"> </w:t>
            </w:r>
            <w:r>
              <w:rPr>
                <w:rFonts w:ascii="Calibri" w:hAnsi="Calibri" w:cs="Calibri"/>
                <w:color w:val="231F20"/>
                <w:sz w:val="21"/>
                <w:szCs w:val="21"/>
              </w:rPr>
              <w:t>oszczędność</w:t>
            </w:r>
            <w:r>
              <w:rPr>
                <w:rFonts w:ascii="Calibri" w:hAnsi="Calibri" w:cs="Calibri"/>
                <w:color w:val="231F20"/>
                <w:spacing w:val="-1"/>
                <w:sz w:val="21"/>
                <w:szCs w:val="21"/>
              </w:rPr>
              <w:t xml:space="preserve"> energii,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tym</w:t>
            </w:r>
          </w:p>
          <w:p w14:paraId="20599371" w14:textId="77777777" w:rsidR="004B31C6" w:rsidRDefault="004B31C6" w:rsidP="00EE5F16">
            <w:pPr>
              <w:pStyle w:val="TableParagraph"/>
              <w:kinsoku w:val="0"/>
              <w:overflowPunct w:val="0"/>
              <w:spacing w:before="20" w:line="240" w:lineRule="exact"/>
              <w:ind w:right="10"/>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14:paraId="277A1DE9" w14:textId="77777777" w:rsidR="004B31C6" w:rsidRDefault="004B31C6" w:rsidP="00EE5F16">
            <w:pPr>
              <w:pStyle w:val="TableParagraph"/>
              <w:kinsoku w:val="0"/>
              <w:overflowPunct w:val="0"/>
              <w:spacing w:before="1"/>
              <w:ind w:left="407"/>
            </w:pPr>
            <w:r>
              <w:rPr>
                <w:rFonts w:ascii="Calibri" w:hAnsi="Calibri" w:cs="Calibri"/>
                <w:b/>
                <w:bCs/>
                <w:color w:val="231F20"/>
                <w:spacing w:val="-1"/>
                <w:sz w:val="21"/>
                <w:szCs w:val="21"/>
              </w:rPr>
              <w:t>a2.4</w:t>
            </w:r>
          </w:p>
        </w:tc>
      </w:tr>
      <w:tr w:rsidR="004B31C6" w14:paraId="35BF018A" w14:textId="77777777" w:rsidTr="00EE5F16">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14:paraId="57383521" w14:textId="77777777" w:rsidR="004B31C6" w:rsidRDefault="004B31C6" w:rsidP="00EE5F16">
            <w:pPr>
              <w:pStyle w:val="TableParagraph"/>
              <w:kinsoku w:val="0"/>
              <w:overflowPunct w:val="0"/>
              <w:spacing w:line="238" w:lineRule="exact"/>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układy</w:t>
            </w:r>
            <w:r>
              <w:rPr>
                <w:rFonts w:ascii="Calibri" w:hAnsi="Calibri" w:cs="Calibri"/>
                <w:color w:val="231F20"/>
                <w:spacing w:val="-1"/>
                <w:sz w:val="21"/>
                <w:szCs w:val="21"/>
              </w:rPr>
              <w:t xml:space="preserve"> kogeneracji</w:t>
            </w:r>
            <w:r>
              <w:rPr>
                <w:rFonts w:ascii="Calibri" w:hAnsi="Calibri" w:cs="Calibri"/>
                <w:color w:val="231F20"/>
                <w:sz w:val="21"/>
                <w:szCs w:val="21"/>
              </w:rPr>
              <w:t xml:space="preserve"> o</w:t>
            </w:r>
            <w:r>
              <w:rPr>
                <w:rFonts w:ascii="Calibri" w:hAnsi="Calibri" w:cs="Calibri"/>
                <w:color w:val="231F20"/>
                <w:spacing w:val="-2"/>
                <w:sz w:val="21"/>
                <w:szCs w:val="21"/>
              </w:rPr>
              <w:t xml:space="preserve"> </w:t>
            </w:r>
            <w:r>
              <w:rPr>
                <w:rFonts w:ascii="Calibri" w:hAnsi="Calibri" w:cs="Calibri"/>
                <w:color w:val="231F20"/>
                <w:spacing w:val="-1"/>
                <w:sz w:val="21"/>
                <w:szCs w:val="21"/>
              </w:rPr>
              <w:t>wysokiej</w:t>
            </w:r>
          </w:p>
          <w:p w14:paraId="225B1A64" w14:textId="77777777" w:rsidR="004B31C6" w:rsidRDefault="004B31C6" w:rsidP="00EE5F16">
            <w:pPr>
              <w:pStyle w:val="TableParagraph"/>
              <w:kinsoku w:val="0"/>
              <w:overflowPunct w:val="0"/>
              <w:spacing w:before="20" w:line="251" w:lineRule="exact"/>
              <w:ind w:right="14"/>
              <w:jc w:val="center"/>
            </w:pPr>
            <w:r>
              <w:rPr>
                <w:rFonts w:ascii="Calibri" w:hAnsi="Calibri" w:cs="Calibri"/>
                <w:color w:val="231F20"/>
                <w:sz w:val="21"/>
                <w:szCs w:val="21"/>
              </w:rPr>
              <w:t>sprawności, w</w:t>
            </w:r>
            <w:r>
              <w:rPr>
                <w:rFonts w:ascii="Calibri" w:hAnsi="Calibri" w:cs="Calibri"/>
                <w:color w:val="231F20"/>
                <w:spacing w:val="-2"/>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14:paraId="1C103B48" w14:textId="77777777" w:rsidR="004B31C6" w:rsidRDefault="004B31C6" w:rsidP="00EE5F16">
            <w:pPr>
              <w:pStyle w:val="TableParagraph"/>
              <w:kinsoku w:val="0"/>
              <w:overflowPunct w:val="0"/>
              <w:spacing w:before="1"/>
              <w:ind w:left="407"/>
            </w:pPr>
            <w:r>
              <w:rPr>
                <w:rFonts w:ascii="Calibri" w:hAnsi="Calibri" w:cs="Calibri"/>
                <w:b/>
                <w:bCs/>
                <w:color w:val="231F20"/>
                <w:spacing w:val="-1"/>
                <w:sz w:val="21"/>
                <w:szCs w:val="21"/>
              </w:rPr>
              <w:t>a2.5</w:t>
            </w:r>
          </w:p>
        </w:tc>
      </w:tr>
      <w:tr w:rsidR="004B31C6" w14:paraId="20F364E8" w14:textId="77777777" w:rsidTr="00EE5F16">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14:paraId="7BAAD070" w14:textId="77777777" w:rsidR="004B31C6" w:rsidRDefault="004B31C6" w:rsidP="00EE5F16">
            <w:pPr>
              <w:pStyle w:val="TableParagraph"/>
              <w:kinsoku w:val="0"/>
              <w:overflowPunct w:val="0"/>
              <w:spacing w:line="243"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propagowanie</w:t>
            </w:r>
            <w:r>
              <w:rPr>
                <w:rFonts w:ascii="Calibri" w:hAnsi="Calibri" w:cs="Calibri"/>
                <w:color w:val="231F20"/>
                <w:spacing w:val="-1"/>
                <w:sz w:val="21"/>
                <w:szCs w:val="21"/>
              </w:rPr>
              <w:t xml:space="preserve"> energii</w:t>
            </w:r>
            <w:r>
              <w:rPr>
                <w:rFonts w:ascii="Calibri" w:hAnsi="Calibri" w:cs="Calibri"/>
                <w:color w:val="231F20"/>
                <w:sz w:val="21"/>
                <w:szCs w:val="21"/>
              </w:rPr>
              <w:t xml:space="preserve"> ze</w:t>
            </w:r>
            <w:r>
              <w:rPr>
                <w:rFonts w:ascii="Calibri" w:hAnsi="Calibri" w:cs="Calibri"/>
                <w:color w:val="231F20"/>
                <w:spacing w:val="-2"/>
                <w:sz w:val="21"/>
                <w:szCs w:val="21"/>
              </w:rPr>
              <w:t xml:space="preserve"> </w:t>
            </w:r>
            <w:r>
              <w:rPr>
                <w:rFonts w:ascii="Calibri" w:hAnsi="Calibri" w:cs="Calibri"/>
                <w:color w:val="231F20"/>
                <w:spacing w:val="-1"/>
                <w:sz w:val="21"/>
                <w:szCs w:val="21"/>
              </w:rPr>
              <w:t>źródeł</w:t>
            </w:r>
          </w:p>
          <w:p w14:paraId="630B5990" w14:textId="77777777" w:rsidR="004B31C6" w:rsidRDefault="004B31C6" w:rsidP="00EE5F16">
            <w:pPr>
              <w:pStyle w:val="TableParagraph"/>
              <w:kinsoku w:val="0"/>
              <w:overflowPunct w:val="0"/>
              <w:spacing w:before="20"/>
              <w:ind w:right="14"/>
              <w:jc w:val="center"/>
            </w:pPr>
            <w:r>
              <w:rPr>
                <w:rFonts w:ascii="Calibri" w:hAnsi="Calibri" w:cs="Calibri"/>
                <w:color w:val="231F20"/>
                <w:sz w:val="21"/>
                <w:szCs w:val="21"/>
              </w:rPr>
              <w:t>odnawialnych, w</w:t>
            </w:r>
            <w:r>
              <w:rPr>
                <w:rFonts w:ascii="Calibri" w:hAnsi="Calibri" w:cs="Calibri"/>
                <w:color w:val="231F20"/>
                <w:spacing w:val="-1"/>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14:paraId="4577D356" w14:textId="77777777" w:rsidR="004B31C6" w:rsidRDefault="004B31C6" w:rsidP="00EE5F16">
            <w:pPr>
              <w:pStyle w:val="TableParagraph"/>
              <w:kinsoku w:val="0"/>
              <w:overflowPunct w:val="0"/>
              <w:spacing w:before="2"/>
              <w:ind w:left="407"/>
            </w:pPr>
            <w:r>
              <w:rPr>
                <w:rFonts w:ascii="Calibri" w:hAnsi="Calibri" w:cs="Calibri"/>
                <w:b/>
                <w:bCs/>
                <w:color w:val="231F20"/>
                <w:spacing w:val="-1"/>
                <w:sz w:val="21"/>
                <w:szCs w:val="21"/>
              </w:rPr>
              <w:t>a2.6</w:t>
            </w:r>
          </w:p>
        </w:tc>
      </w:tr>
      <w:tr w:rsidR="004B31C6" w14:paraId="3EB50A3E"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472E9E1" w14:textId="77777777" w:rsidR="004B31C6" w:rsidRDefault="004B31C6" w:rsidP="00EE5F16">
            <w:pPr>
              <w:pStyle w:val="TableParagraph"/>
              <w:kinsoku w:val="0"/>
              <w:overflowPunct w:val="0"/>
              <w:spacing w:line="249" w:lineRule="exact"/>
              <w:ind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badania </w:t>
            </w:r>
            <w:r>
              <w:rPr>
                <w:rFonts w:ascii="Calibri" w:hAnsi="Calibri" w:cs="Calibri"/>
                <w:color w:val="231F20"/>
                <w:spacing w:val="-1"/>
                <w:sz w:val="21"/>
                <w:szCs w:val="21"/>
              </w:rPr>
              <w:t>środowiska</w:t>
            </w:r>
          </w:p>
        </w:tc>
        <w:tc>
          <w:tcPr>
            <w:tcW w:w="1206" w:type="dxa"/>
            <w:tcBorders>
              <w:top w:val="single" w:sz="8" w:space="0" w:color="231F20"/>
              <w:left w:val="single" w:sz="8" w:space="0" w:color="231F20"/>
              <w:bottom w:val="single" w:sz="8" w:space="0" w:color="231F20"/>
              <w:right w:val="single" w:sz="20" w:space="0" w:color="231F20"/>
            </w:tcBorders>
          </w:tcPr>
          <w:p w14:paraId="37832F29" w14:textId="77777777" w:rsidR="004B31C6" w:rsidRDefault="004B31C6" w:rsidP="00EE5F16">
            <w:pPr>
              <w:pStyle w:val="TableParagraph"/>
              <w:kinsoku w:val="0"/>
              <w:overflowPunct w:val="0"/>
              <w:spacing w:before="2" w:line="255" w:lineRule="exact"/>
              <w:ind w:left="407"/>
            </w:pPr>
            <w:r>
              <w:rPr>
                <w:rFonts w:ascii="Calibri" w:hAnsi="Calibri" w:cs="Calibri"/>
                <w:b/>
                <w:bCs/>
                <w:color w:val="231F20"/>
                <w:spacing w:val="-1"/>
                <w:sz w:val="21"/>
                <w:szCs w:val="21"/>
              </w:rPr>
              <w:t>a2.7</w:t>
            </w:r>
          </w:p>
        </w:tc>
      </w:tr>
      <w:tr w:rsidR="004B31C6" w14:paraId="29B61FFF"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256B7E7" w14:textId="77777777" w:rsidR="004B31C6" w:rsidRDefault="004B31C6" w:rsidP="00EE5F16">
            <w:pPr>
              <w:pStyle w:val="TableParagraph"/>
              <w:kinsoku w:val="0"/>
              <w:overflowPunct w:val="0"/>
              <w:spacing w:line="249" w:lineRule="exact"/>
              <w:ind w:left="170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ochronę</w:t>
            </w:r>
            <w:r>
              <w:rPr>
                <w:rFonts w:ascii="Calibri" w:hAnsi="Calibri" w:cs="Calibri"/>
                <w:color w:val="231F20"/>
                <w:spacing w:val="-2"/>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ulg podatkowych</w:t>
            </w:r>
          </w:p>
        </w:tc>
        <w:tc>
          <w:tcPr>
            <w:tcW w:w="1206" w:type="dxa"/>
            <w:tcBorders>
              <w:top w:val="single" w:sz="8" w:space="0" w:color="231F20"/>
              <w:left w:val="single" w:sz="8" w:space="0" w:color="231F20"/>
              <w:bottom w:val="single" w:sz="8" w:space="0" w:color="231F20"/>
              <w:right w:val="single" w:sz="20" w:space="0" w:color="231F20"/>
            </w:tcBorders>
          </w:tcPr>
          <w:p w14:paraId="13D9E86B" w14:textId="77777777" w:rsidR="004B31C6" w:rsidRDefault="004B31C6" w:rsidP="00EE5F16">
            <w:pPr>
              <w:pStyle w:val="TableParagraph"/>
              <w:kinsoku w:val="0"/>
              <w:overflowPunct w:val="0"/>
              <w:spacing w:before="2" w:line="255" w:lineRule="exact"/>
              <w:ind w:left="407"/>
            </w:pPr>
            <w:r>
              <w:rPr>
                <w:rFonts w:ascii="Calibri" w:hAnsi="Calibri" w:cs="Calibri"/>
                <w:b/>
                <w:bCs/>
                <w:color w:val="231F20"/>
                <w:spacing w:val="-1"/>
                <w:sz w:val="21"/>
                <w:szCs w:val="21"/>
              </w:rPr>
              <w:t>a2.8</w:t>
            </w:r>
          </w:p>
        </w:tc>
      </w:tr>
      <w:tr w:rsidR="004B31C6" w14:paraId="5C7B7428"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AF64C48" w14:textId="77777777" w:rsidR="004B31C6" w:rsidRDefault="004B31C6" w:rsidP="00EE5F16">
            <w:pPr>
              <w:pStyle w:val="TableParagraph"/>
              <w:kinsoku w:val="0"/>
              <w:overflowPunct w:val="0"/>
              <w:spacing w:line="249" w:lineRule="exact"/>
              <w:ind w:left="150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efektywne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energetycznie </w:t>
            </w:r>
            <w:r>
              <w:rPr>
                <w:rFonts w:ascii="Calibri" w:hAnsi="Calibri" w:cs="Calibri"/>
                <w:color w:val="231F20"/>
                <w:sz w:val="21"/>
                <w:szCs w:val="21"/>
              </w:rPr>
              <w:t>ciepłownictwo</w:t>
            </w:r>
            <w:r>
              <w:rPr>
                <w:rFonts w:ascii="Calibri" w:hAnsi="Calibri" w:cs="Calibri"/>
                <w:color w:val="231F20"/>
                <w:spacing w:val="-1"/>
                <w:sz w:val="21"/>
                <w:szCs w:val="21"/>
              </w:rPr>
              <w:t xml:space="preserve"> komunalne</w:t>
            </w:r>
          </w:p>
        </w:tc>
        <w:tc>
          <w:tcPr>
            <w:tcW w:w="1206" w:type="dxa"/>
            <w:tcBorders>
              <w:top w:val="single" w:sz="8" w:space="0" w:color="231F20"/>
              <w:left w:val="single" w:sz="8" w:space="0" w:color="231F20"/>
              <w:bottom w:val="single" w:sz="8" w:space="0" w:color="231F20"/>
              <w:right w:val="single" w:sz="20" w:space="0" w:color="231F20"/>
            </w:tcBorders>
          </w:tcPr>
          <w:p w14:paraId="65D94D68" w14:textId="77777777" w:rsidR="004B31C6" w:rsidRDefault="004B31C6" w:rsidP="00EE5F16">
            <w:pPr>
              <w:pStyle w:val="TableParagraph"/>
              <w:kinsoku w:val="0"/>
              <w:overflowPunct w:val="0"/>
              <w:spacing w:before="2" w:line="255" w:lineRule="exact"/>
              <w:ind w:left="407"/>
            </w:pPr>
            <w:r>
              <w:rPr>
                <w:rFonts w:ascii="Calibri" w:hAnsi="Calibri" w:cs="Calibri"/>
                <w:b/>
                <w:bCs/>
                <w:color w:val="231F20"/>
                <w:spacing w:val="-1"/>
                <w:sz w:val="21"/>
                <w:szCs w:val="21"/>
              </w:rPr>
              <w:t>a2.9</w:t>
            </w:r>
          </w:p>
        </w:tc>
      </w:tr>
      <w:tr w:rsidR="004B31C6" w14:paraId="3947BDEF"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7241985" w14:textId="77777777" w:rsidR="004B31C6" w:rsidRDefault="004B31C6" w:rsidP="00EE5F16">
            <w:pPr>
              <w:pStyle w:val="TableParagraph"/>
              <w:kinsoku w:val="0"/>
              <w:overflowPunct w:val="0"/>
              <w:spacing w:line="249" w:lineRule="exact"/>
              <w:ind w:left="256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gospodarowanie</w:t>
            </w:r>
            <w:r>
              <w:rPr>
                <w:rFonts w:ascii="Calibri" w:hAnsi="Calibri" w:cs="Calibri"/>
                <w:color w:val="231F20"/>
                <w:spacing w:val="-1"/>
                <w:sz w:val="21"/>
                <w:szCs w:val="21"/>
              </w:rPr>
              <w:t xml:space="preserve"> </w:t>
            </w:r>
            <w:r>
              <w:rPr>
                <w:rFonts w:ascii="Calibri" w:hAnsi="Calibri" w:cs="Calibri"/>
                <w:color w:val="231F20"/>
                <w:sz w:val="21"/>
                <w:szCs w:val="21"/>
              </w:rPr>
              <w:t>odpadami</w:t>
            </w:r>
          </w:p>
        </w:tc>
        <w:tc>
          <w:tcPr>
            <w:tcW w:w="1206" w:type="dxa"/>
            <w:tcBorders>
              <w:top w:val="single" w:sz="8" w:space="0" w:color="231F20"/>
              <w:left w:val="single" w:sz="8" w:space="0" w:color="231F20"/>
              <w:bottom w:val="single" w:sz="8" w:space="0" w:color="231F20"/>
              <w:right w:val="single" w:sz="20" w:space="0" w:color="231F20"/>
            </w:tcBorders>
          </w:tcPr>
          <w:p w14:paraId="0EF3C7E1" w14:textId="77777777" w:rsidR="004B31C6" w:rsidRDefault="004B31C6" w:rsidP="00EE5F16">
            <w:pPr>
              <w:pStyle w:val="TableParagraph"/>
              <w:kinsoku w:val="0"/>
              <w:overflowPunct w:val="0"/>
              <w:spacing w:before="2" w:line="255" w:lineRule="exact"/>
              <w:ind w:left="353"/>
            </w:pPr>
            <w:r>
              <w:rPr>
                <w:rFonts w:ascii="Calibri" w:hAnsi="Calibri" w:cs="Calibri"/>
                <w:b/>
                <w:bCs/>
                <w:color w:val="231F20"/>
                <w:spacing w:val="-1"/>
                <w:sz w:val="21"/>
                <w:szCs w:val="21"/>
              </w:rPr>
              <w:t>a2.10</w:t>
            </w:r>
          </w:p>
        </w:tc>
      </w:tr>
      <w:tr w:rsidR="004B31C6" w14:paraId="11F80790"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04E4056" w14:textId="77777777" w:rsidR="004B31C6" w:rsidRDefault="004B31C6" w:rsidP="00EE5F16">
            <w:pPr>
              <w:pStyle w:val="TableParagraph"/>
              <w:kinsoku w:val="0"/>
              <w:overflowPunct w:val="0"/>
              <w:spacing w:line="249" w:lineRule="exact"/>
              <w:ind w:left="19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rekultywację</w:t>
            </w:r>
            <w:r>
              <w:rPr>
                <w:rFonts w:ascii="Calibri" w:hAnsi="Calibri" w:cs="Calibri"/>
                <w:color w:val="231F20"/>
                <w:spacing w:val="-2"/>
                <w:sz w:val="21"/>
                <w:szCs w:val="21"/>
              </w:rPr>
              <w:t xml:space="preserve"> </w:t>
            </w:r>
            <w:r>
              <w:rPr>
                <w:rFonts w:ascii="Calibri" w:hAnsi="Calibri" w:cs="Calibri"/>
                <w:color w:val="231F20"/>
                <w:sz w:val="21"/>
                <w:szCs w:val="21"/>
              </w:rPr>
              <w:t>zanieczyszczonych</w:t>
            </w:r>
            <w:r>
              <w:rPr>
                <w:rFonts w:ascii="Calibri" w:hAnsi="Calibri" w:cs="Calibri"/>
                <w:color w:val="231F20"/>
                <w:spacing w:val="-1"/>
                <w:sz w:val="21"/>
                <w:szCs w:val="21"/>
              </w:rPr>
              <w:t xml:space="preserve"> terenów</w:t>
            </w:r>
          </w:p>
        </w:tc>
        <w:tc>
          <w:tcPr>
            <w:tcW w:w="1206" w:type="dxa"/>
            <w:tcBorders>
              <w:top w:val="single" w:sz="8" w:space="0" w:color="231F20"/>
              <w:left w:val="single" w:sz="8" w:space="0" w:color="231F20"/>
              <w:bottom w:val="single" w:sz="8" w:space="0" w:color="231F20"/>
              <w:right w:val="single" w:sz="20" w:space="0" w:color="231F20"/>
            </w:tcBorders>
          </w:tcPr>
          <w:p w14:paraId="2506D3CC" w14:textId="77777777" w:rsidR="004B31C6" w:rsidRDefault="004B31C6" w:rsidP="00EE5F16">
            <w:pPr>
              <w:pStyle w:val="TableParagraph"/>
              <w:kinsoku w:val="0"/>
              <w:overflowPunct w:val="0"/>
              <w:spacing w:before="2" w:line="255" w:lineRule="exact"/>
              <w:ind w:left="353"/>
            </w:pPr>
            <w:r>
              <w:rPr>
                <w:rFonts w:ascii="Calibri" w:hAnsi="Calibri" w:cs="Calibri"/>
                <w:b/>
                <w:bCs/>
                <w:color w:val="231F20"/>
                <w:spacing w:val="-1"/>
                <w:sz w:val="21"/>
                <w:szCs w:val="21"/>
              </w:rPr>
              <w:t>a2.11</w:t>
            </w:r>
          </w:p>
        </w:tc>
      </w:tr>
      <w:tr w:rsidR="004B31C6" w14:paraId="0016F54A" w14:textId="77777777" w:rsidTr="00EE5F16">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14:paraId="7346D99B" w14:textId="77777777" w:rsidR="004B31C6" w:rsidRDefault="004B31C6" w:rsidP="00EE5F16">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14:paraId="0BCCD39B" w14:textId="77777777" w:rsidR="004B31C6" w:rsidRDefault="004B31C6" w:rsidP="001B516C">
      <w:pPr>
        <w:sectPr w:rsidR="004B31C6">
          <w:pgSz w:w="11910" w:h="16840"/>
          <w:pgMar w:top="1160" w:right="900" w:bottom="280" w:left="900" w:header="970" w:footer="0" w:gutter="0"/>
          <w:cols w:space="708"/>
          <w:noEndnote/>
        </w:sectPr>
      </w:pPr>
    </w:p>
    <w:p w14:paraId="4BDE8BDE" w14:textId="77777777" w:rsidR="004B31C6" w:rsidRDefault="004B31C6" w:rsidP="001B516C">
      <w:pPr>
        <w:pStyle w:val="Tekstpodstawowy"/>
        <w:kinsoku w:val="0"/>
        <w:overflowPunct w:val="0"/>
        <w:spacing w:line="20" w:lineRule="atLeast"/>
        <w:ind w:left="112"/>
        <w:rPr>
          <w:sz w:val="2"/>
          <w:szCs w:val="2"/>
        </w:rPr>
      </w:pPr>
    </w:p>
    <w:p w14:paraId="33A8B1BD" w14:textId="77777777" w:rsidR="004B31C6" w:rsidRDefault="004B31C6" w:rsidP="001B516C">
      <w:pPr>
        <w:pStyle w:val="Tekstpodstawowy"/>
        <w:kinsoku w:val="0"/>
        <w:overflowPunct w:val="0"/>
        <w:spacing w:before="11"/>
        <w:rPr>
          <w:b/>
          <w:bCs/>
          <w:sz w:val="28"/>
          <w:szCs w:val="28"/>
        </w:rPr>
      </w:pPr>
    </w:p>
    <w:tbl>
      <w:tblPr>
        <w:tblW w:w="0" w:type="auto"/>
        <w:tblInd w:w="217" w:type="dxa"/>
        <w:tblLayout w:type="fixed"/>
        <w:tblCellMar>
          <w:left w:w="0" w:type="dxa"/>
          <w:right w:w="0" w:type="dxa"/>
        </w:tblCellMar>
        <w:tblLook w:val="0000" w:firstRow="0" w:lastRow="0" w:firstColumn="0" w:lastColumn="0" w:noHBand="0" w:noVBand="0"/>
      </w:tblPr>
      <w:tblGrid>
        <w:gridCol w:w="8434"/>
        <w:gridCol w:w="1206"/>
      </w:tblGrid>
      <w:tr w:rsidR="004B31C6" w14:paraId="3D47075E" w14:textId="77777777" w:rsidTr="00EE5F16">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14:paraId="69B76B1C" w14:textId="77777777" w:rsidR="004B31C6" w:rsidRDefault="004B31C6" w:rsidP="00EE5F16">
            <w:pPr>
              <w:pStyle w:val="TableParagraph"/>
              <w:kinsoku w:val="0"/>
              <w:overflowPunct w:val="0"/>
              <w:spacing w:line="239" w:lineRule="exact"/>
              <w:ind w:left="2638"/>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relokację</w:t>
            </w:r>
            <w:r>
              <w:rPr>
                <w:rFonts w:ascii="Calibri" w:hAnsi="Calibri" w:cs="Calibri"/>
                <w:color w:val="231F20"/>
                <w:spacing w:val="-2"/>
                <w:sz w:val="21"/>
                <w:szCs w:val="21"/>
              </w:rPr>
              <w:t xml:space="preserve"> </w:t>
            </w:r>
            <w:r>
              <w:rPr>
                <w:rFonts w:ascii="Calibri" w:hAnsi="Calibri" w:cs="Calibri"/>
                <w:color w:val="231F20"/>
                <w:spacing w:val="-1"/>
                <w:sz w:val="21"/>
                <w:szCs w:val="21"/>
              </w:rPr>
              <w:t>przedsiębiorstw</w:t>
            </w:r>
          </w:p>
        </w:tc>
        <w:tc>
          <w:tcPr>
            <w:tcW w:w="1206" w:type="dxa"/>
            <w:tcBorders>
              <w:top w:val="single" w:sz="14" w:space="0" w:color="231F20"/>
              <w:left w:val="single" w:sz="8" w:space="0" w:color="231F20"/>
              <w:bottom w:val="single" w:sz="8" w:space="0" w:color="231F20"/>
              <w:right w:val="single" w:sz="20" w:space="0" w:color="231F20"/>
            </w:tcBorders>
          </w:tcPr>
          <w:p w14:paraId="3C950E01" w14:textId="77777777" w:rsidR="004B31C6" w:rsidRDefault="004B31C6" w:rsidP="00EE5F16">
            <w:pPr>
              <w:pStyle w:val="TableParagraph"/>
              <w:kinsoku w:val="0"/>
              <w:overflowPunct w:val="0"/>
              <w:spacing w:line="248" w:lineRule="exact"/>
              <w:ind w:left="353"/>
            </w:pPr>
            <w:r>
              <w:rPr>
                <w:rFonts w:ascii="Calibri" w:hAnsi="Calibri" w:cs="Calibri"/>
                <w:b/>
                <w:bCs/>
                <w:color w:val="231F20"/>
                <w:spacing w:val="-1"/>
                <w:sz w:val="21"/>
                <w:szCs w:val="21"/>
              </w:rPr>
              <w:t>a2.12</w:t>
            </w:r>
          </w:p>
        </w:tc>
      </w:tr>
      <w:tr w:rsidR="004B31C6" w14:paraId="41BF4278"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8F2742B" w14:textId="77777777" w:rsidR="004B31C6" w:rsidRDefault="004B31C6" w:rsidP="00EE5F16">
            <w:pPr>
              <w:pStyle w:val="TableParagraph"/>
              <w:kinsoku w:val="0"/>
              <w:overflowPunct w:val="0"/>
              <w:spacing w:line="248" w:lineRule="exact"/>
              <w:ind w:left="192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programów</w:t>
            </w:r>
            <w:r>
              <w:rPr>
                <w:rFonts w:ascii="Calibri" w:hAnsi="Calibri" w:cs="Calibri"/>
                <w:color w:val="231F20"/>
                <w:spacing w:val="-1"/>
                <w:sz w:val="21"/>
                <w:szCs w:val="21"/>
              </w:rPr>
              <w:t xml:space="preserve"> </w:t>
            </w:r>
            <w:r>
              <w:rPr>
                <w:rFonts w:ascii="Calibri" w:hAnsi="Calibri" w:cs="Calibri"/>
                <w:color w:val="231F20"/>
                <w:sz w:val="21"/>
                <w:szCs w:val="21"/>
              </w:rPr>
              <w:t>handlu</w:t>
            </w:r>
            <w:r>
              <w:rPr>
                <w:rFonts w:ascii="Calibri" w:hAnsi="Calibri" w:cs="Calibri"/>
                <w:color w:val="231F20"/>
                <w:spacing w:val="-1"/>
                <w:sz w:val="21"/>
                <w:szCs w:val="21"/>
              </w:rPr>
              <w:t xml:space="preserve"> </w:t>
            </w:r>
            <w:r>
              <w:rPr>
                <w:rFonts w:ascii="Calibri" w:hAnsi="Calibri" w:cs="Calibri"/>
                <w:color w:val="231F20"/>
                <w:sz w:val="21"/>
                <w:szCs w:val="21"/>
              </w:rPr>
              <w:t>uprawnieniami</w:t>
            </w:r>
          </w:p>
        </w:tc>
        <w:tc>
          <w:tcPr>
            <w:tcW w:w="1206" w:type="dxa"/>
            <w:tcBorders>
              <w:top w:val="single" w:sz="8" w:space="0" w:color="231F20"/>
              <w:left w:val="single" w:sz="8" w:space="0" w:color="231F20"/>
              <w:bottom w:val="single" w:sz="8" w:space="0" w:color="231F20"/>
              <w:right w:val="single" w:sz="20" w:space="0" w:color="231F20"/>
            </w:tcBorders>
          </w:tcPr>
          <w:p w14:paraId="385F795A" w14:textId="77777777" w:rsidR="004B31C6" w:rsidRDefault="004B31C6" w:rsidP="00EE5F16">
            <w:pPr>
              <w:pStyle w:val="TableParagraph"/>
              <w:kinsoku w:val="0"/>
              <w:overflowPunct w:val="0"/>
              <w:spacing w:before="2" w:line="255" w:lineRule="exact"/>
              <w:ind w:left="353"/>
            </w:pPr>
            <w:r>
              <w:rPr>
                <w:rFonts w:ascii="Calibri" w:hAnsi="Calibri" w:cs="Calibri"/>
                <w:b/>
                <w:bCs/>
                <w:color w:val="231F20"/>
                <w:spacing w:val="-1"/>
                <w:sz w:val="21"/>
                <w:szCs w:val="21"/>
              </w:rPr>
              <w:t>a2.13</w:t>
            </w:r>
          </w:p>
        </w:tc>
      </w:tr>
      <w:tr w:rsidR="004B31C6" w14:paraId="18B9F3AC" w14:textId="77777777" w:rsidTr="00EE5F16">
        <w:trPr>
          <w:trHeight w:hRule="exact" w:val="313"/>
        </w:trPr>
        <w:tc>
          <w:tcPr>
            <w:tcW w:w="9640" w:type="dxa"/>
            <w:gridSpan w:val="2"/>
            <w:tcBorders>
              <w:top w:val="single" w:sz="8" w:space="0" w:color="231F20"/>
              <w:left w:val="single" w:sz="20" w:space="0" w:color="231F20"/>
              <w:bottom w:val="single" w:sz="8" w:space="0" w:color="231F20"/>
              <w:right w:val="single" w:sz="20" w:space="0" w:color="231F20"/>
            </w:tcBorders>
          </w:tcPr>
          <w:p w14:paraId="6165C817" w14:textId="77777777" w:rsidR="004B31C6" w:rsidRDefault="004B31C6" w:rsidP="00EE5F16">
            <w:pPr>
              <w:pStyle w:val="TableParagraph"/>
              <w:kinsoku w:val="0"/>
              <w:overflowPunct w:val="0"/>
              <w:spacing w:before="10"/>
              <w:ind w:left="1456"/>
            </w:pPr>
            <w:r>
              <w:rPr>
                <w:rFonts w:ascii="Calibri" w:hAnsi="Calibri" w:cs="Calibri"/>
                <w:b/>
                <w:bCs/>
                <w:color w:val="231F20"/>
                <w:spacing w:val="-1"/>
                <w:sz w:val="21"/>
                <w:szCs w:val="21"/>
              </w:rPr>
              <w:t>Pomoc inwestycyjna</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zatrudnienie 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w:t>
            </w:r>
          </w:p>
        </w:tc>
      </w:tr>
      <w:tr w:rsidR="004B31C6" w14:paraId="1EB5DF29"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0C5D4BE" w14:textId="77777777" w:rsidR="004B31C6" w:rsidRDefault="004B31C6" w:rsidP="00EE5F16">
            <w:pPr>
              <w:pStyle w:val="TableParagraph"/>
              <w:kinsoku w:val="0"/>
              <w:overflowPunct w:val="0"/>
              <w:spacing w:line="256"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14:paraId="307F4CE6" w14:textId="77777777" w:rsidR="004B31C6" w:rsidRDefault="004B31C6" w:rsidP="00EE5F16">
            <w:pPr>
              <w:pStyle w:val="TableParagraph"/>
              <w:kinsoku w:val="0"/>
              <w:overflowPunct w:val="0"/>
              <w:spacing w:line="256" w:lineRule="exact"/>
              <w:ind w:left="17"/>
              <w:jc w:val="center"/>
            </w:pPr>
            <w:r>
              <w:rPr>
                <w:rFonts w:ascii="Calibri" w:hAnsi="Calibri" w:cs="Calibri"/>
                <w:b/>
                <w:bCs/>
                <w:color w:val="231F20"/>
                <w:sz w:val="21"/>
                <w:szCs w:val="21"/>
              </w:rPr>
              <w:t>a3</w:t>
            </w:r>
          </w:p>
        </w:tc>
      </w:tr>
      <w:tr w:rsidR="004B31C6" w14:paraId="04CD400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23EE5EF" w14:textId="77777777" w:rsidR="004B31C6" w:rsidRDefault="004B31C6" w:rsidP="00EE5F16">
            <w:pPr>
              <w:pStyle w:val="TableParagraph"/>
              <w:kinsoku w:val="0"/>
              <w:overflowPunct w:val="0"/>
              <w:spacing w:line="256"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14:paraId="0207EAF4" w14:textId="77777777" w:rsidR="004B31C6" w:rsidRDefault="004B31C6" w:rsidP="00EE5F16">
            <w:pPr>
              <w:pStyle w:val="TableParagraph"/>
              <w:kinsoku w:val="0"/>
              <w:overflowPunct w:val="0"/>
              <w:spacing w:line="256" w:lineRule="exact"/>
              <w:ind w:left="17"/>
              <w:jc w:val="center"/>
            </w:pPr>
            <w:r>
              <w:rPr>
                <w:rFonts w:ascii="Calibri" w:hAnsi="Calibri" w:cs="Calibri"/>
                <w:b/>
                <w:bCs/>
                <w:color w:val="231F20"/>
                <w:sz w:val="21"/>
                <w:szCs w:val="21"/>
              </w:rPr>
              <w:t>a4</w:t>
            </w:r>
          </w:p>
        </w:tc>
      </w:tr>
      <w:tr w:rsidR="004B31C6" w14:paraId="29DF5648" w14:textId="77777777" w:rsidTr="00EE5F16">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14:paraId="511EE90C" w14:textId="77777777" w:rsidR="004B31C6" w:rsidRDefault="004B31C6" w:rsidP="00EE5F16">
            <w:pPr>
              <w:pStyle w:val="TableParagraph"/>
              <w:kinsoku w:val="0"/>
              <w:overflowPunct w:val="0"/>
              <w:spacing w:before="4" w:line="258" w:lineRule="auto"/>
              <w:ind w:left="3632" w:right="688" w:hanging="2944"/>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usługi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doradcze </w:t>
            </w:r>
            <w:r>
              <w:rPr>
                <w:rFonts w:ascii="Calibri" w:hAnsi="Calibri" w:cs="Calibri"/>
                <w:b/>
                <w:bCs/>
                <w:color w:val="231F20"/>
                <w:spacing w:val="-1"/>
                <w:sz w:val="21"/>
                <w:szCs w:val="21"/>
              </w:rPr>
              <w:t xml:space="preserve">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 oraz udział</w:t>
            </w:r>
            <w:r>
              <w:rPr>
                <w:rFonts w:ascii="Calibri" w:hAnsi="Calibri" w:cs="Calibri"/>
                <w:b/>
                <w:bCs/>
                <w:color w:val="231F20"/>
                <w:spacing w:val="-1"/>
                <w:sz w:val="21"/>
                <w:szCs w:val="21"/>
              </w:rPr>
              <w:t xml:space="preserve">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26"/>
                <w:sz w:val="21"/>
                <w:szCs w:val="21"/>
              </w:rPr>
              <w:t xml:space="preserve"> </w:t>
            </w:r>
            <w:r>
              <w:rPr>
                <w:rFonts w:ascii="Calibri" w:hAnsi="Calibri" w:cs="Calibri"/>
                <w:b/>
                <w:bCs/>
                <w:color w:val="231F20"/>
                <w:sz w:val="21"/>
                <w:szCs w:val="21"/>
              </w:rPr>
              <w:t>przedsiębiorstw w targach</w:t>
            </w:r>
          </w:p>
        </w:tc>
      </w:tr>
      <w:tr w:rsidR="004B31C6" w14:paraId="67ACF7F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7FDC60B" w14:textId="77777777" w:rsidR="004B31C6" w:rsidRDefault="004B31C6" w:rsidP="00EE5F16">
            <w:pPr>
              <w:pStyle w:val="TableParagraph"/>
              <w:kinsoku w:val="0"/>
              <w:overflowPunct w:val="0"/>
              <w:spacing w:before="1" w:line="256" w:lineRule="exact"/>
              <w:ind w:left="-1" w:right="1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p>
        </w:tc>
        <w:tc>
          <w:tcPr>
            <w:tcW w:w="1206" w:type="dxa"/>
            <w:tcBorders>
              <w:top w:val="single" w:sz="8" w:space="0" w:color="231F20"/>
              <w:left w:val="single" w:sz="8" w:space="0" w:color="231F20"/>
              <w:bottom w:val="single" w:sz="8" w:space="0" w:color="231F20"/>
              <w:right w:val="single" w:sz="20" w:space="0" w:color="231F20"/>
            </w:tcBorders>
          </w:tcPr>
          <w:p w14:paraId="5DA3958C" w14:textId="77777777" w:rsidR="004B31C6" w:rsidRDefault="004B31C6" w:rsidP="00EE5F16">
            <w:pPr>
              <w:pStyle w:val="TableParagraph"/>
              <w:kinsoku w:val="0"/>
              <w:overflowPunct w:val="0"/>
              <w:spacing w:before="1" w:line="255" w:lineRule="exact"/>
              <w:ind w:left="18"/>
              <w:jc w:val="center"/>
            </w:pPr>
            <w:r>
              <w:rPr>
                <w:rFonts w:ascii="Calibri" w:hAnsi="Calibri" w:cs="Calibri"/>
                <w:b/>
                <w:bCs/>
                <w:color w:val="231F20"/>
                <w:sz w:val="21"/>
                <w:szCs w:val="21"/>
              </w:rPr>
              <w:t>a5</w:t>
            </w:r>
          </w:p>
        </w:tc>
      </w:tr>
      <w:tr w:rsidR="004B31C6" w14:paraId="45FC4641"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1B0E1D1" w14:textId="77777777" w:rsidR="004B31C6" w:rsidRDefault="004B31C6" w:rsidP="00EE5F16">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udział w</w:t>
            </w:r>
            <w:r>
              <w:rPr>
                <w:rFonts w:ascii="Calibri" w:hAnsi="Calibri" w:cs="Calibri"/>
                <w:color w:val="231F20"/>
                <w:spacing w:val="-1"/>
                <w:sz w:val="21"/>
                <w:szCs w:val="21"/>
              </w:rPr>
              <w:t xml:space="preserve"> </w:t>
            </w:r>
            <w:r>
              <w:rPr>
                <w:rFonts w:ascii="Calibri" w:hAnsi="Calibri" w:cs="Calibri"/>
                <w:color w:val="231F20"/>
                <w:sz w:val="21"/>
                <w:szCs w:val="21"/>
              </w:rPr>
              <w:t>targach</w:t>
            </w:r>
          </w:p>
        </w:tc>
        <w:tc>
          <w:tcPr>
            <w:tcW w:w="1206" w:type="dxa"/>
            <w:tcBorders>
              <w:top w:val="single" w:sz="8" w:space="0" w:color="231F20"/>
              <w:left w:val="single" w:sz="8" w:space="0" w:color="231F20"/>
              <w:bottom w:val="single" w:sz="8" w:space="0" w:color="231F20"/>
              <w:right w:val="single" w:sz="20" w:space="0" w:color="231F20"/>
            </w:tcBorders>
          </w:tcPr>
          <w:p w14:paraId="29D40623" w14:textId="77777777" w:rsidR="004B31C6" w:rsidRDefault="004B31C6" w:rsidP="00EE5F16">
            <w:pPr>
              <w:pStyle w:val="TableParagraph"/>
              <w:kinsoku w:val="0"/>
              <w:overflowPunct w:val="0"/>
              <w:spacing w:before="1" w:line="255" w:lineRule="exact"/>
              <w:ind w:left="18"/>
              <w:jc w:val="center"/>
            </w:pPr>
            <w:r>
              <w:rPr>
                <w:rFonts w:ascii="Calibri" w:hAnsi="Calibri" w:cs="Calibri"/>
                <w:b/>
                <w:bCs/>
                <w:color w:val="231F20"/>
                <w:sz w:val="21"/>
                <w:szCs w:val="21"/>
              </w:rPr>
              <w:t>a6</w:t>
            </w:r>
          </w:p>
        </w:tc>
      </w:tr>
      <w:tr w:rsidR="004B31C6" w14:paraId="39D720CE" w14:textId="77777777" w:rsidTr="00EE5F16">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14:paraId="7A2007C6" w14:textId="77777777" w:rsidR="004B31C6" w:rsidRDefault="004B31C6" w:rsidP="00EE5F16">
            <w:pPr>
              <w:pStyle w:val="TableParagraph"/>
              <w:kinsoku w:val="0"/>
              <w:overflowPunct w:val="0"/>
              <w:spacing w:before="3" w:line="258" w:lineRule="auto"/>
              <w:ind w:left="3928" w:right="550" w:hanging="3381"/>
            </w:pPr>
            <w:r>
              <w:rPr>
                <w:rFonts w:ascii="Calibri" w:hAnsi="Calibri" w:cs="Calibri"/>
                <w:b/>
                <w:bCs/>
                <w:color w:val="231F20"/>
                <w:spacing w:val="-1"/>
                <w:sz w:val="21"/>
                <w:szCs w:val="21"/>
              </w:rPr>
              <w:t xml:space="preserve">Pomoc dla </w:t>
            </w:r>
            <w:r>
              <w:rPr>
                <w:rFonts w:ascii="Calibri" w:hAnsi="Calibri" w:cs="Calibri"/>
                <w:b/>
                <w:bCs/>
                <w:color w:val="231F20"/>
                <w:sz w:val="21"/>
                <w:szCs w:val="21"/>
              </w:rPr>
              <w:t xml:space="preserve">pracowników </w:t>
            </w:r>
            <w:r>
              <w:rPr>
                <w:rFonts w:ascii="Calibri" w:hAnsi="Calibri" w:cs="Calibri"/>
                <w:b/>
                <w:bCs/>
                <w:color w:val="231F20"/>
                <w:spacing w:val="-1"/>
                <w:sz w:val="21"/>
                <w:szCs w:val="21"/>
              </w:rPr>
              <w:t>znajdujących</w:t>
            </w:r>
            <w:r>
              <w:rPr>
                <w:rFonts w:ascii="Calibri" w:hAnsi="Calibri" w:cs="Calibri"/>
                <w:b/>
                <w:bCs/>
                <w:color w:val="231F20"/>
                <w:sz w:val="21"/>
                <w:szCs w:val="21"/>
              </w:rPr>
              <w:t xml:space="preserve"> </w:t>
            </w:r>
            <w:r>
              <w:rPr>
                <w:rFonts w:ascii="Calibri" w:hAnsi="Calibri" w:cs="Calibri"/>
                <w:b/>
                <w:bCs/>
                <w:color w:val="231F20"/>
                <w:spacing w:val="-1"/>
                <w:sz w:val="21"/>
                <w:szCs w:val="21"/>
              </w:rPr>
              <w:t>się</w:t>
            </w:r>
            <w:r>
              <w:rPr>
                <w:rFonts w:ascii="Calibri" w:hAnsi="Calibri" w:cs="Calibri"/>
                <w:b/>
                <w:bCs/>
                <w:color w:val="231F20"/>
                <w:sz w:val="21"/>
                <w:szCs w:val="21"/>
              </w:rPr>
              <w:t xml:space="preserve"> w</w:t>
            </w:r>
            <w:r>
              <w:rPr>
                <w:rFonts w:ascii="Calibri" w:hAnsi="Calibri" w:cs="Calibri"/>
                <w:b/>
                <w:bCs/>
                <w:color w:val="231F20"/>
                <w:spacing w:val="-1"/>
                <w:sz w:val="21"/>
                <w:szCs w:val="21"/>
              </w:rPr>
              <w:t xml:space="preserve"> szczególnie</w:t>
            </w:r>
            <w:r>
              <w:rPr>
                <w:rFonts w:ascii="Calibri" w:hAnsi="Calibri" w:cs="Calibri"/>
                <w:b/>
                <w:bCs/>
                <w:color w:val="231F20"/>
                <w:sz w:val="21"/>
                <w:szCs w:val="21"/>
              </w:rPr>
              <w:t xml:space="preserve"> </w:t>
            </w:r>
            <w:r>
              <w:rPr>
                <w:rFonts w:ascii="Calibri" w:hAnsi="Calibri" w:cs="Calibri"/>
                <w:b/>
                <w:bCs/>
                <w:color w:val="231F20"/>
                <w:spacing w:val="-1"/>
                <w:sz w:val="21"/>
                <w:szCs w:val="21"/>
              </w:rPr>
              <w:t>niekorzystnej</w:t>
            </w:r>
            <w:r>
              <w:rPr>
                <w:rFonts w:ascii="Calibri" w:hAnsi="Calibri" w:cs="Calibri"/>
                <w:b/>
                <w:bCs/>
                <w:color w:val="231F20"/>
                <w:spacing w:val="-2"/>
                <w:sz w:val="21"/>
                <w:szCs w:val="21"/>
              </w:rPr>
              <w:t xml:space="preserve"> </w:t>
            </w:r>
            <w:r>
              <w:rPr>
                <w:rFonts w:ascii="Calibri" w:hAnsi="Calibri" w:cs="Calibri"/>
                <w:b/>
                <w:bCs/>
                <w:color w:val="231F20"/>
                <w:sz w:val="21"/>
                <w:szCs w:val="21"/>
              </w:rPr>
              <w:t>sytuacji</w:t>
            </w:r>
            <w:r>
              <w:rPr>
                <w:rFonts w:ascii="Calibri" w:hAnsi="Calibri" w:cs="Calibri"/>
                <w:b/>
                <w:bCs/>
                <w:color w:val="231F20"/>
                <w:spacing w:val="-2"/>
                <w:sz w:val="21"/>
                <w:szCs w:val="21"/>
              </w:rPr>
              <w:t xml:space="preserve"> </w:t>
            </w:r>
            <w:r>
              <w:rPr>
                <w:rFonts w:ascii="Calibri" w:hAnsi="Calibri" w:cs="Calibri"/>
                <w:b/>
                <w:bCs/>
                <w:color w:val="231F20"/>
                <w:sz w:val="21"/>
                <w:szCs w:val="21"/>
              </w:rPr>
              <w:t>oraz pracowników</w:t>
            </w:r>
            <w:r>
              <w:rPr>
                <w:rFonts w:ascii="Calibri" w:hAnsi="Calibri" w:cs="Calibri"/>
                <w:b/>
                <w:bCs/>
                <w:color w:val="231F20"/>
                <w:spacing w:val="77"/>
                <w:sz w:val="21"/>
                <w:szCs w:val="21"/>
              </w:rPr>
              <w:t xml:space="preserve"> </w:t>
            </w:r>
            <w:r>
              <w:rPr>
                <w:rFonts w:ascii="Calibri" w:hAnsi="Calibri" w:cs="Calibri"/>
                <w:b/>
                <w:bCs/>
                <w:color w:val="231F20"/>
                <w:spacing w:val="-1"/>
                <w:sz w:val="21"/>
                <w:szCs w:val="21"/>
              </w:rPr>
              <w:t>niepełnosprawnych</w:t>
            </w:r>
          </w:p>
        </w:tc>
      </w:tr>
      <w:tr w:rsidR="004B31C6" w14:paraId="3AEAECBB" w14:textId="77777777" w:rsidTr="00EE5F16">
        <w:trPr>
          <w:trHeight w:hRule="exact" w:val="552"/>
        </w:trPr>
        <w:tc>
          <w:tcPr>
            <w:tcW w:w="8434" w:type="dxa"/>
            <w:tcBorders>
              <w:top w:val="single" w:sz="8" w:space="0" w:color="231F20"/>
              <w:left w:val="single" w:sz="20" w:space="0" w:color="231F20"/>
              <w:bottom w:val="single" w:sz="8" w:space="0" w:color="231F20"/>
              <w:right w:val="single" w:sz="8" w:space="0" w:color="231F20"/>
            </w:tcBorders>
          </w:tcPr>
          <w:p w14:paraId="0D124BA4" w14:textId="77777777" w:rsidR="004B31C6" w:rsidRDefault="004B31C6" w:rsidP="00EE5F16">
            <w:pPr>
              <w:pStyle w:val="TableParagraph"/>
              <w:kinsoku w:val="0"/>
              <w:overflowPunct w:val="0"/>
              <w:spacing w:line="259" w:lineRule="auto"/>
              <w:ind w:left="2756" w:right="524" w:hanging="225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 xml:space="preserve">na </w:t>
            </w:r>
            <w:r>
              <w:rPr>
                <w:rFonts w:ascii="Calibri" w:hAnsi="Calibri" w:cs="Calibri"/>
                <w:color w:val="231F20"/>
                <w:spacing w:val="-1"/>
                <w:sz w:val="21"/>
                <w:szCs w:val="21"/>
              </w:rPr>
              <w:t>rekrutację</w:t>
            </w:r>
            <w:r>
              <w:rPr>
                <w:rFonts w:ascii="Calibri" w:hAnsi="Calibri" w:cs="Calibri"/>
                <w:color w:val="231F20"/>
                <w:spacing w:val="-2"/>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znajdujących</w:t>
            </w:r>
            <w:r>
              <w:rPr>
                <w:rFonts w:ascii="Calibri" w:hAnsi="Calibri" w:cs="Calibri"/>
                <w:color w:val="231F20"/>
                <w:spacing w:val="-1"/>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33"/>
                <w:sz w:val="21"/>
                <w:szCs w:val="21"/>
              </w:rPr>
              <w:t xml:space="preserve"> </w:t>
            </w:r>
            <w:r>
              <w:rPr>
                <w:rFonts w:ascii="Calibri" w:hAnsi="Calibri" w:cs="Calibri"/>
                <w:color w:val="231F20"/>
                <w:spacing w:val="-1"/>
                <w:sz w:val="21"/>
                <w:szCs w:val="21"/>
              </w:rPr>
              <w:t xml:space="preserve">szczególnie niekorzystnej </w:t>
            </w:r>
            <w:r>
              <w:rPr>
                <w:rFonts w:ascii="Calibri" w:hAnsi="Calibri" w:cs="Calibri"/>
                <w:color w:val="231F20"/>
                <w:sz w:val="21"/>
                <w:szCs w:val="21"/>
              </w:rPr>
              <w:t>sytuacji</w:t>
            </w:r>
          </w:p>
        </w:tc>
        <w:tc>
          <w:tcPr>
            <w:tcW w:w="1206" w:type="dxa"/>
            <w:tcBorders>
              <w:top w:val="single" w:sz="8" w:space="0" w:color="231F20"/>
              <w:left w:val="single" w:sz="8" w:space="0" w:color="231F20"/>
              <w:bottom w:val="single" w:sz="8" w:space="0" w:color="231F20"/>
              <w:right w:val="single" w:sz="20" w:space="0" w:color="231F20"/>
            </w:tcBorders>
          </w:tcPr>
          <w:p w14:paraId="11EC8D06" w14:textId="77777777" w:rsidR="004B31C6" w:rsidRDefault="004B31C6" w:rsidP="00EE5F16">
            <w:pPr>
              <w:pStyle w:val="TableParagraph"/>
              <w:kinsoku w:val="0"/>
              <w:overflowPunct w:val="0"/>
              <w:spacing w:before="1"/>
              <w:ind w:left="18"/>
              <w:jc w:val="center"/>
            </w:pPr>
            <w:r>
              <w:rPr>
                <w:rFonts w:ascii="Calibri" w:hAnsi="Calibri" w:cs="Calibri"/>
                <w:b/>
                <w:bCs/>
                <w:color w:val="231F20"/>
                <w:sz w:val="21"/>
                <w:szCs w:val="21"/>
              </w:rPr>
              <w:t>a11</w:t>
            </w:r>
          </w:p>
        </w:tc>
      </w:tr>
      <w:tr w:rsidR="004B31C6" w14:paraId="6D8B9F71"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1889BB2" w14:textId="77777777" w:rsidR="004B31C6" w:rsidRDefault="004B31C6" w:rsidP="00EE5F16">
            <w:pPr>
              <w:pStyle w:val="TableParagraph"/>
              <w:kinsoku w:val="0"/>
              <w:overflowPunct w:val="0"/>
              <w:spacing w:line="248" w:lineRule="exact"/>
              <w:ind w:left="35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na zatrudnianie</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14:paraId="50C9ECBB" w14:textId="77777777" w:rsidR="004B31C6" w:rsidRDefault="004B31C6" w:rsidP="00EE5F16">
            <w:pPr>
              <w:pStyle w:val="TableParagraph"/>
              <w:kinsoku w:val="0"/>
              <w:overflowPunct w:val="0"/>
              <w:spacing w:before="1" w:line="256" w:lineRule="exact"/>
              <w:ind w:left="18"/>
              <w:jc w:val="center"/>
            </w:pPr>
            <w:r>
              <w:rPr>
                <w:rFonts w:ascii="Calibri" w:hAnsi="Calibri" w:cs="Calibri"/>
                <w:b/>
                <w:bCs/>
                <w:color w:val="231F20"/>
                <w:sz w:val="21"/>
                <w:szCs w:val="21"/>
              </w:rPr>
              <w:t>a12</w:t>
            </w:r>
          </w:p>
        </w:tc>
      </w:tr>
      <w:tr w:rsidR="004B31C6" w14:paraId="596A3046" w14:textId="77777777" w:rsidTr="00EE5F16">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14:paraId="2070A644" w14:textId="77777777" w:rsidR="004B31C6" w:rsidRDefault="004B31C6" w:rsidP="00EE5F16">
            <w:pPr>
              <w:pStyle w:val="TableParagraph"/>
              <w:kinsoku w:val="0"/>
              <w:overflowPunct w:val="0"/>
              <w:spacing w:before="8" w:line="258" w:lineRule="auto"/>
              <w:ind w:left="3346" w:right="316" w:hanging="304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rekompensatę </w:t>
            </w:r>
            <w:r>
              <w:rPr>
                <w:rFonts w:ascii="Calibri" w:hAnsi="Calibri" w:cs="Calibri"/>
                <w:color w:val="231F20"/>
                <w:sz w:val="21"/>
                <w:szCs w:val="21"/>
              </w:rPr>
              <w:t>dodatkowych</w:t>
            </w:r>
            <w:r>
              <w:rPr>
                <w:rFonts w:ascii="Calibri" w:hAnsi="Calibri" w:cs="Calibri"/>
                <w:color w:val="231F20"/>
                <w:spacing w:val="-1"/>
                <w:sz w:val="21"/>
                <w:szCs w:val="21"/>
              </w:rPr>
              <w:t xml:space="preserve"> kosztów</w:t>
            </w:r>
            <w:r>
              <w:rPr>
                <w:rFonts w:ascii="Calibri" w:hAnsi="Calibri" w:cs="Calibri"/>
                <w:color w:val="231F20"/>
                <w:sz w:val="21"/>
                <w:szCs w:val="21"/>
              </w:rPr>
              <w:t xml:space="preserve"> związanych</w:t>
            </w:r>
            <w:r>
              <w:rPr>
                <w:rFonts w:ascii="Calibri" w:hAnsi="Calibri" w:cs="Calibri"/>
                <w:color w:val="231F20"/>
                <w:spacing w:val="-1"/>
                <w:sz w:val="21"/>
                <w:szCs w:val="21"/>
              </w:rPr>
              <w:t xml:space="preserve"> </w:t>
            </w:r>
            <w:r>
              <w:rPr>
                <w:rFonts w:ascii="Calibri" w:hAnsi="Calibri" w:cs="Calibri"/>
                <w:color w:val="231F20"/>
                <w:sz w:val="21"/>
                <w:szCs w:val="21"/>
              </w:rPr>
              <w:t>z zatrudnianiem</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34"/>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14:paraId="1CA74E0E" w14:textId="77777777" w:rsidR="004B31C6" w:rsidRDefault="004B31C6" w:rsidP="00EE5F16">
            <w:pPr>
              <w:pStyle w:val="TableParagraph"/>
              <w:kinsoku w:val="0"/>
              <w:overflowPunct w:val="0"/>
              <w:spacing w:before="1"/>
              <w:ind w:left="17"/>
              <w:jc w:val="center"/>
            </w:pPr>
            <w:r>
              <w:rPr>
                <w:rFonts w:ascii="Calibri" w:hAnsi="Calibri" w:cs="Calibri"/>
                <w:b/>
                <w:bCs/>
                <w:color w:val="231F20"/>
                <w:sz w:val="21"/>
                <w:szCs w:val="21"/>
              </w:rPr>
              <w:t>a13</w:t>
            </w:r>
          </w:p>
        </w:tc>
      </w:tr>
      <w:tr w:rsidR="004B31C6" w14:paraId="5373B1ED" w14:textId="77777777" w:rsidTr="00EE5F16">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14:paraId="59CAC851" w14:textId="77777777" w:rsidR="004B31C6" w:rsidRDefault="004B31C6" w:rsidP="00EE5F16">
            <w:pPr>
              <w:pStyle w:val="TableParagraph"/>
              <w:kinsoku w:val="0"/>
              <w:overflowPunct w:val="0"/>
              <w:spacing w:before="1"/>
              <w:ind w:left="1"/>
              <w:jc w:val="center"/>
            </w:pPr>
            <w:r>
              <w:rPr>
                <w:rFonts w:ascii="Calibri" w:hAnsi="Calibri" w:cs="Calibri"/>
                <w:b/>
                <w:bCs/>
                <w:color w:val="231F20"/>
                <w:spacing w:val="-1"/>
                <w:sz w:val="21"/>
                <w:szCs w:val="21"/>
              </w:rPr>
              <w:t>Pomoc szkoleniowa</w:t>
            </w:r>
          </w:p>
        </w:tc>
      </w:tr>
      <w:tr w:rsidR="004B31C6" w14:paraId="64F9883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87DBD86" w14:textId="77777777" w:rsidR="004B31C6" w:rsidRDefault="004B31C6" w:rsidP="00EE5F16">
            <w:pPr>
              <w:pStyle w:val="TableParagraph"/>
              <w:kinsoku w:val="0"/>
              <w:overflowPunct w:val="0"/>
              <w:spacing w:before="1" w:line="256" w:lineRule="exact"/>
              <w:ind w:left="-1" w:right="13"/>
              <w:jc w:val="center"/>
            </w:pPr>
            <w:r>
              <w:rPr>
                <w:rFonts w:ascii="Calibri" w:hAnsi="Calibri" w:cs="Calibri"/>
                <w:color w:val="231F20"/>
                <w:spacing w:val="-1"/>
                <w:sz w:val="21"/>
                <w:szCs w:val="21"/>
              </w:rPr>
              <w:t>szkolenia</w:t>
            </w:r>
            <w:r>
              <w:rPr>
                <w:rFonts w:ascii="Calibri" w:hAnsi="Calibri" w:cs="Calibri"/>
                <w:color w:val="231F20"/>
                <w:sz w:val="21"/>
                <w:szCs w:val="21"/>
              </w:rPr>
              <w:t xml:space="preserve"> specjalistyczne</w:t>
            </w:r>
          </w:p>
        </w:tc>
        <w:tc>
          <w:tcPr>
            <w:tcW w:w="1206" w:type="dxa"/>
            <w:tcBorders>
              <w:top w:val="single" w:sz="8" w:space="0" w:color="231F20"/>
              <w:left w:val="single" w:sz="8" w:space="0" w:color="231F20"/>
              <w:bottom w:val="single" w:sz="8" w:space="0" w:color="231F20"/>
              <w:right w:val="single" w:sz="20" w:space="0" w:color="231F20"/>
            </w:tcBorders>
          </w:tcPr>
          <w:p w14:paraId="2ADC6ACA" w14:textId="77777777" w:rsidR="004B31C6" w:rsidRDefault="004B31C6" w:rsidP="00EE5F16">
            <w:pPr>
              <w:pStyle w:val="TableParagraph"/>
              <w:kinsoku w:val="0"/>
              <w:overflowPunct w:val="0"/>
              <w:spacing w:before="1" w:line="256" w:lineRule="exact"/>
              <w:ind w:left="353"/>
            </w:pPr>
            <w:r>
              <w:rPr>
                <w:rFonts w:ascii="Calibri" w:hAnsi="Calibri" w:cs="Calibri"/>
                <w:b/>
                <w:bCs/>
                <w:color w:val="231F20"/>
                <w:spacing w:val="-1"/>
                <w:sz w:val="21"/>
                <w:szCs w:val="21"/>
              </w:rPr>
              <w:t>a14.1</w:t>
            </w:r>
          </w:p>
        </w:tc>
      </w:tr>
      <w:tr w:rsidR="004B31C6" w14:paraId="156C45FE"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3EAC493" w14:textId="77777777" w:rsidR="004B31C6" w:rsidRDefault="004B31C6" w:rsidP="00EE5F16">
            <w:pPr>
              <w:pStyle w:val="TableParagraph"/>
              <w:kinsoku w:val="0"/>
              <w:overflowPunct w:val="0"/>
              <w:spacing w:before="1" w:line="256" w:lineRule="exact"/>
              <w:ind w:left="-1" w:right="11"/>
              <w:jc w:val="center"/>
            </w:pPr>
            <w:r>
              <w:rPr>
                <w:rFonts w:ascii="Calibri" w:hAnsi="Calibri" w:cs="Calibri"/>
                <w:color w:val="231F20"/>
                <w:spacing w:val="-1"/>
                <w:sz w:val="21"/>
                <w:szCs w:val="21"/>
              </w:rPr>
              <w:t>szkolenia</w:t>
            </w:r>
            <w:r>
              <w:rPr>
                <w:rFonts w:ascii="Calibri" w:hAnsi="Calibri" w:cs="Calibri"/>
                <w:color w:val="231F20"/>
                <w:sz w:val="21"/>
                <w:szCs w:val="21"/>
              </w:rPr>
              <w:t xml:space="preserve"> ogólne</w:t>
            </w:r>
          </w:p>
        </w:tc>
        <w:tc>
          <w:tcPr>
            <w:tcW w:w="1206" w:type="dxa"/>
            <w:tcBorders>
              <w:top w:val="single" w:sz="8" w:space="0" w:color="231F20"/>
              <w:left w:val="single" w:sz="8" w:space="0" w:color="231F20"/>
              <w:bottom w:val="single" w:sz="8" w:space="0" w:color="231F20"/>
              <w:right w:val="single" w:sz="20" w:space="0" w:color="231F20"/>
            </w:tcBorders>
          </w:tcPr>
          <w:p w14:paraId="70841025" w14:textId="77777777" w:rsidR="004B31C6" w:rsidRDefault="004B31C6" w:rsidP="00EE5F16">
            <w:pPr>
              <w:pStyle w:val="TableParagraph"/>
              <w:kinsoku w:val="0"/>
              <w:overflowPunct w:val="0"/>
              <w:spacing w:before="1" w:line="256" w:lineRule="exact"/>
              <w:ind w:left="353"/>
            </w:pPr>
            <w:r>
              <w:rPr>
                <w:rFonts w:ascii="Calibri" w:hAnsi="Calibri" w:cs="Calibri"/>
                <w:b/>
                <w:bCs/>
                <w:color w:val="231F20"/>
                <w:spacing w:val="-1"/>
                <w:sz w:val="21"/>
                <w:szCs w:val="21"/>
              </w:rPr>
              <w:t>a14.2</w:t>
            </w:r>
          </w:p>
        </w:tc>
      </w:tr>
      <w:tr w:rsidR="004B31C6" w14:paraId="51493727"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5C5E023" w14:textId="77777777" w:rsidR="004B31C6" w:rsidRDefault="004B31C6" w:rsidP="00EE5F16">
            <w:pPr>
              <w:pStyle w:val="TableParagraph"/>
              <w:kinsoku w:val="0"/>
              <w:overflowPunct w:val="0"/>
              <w:spacing w:before="1" w:line="256" w:lineRule="exact"/>
              <w:ind w:right="13"/>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ratowanie</w:t>
            </w:r>
          </w:p>
        </w:tc>
        <w:tc>
          <w:tcPr>
            <w:tcW w:w="1206" w:type="dxa"/>
            <w:tcBorders>
              <w:top w:val="single" w:sz="8" w:space="0" w:color="231F20"/>
              <w:left w:val="single" w:sz="8" w:space="0" w:color="231F20"/>
              <w:bottom w:val="single" w:sz="8" w:space="0" w:color="231F20"/>
              <w:right w:val="single" w:sz="20" w:space="0" w:color="231F20"/>
            </w:tcBorders>
          </w:tcPr>
          <w:p w14:paraId="433487C4" w14:textId="77777777" w:rsidR="004B31C6" w:rsidRDefault="004B31C6" w:rsidP="00EE5F16">
            <w:pPr>
              <w:pStyle w:val="TableParagraph"/>
              <w:kinsoku w:val="0"/>
              <w:overflowPunct w:val="0"/>
              <w:spacing w:before="1" w:line="256" w:lineRule="exact"/>
              <w:ind w:left="18"/>
              <w:jc w:val="center"/>
            </w:pPr>
            <w:r>
              <w:rPr>
                <w:rFonts w:ascii="Calibri" w:hAnsi="Calibri" w:cs="Calibri"/>
                <w:b/>
                <w:bCs/>
                <w:color w:val="231F20"/>
                <w:sz w:val="21"/>
                <w:szCs w:val="21"/>
              </w:rPr>
              <w:t>a15</w:t>
            </w:r>
          </w:p>
        </w:tc>
      </w:tr>
      <w:tr w:rsidR="004B31C6" w14:paraId="0B8F44F2"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0D5C1EB" w14:textId="77777777" w:rsidR="004B31C6" w:rsidRDefault="004B31C6" w:rsidP="00EE5F16">
            <w:pPr>
              <w:pStyle w:val="TableParagraph"/>
              <w:kinsoku w:val="0"/>
              <w:overflowPunct w:val="0"/>
              <w:spacing w:before="1" w:line="256" w:lineRule="exact"/>
              <w:ind w:left="-1" w:right="14"/>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restrukturyzację</w:t>
            </w:r>
          </w:p>
        </w:tc>
        <w:tc>
          <w:tcPr>
            <w:tcW w:w="1206" w:type="dxa"/>
            <w:tcBorders>
              <w:top w:val="single" w:sz="8" w:space="0" w:color="231F20"/>
              <w:left w:val="single" w:sz="8" w:space="0" w:color="231F20"/>
              <w:bottom w:val="single" w:sz="8" w:space="0" w:color="231F20"/>
              <w:right w:val="single" w:sz="20" w:space="0" w:color="231F20"/>
            </w:tcBorders>
          </w:tcPr>
          <w:p w14:paraId="237CF352" w14:textId="77777777" w:rsidR="004B31C6" w:rsidRDefault="004B31C6" w:rsidP="00EE5F16">
            <w:pPr>
              <w:pStyle w:val="TableParagraph"/>
              <w:kinsoku w:val="0"/>
              <w:overflowPunct w:val="0"/>
              <w:spacing w:before="1" w:line="256" w:lineRule="exact"/>
              <w:ind w:left="18"/>
              <w:jc w:val="center"/>
            </w:pPr>
            <w:r>
              <w:rPr>
                <w:rFonts w:ascii="Calibri" w:hAnsi="Calibri" w:cs="Calibri"/>
                <w:b/>
                <w:bCs/>
                <w:color w:val="231F20"/>
                <w:sz w:val="21"/>
                <w:szCs w:val="21"/>
              </w:rPr>
              <w:t>a16</w:t>
            </w:r>
          </w:p>
        </w:tc>
      </w:tr>
      <w:tr w:rsidR="004B31C6" w14:paraId="2E4200F9" w14:textId="77777777" w:rsidTr="00EE5F16">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14:paraId="1254A0B7" w14:textId="77777777" w:rsidR="004B31C6" w:rsidRDefault="004B31C6" w:rsidP="00EE5F16">
            <w:pPr>
              <w:pStyle w:val="TableParagraph"/>
              <w:kinsoku w:val="0"/>
              <w:overflowPunct w:val="0"/>
              <w:spacing w:before="1" w:line="259" w:lineRule="auto"/>
              <w:ind w:left="3131" w:right="426" w:hanging="2725"/>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naprawienie </w:t>
            </w:r>
            <w:r>
              <w:rPr>
                <w:rFonts w:ascii="Calibri" w:hAnsi="Calibri" w:cs="Calibri"/>
                <w:b/>
                <w:bCs/>
                <w:color w:val="231F20"/>
                <w:sz w:val="21"/>
                <w:szCs w:val="21"/>
              </w:rPr>
              <w:t>szkód</w:t>
            </w:r>
            <w:r>
              <w:rPr>
                <w:rFonts w:ascii="Calibri" w:hAnsi="Calibri" w:cs="Calibri"/>
                <w:b/>
                <w:bCs/>
                <w:color w:val="231F20"/>
                <w:spacing w:val="-1"/>
                <w:sz w:val="21"/>
                <w:szCs w:val="21"/>
              </w:rPr>
              <w:t xml:space="preserve"> </w:t>
            </w:r>
            <w:r>
              <w:rPr>
                <w:rFonts w:ascii="Calibri" w:hAnsi="Calibri" w:cs="Calibri"/>
                <w:b/>
                <w:bCs/>
                <w:color w:val="231F20"/>
                <w:sz w:val="21"/>
                <w:szCs w:val="21"/>
              </w:rPr>
              <w:t>wyrządzonych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klęski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żywiołowe</w:t>
            </w:r>
            <w:r>
              <w:rPr>
                <w:rFonts w:ascii="Calibri" w:hAnsi="Calibri" w:cs="Calibri"/>
                <w:b/>
                <w:bCs/>
                <w:color w:val="231F20"/>
                <w:sz w:val="21"/>
                <w:szCs w:val="21"/>
              </w:rPr>
              <w:t xml:space="preserve"> </w:t>
            </w:r>
            <w:r>
              <w:rPr>
                <w:rFonts w:ascii="Calibri" w:hAnsi="Calibri" w:cs="Calibri"/>
                <w:b/>
                <w:bCs/>
                <w:color w:val="231F20"/>
                <w:spacing w:val="-1"/>
                <w:sz w:val="21"/>
                <w:szCs w:val="21"/>
              </w:rPr>
              <w:t>lub inne</w:t>
            </w:r>
            <w:r>
              <w:rPr>
                <w:rFonts w:ascii="Calibri" w:hAnsi="Calibri" w:cs="Calibri"/>
                <w:b/>
                <w:bCs/>
                <w:color w:val="231F20"/>
                <w:spacing w:val="65"/>
                <w:sz w:val="21"/>
                <w:szCs w:val="21"/>
              </w:rPr>
              <w:t xml:space="preserve"> </w:t>
            </w:r>
            <w:r>
              <w:rPr>
                <w:rFonts w:ascii="Calibri" w:hAnsi="Calibri" w:cs="Calibri"/>
                <w:b/>
                <w:bCs/>
                <w:color w:val="231F20"/>
                <w:sz w:val="21"/>
                <w:szCs w:val="21"/>
              </w:rPr>
              <w:t>nadzwyczajne</w:t>
            </w:r>
            <w:r>
              <w:rPr>
                <w:rFonts w:ascii="Calibri" w:hAnsi="Calibri" w:cs="Calibri"/>
                <w:b/>
                <w:bCs/>
                <w:color w:val="231F20"/>
                <w:spacing w:val="-1"/>
                <w:sz w:val="21"/>
                <w:szCs w:val="21"/>
              </w:rPr>
              <w:t xml:space="preserve"> </w:t>
            </w:r>
            <w:r>
              <w:rPr>
                <w:rFonts w:ascii="Calibri" w:hAnsi="Calibri" w:cs="Calibri"/>
                <w:b/>
                <w:bCs/>
                <w:color w:val="231F20"/>
                <w:sz w:val="21"/>
                <w:szCs w:val="21"/>
              </w:rPr>
              <w:t>zdarzenia</w:t>
            </w:r>
          </w:p>
        </w:tc>
        <w:tc>
          <w:tcPr>
            <w:tcW w:w="1206" w:type="dxa"/>
            <w:tcBorders>
              <w:top w:val="single" w:sz="8" w:space="0" w:color="231F20"/>
              <w:left w:val="single" w:sz="8" w:space="0" w:color="231F20"/>
              <w:bottom w:val="single" w:sz="8" w:space="0" w:color="231F20"/>
              <w:right w:val="single" w:sz="20" w:space="0" w:color="231F20"/>
            </w:tcBorders>
          </w:tcPr>
          <w:p w14:paraId="53A64F6E" w14:textId="77777777" w:rsidR="004B31C6" w:rsidRDefault="004B31C6" w:rsidP="00EE5F16">
            <w:pPr>
              <w:pStyle w:val="TableParagraph"/>
              <w:kinsoku w:val="0"/>
              <w:overflowPunct w:val="0"/>
              <w:spacing w:before="1"/>
              <w:ind w:left="18"/>
              <w:jc w:val="center"/>
            </w:pPr>
            <w:r>
              <w:rPr>
                <w:rFonts w:ascii="Calibri" w:hAnsi="Calibri" w:cs="Calibri"/>
                <w:b/>
                <w:bCs/>
                <w:color w:val="231F20"/>
                <w:sz w:val="21"/>
                <w:szCs w:val="21"/>
              </w:rPr>
              <w:t>a17</w:t>
            </w:r>
          </w:p>
        </w:tc>
      </w:tr>
      <w:tr w:rsidR="004B31C6" w14:paraId="4FCB075C" w14:textId="77777777" w:rsidTr="00EE5F16">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14:paraId="352C0FB3" w14:textId="77777777" w:rsidR="004B31C6" w:rsidRDefault="004B31C6" w:rsidP="00EE5F16">
            <w:pPr>
              <w:pStyle w:val="TableParagraph"/>
              <w:kinsoku w:val="0"/>
              <w:overflowPunct w:val="0"/>
              <w:spacing w:before="1" w:line="258" w:lineRule="auto"/>
              <w:ind w:left="2817" w:right="452" w:hanging="2379"/>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zapobieżenie lub likwidację</w:t>
            </w:r>
            <w:r>
              <w:rPr>
                <w:rFonts w:ascii="Calibri" w:hAnsi="Calibri" w:cs="Calibri"/>
                <w:b/>
                <w:bCs/>
                <w:color w:val="231F20"/>
                <w:sz w:val="21"/>
                <w:szCs w:val="21"/>
              </w:rPr>
              <w:t xml:space="preserve"> </w:t>
            </w:r>
            <w:r>
              <w:rPr>
                <w:rFonts w:ascii="Calibri" w:hAnsi="Calibri" w:cs="Calibri"/>
                <w:b/>
                <w:bCs/>
                <w:color w:val="231F20"/>
                <w:spacing w:val="-1"/>
                <w:sz w:val="21"/>
                <w:szCs w:val="21"/>
              </w:rPr>
              <w:t>poważnych</w:t>
            </w:r>
            <w:r>
              <w:rPr>
                <w:rFonts w:ascii="Calibri" w:hAnsi="Calibri" w:cs="Calibri"/>
                <w:b/>
                <w:bCs/>
                <w:color w:val="231F20"/>
                <w:sz w:val="21"/>
                <w:szCs w:val="21"/>
              </w:rPr>
              <w:t xml:space="preserve"> zakłóceń</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gospodarce</w:t>
            </w:r>
            <w:r>
              <w:rPr>
                <w:rFonts w:ascii="Calibri" w:hAnsi="Calibri" w:cs="Calibri"/>
                <w:b/>
                <w:bCs/>
                <w:color w:val="231F20"/>
                <w:sz w:val="21"/>
                <w:szCs w:val="21"/>
              </w:rPr>
              <w:t xml:space="preserve"> o</w:t>
            </w:r>
            <w:r>
              <w:rPr>
                <w:rFonts w:ascii="Calibri" w:hAnsi="Calibri" w:cs="Calibri"/>
                <w:b/>
                <w:bCs/>
                <w:color w:val="231F20"/>
                <w:spacing w:val="83"/>
                <w:sz w:val="21"/>
                <w:szCs w:val="21"/>
              </w:rPr>
              <w:t xml:space="preserve"> </w:t>
            </w:r>
            <w:r>
              <w:rPr>
                <w:rFonts w:ascii="Calibri" w:hAnsi="Calibri" w:cs="Calibri"/>
                <w:b/>
                <w:bCs/>
                <w:color w:val="231F20"/>
                <w:sz w:val="21"/>
                <w:szCs w:val="21"/>
              </w:rPr>
              <w:t>charakterze ponadsektorowym</w:t>
            </w:r>
          </w:p>
        </w:tc>
        <w:tc>
          <w:tcPr>
            <w:tcW w:w="1206" w:type="dxa"/>
            <w:tcBorders>
              <w:top w:val="single" w:sz="8" w:space="0" w:color="231F20"/>
              <w:left w:val="single" w:sz="8" w:space="0" w:color="231F20"/>
              <w:bottom w:val="single" w:sz="8" w:space="0" w:color="231F20"/>
              <w:right w:val="single" w:sz="20" w:space="0" w:color="231F20"/>
            </w:tcBorders>
          </w:tcPr>
          <w:p w14:paraId="76630530" w14:textId="77777777" w:rsidR="004B31C6" w:rsidRDefault="004B31C6" w:rsidP="00EE5F16">
            <w:pPr>
              <w:pStyle w:val="TableParagraph"/>
              <w:kinsoku w:val="0"/>
              <w:overflowPunct w:val="0"/>
              <w:spacing w:before="1"/>
              <w:ind w:left="18"/>
              <w:jc w:val="center"/>
            </w:pPr>
            <w:r>
              <w:rPr>
                <w:rFonts w:ascii="Calibri" w:hAnsi="Calibri" w:cs="Calibri"/>
                <w:b/>
                <w:bCs/>
                <w:color w:val="231F20"/>
                <w:sz w:val="21"/>
                <w:szCs w:val="21"/>
              </w:rPr>
              <w:t>a18</w:t>
            </w:r>
          </w:p>
        </w:tc>
      </w:tr>
      <w:tr w:rsidR="004B31C6" w14:paraId="08B4F95D" w14:textId="77777777" w:rsidTr="00EE5F16">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14:paraId="3AE63741" w14:textId="77777777" w:rsidR="004B31C6" w:rsidRDefault="004B31C6" w:rsidP="00EE5F16">
            <w:pPr>
              <w:pStyle w:val="TableParagraph"/>
              <w:kinsoku w:val="0"/>
              <w:overflowPunct w:val="0"/>
              <w:spacing w:before="2" w:line="258" w:lineRule="auto"/>
              <w:ind w:left="967" w:right="668" w:hanging="317"/>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wsparcie</w:t>
            </w:r>
            <w:r>
              <w:rPr>
                <w:rFonts w:ascii="Calibri" w:hAnsi="Calibri" w:cs="Calibri"/>
                <w:b/>
                <w:bCs/>
                <w:color w:val="231F20"/>
                <w:sz w:val="21"/>
                <w:szCs w:val="21"/>
              </w:rPr>
              <w:t xml:space="preserve"> krajowych </w:t>
            </w:r>
            <w:r>
              <w:rPr>
                <w:rFonts w:ascii="Calibri" w:hAnsi="Calibri" w:cs="Calibri"/>
                <w:b/>
                <w:bCs/>
                <w:color w:val="231F20"/>
                <w:spacing w:val="-1"/>
                <w:sz w:val="21"/>
                <w:szCs w:val="21"/>
              </w:rPr>
              <w:t xml:space="preserve">przedsiębiorców </w:t>
            </w:r>
            <w:r>
              <w:rPr>
                <w:rFonts w:ascii="Calibri" w:hAnsi="Calibri" w:cs="Calibri"/>
                <w:b/>
                <w:bCs/>
                <w:color w:val="231F20"/>
                <w:sz w:val="21"/>
                <w:szCs w:val="21"/>
              </w:rPr>
              <w:t>działających</w:t>
            </w:r>
            <w:r>
              <w:rPr>
                <w:rFonts w:ascii="Calibri" w:hAnsi="Calibri" w:cs="Calibri"/>
                <w:b/>
                <w:bCs/>
                <w:color w:val="231F20"/>
                <w:spacing w:val="-1"/>
                <w:sz w:val="21"/>
                <w:szCs w:val="21"/>
              </w:rPr>
              <w:t xml:space="preserve"> </w:t>
            </w:r>
            <w:r>
              <w:rPr>
                <w:rFonts w:ascii="Calibri" w:hAnsi="Calibri" w:cs="Calibri"/>
                <w:b/>
                <w:bCs/>
                <w:color w:val="231F20"/>
                <w:sz w:val="21"/>
                <w:szCs w:val="21"/>
              </w:rPr>
              <w:t>w ramach</w:t>
            </w:r>
            <w:r>
              <w:rPr>
                <w:rFonts w:ascii="Calibri" w:hAnsi="Calibri" w:cs="Calibri"/>
                <w:b/>
                <w:bCs/>
                <w:color w:val="231F20"/>
                <w:spacing w:val="51"/>
                <w:sz w:val="21"/>
                <w:szCs w:val="21"/>
              </w:rPr>
              <w:t xml:space="preserve"> </w:t>
            </w:r>
            <w:r>
              <w:rPr>
                <w:rFonts w:ascii="Calibri" w:hAnsi="Calibri" w:cs="Calibri"/>
                <w:b/>
                <w:bCs/>
                <w:color w:val="231F20"/>
                <w:spacing w:val="-1"/>
                <w:sz w:val="21"/>
                <w:szCs w:val="21"/>
              </w:rPr>
              <w:t xml:space="preserve">przedsięwzięcia </w:t>
            </w:r>
            <w:r>
              <w:rPr>
                <w:rFonts w:ascii="Calibri" w:hAnsi="Calibri" w:cs="Calibri"/>
                <w:b/>
                <w:bCs/>
                <w:color w:val="231F20"/>
                <w:sz w:val="21"/>
                <w:szCs w:val="21"/>
              </w:rPr>
              <w:t>gospodarczego</w:t>
            </w:r>
            <w:r>
              <w:rPr>
                <w:rFonts w:ascii="Calibri" w:hAnsi="Calibri" w:cs="Calibri"/>
                <w:b/>
                <w:bCs/>
                <w:color w:val="231F20"/>
                <w:spacing w:val="-1"/>
                <w:sz w:val="21"/>
                <w:szCs w:val="21"/>
              </w:rPr>
              <w:t xml:space="preserve"> podejmowanego </w:t>
            </w:r>
            <w:r>
              <w:rPr>
                <w:rFonts w:ascii="Calibri" w:hAnsi="Calibri" w:cs="Calibri"/>
                <w:b/>
                <w:bCs/>
                <w:color w:val="231F20"/>
                <w:sz w:val="21"/>
                <w:szCs w:val="21"/>
              </w:rPr>
              <w:t xml:space="preserve">w </w:t>
            </w:r>
            <w:r>
              <w:rPr>
                <w:rFonts w:ascii="Calibri" w:hAnsi="Calibri" w:cs="Calibri"/>
                <w:b/>
                <w:bCs/>
                <w:color w:val="231F20"/>
                <w:spacing w:val="-1"/>
                <w:sz w:val="21"/>
                <w:szCs w:val="21"/>
              </w:rPr>
              <w:t>interesie</w:t>
            </w:r>
            <w:r>
              <w:rPr>
                <w:rFonts w:ascii="Calibri" w:hAnsi="Calibri" w:cs="Calibri"/>
                <w:b/>
                <w:bCs/>
                <w:color w:val="231F20"/>
                <w:sz w:val="21"/>
                <w:szCs w:val="21"/>
              </w:rPr>
              <w:t xml:space="preserve"> europejskim</w:t>
            </w:r>
          </w:p>
        </w:tc>
        <w:tc>
          <w:tcPr>
            <w:tcW w:w="1206" w:type="dxa"/>
            <w:tcBorders>
              <w:top w:val="single" w:sz="8" w:space="0" w:color="231F20"/>
              <w:left w:val="single" w:sz="8" w:space="0" w:color="231F20"/>
              <w:bottom w:val="single" w:sz="8" w:space="0" w:color="231F20"/>
              <w:right w:val="single" w:sz="20" w:space="0" w:color="231F20"/>
            </w:tcBorders>
          </w:tcPr>
          <w:p w14:paraId="2CE2827E" w14:textId="77777777" w:rsidR="004B31C6" w:rsidRDefault="004B31C6" w:rsidP="00EE5F16">
            <w:pPr>
              <w:pStyle w:val="TableParagraph"/>
              <w:kinsoku w:val="0"/>
              <w:overflowPunct w:val="0"/>
              <w:spacing w:before="1"/>
              <w:ind w:left="18"/>
              <w:jc w:val="center"/>
            </w:pPr>
            <w:r>
              <w:rPr>
                <w:rFonts w:ascii="Calibri" w:hAnsi="Calibri" w:cs="Calibri"/>
                <w:b/>
                <w:bCs/>
                <w:color w:val="231F20"/>
                <w:sz w:val="21"/>
                <w:szCs w:val="21"/>
              </w:rPr>
              <w:t>a19</w:t>
            </w:r>
          </w:p>
        </w:tc>
      </w:tr>
      <w:tr w:rsidR="004B31C6" w14:paraId="52E759CE"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1CF133E" w14:textId="77777777" w:rsidR="004B31C6" w:rsidRDefault="004B31C6" w:rsidP="00EE5F16">
            <w:pPr>
              <w:pStyle w:val="TableParagraph"/>
              <w:kinsoku w:val="0"/>
              <w:overflowPunct w:val="0"/>
              <w:spacing w:before="2" w:line="255" w:lineRule="exact"/>
              <w:ind w:left="1190"/>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wspieranie</w:t>
            </w:r>
            <w:r>
              <w:rPr>
                <w:rFonts w:ascii="Calibri" w:hAnsi="Calibri" w:cs="Calibri"/>
                <w:b/>
                <w:bCs/>
                <w:color w:val="231F20"/>
                <w:sz w:val="21"/>
                <w:szCs w:val="21"/>
              </w:rPr>
              <w:t xml:space="preserve"> kultury</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zachowanie</w:t>
            </w:r>
            <w:r>
              <w:rPr>
                <w:rFonts w:ascii="Calibri" w:hAnsi="Calibri" w:cs="Calibri"/>
                <w:b/>
                <w:bCs/>
                <w:color w:val="231F20"/>
                <w:spacing w:val="-1"/>
                <w:sz w:val="21"/>
                <w:szCs w:val="21"/>
              </w:rPr>
              <w:t xml:space="preserve"> dziedzictwa kulturowego</w:t>
            </w:r>
          </w:p>
        </w:tc>
        <w:tc>
          <w:tcPr>
            <w:tcW w:w="1206" w:type="dxa"/>
            <w:tcBorders>
              <w:top w:val="single" w:sz="8" w:space="0" w:color="231F20"/>
              <w:left w:val="single" w:sz="8" w:space="0" w:color="231F20"/>
              <w:bottom w:val="single" w:sz="8" w:space="0" w:color="231F20"/>
              <w:right w:val="single" w:sz="20" w:space="0" w:color="231F20"/>
            </w:tcBorders>
          </w:tcPr>
          <w:p w14:paraId="2021FCAE" w14:textId="77777777" w:rsidR="004B31C6" w:rsidRDefault="004B31C6" w:rsidP="00EE5F16">
            <w:pPr>
              <w:pStyle w:val="TableParagraph"/>
              <w:kinsoku w:val="0"/>
              <w:overflowPunct w:val="0"/>
              <w:spacing w:before="2" w:line="255" w:lineRule="exact"/>
              <w:ind w:left="18"/>
              <w:jc w:val="center"/>
            </w:pPr>
            <w:r>
              <w:rPr>
                <w:rFonts w:ascii="Calibri" w:hAnsi="Calibri" w:cs="Calibri"/>
                <w:b/>
                <w:bCs/>
                <w:color w:val="231F20"/>
                <w:sz w:val="21"/>
                <w:szCs w:val="21"/>
              </w:rPr>
              <w:t>a20</w:t>
            </w:r>
          </w:p>
        </w:tc>
      </w:tr>
      <w:tr w:rsidR="004B31C6" w14:paraId="4DAD1C4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06D0F54" w14:textId="77777777" w:rsidR="004B31C6" w:rsidRDefault="004B31C6" w:rsidP="00EE5F16">
            <w:pPr>
              <w:pStyle w:val="TableParagraph"/>
              <w:kinsoku w:val="0"/>
              <w:overflowPunct w:val="0"/>
              <w:spacing w:before="2" w:line="255" w:lineRule="exact"/>
              <w:ind w:left="1266"/>
            </w:pPr>
            <w:r>
              <w:rPr>
                <w:rFonts w:ascii="Calibri" w:hAnsi="Calibri" w:cs="Calibri"/>
                <w:b/>
                <w:bCs/>
                <w:color w:val="231F20"/>
                <w:spacing w:val="-1"/>
                <w:sz w:val="21"/>
                <w:szCs w:val="21"/>
              </w:rPr>
              <w:t xml:space="preserve">Pomoc </w:t>
            </w:r>
            <w:r>
              <w:rPr>
                <w:rFonts w:ascii="Calibri" w:hAnsi="Calibri" w:cs="Calibri"/>
                <w:b/>
                <w:bCs/>
                <w:color w:val="231F20"/>
                <w:sz w:val="21"/>
                <w:szCs w:val="21"/>
              </w:rPr>
              <w:t>o</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charakterze </w:t>
            </w:r>
            <w:r>
              <w:rPr>
                <w:rFonts w:ascii="Calibri" w:hAnsi="Calibri" w:cs="Calibri"/>
                <w:b/>
                <w:bCs/>
                <w:color w:val="231F20"/>
                <w:spacing w:val="-1"/>
                <w:sz w:val="21"/>
                <w:szCs w:val="21"/>
              </w:rPr>
              <w:t>socjalnym</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dla indywidualnych</w:t>
            </w:r>
            <w:r>
              <w:rPr>
                <w:rFonts w:ascii="Calibri" w:hAnsi="Calibri" w:cs="Calibri"/>
                <w:b/>
                <w:bCs/>
                <w:color w:val="231F20"/>
                <w:sz w:val="21"/>
                <w:szCs w:val="21"/>
              </w:rPr>
              <w:t xml:space="preserve"> konsumentów</w:t>
            </w:r>
          </w:p>
        </w:tc>
        <w:tc>
          <w:tcPr>
            <w:tcW w:w="1206" w:type="dxa"/>
            <w:tcBorders>
              <w:top w:val="single" w:sz="8" w:space="0" w:color="231F20"/>
              <w:left w:val="single" w:sz="8" w:space="0" w:color="231F20"/>
              <w:bottom w:val="single" w:sz="8" w:space="0" w:color="231F20"/>
              <w:right w:val="single" w:sz="20" w:space="0" w:color="231F20"/>
            </w:tcBorders>
          </w:tcPr>
          <w:p w14:paraId="42F1B4AD" w14:textId="77777777" w:rsidR="004B31C6" w:rsidRDefault="004B31C6" w:rsidP="00EE5F16">
            <w:pPr>
              <w:pStyle w:val="TableParagraph"/>
              <w:kinsoku w:val="0"/>
              <w:overflowPunct w:val="0"/>
              <w:spacing w:before="2" w:line="255" w:lineRule="exact"/>
              <w:ind w:left="18"/>
              <w:jc w:val="center"/>
            </w:pPr>
            <w:r>
              <w:rPr>
                <w:rFonts w:ascii="Calibri" w:hAnsi="Calibri" w:cs="Calibri"/>
                <w:b/>
                <w:bCs/>
                <w:color w:val="231F20"/>
                <w:sz w:val="21"/>
                <w:szCs w:val="21"/>
              </w:rPr>
              <w:t>a21</w:t>
            </w:r>
          </w:p>
        </w:tc>
      </w:tr>
      <w:tr w:rsidR="004B31C6" w14:paraId="19BC6A1C"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5238C72" w14:textId="77777777" w:rsidR="004B31C6" w:rsidRDefault="004B31C6" w:rsidP="00EE5F16">
            <w:pPr>
              <w:pStyle w:val="TableParagraph"/>
              <w:kinsoku w:val="0"/>
              <w:overflowPunct w:val="0"/>
              <w:spacing w:before="1" w:line="256" w:lineRule="exact"/>
              <w:ind w:left="2054"/>
            </w:pP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w </w:t>
            </w:r>
            <w:r>
              <w:rPr>
                <w:rFonts w:ascii="Calibri" w:hAnsi="Calibri" w:cs="Calibri"/>
                <w:b/>
                <w:bCs/>
                <w:color w:val="231F20"/>
                <w:spacing w:val="-1"/>
                <w:sz w:val="21"/>
                <w:szCs w:val="21"/>
              </w:rPr>
              <w:t>formie</w:t>
            </w:r>
            <w:r>
              <w:rPr>
                <w:rFonts w:ascii="Calibri" w:hAnsi="Calibri" w:cs="Calibri"/>
                <w:b/>
                <w:bCs/>
                <w:color w:val="231F20"/>
                <w:sz w:val="21"/>
                <w:szCs w:val="21"/>
              </w:rPr>
              <w:t xml:space="preserve"> kapitału</w:t>
            </w:r>
            <w:r>
              <w:rPr>
                <w:rFonts w:ascii="Calibri" w:hAnsi="Calibri" w:cs="Calibri"/>
                <w:b/>
                <w:bCs/>
                <w:color w:val="231F20"/>
                <w:spacing w:val="-2"/>
                <w:sz w:val="21"/>
                <w:szCs w:val="21"/>
              </w:rPr>
              <w:t xml:space="preserve"> </w:t>
            </w:r>
            <w:r>
              <w:rPr>
                <w:rFonts w:ascii="Calibri" w:hAnsi="Calibri" w:cs="Calibri"/>
                <w:b/>
                <w:bCs/>
                <w:color w:val="231F20"/>
                <w:sz w:val="21"/>
                <w:szCs w:val="21"/>
              </w:rPr>
              <w:t>podwyższonego</w:t>
            </w:r>
            <w:r>
              <w:rPr>
                <w:rFonts w:ascii="Calibri" w:hAnsi="Calibri" w:cs="Calibri"/>
                <w:b/>
                <w:bCs/>
                <w:color w:val="231F20"/>
                <w:spacing w:val="-1"/>
                <w:sz w:val="21"/>
                <w:szCs w:val="21"/>
              </w:rPr>
              <w:t xml:space="preserve"> </w:t>
            </w:r>
            <w:r>
              <w:rPr>
                <w:rFonts w:ascii="Calibri" w:hAnsi="Calibri" w:cs="Calibri"/>
                <w:b/>
                <w:bCs/>
                <w:color w:val="231F20"/>
                <w:sz w:val="21"/>
                <w:szCs w:val="21"/>
              </w:rPr>
              <w:t>ryzyka</w:t>
            </w:r>
          </w:p>
        </w:tc>
        <w:tc>
          <w:tcPr>
            <w:tcW w:w="1206" w:type="dxa"/>
            <w:tcBorders>
              <w:top w:val="single" w:sz="8" w:space="0" w:color="231F20"/>
              <w:left w:val="single" w:sz="8" w:space="0" w:color="231F20"/>
              <w:bottom w:val="single" w:sz="8" w:space="0" w:color="231F20"/>
              <w:right w:val="single" w:sz="20" w:space="0" w:color="231F20"/>
            </w:tcBorders>
          </w:tcPr>
          <w:p w14:paraId="3FCF960E" w14:textId="77777777" w:rsidR="004B31C6" w:rsidRDefault="004B31C6" w:rsidP="00EE5F16">
            <w:pPr>
              <w:pStyle w:val="TableParagraph"/>
              <w:kinsoku w:val="0"/>
              <w:overflowPunct w:val="0"/>
              <w:spacing w:before="1" w:line="255" w:lineRule="exact"/>
              <w:ind w:left="17"/>
              <w:jc w:val="center"/>
            </w:pPr>
            <w:r>
              <w:rPr>
                <w:rFonts w:ascii="Calibri" w:hAnsi="Calibri" w:cs="Calibri"/>
                <w:b/>
                <w:bCs/>
                <w:color w:val="231F20"/>
                <w:sz w:val="21"/>
                <w:szCs w:val="21"/>
              </w:rPr>
              <w:t>a22</w:t>
            </w:r>
          </w:p>
        </w:tc>
      </w:tr>
      <w:tr w:rsidR="004B31C6" w14:paraId="124B15EE" w14:textId="77777777" w:rsidTr="00EE5F16">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14:paraId="6C3F7189" w14:textId="77777777" w:rsidR="004B31C6" w:rsidRDefault="004B31C6" w:rsidP="00EE5F16">
            <w:pPr>
              <w:pStyle w:val="TableParagraph"/>
              <w:kinsoku w:val="0"/>
              <w:overflowPunct w:val="0"/>
              <w:spacing w:before="1" w:line="259" w:lineRule="auto"/>
              <w:ind w:left="104" w:right="12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przeznaczona na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ułatwianie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rozwoju </w:t>
            </w:r>
            <w:r>
              <w:rPr>
                <w:rFonts w:ascii="Calibri" w:hAnsi="Calibri" w:cs="Calibri"/>
                <w:b/>
                <w:bCs/>
                <w:color w:val="231F20"/>
                <w:sz w:val="21"/>
                <w:szCs w:val="21"/>
              </w:rPr>
              <w:t>niektórych</w:t>
            </w:r>
            <w:r>
              <w:rPr>
                <w:rFonts w:ascii="Calibri" w:hAnsi="Calibri" w:cs="Calibri"/>
                <w:b/>
                <w:bCs/>
                <w:color w:val="231F20"/>
                <w:spacing w:val="-1"/>
                <w:sz w:val="21"/>
                <w:szCs w:val="21"/>
              </w:rPr>
              <w:t xml:space="preserve"> </w:t>
            </w:r>
            <w:r>
              <w:rPr>
                <w:rFonts w:ascii="Calibri" w:hAnsi="Calibri" w:cs="Calibri"/>
                <w:b/>
                <w:bCs/>
                <w:color w:val="231F20"/>
                <w:sz w:val="21"/>
                <w:szCs w:val="21"/>
              </w:rPr>
              <w:t>działań</w:t>
            </w:r>
            <w:r>
              <w:rPr>
                <w:rFonts w:ascii="Calibri" w:hAnsi="Calibri" w:cs="Calibri"/>
                <w:b/>
                <w:bCs/>
                <w:color w:val="231F20"/>
                <w:spacing w:val="-1"/>
                <w:sz w:val="21"/>
                <w:szCs w:val="21"/>
              </w:rPr>
              <w:t xml:space="preserve"> </w:t>
            </w:r>
            <w:r>
              <w:rPr>
                <w:rFonts w:ascii="Calibri" w:hAnsi="Calibri" w:cs="Calibri"/>
                <w:b/>
                <w:bCs/>
                <w:color w:val="231F20"/>
                <w:sz w:val="21"/>
                <w:szCs w:val="21"/>
              </w:rPr>
              <w:t>gospodarczych</w:t>
            </w:r>
            <w:r>
              <w:rPr>
                <w:rFonts w:ascii="Calibri" w:hAnsi="Calibri" w:cs="Calibri"/>
                <w:b/>
                <w:bCs/>
                <w:color w:val="231F20"/>
                <w:spacing w:val="-1"/>
                <w:sz w:val="21"/>
                <w:szCs w:val="21"/>
              </w:rPr>
              <w:t xml:space="preserve"> lub </w:t>
            </w:r>
            <w:r>
              <w:rPr>
                <w:rFonts w:ascii="Calibri" w:hAnsi="Calibri" w:cs="Calibri"/>
                <w:b/>
                <w:bCs/>
                <w:color w:val="231F20"/>
                <w:sz w:val="21"/>
                <w:szCs w:val="21"/>
              </w:rPr>
              <w:t>niektórych</w:t>
            </w:r>
            <w:r>
              <w:rPr>
                <w:rFonts w:ascii="Calibri" w:hAnsi="Calibri" w:cs="Calibri"/>
                <w:b/>
                <w:bCs/>
                <w:color w:val="231F20"/>
                <w:spacing w:val="45"/>
                <w:sz w:val="21"/>
                <w:szCs w:val="21"/>
              </w:rPr>
              <w:t xml:space="preserve"> </w:t>
            </w:r>
            <w:r>
              <w:rPr>
                <w:rFonts w:ascii="Calibri" w:hAnsi="Calibri" w:cs="Calibri"/>
                <w:b/>
                <w:bCs/>
                <w:color w:val="231F20"/>
                <w:spacing w:val="-1"/>
                <w:sz w:val="21"/>
                <w:szCs w:val="21"/>
              </w:rPr>
              <w:t xml:space="preserve">regionów </w:t>
            </w:r>
            <w:r>
              <w:rPr>
                <w:rFonts w:ascii="Calibri" w:hAnsi="Calibri" w:cs="Calibri"/>
                <w:b/>
                <w:bCs/>
                <w:color w:val="231F20"/>
                <w:sz w:val="21"/>
                <w:szCs w:val="21"/>
              </w:rPr>
              <w:t>gospodarczych, o</w:t>
            </w:r>
            <w:r>
              <w:rPr>
                <w:rFonts w:ascii="Calibri" w:hAnsi="Calibri" w:cs="Calibri"/>
                <w:b/>
                <w:bCs/>
                <w:color w:val="231F20"/>
                <w:spacing w:val="-1"/>
                <w:sz w:val="21"/>
                <w:szCs w:val="21"/>
              </w:rPr>
              <w:t xml:space="preserve"> ile</w:t>
            </w:r>
            <w:r>
              <w:rPr>
                <w:rFonts w:ascii="Calibri" w:hAnsi="Calibri" w:cs="Calibri"/>
                <w:b/>
                <w:bCs/>
                <w:color w:val="231F20"/>
                <w:sz w:val="21"/>
                <w:szCs w:val="21"/>
              </w:rPr>
              <w:t xml:space="preserve"> </w:t>
            </w:r>
            <w:r>
              <w:rPr>
                <w:rFonts w:ascii="Calibri" w:hAnsi="Calibri" w:cs="Calibri"/>
                <w:b/>
                <w:bCs/>
                <w:color w:val="231F20"/>
                <w:spacing w:val="-1"/>
                <w:sz w:val="21"/>
                <w:szCs w:val="21"/>
              </w:rPr>
              <w:t>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zmienia </w:t>
            </w:r>
            <w:r>
              <w:rPr>
                <w:rFonts w:ascii="Calibri" w:hAnsi="Calibri" w:cs="Calibri"/>
                <w:b/>
                <w:bCs/>
                <w:color w:val="231F20"/>
                <w:sz w:val="21"/>
                <w:szCs w:val="21"/>
              </w:rPr>
              <w:t>warunków</w:t>
            </w:r>
            <w:r>
              <w:rPr>
                <w:rFonts w:ascii="Calibri" w:hAnsi="Calibri" w:cs="Calibri"/>
                <w:b/>
                <w:bCs/>
                <w:color w:val="231F20"/>
                <w:spacing w:val="-1"/>
                <w:sz w:val="21"/>
                <w:szCs w:val="21"/>
              </w:rPr>
              <w:t xml:space="preserve"> wymiany handlowej</w:t>
            </w:r>
            <w:r>
              <w:rPr>
                <w:rFonts w:ascii="Calibri" w:hAnsi="Calibri" w:cs="Calibri"/>
                <w:b/>
                <w:bCs/>
                <w:color w:val="231F20"/>
                <w:spacing w:val="-2"/>
                <w:sz w:val="21"/>
                <w:szCs w:val="21"/>
              </w:rPr>
              <w:t xml:space="preserve"> </w:t>
            </w:r>
            <w:r>
              <w:rPr>
                <w:rFonts w:ascii="Calibri" w:hAnsi="Calibri" w:cs="Calibri"/>
                <w:b/>
                <w:bCs/>
                <w:color w:val="231F20"/>
                <w:sz w:val="21"/>
                <w:szCs w:val="21"/>
              </w:rPr>
              <w:t>w zakresie</w:t>
            </w:r>
            <w:r>
              <w:rPr>
                <w:rFonts w:ascii="Calibri" w:hAnsi="Calibri" w:cs="Calibri"/>
                <w:b/>
                <w:bCs/>
                <w:color w:val="231F20"/>
                <w:spacing w:val="61"/>
                <w:sz w:val="21"/>
                <w:szCs w:val="21"/>
              </w:rPr>
              <w:t xml:space="preserve"> </w:t>
            </w:r>
            <w:r>
              <w:rPr>
                <w:rFonts w:ascii="Calibri" w:hAnsi="Calibri" w:cs="Calibri"/>
                <w:b/>
                <w:bCs/>
                <w:color w:val="231F20"/>
                <w:sz w:val="21"/>
                <w:szCs w:val="21"/>
              </w:rPr>
              <w:t>sprzecznym</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z </w:t>
            </w:r>
            <w:r>
              <w:rPr>
                <w:rFonts w:ascii="Calibri" w:hAnsi="Calibri" w:cs="Calibri"/>
                <w:b/>
                <w:bCs/>
                <w:color w:val="231F20"/>
                <w:spacing w:val="-1"/>
                <w:sz w:val="21"/>
                <w:szCs w:val="21"/>
              </w:rPr>
              <w:t xml:space="preserve">rynkiem </w:t>
            </w:r>
            <w:r>
              <w:rPr>
                <w:rFonts w:ascii="Calibri" w:hAnsi="Calibri" w:cs="Calibri"/>
                <w:b/>
                <w:bCs/>
                <w:color w:val="231F20"/>
                <w:sz w:val="21"/>
                <w:szCs w:val="21"/>
              </w:rPr>
              <w:t>wewnętrznym</w:t>
            </w:r>
          </w:p>
        </w:tc>
        <w:tc>
          <w:tcPr>
            <w:tcW w:w="1206" w:type="dxa"/>
            <w:tcBorders>
              <w:top w:val="single" w:sz="8" w:space="0" w:color="231F20"/>
              <w:left w:val="single" w:sz="8" w:space="0" w:color="231F20"/>
              <w:bottom w:val="single" w:sz="8" w:space="0" w:color="231F20"/>
              <w:right w:val="single" w:sz="20" w:space="0" w:color="231F20"/>
            </w:tcBorders>
          </w:tcPr>
          <w:p w14:paraId="58F38BE8" w14:textId="77777777" w:rsidR="004B31C6" w:rsidRDefault="004B31C6" w:rsidP="00EE5F16">
            <w:pPr>
              <w:pStyle w:val="TableParagraph"/>
              <w:kinsoku w:val="0"/>
              <w:overflowPunct w:val="0"/>
              <w:spacing w:before="1"/>
              <w:ind w:left="18"/>
              <w:jc w:val="center"/>
            </w:pPr>
            <w:r>
              <w:rPr>
                <w:rFonts w:ascii="Calibri" w:hAnsi="Calibri" w:cs="Calibri"/>
                <w:b/>
                <w:bCs/>
                <w:color w:val="231F20"/>
                <w:sz w:val="21"/>
                <w:szCs w:val="21"/>
              </w:rPr>
              <w:t>a23</w:t>
            </w:r>
          </w:p>
        </w:tc>
      </w:tr>
      <w:tr w:rsidR="004B31C6" w14:paraId="1853F1BE"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5950C59" w14:textId="77777777" w:rsidR="004B31C6" w:rsidRDefault="004B31C6" w:rsidP="00EE5F16">
            <w:pPr>
              <w:pStyle w:val="TableParagraph"/>
              <w:kinsoku w:val="0"/>
              <w:overflowPunct w:val="0"/>
              <w:spacing w:line="249" w:lineRule="exact"/>
              <w:ind w:left="958"/>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rzecz </w:t>
            </w:r>
            <w:r>
              <w:rPr>
                <w:rFonts w:ascii="Calibri" w:hAnsi="Calibri" w:cs="Calibri"/>
                <w:b/>
                <w:bCs/>
                <w:color w:val="231F20"/>
                <w:spacing w:val="-1"/>
                <w:sz w:val="21"/>
                <w:szCs w:val="21"/>
              </w:rPr>
              <w:t>małych</w:t>
            </w:r>
            <w:r>
              <w:rPr>
                <w:rFonts w:ascii="Calibri" w:hAnsi="Calibri" w:cs="Calibri"/>
                <w:b/>
                <w:bCs/>
                <w:color w:val="231F20"/>
                <w:sz w:val="21"/>
                <w:szCs w:val="21"/>
              </w:rPr>
              <w:t xml:space="preserve"> </w:t>
            </w:r>
            <w:r>
              <w:rPr>
                <w:rFonts w:ascii="Calibri" w:hAnsi="Calibri" w:cs="Calibri"/>
                <w:b/>
                <w:bCs/>
                <w:color w:val="231F20"/>
                <w:spacing w:val="-1"/>
                <w:sz w:val="21"/>
                <w:szCs w:val="21"/>
              </w:rPr>
              <w:t>przedsiębiorstw</w:t>
            </w:r>
            <w:r>
              <w:rPr>
                <w:rFonts w:ascii="Calibri" w:hAnsi="Calibri" w:cs="Calibri"/>
                <w:b/>
                <w:bCs/>
                <w:color w:val="231F20"/>
                <w:sz w:val="21"/>
                <w:szCs w:val="21"/>
              </w:rPr>
              <w:t xml:space="preserve"> nowo</w:t>
            </w:r>
            <w:r>
              <w:rPr>
                <w:rFonts w:ascii="Calibri" w:hAnsi="Calibri" w:cs="Calibri"/>
                <w:b/>
                <w:bCs/>
                <w:color w:val="231F20"/>
                <w:spacing w:val="-1"/>
                <w:sz w:val="21"/>
                <w:szCs w:val="21"/>
              </w:rPr>
              <w:t xml:space="preserve"> </w:t>
            </w:r>
            <w:r>
              <w:rPr>
                <w:rFonts w:ascii="Calibri" w:hAnsi="Calibri" w:cs="Calibri"/>
                <w:b/>
                <w:bCs/>
                <w:color w:val="231F20"/>
                <w:sz w:val="21"/>
                <w:szCs w:val="21"/>
              </w:rPr>
              <w:t>utworzonych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kobiety</w:t>
            </w:r>
          </w:p>
        </w:tc>
        <w:tc>
          <w:tcPr>
            <w:tcW w:w="1206" w:type="dxa"/>
            <w:tcBorders>
              <w:top w:val="single" w:sz="8" w:space="0" w:color="231F20"/>
              <w:left w:val="single" w:sz="8" w:space="0" w:color="231F20"/>
              <w:bottom w:val="single" w:sz="8" w:space="0" w:color="231F20"/>
              <w:right w:val="single" w:sz="20" w:space="0" w:color="231F20"/>
            </w:tcBorders>
          </w:tcPr>
          <w:p w14:paraId="220797B6" w14:textId="77777777" w:rsidR="004B31C6" w:rsidRDefault="004B31C6" w:rsidP="00EE5F16">
            <w:pPr>
              <w:pStyle w:val="TableParagraph"/>
              <w:kinsoku w:val="0"/>
              <w:overflowPunct w:val="0"/>
              <w:spacing w:before="2" w:line="255" w:lineRule="exact"/>
              <w:ind w:left="17"/>
              <w:jc w:val="center"/>
            </w:pPr>
            <w:r>
              <w:rPr>
                <w:rFonts w:ascii="Calibri" w:hAnsi="Calibri" w:cs="Calibri"/>
                <w:b/>
                <w:bCs/>
                <w:color w:val="231F20"/>
                <w:sz w:val="21"/>
                <w:szCs w:val="21"/>
              </w:rPr>
              <w:t>a24</w:t>
            </w:r>
          </w:p>
        </w:tc>
      </w:tr>
      <w:tr w:rsidR="004B31C6" w14:paraId="7A0197AF" w14:textId="77777777" w:rsidTr="00EE5F16">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14:paraId="676DCA95" w14:textId="77777777" w:rsidR="004B31C6" w:rsidRDefault="004B31C6" w:rsidP="00EE5F16">
            <w:pPr>
              <w:pStyle w:val="TableParagraph"/>
              <w:kinsoku w:val="0"/>
              <w:overflowPunct w:val="0"/>
              <w:spacing w:before="1" w:line="242" w:lineRule="exact"/>
              <w:ind w:left="3719"/>
            </w:pPr>
            <w:r>
              <w:rPr>
                <w:rFonts w:ascii="Calibri" w:hAnsi="Calibri" w:cs="Calibri"/>
                <w:b/>
                <w:bCs/>
                <w:color w:val="231F20"/>
                <w:spacing w:val="-1"/>
                <w:sz w:val="21"/>
                <w:szCs w:val="21"/>
              </w:rPr>
              <w:t>B.</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REGIONALNA</w:t>
            </w:r>
          </w:p>
        </w:tc>
      </w:tr>
      <w:tr w:rsidR="004B31C6" w14:paraId="0DCDF034"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A250172" w14:textId="77777777" w:rsidR="004B31C6" w:rsidRDefault="004B31C6" w:rsidP="00EE5F16">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14:paraId="68B54967" w14:textId="77777777" w:rsidR="004B31C6" w:rsidRDefault="004B31C6" w:rsidP="00EE5F16">
            <w:pPr>
              <w:pStyle w:val="TableParagraph"/>
              <w:kinsoku w:val="0"/>
              <w:overflowPunct w:val="0"/>
              <w:spacing w:before="1" w:line="255" w:lineRule="exact"/>
              <w:ind w:left="17"/>
              <w:jc w:val="center"/>
            </w:pPr>
            <w:r>
              <w:rPr>
                <w:rFonts w:ascii="Calibri" w:hAnsi="Calibri" w:cs="Calibri"/>
                <w:b/>
                <w:bCs/>
                <w:color w:val="231F20"/>
                <w:sz w:val="21"/>
                <w:szCs w:val="21"/>
              </w:rPr>
              <w:t>b1</w:t>
            </w:r>
          </w:p>
        </w:tc>
      </w:tr>
      <w:tr w:rsidR="004B31C6" w14:paraId="52C5BEBE"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084B111" w14:textId="77777777" w:rsidR="004B31C6" w:rsidRDefault="004B31C6" w:rsidP="00EE5F16">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14:paraId="6D899929" w14:textId="77777777" w:rsidR="004B31C6" w:rsidRDefault="004B31C6" w:rsidP="00EE5F16">
            <w:pPr>
              <w:pStyle w:val="TableParagraph"/>
              <w:kinsoku w:val="0"/>
              <w:overflowPunct w:val="0"/>
              <w:spacing w:before="1" w:line="256" w:lineRule="exact"/>
              <w:ind w:left="17"/>
              <w:jc w:val="center"/>
            </w:pPr>
            <w:r>
              <w:rPr>
                <w:rFonts w:ascii="Calibri" w:hAnsi="Calibri" w:cs="Calibri"/>
                <w:b/>
                <w:bCs/>
                <w:color w:val="231F20"/>
                <w:sz w:val="21"/>
                <w:szCs w:val="21"/>
              </w:rPr>
              <w:t>b2</w:t>
            </w:r>
          </w:p>
        </w:tc>
      </w:tr>
      <w:tr w:rsidR="004B31C6" w14:paraId="36CA3C8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7335AD0" w14:textId="77777777" w:rsidR="004B31C6" w:rsidRDefault="004B31C6" w:rsidP="00EE5F16">
            <w:pPr>
              <w:pStyle w:val="TableParagraph"/>
              <w:kinsoku w:val="0"/>
              <w:overflowPunct w:val="0"/>
              <w:spacing w:before="2" w:line="255" w:lineRule="exact"/>
              <w:ind w:left="1505"/>
            </w:pPr>
            <w:r>
              <w:rPr>
                <w:rFonts w:ascii="Calibri" w:hAnsi="Calibri" w:cs="Calibri"/>
                <w:color w:val="231F20"/>
                <w:spacing w:val="-1"/>
                <w:sz w:val="21"/>
                <w:szCs w:val="21"/>
              </w:rPr>
              <w:t>regionalna</w:t>
            </w:r>
            <w:r>
              <w:rPr>
                <w:rFonts w:ascii="Calibri" w:hAnsi="Calibri" w:cs="Calibri"/>
                <w:color w:val="231F20"/>
                <w:sz w:val="21"/>
                <w:szCs w:val="21"/>
              </w:rPr>
              <w:t xml:space="preserve"> 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na duże</w:t>
            </w:r>
            <w:r>
              <w:rPr>
                <w:rFonts w:ascii="Calibri" w:hAnsi="Calibri" w:cs="Calibri"/>
                <w:color w:val="231F20"/>
                <w:spacing w:val="-2"/>
                <w:sz w:val="21"/>
                <w:szCs w:val="21"/>
              </w:rPr>
              <w:t xml:space="preserve"> </w:t>
            </w:r>
            <w:r>
              <w:rPr>
                <w:rFonts w:ascii="Calibri" w:hAnsi="Calibri" w:cs="Calibri"/>
                <w:color w:val="231F20"/>
                <w:spacing w:val="-1"/>
                <w:sz w:val="21"/>
                <w:szCs w:val="21"/>
              </w:rPr>
              <w:t>projekty inwestycyjne</w:t>
            </w:r>
          </w:p>
        </w:tc>
        <w:tc>
          <w:tcPr>
            <w:tcW w:w="1206" w:type="dxa"/>
            <w:tcBorders>
              <w:top w:val="single" w:sz="8" w:space="0" w:color="231F20"/>
              <w:left w:val="single" w:sz="8" w:space="0" w:color="231F20"/>
              <w:bottom w:val="single" w:sz="8" w:space="0" w:color="231F20"/>
              <w:right w:val="single" w:sz="20" w:space="0" w:color="231F20"/>
            </w:tcBorders>
          </w:tcPr>
          <w:p w14:paraId="582FA498" w14:textId="77777777" w:rsidR="004B31C6" w:rsidRDefault="004B31C6" w:rsidP="00EE5F16">
            <w:pPr>
              <w:pStyle w:val="TableParagraph"/>
              <w:kinsoku w:val="0"/>
              <w:overflowPunct w:val="0"/>
              <w:spacing w:before="1" w:line="256" w:lineRule="exact"/>
              <w:ind w:left="17"/>
              <w:jc w:val="center"/>
            </w:pPr>
            <w:r>
              <w:rPr>
                <w:rFonts w:ascii="Calibri" w:hAnsi="Calibri" w:cs="Calibri"/>
                <w:b/>
                <w:bCs/>
                <w:color w:val="231F20"/>
                <w:sz w:val="21"/>
                <w:szCs w:val="21"/>
              </w:rPr>
              <w:t>b3</w:t>
            </w:r>
          </w:p>
        </w:tc>
      </w:tr>
      <w:tr w:rsidR="004B31C6" w14:paraId="1AC0512C"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781C531" w14:textId="77777777" w:rsidR="004B31C6" w:rsidRDefault="004B31C6" w:rsidP="00EE5F16">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14:paraId="1876A5B8" w14:textId="77777777" w:rsidR="004B31C6" w:rsidRDefault="004B31C6" w:rsidP="00EE5F16">
            <w:pPr>
              <w:pStyle w:val="TableParagraph"/>
              <w:kinsoku w:val="0"/>
              <w:overflowPunct w:val="0"/>
              <w:spacing w:before="1" w:line="256" w:lineRule="exact"/>
              <w:ind w:left="17"/>
              <w:jc w:val="center"/>
            </w:pPr>
            <w:r>
              <w:rPr>
                <w:rFonts w:ascii="Calibri" w:hAnsi="Calibri" w:cs="Calibri"/>
                <w:b/>
                <w:bCs/>
                <w:color w:val="231F20"/>
                <w:sz w:val="21"/>
                <w:szCs w:val="21"/>
              </w:rPr>
              <w:t>b4</w:t>
            </w:r>
          </w:p>
        </w:tc>
      </w:tr>
      <w:tr w:rsidR="004B31C6" w14:paraId="69947627"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EF6C9D8" w14:textId="77777777" w:rsidR="004B31C6" w:rsidRDefault="004B31C6" w:rsidP="00EE5F16">
            <w:pPr>
              <w:pStyle w:val="TableParagraph"/>
              <w:kinsoku w:val="0"/>
              <w:overflowPunct w:val="0"/>
              <w:spacing w:before="1" w:line="256" w:lineRule="exact"/>
              <w:ind w:left="18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nowo</w:t>
            </w:r>
            <w:r>
              <w:rPr>
                <w:rFonts w:ascii="Calibri" w:hAnsi="Calibri" w:cs="Calibri"/>
                <w:color w:val="231F20"/>
                <w:spacing w:val="-1"/>
                <w:sz w:val="21"/>
                <w:szCs w:val="21"/>
              </w:rPr>
              <w:t xml:space="preserve"> </w:t>
            </w:r>
            <w:r>
              <w:rPr>
                <w:rFonts w:ascii="Calibri" w:hAnsi="Calibri" w:cs="Calibri"/>
                <w:color w:val="231F20"/>
                <w:sz w:val="21"/>
                <w:szCs w:val="21"/>
              </w:rPr>
              <w:t>utworzonych</w:t>
            </w:r>
            <w:r>
              <w:rPr>
                <w:rFonts w:ascii="Calibri" w:hAnsi="Calibri" w:cs="Calibri"/>
                <w:color w:val="231F20"/>
                <w:spacing w:val="-1"/>
                <w:sz w:val="21"/>
                <w:szCs w:val="21"/>
              </w:rPr>
              <w:t xml:space="preserve"> </w:t>
            </w:r>
            <w:r>
              <w:rPr>
                <w:rFonts w:ascii="Calibri" w:hAnsi="Calibri" w:cs="Calibri"/>
                <w:color w:val="231F20"/>
                <w:sz w:val="21"/>
                <w:szCs w:val="21"/>
              </w:rPr>
              <w:t>małych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14:paraId="3CAA3A89" w14:textId="77777777" w:rsidR="004B31C6" w:rsidRDefault="004B31C6" w:rsidP="00EE5F16">
            <w:pPr>
              <w:pStyle w:val="TableParagraph"/>
              <w:kinsoku w:val="0"/>
              <w:overflowPunct w:val="0"/>
              <w:spacing w:before="2" w:line="255" w:lineRule="exact"/>
              <w:ind w:left="17"/>
              <w:jc w:val="center"/>
            </w:pPr>
            <w:r>
              <w:rPr>
                <w:rFonts w:ascii="Calibri" w:hAnsi="Calibri" w:cs="Calibri"/>
                <w:b/>
                <w:bCs/>
                <w:color w:val="231F20"/>
                <w:sz w:val="21"/>
                <w:szCs w:val="21"/>
              </w:rPr>
              <w:t>b5</w:t>
            </w:r>
          </w:p>
        </w:tc>
      </w:tr>
      <w:tr w:rsidR="004B31C6" w14:paraId="477B8EA4" w14:textId="77777777" w:rsidTr="00EE5F16">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14:paraId="7F85B4F1" w14:textId="77777777" w:rsidR="004B31C6" w:rsidRDefault="004B31C6" w:rsidP="00EE5F16">
            <w:pPr>
              <w:pStyle w:val="TableParagraph"/>
              <w:kinsoku w:val="0"/>
              <w:overflowPunct w:val="0"/>
              <w:spacing w:before="1" w:line="242" w:lineRule="exact"/>
              <w:ind w:left="3734"/>
            </w:pPr>
            <w:r>
              <w:rPr>
                <w:rFonts w:ascii="Calibri" w:hAnsi="Calibri" w:cs="Calibri"/>
                <w:b/>
                <w:bCs/>
                <w:color w:val="231F20"/>
                <w:sz w:val="21"/>
                <w:szCs w:val="21"/>
              </w:rPr>
              <w:t>C.</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INNE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PRZEZNACZENIE</w:t>
            </w:r>
          </w:p>
        </w:tc>
      </w:tr>
      <w:tr w:rsidR="004B31C6" w14:paraId="555AE7EF" w14:textId="77777777" w:rsidTr="00EE5F16">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14:paraId="6A1C049D" w14:textId="77777777" w:rsidR="004B31C6" w:rsidRDefault="004B31C6" w:rsidP="00EE5F16">
            <w:pPr>
              <w:pStyle w:val="TableParagraph"/>
              <w:kinsoku w:val="0"/>
              <w:overflowPunct w:val="0"/>
              <w:spacing w:before="1"/>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1"/>
                <w:sz w:val="21"/>
                <w:szCs w:val="21"/>
              </w:rPr>
              <w:t xml:space="preserve"> interesie</w:t>
            </w:r>
          </w:p>
          <w:p w14:paraId="4FE9EF79" w14:textId="77777777" w:rsidR="004B31C6" w:rsidRDefault="004B31C6" w:rsidP="00EE5F16">
            <w:pPr>
              <w:pStyle w:val="TableParagraph"/>
              <w:kinsoku w:val="0"/>
              <w:overflowPunct w:val="0"/>
              <w:spacing w:before="20" w:line="253" w:lineRule="exact"/>
              <w:ind w:right="11"/>
              <w:jc w:val="center"/>
            </w:pPr>
            <w:r>
              <w:rPr>
                <w:rFonts w:ascii="Calibri" w:hAnsi="Calibri" w:cs="Calibri"/>
                <w:color w:val="231F20"/>
                <w:sz w:val="21"/>
                <w:szCs w:val="21"/>
              </w:rPr>
              <w:t>gospodarczym</w:t>
            </w:r>
          </w:p>
        </w:tc>
        <w:tc>
          <w:tcPr>
            <w:tcW w:w="1206" w:type="dxa"/>
            <w:tcBorders>
              <w:top w:val="single" w:sz="8" w:space="0" w:color="231F20"/>
              <w:left w:val="single" w:sz="8" w:space="0" w:color="231F20"/>
              <w:bottom w:val="single" w:sz="8" w:space="0" w:color="231F20"/>
              <w:right w:val="single" w:sz="20" w:space="0" w:color="231F20"/>
            </w:tcBorders>
          </w:tcPr>
          <w:p w14:paraId="5C94D922" w14:textId="77777777" w:rsidR="004B31C6" w:rsidRDefault="004B31C6" w:rsidP="00EE5F16">
            <w:pPr>
              <w:pStyle w:val="TableParagraph"/>
              <w:kinsoku w:val="0"/>
              <w:overflowPunct w:val="0"/>
              <w:spacing w:before="1"/>
              <w:ind w:left="21"/>
              <w:jc w:val="center"/>
            </w:pPr>
            <w:r>
              <w:rPr>
                <w:rFonts w:ascii="Calibri" w:hAnsi="Calibri" w:cs="Calibri"/>
                <w:b/>
                <w:bCs/>
                <w:color w:val="231F20"/>
                <w:sz w:val="21"/>
                <w:szCs w:val="21"/>
              </w:rPr>
              <w:t>c5</w:t>
            </w:r>
          </w:p>
        </w:tc>
      </w:tr>
      <w:tr w:rsidR="004B31C6" w14:paraId="0739502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B809BF6" w14:textId="77777777" w:rsidR="004B31C6" w:rsidRDefault="004B31C6" w:rsidP="00EE5F16">
            <w:pPr>
              <w:pStyle w:val="TableParagraph"/>
              <w:kinsoku w:val="0"/>
              <w:overflowPunct w:val="0"/>
              <w:spacing w:before="2" w:line="255" w:lineRule="exact"/>
              <w:ind w:left="-1" w:right="51"/>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p>
        </w:tc>
        <w:tc>
          <w:tcPr>
            <w:tcW w:w="1206" w:type="dxa"/>
            <w:tcBorders>
              <w:top w:val="single" w:sz="8" w:space="0" w:color="231F20"/>
              <w:left w:val="single" w:sz="8" w:space="0" w:color="231F20"/>
              <w:bottom w:val="single" w:sz="8" w:space="0" w:color="231F20"/>
              <w:right w:val="single" w:sz="20" w:space="0" w:color="231F20"/>
            </w:tcBorders>
          </w:tcPr>
          <w:p w14:paraId="2FEBE191" w14:textId="77777777" w:rsidR="004B31C6" w:rsidRDefault="004B31C6" w:rsidP="00EE5F16">
            <w:pPr>
              <w:pStyle w:val="TableParagraph"/>
              <w:kinsoku w:val="0"/>
              <w:overflowPunct w:val="0"/>
              <w:spacing w:before="1" w:line="255" w:lineRule="exact"/>
              <w:ind w:left="20"/>
              <w:jc w:val="center"/>
            </w:pPr>
            <w:r>
              <w:rPr>
                <w:rFonts w:ascii="Calibri" w:hAnsi="Calibri" w:cs="Calibri"/>
                <w:b/>
                <w:bCs/>
                <w:color w:val="231F20"/>
                <w:sz w:val="21"/>
                <w:szCs w:val="21"/>
              </w:rPr>
              <w:t>e1</w:t>
            </w:r>
          </w:p>
        </w:tc>
      </w:tr>
      <w:tr w:rsidR="004B31C6" w14:paraId="66694F87" w14:textId="77777777" w:rsidTr="00EE5F16">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14:paraId="3CC548F4" w14:textId="77777777" w:rsidR="004B31C6" w:rsidRDefault="004B31C6" w:rsidP="00EE5F16">
            <w:pPr>
              <w:pStyle w:val="TableParagraph"/>
              <w:kinsoku w:val="0"/>
              <w:overflowPunct w:val="0"/>
              <w:spacing w:before="1" w:line="258" w:lineRule="auto"/>
              <w:ind w:left="269" w:right="28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28"/>
                <w:sz w:val="21"/>
                <w:szCs w:val="21"/>
              </w:rPr>
              <w:t xml:space="preserve"> </w:t>
            </w:r>
            <w:r>
              <w:rPr>
                <w:rFonts w:ascii="Calibri" w:hAnsi="Calibri" w:cs="Calibri"/>
                <w:color w:val="231F20"/>
                <w:spacing w:val="-1"/>
                <w:sz w:val="21"/>
                <w:szCs w:val="21"/>
              </w:rPr>
              <w:t>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1998/2006</w:t>
            </w:r>
            <w:r>
              <w:rPr>
                <w:rFonts w:ascii="Calibri" w:hAnsi="Calibri" w:cs="Calibri"/>
                <w:color w:val="231F20"/>
                <w:spacing w:val="-2"/>
                <w:sz w:val="21"/>
                <w:szCs w:val="21"/>
              </w:rPr>
              <w:t xml:space="preserve"> </w:t>
            </w:r>
            <w:r>
              <w:rPr>
                <w:rFonts w:ascii="Calibri" w:hAnsi="Calibri" w:cs="Calibri"/>
                <w:color w:val="231F20"/>
                <w:sz w:val="21"/>
                <w:szCs w:val="21"/>
              </w:rPr>
              <w:t xml:space="preserve">oraz pomoc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towarów</w:t>
            </w:r>
            <w:r>
              <w:rPr>
                <w:rFonts w:ascii="Calibri" w:hAnsi="Calibri" w:cs="Calibri"/>
                <w:color w:val="231F20"/>
                <w:spacing w:val="39"/>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pacing w:val="3"/>
                <w:sz w:val="21"/>
                <w:szCs w:val="21"/>
              </w:rPr>
              <w:t xml:space="preserve"> </w:t>
            </w:r>
            <w:r>
              <w:rPr>
                <w:rFonts w:ascii="Calibri" w:hAnsi="Calibri" w:cs="Calibri"/>
                <w:color w:val="231F20"/>
                <w:sz w:val="21"/>
                <w:szCs w:val="21"/>
              </w:rPr>
              <w:t>nr</w:t>
            </w:r>
            <w:r>
              <w:rPr>
                <w:rFonts w:ascii="Calibri" w:hAnsi="Calibri" w:cs="Calibri"/>
                <w:color w:val="231F20"/>
                <w:spacing w:val="-1"/>
                <w:sz w:val="21"/>
                <w:szCs w:val="21"/>
              </w:rPr>
              <w:t xml:space="preserve"> 1407/2013</w:t>
            </w:r>
          </w:p>
        </w:tc>
        <w:tc>
          <w:tcPr>
            <w:tcW w:w="1206" w:type="dxa"/>
            <w:tcBorders>
              <w:top w:val="single" w:sz="8" w:space="0" w:color="231F20"/>
              <w:left w:val="single" w:sz="8" w:space="0" w:color="231F20"/>
              <w:bottom w:val="single" w:sz="8" w:space="0" w:color="231F20"/>
              <w:right w:val="single" w:sz="20" w:space="0" w:color="231F20"/>
            </w:tcBorders>
          </w:tcPr>
          <w:p w14:paraId="778C8F7B" w14:textId="77777777" w:rsidR="004B31C6" w:rsidRDefault="004B31C6" w:rsidP="00EE5F16">
            <w:pPr>
              <w:pStyle w:val="TableParagraph"/>
              <w:kinsoku w:val="0"/>
              <w:overflowPunct w:val="0"/>
              <w:spacing w:before="1"/>
              <w:ind w:left="17"/>
              <w:jc w:val="center"/>
            </w:pPr>
            <w:r>
              <w:rPr>
                <w:rFonts w:ascii="Calibri" w:hAnsi="Calibri" w:cs="Calibri"/>
                <w:b/>
                <w:bCs/>
                <w:color w:val="231F20"/>
                <w:sz w:val="21"/>
                <w:szCs w:val="21"/>
              </w:rPr>
              <w:t>e1t</w:t>
            </w:r>
          </w:p>
        </w:tc>
      </w:tr>
      <w:tr w:rsidR="004B31C6" w14:paraId="31528F4A" w14:textId="77777777" w:rsidTr="00EE5F16">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14:paraId="711CD2F8" w14:textId="77777777" w:rsidR="004B31C6" w:rsidRDefault="004B31C6" w:rsidP="00EE5F16">
            <w:pPr>
              <w:pStyle w:val="TableParagraph"/>
              <w:kinsoku w:val="0"/>
              <w:overflowPunct w:val="0"/>
              <w:spacing w:before="1" w:line="258" w:lineRule="auto"/>
              <w:ind w:left="646" w:right="330" w:hanging="33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39"/>
                <w:sz w:val="21"/>
                <w:szCs w:val="21"/>
              </w:rPr>
              <w:t xml:space="preserve"> </w:t>
            </w:r>
            <w:r>
              <w:rPr>
                <w:rFonts w:ascii="Calibri" w:hAnsi="Calibri" w:cs="Calibri"/>
                <w:color w:val="231F20"/>
                <w:spacing w:val="-1"/>
                <w:sz w:val="21"/>
                <w:szCs w:val="21"/>
              </w:rPr>
              <w:t>interesie</w:t>
            </w:r>
            <w:r>
              <w:rPr>
                <w:rFonts w:ascii="Calibri" w:hAnsi="Calibri" w:cs="Calibri"/>
                <w:color w:val="231F20"/>
                <w:spacing w:val="-2"/>
                <w:sz w:val="21"/>
                <w:szCs w:val="21"/>
              </w:rPr>
              <w:t xml:space="preserve"> </w:t>
            </w:r>
            <w:r>
              <w:rPr>
                <w:rFonts w:ascii="Calibri" w:hAnsi="Calibri" w:cs="Calibri"/>
                <w:color w:val="231F20"/>
                <w:sz w:val="21"/>
                <w:szCs w:val="21"/>
              </w:rPr>
              <w:t>gospodarczym</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360/2012</w:t>
            </w:r>
          </w:p>
        </w:tc>
        <w:tc>
          <w:tcPr>
            <w:tcW w:w="1206" w:type="dxa"/>
            <w:tcBorders>
              <w:top w:val="single" w:sz="8" w:space="0" w:color="231F20"/>
              <w:left w:val="single" w:sz="8" w:space="0" w:color="231F20"/>
              <w:bottom w:val="single" w:sz="8" w:space="0" w:color="231F20"/>
              <w:right w:val="single" w:sz="20" w:space="0" w:color="231F20"/>
            </w:tcBorders>
          </w:tcPr>
          <w:p w14:paraId="79D667A1" w14:textId="77777777" w:rsidR="004B31C6" w:rsidRDefault="004B31C6" w:rsidP="00EE5F16">
            <w:pPr>
              <w:pStyle w:val="TableParagraph"/>
              <w:kinsoku w:val="0"/>
              <w:overflowPunct w:val="0"/>
              <w:spacing w:before="1"/>
              <w:ind w:left="19"/>
              <w:jc w:val="center"/>
            </w:pPr>
            <w:r>
              <w:rPr>
                <w:rFonts w:ascii="Calibri" w:hAnsi="Calibri" w:cs="Calibri"/>
                <w:b/>
                <w:bCs/>
                <w:color w:val="231F20"/>
                <w:sz w:val="21"/>
                <w:szCs w:val="21"/>
              </w:rPr>
              <w:t>e1c</w:t>
            </w:r>
          </w:p>
        </w:tc>
      </w:tr>
      <w:tr w:rsidR="004B31C6" w14:paraId="5C0BA278" w14:textId="77777777" w:rsidTr="00EE5F16">
        <w:trPr>
          <w:trHeight w:hRule="exact" w:val="253"/>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14:paraId="474FD0D7" w14:textId="77777777" w:rsidR="004B31C6" w:rsidRDefault="004B31C6" w:rsidP="00EE5F16">
            <w:pPr>
              <w:pStyle w:val="TableParagraph"/>
              <w:kinsoku w:val="0"/>
              <w:overflowPunct w:val="0"/>
              <w:spacing w:before="1" w:line="224"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14:paraId="4564B1AE" w14:textId="77777777" w:rsidR="004B31C6" w:rsidRDefault="004B31C6" w:rsidP="001B516C">
      <w:pPr>
        <w:sectPr w:rsidR="004B31C6">
          <w:pgSz w:w="11910" w:h="16840"/>
          <w:pgMar w:top="1160" w:right="900" w:bottom="280" w:left="900" w:header="970" w:footer="0" w:gutter="0"/>
          <w:cols w:space="708"/>
          <w:noEndnote/>
        </w:sectPr>
      </w:pPr>
    </w:p>
    <w:p w14:paraId="4301431E" w14:textId="77777777" w:rsidR="004B31C6" w:rsidRDefault="004B31C6" w:rsidP="001B516C">
      <w:pPr>
        <w:pStyle w:val="Tekstpodstawowy"/>
        <w:kinsoku w:val="0"/>
        <w:overflowPunct w:val="0"/>
        <w:spacing w:line="20" w:lineRule="atLeast"/>
        <w:ind w:left="112"/>
        <w:rPr>
          <w:sz w:val="2"/>
          <w:szCs w:val="2"/>
        </w:rPr>
      </w:pPr>
    </w:p>
    <w:p w14:paraId="2278A6C0" w14:textId="77777777" w:rsidR="004B31C6" w:rsidRDefault="004B31C6" w:rsidP="001B516C">
      <w:pPr>
        <w:pStyle w:val="Tekstpodstawowy"/>
        <w:kinsoku w:val="0"/>
        <w:overflowPunct w:val="0"/>
        <w:spacing w:before="10"/>
        <w:rPr>
          <w:b/>
          <w:bCs/>
          <w:sz w:val="29"/>
          <w:szCs w:val="29"/>
        </w:rPr>
      </w:pPr>
    </w:p>
    <w:tbl>
      <w:tblPr>
        <w:tblW w:w="0" w:type="auto"/>
        <w:tblInd w:w="231" w:type="dxa"/>
        <w:tblLayout w:type="fixed"/>
        <w:tblCellMar>
          <w:left w:w="0" w:type="dxa"/>
          <w:right w:w="0" w:type="dxa"/>
        </w:tblCellMar>
        <w:tblLook w:val="0000" w:firstRow="0" w:lastRow="0" w:firstColumn="0" w:lastColumn="0" w:noHBand="0" w:noVBand="0"/>
      </w:tblPr>
      <w:tblGrid>
        <w:gridCol w:w="8434"/>
        <w:gridCol w:w="1206"/>
      </w:tblGrid>
      <w:tr w:rsidR="004B31C6" w14:paraId="1E566E64" w14:textId="77777777" w:rsidTr="00EE5F16">
        <w:trPr>
          <w:trHeight w:hRule="exact" w:val="360"/>
        </w:trPr>
        <w:tc>
          <w:tcPr>
            <w:tcW w:w="9640" w:type="dxa"/>
            <w:gridSpan w:val="2"/>
            <w:tcBorders>
              <w:top w:val="single" w:sz="14" w:space="0" w:color="231F20"/>
              <w:left w:val="single" w:sz="20" w:space="0" w:color="231F20"/>
              <w:bottom w:val="single" w:sz="8" w:space="0" w:color="231F20"/>
              <w:right w:val="single" w:sz="20" w:space="0" w:color="231F20"/>
            </w:tcBorders>
          </w:tcPr>
          <w:p w14:paraId="09A1C6DB" w14:textId="77777777" w:rsidR="004B31C6" w:rsidRDefault="004B31C6" w:rsidP="00EE5F16">
            <w:pPr>
              <w:pStyle w:val="TableParagraph"/>
              <w:kinsoku w:val="0"/>
              <w:overflowPunct w:val="0"/>
              <w:spacing w:line="249" w:lineRule="exact"/>
              <w:ind w:left="2444"/>
            </w:pPr>
            <w:r>
              <w:rPr>
                <w:rFonts w:ascii="Calibri" w:hAnsi="Calibri" w:cs="Calibri"/>
                <w:b/>
                <w:bCs/>
                <w:color w:val="231F20"/>
                <w:sz w:val="21"/>
                <w:szCs w:val="21"/>
              </w:rPr>
              <w:t>D.</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SEKTORACH</w:t>
            </w:r>
            <w:r>
              <w:rPr>
                <w:rFonts w:ascii="Calibri" w:hAnsi="Calibri" w:cs="Calibri"/>
                <w:b/>
                <w:bCs/>
                <w:color w:val="231F20"/>
                <w:spacing w:val="-2"/>
                <w:sz w:val="21"/>
                <w:szCs w:val="21"/>
              </w:rPr>
              <w:t xml:space="preserve"> </w:t>
            </w:r>
            <w:r>
              <w:rPr>
                <w:rFonts w:ascii="Calibri" w:hAnsi="Calibri" w:cs="Calibri"/>
                <w:b/>
                <w:bCs/>
                <w:color w:val="231F20"/>
                <w:sz w:val="21"/>
                <w:szCs w:val="21"/>
              </w:rPr>
              <w:t>–</w:t>
            </w:r>
            <w:r>
              <w:rPr>
                <w:rFonts w:ascii="Calibri" w:hAnsi="Calibri" w:cs="Calibri"/>
                <w:b/>
                <w:bCs/>
                <w:color w:val="231F20"/>
                <w:spacing w:val="-2"/>
                <w:sz w:val="21"/>
                <w:szCs w:val="21"/>
              </w:rPr>
              <w:t xml:space="preserve"> </w:t>
            </w:r>
            <w:r>
              <w:rPr>
                <w:rFonts w:ascii="Calibri" w:hAnsi="Calibri" w:cs="Calibri"/>
                <w:b/>
                <w:bCs/>
                <w:color w:val="231F20"/>
                <w:sz w:val="21"/>
                <w:szCs w:val="21"/>
              </w:rPr>
              <w:t>przeznaczenia</w:t>
            </w:r>
            <w:r>
              <w:rPr>
                <w:rFonts w:ascii="Calibri" w:hAnsi="Calibri" w:cs="Calibri"/>
                <w:b/>
                <w:bCs/>
                <w:color w:val="231F20"/>
                <w:spacing w:val="-1"/>
                <w:sz w:val="21"/>
                <w:szCs w:val="21"/>
              </w:rPr>
              <w:t xml:space="preserve"> szczególne</w:t>
            </w:r>
          </w:p>
        </w:tc>
      </w:tr>
      <w:tr w:rsidR="004B31C6" w14:paraId="464BDEB8" w14:textId="77777777" w:rsidTr="00EE5F16">
        <w:trPr>
          <w:trHeight w:hRule="exact" w:val="348"/>
        </w:trPr>
        <w:tc>
          <w:tcPr>
            <w:tcW w:w="9640" w:type="dxa"/>
            <w:gridSpan w:val="2"/>
            <w:tcBorders>
              <w:top w:val="single" w:sz="8" w:space="0" w:color="231F20"/>
              <w:left w:val="single" w:sz="20" w:space="0" w:color="231F20"/>
              <w:bottom w:val="single" w:sz="8" w:space="0" w:color="231F20"/>
              <w:right w:val="single" w:sz="20" w:space="0" w:color="231F20"/>
            </w:tcBorders>
          </w:tcPr>
          <w:p w14:paraId="74D5B9F5" w14:textId="77777777" w:rsidR="004B31C6" w:rsidRDefault="004B31C6" w:rsidP="00EE5F16">
            <w:pPr>
              <w:pStyle w:val="TableParagraph"/>
              <w:kinsoku w:val="0"/>
              <w:overflowPunct w:val="0"/>
              <w:spacing w:before="1"/>
              <w:ind w:left="3024"/>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BUDOWNICTWA</w:t>
            </w:r>
            <w:r>
              <w:rPr>
                <w:rFonts w:ascii="Calibri" w:hAnsi="Calibri" w:cs="Calibri"/>
                <w:b/>
                <w:bCs/>
                <w:color w:val="231F20"/>
                <w:sz w:val="21"/>
                <w:szCs w:val="21"/>
              </w:rPr>
              <w:t xml:space="preserve"> </w:t>
            </w:r>
            <w:r>
              <w:rPr>
                <w:rFonts w:ascii="Calibri" w:hAnsi="Calibri" w:cs="Calibri"/>
                <w:b/>
                <w:bCs/>
                <w:color w:val="231F20"/>
                <w:spacing w:val="-1"/>
                <w:sz w:val="21"/>
                <w:szCs w:val="21"/>
              </w:rPr>
              <w:t>OKRĘTOWEGO</w:t>
            </w:r>
          </w:p>
        </w:tc>
      </w:tr>
      <w:tr w:rsidR="004B31C6" w14:paraId="4E7F4607"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7AC1647" w14:textId="77777777" w:rsidR="004B31C6" w:rsidRDefault="004B31C6" w:rsidP="00EE5F16">
            <w:pPr>
              <w:pStyle w:val="TableParagraph"/>
              <w:kinsoku w:val="0"/>
              <w:overflowPunct w:val="0"/>
              <w:spacing w:before="1" w:line="256" w:lineRule="exact"/>
              <w:ind w:left="24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przedsięwzięcia</w:t>
            </w:r>
            <w:r>
              <w:rPr>
                <w:rFonts w:ascii="Calibri" w:hAnsi="Calibri" w:cs="Calibri"/>
                <w:color w:val="231F20"/>
                <w:sz w:val="21"/>
                <w:szCs w:val="21"/>
              </w:rPr>
              <w:t xml:space="preserve"> innowacyjne</w:t>
            </w:r>
          </w:p>
        </w:tc>
        <w:tc>
          <w:tcPr>
            <w:tcW w:w="1206" w:type="dxa"/>
            <w:tcBorders>
              <w:top w:val="single" w:sz="8" w:space="0" w:color="231F20"/>
              <w:left w:val="single" w:sz="8" w:space="0" w:color="231F20"/>
              <w:bottom w:val="single" w:sz="8" w:space="0" w:color="231F20"/>
              <w:right w:val="single" w:sz="20" w:space="0" w:color="231F20"/>
            </w:tcBorders>
          </w:tcPr>
          <w:p w14:paraId="4FDF8F0A"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d2.1</w:t>
            </w:r>
          </w:p>
        </w:tc>
      </w:tr>
      <w:tr w:rsidR="004B31C6" w14:paraId="6A805086"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3AE5AC1" w14:textId="77777777" w:rsidR="004B31C6" w:rsidRDefault="004B31C6" w:rsidP="00EE5F16">
            <w:pPr>
              <w:pStyle w:val="TableParagraph"/>
              <w:kinsoku w:val="0"/>
              <w:overflowPunct w:val="0"/>
              <w:spacing w:before="1" w:line="256" w:lineRule="exact"/>
              <w:ind w:left="231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związana z </w:t>
            </w:r>
            <w:r>
              <w:rPr>
                <w:rFonts w:ascii="Calibri" w:hAnsi="Calibri" w:cs="Calibri"/>
                <w:color w:val="231F20"/>
                <w:spacing w:val="-1"/>
                <w:sz w:val="21"/>
                <w:szCs w:val="21"/>
              </w:rPr>
              <w:t>kredytami</w:t>
            </w:r>
            <w:r>
              <w:rPr>
                <w:rFonts w:ascii="Calibri" w:hAnsi="Calibri" w:cs="Calibri"/>
                <w:color w:val="231F20"/>
                <w:sz w:val="21"/>
                <w:szCs w:val="21"/>
              </w:rPr>
              <w:t xml:space="preserve"> </w:t>
            </w:r>
            <w:r>
              <w:rPr>
                <w:rFonts w:ascii="Calibri" w:hAnsi="Calibri" w:cs="Calibri"/>
                <w:color w:val="231F20"/>
                <w:spacing w:val="-1"/>
                <w:sz w:val="21"/>
                <w:szCs w:val="21"/>
              </w:rPr>
              <w:t>eksportowymi</w:t>
            </w:r>
          </w:p>
        </w:tc>
        <w:tc>
          <w:tcPr>
            <w:tcW w:w="1206" w:type="dxa"/>
            <w:tcBorders>
              <w:top w:val="single" w:sz="8" w:space="0" w:color="231F20"/>
              <w:left w:val="single" w:sz="8" w:space="0" w:color="231F20"/>
              <w:bottom w:val="single" w:sz="8" w:space="0" w:color="231F20"/>
              <w:right w:val="single" w:sz="20" w:space="0" w:color="231F20"/>
            </w:tcBorders>
          </w:tcPr>
          <w:p w14:paraId="52DC5A48"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d2.2</w:t>
            </w:r>
          </w:p>
        </w:tc>
      </w:tr>
      <w:tr w:rsidR="004B31C6" w14:paraId="124842C8"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579E12C0" w14:textId="77777777" w:rsidR="004B31C6" w:rsidRDefault="004B31C6" w:rsidP="00EE5F16">
            <w:pPr>
              <w:pStyle w:val="TableParagraph"/>
              <w:kinsoku w:val="0"/>
              <w:overflowPunct w:val="0"/>
              <w:spacing w:before="1" w:line="256" w:lineRule="exact"/>
              <w:ind w:left="-1"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rozwój</w:t>
            </w:r>
          </w:p>
        </w:tc>
        <w:tc>
          <w:tcPr>
            <w:tcW w:w="1206" w:type="dxa"/>
            <w:tcBorders>
              <w:top w:val="single" w:sz="8" w:space="0" w:color="231F20"/>
              <w:left w:val="single" w:sz="8" w:space="0" w:color="231F20"/>
              <w:bottom w:val="single" w:sz="8" w:space="0" w:color="231F20"/>
              <w:right w:val="single" w:sz="20" w:space="0" w:color="231F20"/>
            </w:tcBorders>
          </w:tcPr>
          <w:p w14:paraId="66422311" w14:textId="77777777" w:rsidR="004B31C6" w:rsidRDefault="004B31C6" w:rsidP="00EE5F16">
            <w:pPr>
              <w:pStyle w:val="TableParagraph"/>
              <w:kinsoku w:val="0"/>
              <w:overflowPunct w:val="0"/>
              <w:spacing w:before="1" w:line="256" w:lineRule="exact"/>
              <w:ind w:left="402"/>
            </w:pPr>
            <w:r>
              <w:rPr>
                <w:rFonts w:ascii="Calibri" w:hAnsi="Calibri" w:cs="Calibri"/>
                <w:b/>
                <w:bCs/>
                <w:color w:val="231F20"/>
                <w:spacing w:val="-1"/>
                <w:sz w:val="21"/>
                <w:szCs w:val="21"/>
              </w:rPr>
              <w:t>d2.3</w:t>
            </w:r>
          </w:p>
        </w:tc>
      </w:tr>
      <w:tr w:rsidR="004B31C6" w14:paraId="20CAD2F3"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936B2F1" w14:textId="77777777" w:rsidR="004B31C6" w:rsidRDefault="004B31C6" w:rsidP="00EE5F16">
            <w:pPr>
              <w:pStyle w:val="TableParagraph"/>
              <w:kinsoku w:val="0"/>
              <w:overflowPunct w:val="0"/>
              <w:spacing w:before="2" w:line="255" w:lineRule="exact"/>
              <w:ind w:left="1199"/>
            </w:pPr>
            <w:r>
              <w:rPr>
                <w:rFonts w:ascii="Calibri" w:hAnsi="Calibri" w:cs="Calibri"/>
                <w:color w:val="231F20"/>
                <w:spacing w:val="-1"/>
                <w:sz w:val="21"/>
                <w:szCs w:val="21"/>
              </w:rPr>
              <w:t>całkowite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14:paraId="427BC1E9" w14:textId="77777777" w:rsidR="004B31C6" w:rsidRDefault="004B31C6" w:rsidP="00EE5F16">
            <w:pPr>
              <w:pStyle w:val="TableParagraph"/>
              <w:kinsoku w:val="0"/>
              <w:overflowPunct w:val="0"/>
              <w:spacing w:before="2" w:line="255" w:lineRule="exact"/>
              <w:ind w:left="403"/>
            </w:pPr>
            <w:r>
              <w:rPr>
                <w:rFonts w:ascii="Calibri" w:hAnsi="Calibri" w:cs="Calibri"/>
                <w:b/>
                <w:bCs/>
                <w:color w:val="231F20"/>
                <w:spacing w:val="-1"/>
                <w:sz w:val="21"/>
                <w:szCs w:val="21"/>
              </w:rPr>
              <w:t>d2.4</w:t>
            </w:r>
          </w:p>
        </w:tc>
      </w:tr>
      <w:tr w:rsidR="004B31C6" w14:paraId="23ABBBB0"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00B7CCF" w14:textId="77777777" w:rsidR="004B31C6" w:rsidRDefault="004B31C6" w:rsidP="00EE5F16">
            <w:pPr>
              <w:pStyle w:val="TableParagraph"/>
              <w:kinsoku w:val="0"/>
              <w:overflowPunct w:val="0"/>
              <w:spacing w:before="1" w:line="255" w:lineRule="exact"/>
              <w:ind w:left="1179"/>
            </w:pPr>
            <w:r>
              <w:rPr>
                <w:rFonts w:ascii="Calibri" w:hAnsi="Calibri" w:cs="Calibri"/>
                <w:color w:val="231F20"/>
                <w:spacing w:val="-1"/>
                <w:sz w:val="21"/>
                <w:szCs w:val="21"/>
              </w:rPr>
              <w:t>częściowe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14:paraId="73BFE471"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d2.5</w:t>
            </w:r>
          </w:p>
        </w:tc>
      </w:tr>
      <w:tr w:rsidR="004B31C6" w14:paraId="1794D0B2" w14:textId="77777777" w:rsidTr="00EE5F16">
        <w:trPr>
          <w:trHeight w:hRule="exact" w:val="335"/>
        </w:trPr>
        <w:tc>
          <w:tcPr>
            <w:tcW w:w="9640" w:type="dxa"/>
            <w:gridSpan w:val="2"/>
            <w:tcBorders>
              <w:top w:val="single" w:sz="8" w:space="0" w:color="231F20"/>
              <w:left w:val="single" w:sz="20" w:space="0" w:color="231F20"/>
              <w:bottom w:val="single" w:sz="8" w:space="0" w:color="231F20"/>
              <w:right w:val="single" w:sz="20" w:space="0" w:color="231F20"/>
            </w:tcBorders>
          </w:tcPr>
          <w:p w14:paraId="0E4C1380" w14:textId="77777777" w:rsidR="004B31C6" w:rsidRDefault="004B31C6" w:rsidP="00EE5F16">
            <w:pPr>
              <w:pStyle w:val="TableParagraph"/>
              <w:kinsoku w:val="0"/>
              <w:overflowPunct w:val="0"/>
              <w:spacing w:before="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GÓRNICTWA</w:t>
            </w:r>
            <w:r>
              <w:rPr>
                <w:rFonts w:ascii="Calibri" w:hAnsi="Calibri" w:cs="Calibri"/>
                <w:b/>
                <w:bCs/>
                <w:color w:val="231F20"/>
                <w:sz w:val="21"/>
                <w:szCs w:val="21"/>
              </w:rPr>
              <w:t xml:space="preserve"> </w:t>
            </w:r>
            <w:r>
              <w:rPr>
                <w:rFonts w:ascii="Calibri" w:hAnsi="Calibri" w:cs="Calibri"/>
                <w:b/>
                <w:bCs/>
                <w:color w:val="231F20"/>
                <w:spacing w:val="-1"/>
                <w:sz w:val="21"/>
                <w:szCs w:val="21"/>
              </w:rPr>
              <w:t>WĘGLA</w:t>
            </w:r>
          </w:p>
        </w:tc>
      </w:tr>
      <w:tr w:rsidR="004B31C6" w14:paraId="3ADABD5E"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317032C" w14:textId="77777777" w:rsidR="004B31C6" w:rsidRDefault="004B31C6" w:rsidP="00EE5F16">
            <w:pPr>
              <w:pStyle w:val="TableParagraph"/>
              <w:kinsoku w:val="0"/>
              <w:overflowPunct w:val="0"/>
              <w:spacing w:before="1" w:line="256" w:lineRule="exact"/>
              <w:ind w:left="227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nadzwyczajnych</w:t>
            </w:r>
          </w:p>
        </w:tc>
        <w:tc>
          <w:tcPr>
            <w:tcW w:w="1206" w:type="dxa"/>
            <w:tcBorders>
              <w:top w:val="single" w:sz="8" w:space="0" w:color="231F20"/>
              <w:left w:val="single" w:sz="8" w:space="0" w:color="231F20"/>
              <w:bottom w:val="single" w:sz="8" w:space="0" w:color="231F20"/>
              <w:right w:val="single" w:sz="20" w:space="0" w:color="231F20"/>
            </w:tcBorders>
          </w:tcPr>
          <w:p w14:paraId="64E185E6"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d3.1</w:t>
            </w:r>
          </w:p>
        </w:tc>
      </w:tr>
      <w:tr w:rsidR="004B31C6" w14:paraId="03E118A6"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49F9FCE" w14:textId="77777777" w:rsidR="004B31C6" w:rsidRDefault="004B31C6" w:rsidP="00EE5F16">
            <w:pPr>
              <w:pStyle w:val="TableParagraph"/>
              <w:kinsoku w:val="0"/>
              <w:overflowPunct w:val="0"/>
              <w:spacing w:before="1" w:line="255" w:lineRule="exact"/>
              <w:ind w:left="4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likwidacji</w:t>
            </w:r>
          </w:p>
        </w:tc>
        <w:tc>
          <w:tcPr>
            <w:tcW w:w="1206" w:type="dxa"/>
            <w:tcBorders>
              <w:top w:val="single" w:sz="8" w:space="0" w:color="231F20"/>
              <w:left w:val="single" w:sz="8" w:space="0" w:color="231F20"/>
              <w:bottom w:val="single" w:sz="8" w:space="0" w:color="231F20"/>
              <w:right w:val="single" w:sz="20" w:space="0" w:color="231F20"/>
            </w:tcBorders>
          </w:tcPr>
          <w:p w14:paraId="2AC287D1"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d3.2</w:t>
            </w:r>
          </w:p>
        </w:tc>
      </w:tr>
      <w:tr w:rsidR="004B31C6" w14:paraId="02127BFF" w14:textId="77777777" w:rsidTr="00EE5F16">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14:paraId="6D7B42DD" w14:textId="77777777" w:rsidR="004B31C6" w:rsidRDefault="004B31C6" w:rsidP="00EE5F16">
            <w:pPr>
              <w:pStyle w:val="TableParagraph"/>
              <w:kinsoku w:val="0"/>
              <w:overflowPunct w:val="0"/>
              <w:spacing w:before="1" w:line="258" w:lineRule="auto"/>
              <w:ind w:left="3536" w:right="355" w:hanging="319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dostępu</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85"/>
                <w:sz w:val="21"/>
                <w:szCs w:val="21"/>
              </w:rPr>
              <w:t xml:space="preserve"> </w:t>
            </w:r>
            <w:r>
              <w:rPr>
                <w:rFonts w:ascii="Calibri" w:hAnsi="Calibri" w:cs="Calibri"/>
                <w:color w:val="231F20"/>
                <w:sz w:val="21"/>
                <w:szCs w:val="21"/>
              </w:rPr>
              <w:t>zasobów</w:t>
            </w:r>
            <w:r>
              <w:rPr>
                <w:rFonts w:ascii="Calibri" w:hAnsi="Calibri" w:cs="Calibri"/>
                <w:color w:val="231F20"/>
                <w:spacing w:val="-1"/>
                <w:sz w:val="21"/>
                <w:szCs w:val="21"/>
              </w:rPr>
              <w:t xml:space="preserve"> </w:t>
            </w:r>
            <w:r>
              <w:rPr>
                <w:rFonts w:ascii="Calibri" w:hAnsi="Calibri" w:cs="Calibri"/>
                <w:color w:val="231F20"/>
                <w:sz w:val="21"/>
                <w:szCs w:val="21"/>
              </w:rPr>
              <w:t>węgla</w:t>
            </w:r>
          </w:p>
        </w:tc>
        <w:tc>
          <w:tcPr>
            <w:tcW w:w="1206" w:type="dxa"/>
            <w:tcBorders>
              <w:top w:val="single" w:sz="8" w:space="0" w:color="231F20"/>
              <w:left w:val="single" w:sz="8" w:space="0" w:color="231F20"/>
              <w:bottom w:val="single" w:sz="8" w:space="0" w:color="231F20"/>
              <w:right w:val="single" w:sz="20" w:space="0" w:color="231F20"/>
            </w:tcBorders>
          </w:tcPr>
          <w:p w14:paraId="2CC0F8B8" w14:textId="77777777" w:rsidR="004B31C6" w:rsidRDefault="004B31C6" w:rsidP="00EE5F16">
            <w:pPr>
              <w:pStyle w:val="TableParagraph"/>
              <w:kinsoku w:val="0"/>
              <w:overflowPunct w:val="0"/>
              <w:spacing w:before="1"/>
              <w:ind w:left="402"/>
            </w:pPr>
            <w:r>
              <w:rPr>
                <w:rFonts w:ascii="Calibri" w:hAnsi="Calibri" w:cs="Calibri"/>
                <w:b/>
                <w:bCs/>
                <w:color w:val="231F20"/>
                <w:spacing w:val="-1"/>
                <w:sz w:val="21"/>
                <w:szCs w:val="21"/>
              </w:rPr>
              <w:t>d3.3</w:t>
            </w:r>
          </w:p>
        </w:tc>
      </w:tr>
      <w:tr w:rsidR="004B31C6" w14:paraId="69DB4A7F"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A2B8E40" w14:textId="77777777" w:rsidR="004B31C6" w:rsidRDefault="004B31C6" w:rsidP="00EE5F16">
            <w:pPr>
              <w:pStyle w:val="TableParagraph"/>
              <w:kinsoku w:val="0"/>
              <w:overflowPunct w:val="0"/>
              <w:spacing w:before="1" w:line="256" w:lineRule="exact"/>
              <w:ind w:left="274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z w:val="21"/>
                <w:szCs w:val="21"/>
              </w:rPr>
              <w:t>początkowe</w:t>
            </w:r>
          </w:p>
        </w:tc>
        <w:tc>
          <w:tcPr>
            <w:tcW w:w="1206" w:type="dxa"/>
            <w:tcBorders>
              <w:top w:val="single" w:sz="8" w:space="0" w:color="231F20"/>
              <w:left w:val="single" w:sz="8" w:space="0" w:color="231F20"/>
              <w:bottom w:val="single" w:sz="8" w:space="0" w:color="231F20"/>
              <w:right w:val="single" w:sz="20" w:space="0" w:color="231F20"/>
            </w:tcBorders>
          </w:tcPr>
          <w:p w14:paraId="13FCF1F7"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d3.4</w:t>
            </w:r>
          </w:p>
        </w:tc>
      </w:tr>
      <w:tr w:rsidR="004B31C6" w14:paraId="6FFDFA4D" w14:textId="77777777" w:rsidTr="00EE5F16">
        <w:trPr>
          <w:trHeight w:hRule="exact" w:val="323"/>
        </w:trPr>
        <w:tc>
          <w:tcPr>
            <w:tcW w:w="9640" w:type="dxa"/>
            <w:gridSpan w:val="2"/>
            <w:tcBorders>
              <w:top w:val="single" w:sz="8" w:space="0" w:color="231F20"/>
              <w:left w:val="single" w:sz="20" w:space="0" w:color="231F20"/>
              <w:bottom w:val="single" w:sz="8" w:space="0" w:color="231F20"/>
              <w:right w:val="single" w:sz="20" w:space="0" w:color="231F20"/>
            </w:tcBorders>
          </w:tcPr>
          <w:p w14:paraId="1CC5EC11" w14:textId="77777777" w:rsidR="004B31C6" w:rsidRDefault="004B31C6" w:rsidP="00EE5F16">
            <w:pPr>
              <w:pStyle w:val="TableParagraph"/>
              <w:kinsoku w:val="0"/>
              <w:overflowPunct w:val="0"/>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TRANSPORTU</w:t>
            </w:r>
          </w:p>
        </w:tc>
      </w:tr>
      <w:tr w:rsidR="004B31C6" w14:paraId="0AAEFBF7" w14:textId="77777777" w:rsidTr="00EE5F16">
        <w:trPr>
          <w:trHeight w:hRule="exact" w:val="312"/>
        </w:trPr>
        <w:tc>
          <w:tcPr>
            <w:tcW w:w="9640" w:type="dxa"/>
            <w:gridSpan w:val="2"/>
            <w:tcBorders>
              <w:top w:val="single" w:sz="8" w:space="0" w:color="231F20"/>
              <w:left w:val="single" w:sz="20" w:space="0" w:color="231F20"/>
              <w:bottom w:val="single" w:sz="8" w:space="0" w:color="231F20"/>
              <w:right w:val="single" w:sz="20" w:space="0" w:color="231F20"/>
            </w:tcBorders>
          </w:tcPr>
          <w:p w14:paraId="7D7849AA" w14:textId="77777777" w:rsidR="004B31C6" w:rsidRDefault="004B31C6" w:rsidP="00EE5F16">
            <w:pPr>
              <w:pStyle w:val="TableParagraph"/>
              <w:kinsoku w:val="0"/>
              <w:overflowPunct w:val="0"/>
              <w:spacing w:before="2"/>
              <w:ind w:left="-1" w:right="1"/>
              <w:jc w:val="center"/>
            </w:pPr>
            <w:r>
              <w:rPr>
                <w:rFonts w:ascii="Calibri" w:hAnsi="Calibri" w:cs="Calibri"/>
                <w:b/>
                <w:bCs/>
                <w:color w:val="231F20"/>
                <w:spacing w:val="-1"/>
                <w:sz w:val="21"/>
                <w:szCs w:val="21"/>
              </w:rPr>
              <w:t>ŻEGLUGA</w:t>
            </w:r>
            <w:r>
              <w:rPr>
                <w:rFonts w:ascii="Calibri" w:hAnsi="Calibri" w:cs="Calibri"/>
                <w:b/>
                <w:bCs/>
                <w:color w:val="231F20"/>
                <w:sz w:val="21"/>
                <w:szCs w:val="21"/>
              </w:rPr>
              <w:t xml:space="preserve"> </w:t>
            </w:r>
            <w:r>
              <w:rPr>
                <w:rFonts w:ascii="Calibri" w:hAnsi="Calibri" w:cs="Calibri"/>
                <w:b/>
                <w:bCs/>
                <w:color w:val="231F20"/>
                <w:spacing w:val="-1"/>
                <w:sz w:val="21"/>
                <w:szCs w:val="21"/>
              </w:rPr>
              <w:t>MORSKA</w:t>
            </w:r>
          </w:p>
        </w:tc>
      </w:tr>
      <w:tr w:rsidR="004B31C6" w14:paraId="59E44855"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604FA49" w14:textId="77777777" w:rsidR="004B31C6" w:rsidRDefault="004B31C6" w:rsidP="00EE5F16">
            <w:pPr>
              <w:pStyle w:val="TableParagraph"/>
              <w:kinsoku w:val="0"/>
              <w:overflowPunct w:val="0"/>
              <w:spacing w:before="2" w:line="255" w:lineRule="exact"/>
              <w:ind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14:paraId="3802AE44" w14:textId="77777777" w:rsidR="004B31C6" w:rsidRDefault="004B31C6" w:rsidP="00EE5F16">
            <w:pPr>
              <w:pStyle w:val="TableParagraph"/>
              <w:kinsoku w:val="0"/>
              <w:overflowPunct w:val="0"/>
              <w:spacing w:before="2" w:line="255" w:lineRule="exact"/>
              <w:ind w:left="403"/>
            </w:pPr>
            <w:r>
              <w:rPr>
                <w:rFonts w:ascii="Calibri" w:hAnsi="Calibri" w:cs="Calibri"/>
                <w:b/>
                <w:bCs/>
                <w:color w:val="231F20"/>
                <w:spacing w:val="-1"/>
                <w:sz w:val="21"/>
                <w:szCs w:val="21"/>
              </w:rPr>
              <w:t>d4.1</w:t>
            </w:r>
          </w:p>
        </w:tc>
      </w:tr>
      <w:tr w:rsidR="004B31C6" w14:paraId="77A0AB66"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25B7D8B8" w14:textId="77777777" w:rsidR="004B31C6" w:rsidRDefault="004B31C6" w:rsidP="00EE5F16">
            <w:pPr>
              <w:pStyle w:val="TableParagraph"/>
              <w:kinsoku w:val="0"/>
              <w:overflowPunct w:val="0"/>
              <w:spacing w:before="2" w:line="255" w:lineRule="exact"/>
              <w:ind w:left="25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poprawę</w:t>
            </w:r>
            <w:r>
              <w:rPr>
                <w:rFonts w:ascii="Calibri" w:hAnsi="Calibri" w:cs="Calibri"/>
                <w:color w:val="231F20"/>
                <w:spacing w:val="-2"/>
                <w:sz w:val="21"/>
                <w:szCs w:val="21"/>
              </w:rPr>
              <w:t xml:space="preserve"> </w:t>
            </w:r>
            <w:r>
              <w:rPr>
                <w:rFonts w:ascii="Calibri" w:hAnsi="Calibri" w:cs="Calibri"/>
                <w:color w:val="231F20"/>
                <w:spacing w:val="-1"/>
                <w:sz w:val="21"/>
                <w:szCs w:val="21"/>
              </w:rPr>
              <w:t>konkurencyjności</w:t>
            </w:r>
          </w:p>
        </w:tc>
        <w:tc>
          <w:tcPr>
            <w:tcW w:w="1206" w:type="dxa"/>
            <w:tcBorders>
              <w:top w:val="single" w:sz="8" w:space="0" w:color="231F20"/>
              <w:left w:val="single" w:sz="8" w:space="0" w:color="231F20"/>
              <w:bottom w:val="single" w:sz="8" w:space="0" w:color="231F20"/>
              <w:right w:val="single" w:sz="20" w:space="0" w:color="231F20"/>
            </w:tcBorders>
          </w:tcPr>
          <w:p w14:paraId="1901DDA4"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d4.2</w:t>
            </w:r>
          </w:p>
        </w:tc>
      </w:tr>
      <w:tr w:rsidR="004B31C6" w14:paraId="343635C1"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9DC6B8D" w14:textId="77777777" w:rsidR="004B31C6" w:rsidRDefault="004B31C6" w:rsidP="00EE5F16">
            <w:pPr>
              <w:pStyle w:val="TableParagraph"/>
              <w:kinsoku w:val="0"/>
              <w:overflowPunct w:val="0"/>
              <w:spacing w:before="1" w:line="256" w:lineRule="exact"/>
              <w:ind w:left="279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repatriację</w:t>
            </w:r>
            <w:r>
              <w:rPr>
                <w:rFonts w:ascii="Calibri" w:hAnsi="Calibri" w:cs="Calibri"/>
                <w:color w:val="231F20"/>
                <w:spacing w:val="-2"/>
                <w:sz w:val="21"/>
                <w:szCs w:val="21"/>
              </w:rPr>
              <w:t xml:space="preserve"> </w:t>
            </w:r>
            <w:r>
              <w:rPr>
                <w:rFonts w:ascii="Calibri" w:hAnsi="Calibri" w:cs="Calibri"/>
                <w:color w:val="231F20"/>
                <w:sz w:val="21"/>
                <w:szCs w:val="21"/>
              </w:rPr>
              <w:t>marynarzy</w:t>
            </w:r>
          </w:p>
        </w:tc>
        <w:tc>
          <w:tcPr>
            <w:tcW w:w="1206" w:type="dxa"/>
            <w:tcBorders>
              <w:top w:val="single" w:sz="8" w:space="0" w:color="231F20"/>
              <w:left w:val="single" w:sz="8" w:space="0" w:color="231F20"/>
              <w:bottom w:val="single" w:sz="8" w:space="0" w:color="231F20"/>
              <w:right w:val="single" w:sz="20" w:space="0" w:color="231F20"/>
            </w:tcBorders>
          </w:tcPr>
          <w:p w14:paraId="4816F808"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d4.3</w:t>
            </w:r>
          </w:p>
        </w:tc>
      </w:tr>
      <w:tr w:rsidR="004B31C6" w14:paraId="5209495C"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EB907B4" w14:textId="77777777" w:rsidR="004B31C6" w:rsidRDefault="004B31C6" w:rsidP="00EE5F16">
            <w:pPr>
              <w:pStyle w:val="TableParagraph"/>
              <w:kinsoku w:val="0"/>
              <w:overflowPunct w:val="0"/>
              <w:spacing w:before="1" w:line="255" w:lineRule="exact"/>
              <w:ind w:left="229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wsparcie</w:t>
            </w:r>
            <w:r>
              <w:rPr>
                <w:rFonts w:ascii="Calibri" w:hAnsi="Calibri" w:cs="Calibri"/>
                <w:color w:val="231F20"/>
                <w:spacing w:val="-2"/>
                <w:sz w:val="21"/>
                <w:szCs w:val="21"/>
              </w:rPr>
              <w:t xml:space="preserve"> </w:t>
            </w:r>
            <w:r>
              <w:rPr>
                <w:rFonts w:ascii="Calibri" w:hAnsi="Calibri" w:cs="Calibri"/>
                <w:color w:val="231F20"/>
                <w:spacing w:val="-1"/>
                <w:sz w:val="21"/>
                <w:szCs w:val="21"/>
              </w:rPr>
              <w:t>żeglugi</w:t>
            </w:r>
            <w:r>
              <w:rPr>
                <w:rFonts w:ascii="Calibri" w:hAnsi="Calibri" w:cs="Calibri"/>
                <w:color w:val="231F20"/>
                <w:sz w:val="21"/>
                <w:szCs w:val="21"/>
              </w:rPr>
              <w:t xml:space="preserve"> </w:t>
            </w:r>
            <w:r>
              <w:rPr>
                <w:rFonts w:ascii="Calibri" w:hAnsi="Calibri" w:cs="Calibri"/>
                <w:color w:val="231F20"/>
                <w:spacing w:val="-1"/>
                <w:sz w:val="21"/>
                <w:szCs w:val="21"/>
              </w:rPr>
              <w:t>bliskiego zasięgu</w:t>
            </w:r>
          </w:p>
        </w:tc>
        <w:tc>
          <w:tcPr>
            <w:tcW w:w="1206" w:type="dxa"/>
            <w:tcBorders>
              <w:top w:val="single" w:sz="8" w:space="0" w:color="231F20"/>
              <w:left w:val="single" w:sz="8" w:space="0" w:color="231F20"/>
              <w:bottom w:val="single" w:sz="8" w:space="0" w:color="231F20"/>
              <w:right w:val="single" w:sz="20" w:space="0" w:color="231F20"/>
            </w:tcBorders>
          </w:tcPr>
          <w:p w14:paraId="3B694F05" w14:textId="77777777" w:rsidR="004B31C6" w:rsidRDefault="004B31C6" w:rsidP="00EE5F16">
            <w:pPr>
              <w:pStyle w:val="TableParagraph"/>
              <w:kinsoku w:val="0"/>
              <w:overflowPunct w:val="0"/>
              <w:spacing w:before="1" w:line="255" w:lineRule="exact"/>
              <w:ind w:left="402"/>
            </w:pPr>
            <w:r>
              <w:rPr>
                <w:rFonts w:ascii="Calibri" w:hAnsi="Calibri" w:cs="Calibri"/>
                <w:b/>
                <w:bCs/>
                <w:color w:val="231F20"/>
                <w:spacing w:val="-1"/>
                <w:sz w:val="21"/>
                <w:szCs w:val="21"/>
              </w:rPr>
              <w:t>d4.4</w:t>
            </w:r>
          </w:p>
        </w:tc>
      </w:tr>
      <w:tr w:rsidR="004B31C6" w14:paraId="21F79198" w14:textId="77777777" w:rsidTr="00EE5F16">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14:paraId="49502065" w14:textId="77777777" w:rsidR="004B31C6" w:rsidRDefault="004B31C6" w:rsidP="00EE5F16">
            <w:pPr>
              <w:pStyle w:val="TableParagraph"/>
              <w:kinsoku w:val="0"/>
              <w:overflowPunct w:val="0"/>
              <w:spacing w:before="2"/>
              <w:ind w:left="2"/>
              <w:jc w:val="center"/>
            </w:pPr>
            <w:r>
              <w:rPr>
                <w:rFonts w:ascii="Calibri" w:hAnsi="Calibri" w:cs="Calibri"/>
                <w:b/>
                <w:bCs/>
                <w:color w:val="231F20"/>
                <w:spacing w:val="-1"/>
                <w:sz w:val="21"/>
                <w:szCs w:val="21"/>
              </w:rPr>
              <w:t>LOTNICTWO</w:t>
            </w:r>
          </w:p>
        </w:tc>
      </w:tr>
      <w:tr w:rsidR="004B31C6" w14:paraId="74DFCCA6"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19931F6" w14:textId="77777777" w:rsidR="004B31C6" w:rsidRDefault="004B31C6" w:rsidP="00EE5F16">
            <w:pPr>
              <w:pStyle w:val="TableParagraph"/>
              <w:kinsoku w:val="0"/>
              <w:overflowPunct w:val="0"/>
              <w:spacing w:line="256" w:lineRule="exact"/>
              <w:ind w:left="20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budowę</w:t>
            </w:r>
            <w:r>
              <w:rPr>
                <w:rFonts w:ascii="Calibri" w:hAnsi="Calibri" w:cs="Calibri"/>
                <w:color w:val="231F20"/>
                <w:spacing w:val="-2"/>
                <w:sz w:val="21"/>
                <w:szCs w:val="21"/>
              </w:rPr>
              <w:t xml:space="preserve"> </w:t>
            </w:r>
            <w:r>
              <w:rPr>
                <w:rFonts w:ascii="Calibri" w:hAnsi="Calibri" w:cs="Calibri"/>
                <w:color w:val="231F20"/>
                <w:sz w:val="21"/>
                <w:szCs w:val="21"/>
              </w:rPr>
              <w:t>infrastruktury</w:t>
            </w:r>
            <w:r>
              <w:rPr>
                <w:rFonts w:ascii="Calibri" w:hAnsi="Calibri" w:cs="Calibri"/>
                <w:color w:val="231F20"/>
                <w:spacing w:val="-1"/>
                <w:sz w:val="21"/>
                <w:szCs w:val="21"/>
              </w:rPr>
              <w:t xml:space="preserve"> </w:t>
            </w:r>
            <w:r>
              <w:rPr>
                <w:rFonts w:ascii="Calibri" w:hAnsi="Calibri" w:cs="Calibri"/>
                <w:color w:val="231F20"/>
                <w:sz w:val="21"/>
                <w:szCs w:val="21"/>
              </w:rPr>
              <w:t>portu lotniczego</w:t>
            </w:r>
          </w:p>
        </w:tc>
        <w:tc>
          <w:tcPr>
            <w:tcW w:w="1206" w:type="dxa"/>
            <w:tcBorders>
              <w:top w:val="single" w:sz="8" w:space="0" w:color="231F20"/>
              <w:left w:val="single" w:sz="8" w:space="0" w:color="231F20"/>
              <w:bottom w:val="single" w:sz="8" w:space="0" w:color="231F20"/>
              <w:right w:val="single" w:sz="20" w:space="0" w:color="231F20"/>
            </w:tcBorders>
          </w:tcPr>
          <w:p w14:paraId="5D1E779E" w14:textId="77777777" w:rsidR="004B31C6" w:rsidRDefault="004B31C6" w:rsidP="00EE5F16">
            <w:pPr>
              <w:pStyle w:val="TableParagraph"/>
              <w:kinsoku w:val="0"/>
              <w:overflowPunct w:val="0"/>
              <w:spacing w:before="1" w:line="256" w:lineRule="exact"/>
              <w:ind w:left="402"/>
            </w:pPr>
            <w:r>
              <w:rPr>
                <w:rFonts w:ascii="Calibri" w:hAnsi="Calibri" w:cs="Calibri"/>
                <w:b/>
                <w:bCs/>
                <w:color w:val="231F20"/>
                <w:spacing w:val="-1"/>
                <w:sz w:val="21"/>
                <w:szCs w:val="21"/>
              </w:rPr>
              <w:t>d5.1</w:t>
            </w:r>
          </w:p>
        </w:tc>
      </w:tr>
      <w:tr w:rsidR="004B31C6" w14:paraId="2D051AD9"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8BAFDDB" w14:textId="77777777" w:rsidR="004B31C6" w:rsidRDefault="004B31C6" w:rsidP="00EE5F16">
            <w:pPr>
              <w:pStyle w:val="TableParagraph"/>
              <w:kinsoku w:val="0"/>
              <w:overflowPunct w:val="0"/>
              <w:spacing w:before="1" w:line="256" w:lineRule="exact"/>
              <w:ind w:left="275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portu lotniczego</w:t>
            </w:r>
          </w:p>
        </w:tc>
        <w:tc>
          <w:tcPr>
            <w:tcW w:w="1206" w:type="dxa"/>
            <w:tcBorders>
              <w:top w:val="single" w:sz="8" w:space="0" w:color="231F20"/>
              <w:left w:val="single" w:sz="8" w:space="0" w:color="231F20"/>
              <w:bottom w:val="single" w:sz="8" w:space="0" w:color="231F20"/>
              <w:right w:val="single" w:sz="20" w:space="0" w:color="231F20"/>
            </w:tcBorders>
          </w:tcPr>
          <w:p w14:paraId="48A996A5" w14:textId="77777777" w:rsidR="004B31C6" w:rsidRDefault="004B31C6" w:rsidP="00EE5F16">
            <w:pPr>
              <w:pStyle w:val="TableParagraph"/>
              <w:kinsoku w:val="0"/>
              <w:overflowPunct w:val="0"/>
              <w:spacing w:before="1" w:line="256" w:lineRule="exact"/>
              <w:ind w:left="402"/>
            </w:pPr>
            <w:r>
              <w:rPr>
                <w:rFonts w:ascii="Calibri" w:hAnsi="Calibri" w:cs="Calibri"/>
                <w:b/>
                <w:bCs/>
                <w:color w:val="231F20"/>
                <w:spacing w:val="-1"/>
                <w:sz w:val="21"/>
                <w:szCs w:val="21"/>
              </w:rPr>
              <w:t>d5.2</w:t>
            </w:r>
          </w:p>
        </w:tc>
      </w:tr>
      <w:tr w:rsidR="004B31C6" w14:paraId="4414BD0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37E3C7AE" w14:textId="77777777" w:rsidR="004B31C6" w:rsidRDefault="004B31C6" w:rsidP="00EE5F16">
            <w:pPr>
              <w:pStyle w:val="TableParagraph"/>
              <w:kinsoku w:val="0"/>
              <w:overflowPunct w:val="0"/>
              <w:spacing w:before="1" w:line="256" w:lineRule="exact"/>
              <w:ind w:left="1911"/>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przewoźników </w:t>
            </w:r>
            <w:r>
              <w:rPr>
                <w:rFonts w:ascii="Calibri" w:hAnsi="Calibri" w:cs="Calibri"/>
                <w:color w:val="231F20"/>
                <w:sz w:val="21"/>
                <w:szCs w:val="21"/>
              </w:rPr>
              <w:t>na rozpoczęcie</w:t>
            </w:r>
            <w:r>
              <w:rPr>
                <w:rFonts w:ascii="Calibri" w:hAnsi="Calibri" w:cs="Calibri"/>
                <w:color w:val="231F20"/>
                <w:spacing w:val="-2"/>
                <w:sz w:val="21"/>
                <w:szCs w:val="21"/>
              </w:rPr>
              <w:t xml:space="preserve"> </w:t>
            </w:r>
            <w:r>
              <w:rPr>
                <w:rFonts w:ascii="Calibri" w:hAnsi="Calibri" w:cs="Calibri"/>
                <w:color w:val="231F20"/>
                <w:sz w:val="21"/>
                <w:szCs w:val="21"/>
              </w:rPr>
              <w:t>działalności</w:t>
            </w:r>
          </w:p>
        </w:tc>
        <w:tc>
          <w:tcPr>
            <w:tcW w:w="1206" w:type="dxa"/>
            <w:tcBorders>
              <w:top w:val="single" w:sz="8" w:space="0" w:color="231F20"/>
              <w:left w:val="single" w:sz="8" w:space="0" w:color="231F20"/>
              <w:bottom w:val="single" w:sz="8" w:space="0" w:color="231F20"/>
              <w:right w:val="single" w:sz="20" w:space="0" w:color="231F20"/>
            </w:tcBorders>
          </w:tcPr>
          <w:p w14:paraId="387037AD" w14:textId="77777777" w:rsidR="004B31C6" w:rsidRDefault="004B31C6" w:rsidP="00EE5F16">
            <w:pPr>
              <w:pStyle w:val="TableParagraph"/>
              <w:kinsoku w:val="0"/>
              <w:overflowPunct w:val="0"/>
              <w:ind w:left="402"/>
            </w:pPr>
            <w:r>
              <w:rPr>
                <w:rFonts w:ascii="Calibri" w:hAnsi="Calibri" w:cs="Calibri"/>
                <w:b/>
                <w:bCs/>
                <w:color w:val="231F20"/>
                <w:spacing w:val="-1"/>
                <w:sz w:val="21"/>
                <w:szCs w:val="21"/>
              </w:rPr>
              <w:t>d5.3</w:t>
            </w:r>
          </w:p>
        </w:tc>
      </w:tr>
      <w:tr w:rsidR="004B31C6" w14:paraId="5A61EAD7" w14:textId="77777777" w:rsidTr="00EE5F16">
        <w:trPr>
          <w:trHeight w:hRule="exact" w:val="324"/>
        </w:trPr>
        <w:tc>
          <w:tcPr>
            <w:tcW w:w="9640" w:type="dxa"/>
            <w:gridSpan w:val="2"/>
            <w:tcBorders>
              <w:top w:val="single" w:sz="8" w:space="0" w:color="231F20"/>
              <w:left w:val="single" w:sz="20" w:space="0" w:color="231F20"/>
              <w:bottom w:val="single" w:sz="8" w:space="0" w:color="231F20"/>
              <w:right w:val="single" w:sz="20" w:space="0" w:color="231F20"/>
            </w:tcBorders>
          </w:tcPr>
          <w:p w14:paraId="6AA516A0" w14:textId="77777777" w:rsidR="004B31C6" w:rsidRDefault="004B31C6" w:rsidP="00EE5F16">
            <w:pPr>
              <w:pStyle w:val="TableParagraph"/>
              <w:kinsoku w:val="0"/>
              <w:overflowPunct w:val="0"/>
              <w:ind w:left="2"/>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KOLEJOWY</w:t>
            </w:r>
          </w:p>
        </w:tc>
      </w:tr>
      <w:tr w:rsidR="004B31C6" w14:paraId="6FAC50D1"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797B1777" w14:textId="77777777" w:rsidR="004B31C6" w:rsidRDefault="004B31C6" w:rsidP="00EE5F16">
            <w:pPr>
              <w:pStyle w:val="TableParagraph"/>
              <w:kinsoku w:val="0"/>
              <w:overflowPunct w:val="0"/>
              <w:spacing w:before="1" w:line="256" w:lineRule="exact"/>
              <w:ind w:left="1728"/>
            </w:pPr>
            <w:r>
              <w:rPr>
                <w:rFonts w:ascii="Calibri" w:hAnsi="Calibri" w:cs="Calibri"/>
                <w:color w:val="231F20"/>
                <w:sz w:val="21"/>
                <w:szCs w:val="21"/>
              </w:rPr>
              <w:t>pomoc</w:t>
            </w:r>
            <w:r>
              <w:rPr>
                <w:rFonts w:ascii="Calibri" w:hAnsi="Calibri" w:cs="Calibri"/>
                <w:color w:val="231F20"/>
                <w:spacing w:val="-1"/>
                <w:sz w:val="21"/>
                <w:szCs w:val="21"/>
              </w:rPr>
              <w:t xml:space="preserve"> regionalna</w:t>
            </w:r>
            <w:r>
              <w:rPr>
                <w:rFonts w:ascii="Calibri" w:hAnsi="Calibri" w:cs="Calibri"/>
                <w:color w:val="231F20"/>
                <w:sz w:val="21"/>
                <w:szCs w:val="21"/>
              </w:rPr>
              <w:t xml:space="preserve"> w</w:t>
            </w:r>
            <w:r>
              <w:rPr>
                <w:rFonts w:ascii="Calibri" w:hAnsi="Calibri" w:cs="Calibri"/>
                <w:color w:val="231F20"/>
                <w:spacing w:val="-1"/>
                <w:sz w:val="21"/>
                <w:szCs w:val="21"/>
              </w:rPr>
              <w:t xml:space="preserve"> celu</w:t>
            </w:r>
            <w:r>
              <w:rPr>
                <w:rFonts w:ascii="Calibri" w:hAnsi="Calibri" w:cs="Calibri"/>
                <w:color w:val="231F20"/>
                <w:sz w:val="21"/>
                <w:szCs w:val="21"/>
              </w:rPr>
              <w:t xml:space="preserve"> zakupu</w:t>
            </w:r>
            <w:r>
              <w:rPr>
                <w:rFonts w:ascii="Calibri" w:hAnsi="Calibri" w:cs="Calibri"/>
                <w:color w:val="231F20"/>
                <w:spacing w:val="-1"/>
                <w:sz w:val="21"/>
                <w:szCs w:val="21"/>
              </w:rPr>
              <w:t xml:space="preserve"> </w:t>
            </w:r>
            <w:r>
              <w:rPr>
                <w:rFonts w:ascii="Calibri" w:hAnsi="Calibri" w:cs="Calibri"/>
                <w:color w:val="231F20"/>
                <w:sz w:val="21"/>
                <w:szCs w:val="21"/>
              </w:rPr>
              <w:t>lub modernizacji taboru</w:t>
            </w:r>
          </w:p>
        </w:tc>
        <w:tc>
          <w:tcPr>
            <w:tcW w:w="1206" w:type="dxa"/>
            <w:tcBorders>
              <w:top w:val="single" w:sz="8" w:space="0" w:color="231F20"/>
              <w:left w:val="single" w:sz="8" w:space="0" w:color="231F20"/>
              <w:bottom w:val="single" w:sz="8" w:space="0" w:color="231F20"/>
              <w:right w:val="single" w:sz="20" w:space="0" w:color="231F20"/>
            </w:tcBorders>
          </w:tcPr>
          <w:p w14:paraId="02401683" w14:textId="77777777" w:rsidR="004B31C6" w:rsidRDefault="004B31C6" w:rsidP="00EE5F16">
            <w:pPr>
              <w:pStyle w:val="TableParagraph"/>
              <w:kinsoku w:val="0"/>
              <w:overflowPunct w:val="0"/>
              <w:spacing w:before="1" w:line="256" w:lineRule="exact"/>
              <w:ind w:left="402"/>
            </w:pPr>
            <w:r>
              <w:rPr>
                <w:rFonts w:ascii="Calibri" w:hAnsi="Calibri" w:cs="Calibri"/>
                <w:b/>
                <w:bCs/>
                <w:color w:val="231F20"/>
                <w:spacing w:val="-1"/>
                <w:sz w:val="21"/>
                <w:szCs w:val="21"/>
              </w:rPr>
              <w:t>d6.1</w:t>
            </w:r>
          </w:p>
        </w:tc>
      </w:tr>
      <w:tr w:rsidR="004B31C6" w14:paraId="08F71505"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0A548BB" w14:textId="77777777" w:rsidR="004B31C6" w:rsidRDefault="004B31C6" w:rsidP="00EE5F16">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celu</w:t>
            </w:r>
            <w:r>
              <w:rPr>
                <w:rFonts w:ascii="Calibri" w:hAnsi="Calibri" w:cs="Calibri"/>
                <w:color w:val="231F20"/>
                <w:sz w:val="21"/>
                <w:szCs w:val="21"/>
              </w:rPr>
              <w:t xml:space="preserve"> anulowania długów</w:t>
            </w:r>
          </w:p>
        </w:tc>
        <w:tc>
          <w:tcPr>
            <w:tcW w:w="1206" w:type="dxa"/>
            <w:tcBorders>
              <w:top w:val="single" w:sz="8" w:space="0" w:color="231F20"/>
              <w:left w:val="single" w:sz="8" w:space="0" w:color="231F20"/>
              <w:bottom w:val="single" w:sz="8" w:space="0" w:color="231F20"/>
              <w:right w:val="single" w:sz="20" w:space="0" w:color="231F20"/>
            </w:tcBorders>
          </w:tcPr>
          <w:p w14:paraId="1FE40095" w14:textId="77777777" w:rsidR="004B31C6" w:rsidRDefault="004B31C6" w:rsidP="00EE5F16">
            <w:pPr>
              <w:pStyle w:val="TableParagraph"/>
              <w:kinsoku w:val="0"/>
              <w:overflowPunct w:val="0"/>
              <w:spacing w:before="1" w:line="256" w:lineRule="exact"/>
              <w:ind w:left="402"/>
            </w:pPr>
            <w:r>
              <w:rPr>
                <w:rFonts w:ascii="Calibri" w:hAnsi="Calibri" w:cs="Calibri"/>
                <w:b/>
                <w:bCs/>
                <w:color w:val="231F20"/>
                <w:spacing w:val="-1"/>
                <w:sz w:val="21"/>
                <w:szCs w:val="21"/>
              </w:rPr>
              <w:t>d6.2</w:t>
            </w:r>
          </w:p>
        </w:tc>
      </w:tr>
      <w:tr w:rsidR="004B31C6" w14:paraId="580E8DEC"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09EE1FD6" w14:textId="77777777" w:rsidR="004B31C6" w:rsidRDefault="004B31C6" w:rsidP="00EE5F16">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koordynację</w:t>
            </w:r>
            <w:r>
              <w:rPr>
                <w:rFonts w:ascii="Calibri" w:hAnsi="Calibri" w:cs="Calibri"/>
                <w:color w:val="231F20"/>
                <w:spacing w:val="-2"/>
                <w:sz w:val="21"/>
                <w:szCs w:val="21"/>
              </w:rPr>
              <w:t xml:space="preserve"> </w:t>
            </w:r>
            <w:r>
              <w:rPr>
                <w:rFonts w:ascii="Calibri" w:hAnsi="Calibri" w:cs="Calibri"/>
                <w:color w:val="231F20"/>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14:paraId="0F47FF01" w14:textId="77777777" w:rsidR="004B31C6" w:rsidRDefault="004B31C6" w:rsidP="00EE5F16">
            <w:pPr>
              <w:pStyle w:val="TableParagraph"/>
              <w:kinsoku w:val="0"/>
              <w:overflowPunct w:val="0"/>
              <w:spacing w:before="1" w:line="256" w:lineRule="exact"/>
              <w:ind w:left="402"/>
            </w:pPr>
            <w:r>
              <w:rPr>
                <w:rFonts w:ascii="Calibri" w:hAnsi="Calibri" w:cs="Calibri"/>
                <w:b/>
                <w:bCs/>
                <w:color w:val="231F20"/>
                <w:spacing w:val="-1"/>
                <w:sz w:val="21"/>
                <w:szCs w:val="21"/>
              </w:rPr>
              <w:t>d6.3</w:t>
            </w:r>
          </w:p>
        </w:tc>
      </w:tr>
      <w:tr w:rsidR="004B31C6" w14:paraId="492A1208"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4167784B" w14:textId="77777777" w:rsidR="004B31C6" w:rsidRDefault="004B31C6" w:rsidP="00EE5F16">
            <w:pPr>
              <w:pStyle w:val="TableParagraph"/>
              <w:kinsoku w:val="0"/>
              <w:overflowPunct w:val="0"/>
              <w:spacing w:before="1" w:line="256" w:lineRule="exact"/>
              <w:ind w:left="2078"/>
            </w:pPr>
            <w:r>
              <w:rPr>
                <w:rFonts w:ascii="Calibri" w:hAnsi="Calibri" w:cs="Calibri"/>
                <w:b/>
                <w:bCs/>
                <w:color w:val="231F20"/>
                <w:spacing w:val="-1"/>
                <w:sz w:val="21"/>
                <w:szCs w:val="21"/>
              </w:rPr>
              <w:t>TRANSPORT MULTIMODALNY</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INTERMODALNY</w:t>
            </w:r>
          </w:p>
        </w:tc>
        <w:tc>
          <w:tcPr>
            <w:tcW w:w="1206" w:type="dxa"/>
            <w:tcBorders>
              <w:top w:val="single" w:sz="8" w:space="0" w:color="231F20"/>
              <w:left w:val="single" w:sz="8" w:space="0" w:color="231F20"/>
              <w:bottom w:val="single" w:sz="8" w:space="0" w:color="231F20"/>
              <w:right w:val="single" w:sz="20" w:space="0" w:color="231F20"/>
            </w:tcBorders>
          </w:tcPr>
          <w:p w14:paraId="397E9BC1" w14:textId="77777777" w:rsidR="004B31C6" w:rsidRDefault="004B31C6" w:rsidP="00EE5F16">
            <w:pPr>
              <w:pStyle w:val="TableParagraph"/>
              <w:kinsoku w:val="0"/>
              <w:overflowPunct w:val="0"/>
              <w:spacing w:before="1" w:line="256" w:lineRule="exact"/>
              <w:ind w:left="17"/>
              <w:jc w:val="center"/>
            </w:pPr>
            <w:r>
              <w:rPr>
                <w:rFonts w:ascii="Calibri" w:hAnsi="Calibri" w:cs="Calibri"/>
                <w:b/>
                <w:bCs/>
                <w:color w:val="231F20"/>
                <w:sz w:val="21"/>
                <w:szCs w:val="21"/>
              </w:rPr>
              <w:t>d7</w:t>
            </w:r>
          </w:p>
        </w:tc>
      </w:tr>
      <w:tr w:rsidR="004B31C6" w14:paraId="58DA0C9B"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6E028B5B" w14:textId="77777777" w:rsidR="004B31C6" w:rsidRDefault="004B31C6" w:rsidP="00EE5F16">
            <w:pPr>
              <w:pStyle w:val="TableParagraph"/>
              <w:kinsoku w:val="0"/>
              <w:overflowPunct w:val="0"/>
              <w:spacing w:line="256" w:lineRule="exact"/>
              <w:ind w:left="2370"/>
            </w:pPr>
            <w:r>
              <w:rPr>
                <w:rFonts w:ascii="Calibri" w:hAnsi="Calibri" w:cs="Calibri"/>
                <w:b/>
                <w:bCs/>
                <w:color w:val="231F20"/>
                <w:spacing w:val="-1"/>
                <w:sz w:val="21"/>
                <w:szCs w:val="21"/>
              </w:rPr>
              <w:t>INNA</w:t>
            </w:r>
            <w:r>
              <w:rPr>
                <w:rFonts w:ascii="Calibri" w:hAnsi="Calibri" w:cs="Calibri"/>
                <w:b/>
                <w:bCs/>
                <w:color w:val="231F20"/>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SEKTORZE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14:paraId="72A902B7" w14:textId="77777777" w:rsidR="004B31C6" w:rsidRDefault="004B31C6" w:rsidP="00EE5F16">
            <w:pPr>
              <w:pStyle w:val="TableParagraph"/>
              <w:kinsoku w:val="0"/>
              <w:overflowPunct w:val="0"/>
              <w:spacing w:before="1" w:line="256" w:lineRule="exact"/>
              <w:ind w:left="17"/>
              <w:jc w:val="center"/>
            </w:pPr>
            <w:r>
              <w:rPr>
                <w:rFonts w:ascii="Calibri" w:hAnsi="Calibri" w:cs="Calibri"/>
                <w:b/>
                <w:bCs/>
                <w:color w:val="231F20"/>
                <w:sz w:val="21"/>
                <w:szCs w:val="21"/>
              </w:rPr>
              <w:t>t</w:t>
            </w:r>
          </w:p>
        </w:tc>
      </w:tr>
      <w:tr w:rsidR="004B31C6" w14:paraId="0605D85D" w14:textId="77777777" w:rsidTr="00EE5F16">
        <w:trPr>
          <w:trHeight w:hRule="exact" w:val="853"/>
        </w:trPr>
        <w:tc>
          <w:tcPr>
            <w:tcW w:w="8434" w:type="dxa"/>
            <w:tcBorders>
              <w:top w:val="single" w:sz="8" w:space="0" w:color="231F20"/>
              <w:left w:val="single" w:sz="20" w:space="0" w:color="231F20"/>
              <w:bottom w:val="single" w:sz="8" w:space="0" w:color="231F20"/>
              <w:right w:val="single" w:sz="8" w:space="0" w:color="231F20"/>
            </w:tcBorders>
          </w:tcPr>
          <w:p w14:paraId="40228654" w14:textId="77777777" w:rsidR="004B31C6" w:rsidRDefault="004B31C6" w:rsidP="00EE5F16">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ENERGETYKI</w:t>
            </w:r>
          </w:p>
          <w:p w14:paraId="07880D33" w14:textId="77777777" w:rsidR="004B31C6" w:rsidRDefault="004B31C6" w:rsidP="00EE5F16">
            <w:pPr>
              <w:pStyle w:val="TableParagraph"/>
              <w:kinsoku w:val="0"/>
              <w:overflowPunct w:val="0"/>
              <w:spacing w:before="20" w:line="259" w:lineRule="auto"/>
              <w:ind w:left="485" w:right="499"/>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38"/>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powstałych</w:t>
            </w:r>
            <w:r>
              <w:rPr>
                <w:rFonts w:ascii="Calibri" w:hAnsi="Calibri" w:cs="Calibri"/>
                <w:color w:val="231F20"/>
                <w:spacing w:val="40"/>
                <w:sz w:val="21"/>
                <w:szCs w:val="21"/>
              </w:rPr>
              <w:t xml:space="preserve"> </w:t>
            </w:r>
            <w:r>
              <w:rPr>
                <w:rFonts w:ascii="Calibri" w:hAnsi="Calibri" w:cs="Calibri"/>
                <w:color w:val="231F20"/>
                <w:sz w:val="21"/>
                <w:szCs w:val="21"/>
              </w:rPr>
              <w:t>u</w:t>
            </w:r>
            <w:r>
              <w:rPr>
                <w:rFonts w:ascii="Calibri" w:hAnsi="Calibri" w:cs="Calibri"/>
                <w:color w:val="231F20"/>
                <w:spacing w:val="-1"/>
                <w:sz w:val="21"/>
                <w:szCs w:val="21"/>
              </w:rPr>
              <w:t xml:space="preserve"> wytwórców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przedterminowym</w:t>
            </w:r>
            <w:r>
              <w:rPr>
                <w:rFonts w:ascii="Calibri" w:hAnsi="Calibri" w:cs="Calibri"/>
                <w:color w:val="231F20"/>
                <w:spacing w:val="71"/>
                <w:sz w:val="21"/>
                <w:szCs w:val="21"/>
              </w:rPr>
              <w:t xml:space="preserve"> </w:t>
            </w:r>
            <w:r>
              <w:rPr>
                <w:rFonts w:ascii="Calibri" w:hAnsi="Calibri" w:cs="Calibri"/>
                <w:color w:val="231F20"/>
                <w:sz w:val="21"/>
                <w:szCs w:val="21"/>
              </w:rPr>
              <w:t>rozwiązaniem</w:t>
            </w:r>
            <w:r>
              <w:rPr>
                <w:rFonts w:ascii="Calibri" w:hAnsi="Calibri" w:cs="Calibri"/>
                <w:color w:val="231F20"/>
                <w:spacing w:val="-1"/>
                <w:sz w:val="21"/>
                <w:szCs w:val="21"/>
              </w:rPr>
              <w:t xml:space="preserve"> </w:t>
            </w:r>
            <w:r>
              <w:rPr>
                <w:rFonts w:ascii="Calibri" w:hAnsi="Calibri" w:cs="Calibri"/>
                <w:color w:val="231F20"/>
                <w:sz w:val="21"/>
                <w:szCs w:val="21"/>
              </w:rPr>
              <w:t xml:space="preserve">umów </w:t>
            </w:r>
            <w:r>
              <w:rPr>
                <w:rFonts w:ascii="Calibri" w:hAnsi="Calibri" w:cs="Calibri"/>
                <w:color w:val="231F20"/>
                <w:spacing w:val="-1"/>
                <w:sz w:val="21"/>
                <w:szCs w:val="21"/>
              </w:rPr>
              <w:t>długoterminowych</w:t>
            </w:r>
            <w:r>
              <w:rPr>
                <w:rFonts w:ascii="Calibri" w:hAnsi="Calibri" w:cs="Calibri"/>
                <w:color w:val="231F20"/>
                <w:spacing w:val="41"/>
                <w:sz w:val="21"/>
                <w:szCs w:val="21"/>
              </w:rPr>
              <w:t xml:space="preserve"> </w:t>
            </w:r>
            <w:r>
              <w:rPr>
                <w:rFonts w:ascii="Calibri" w:hAnsi="Calibri" w:cs="Calibri"/>
                <w:color w:val="231F20"/>
                <w:sz w:val="21"/>
                <w:szCs w:val="21"/>
              </w:rPr>
              <w:t>sprzedaży</w:t>
            </w:r>
            <w:r>
              <w:rPr>
                <w:rFonts w:ascii="Calibri" w:hAnsi="Calibri" w:cs="Calibri"/>
                <w:color w:val="231F20"/>
                <w:spacing w:val="-1"/>
                <w:sz w:val="21"/>
                <w:szCs w:val="21"/>
              </w:rPr>
              <w:t xml:space="preserve"> </w:t>
            </w:r>
            <w:r>
              <w:rPr>
                <w:rFonts w:ascii="Calibri" w:hAnsi="Calibri" w:cs="Calibri"/>
                <w:color w:val="231F20"/>
                <w:sz w:val="21"/>
                <w:szCs w:val="21"/>
              </w:rPr>
              <w:t>mocy</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energii</w:t>
            </w:r>
            <w:r>
              <w:rPr>
                <w:rFonts w:ascii="Calibri" w:hAnsi="Calibri" w:cs="Calibri"/>
                <w:color w:val="231F20"/>
                <w:sz w:val="21"/>
                <w:szCs w:val="21"/>
              </w:rPr>
              <w:t xml:space="preserve"> </w:t>
            </w:r>
            <w:r>
              <w:rPr>
                <w:rFonts w:ascii="Calibri" w:hAnsi="Calibri" w:cs="Calibri"/>
                <w:color w:val="231F20"/>
                <w:spacing w:val="-1"/>
                <w:sz w:val="21"/>
                <w:szCs w:val="21"/>
              </w:rPr>
              <w:t>elektrycznej</w:t>
            </w:r>
          </w:p>
        </w:tc>
        <w:tc>
          <w:tcPr>
            <w:tcW w:w="1206" w:type="dxa"/>
            <w:tcBorders>
              <w:top w:val="single" w:sz="8" w:space="0" w:color="231F20"/>
              <w:left w:val="single" w:sz="8" w:space="0" w:color="231F20"/>
              <w:bottom w:val="single" w:sz="8" w:space="0" w:color="231F20"/>
              <w:right w:val="single" w:sz="20" w:space="0" w:color="231F20"/>
            </w:tcBorders>
          </w:tcPr>
          <w:p w14:paraId="096F185A" w14:textId="77777777" w:rsidR="004B31C6" w:rsidRDefault="004B31C6" w:rsidP="00EE5F16">
            <w:pPr>
              <w:pStyle w:val="TableParagraph"/>
              <w:kinsoku w:val="0"/>
              <w:overflowPunct w:val="0"/>
              <w:spacing w:before="2"/>
              <w:ind w:left="18"/>
              <w:jc w:val="center"/>
            </w:pPr>
            <w:r>
              <w:rPr>
                <w:rFonts w:ascii="Calibri" w:hAnsi="Calibri" w:cs="Calibri"/>
                <w:b/>
                <w:bCs/>
                <w:color w:val="231F20"/>
                <w:sz w:val="21"/>
                <w:szCs w:val="21"/>
              </w:rPr>
              <w:t>d8</w:t>
            </w:r>
          </w:p>
        </w:tc>
      </w:tr>
      <w:tr w:rsidR="004B31C6" w14:paraId="307F0BC3" w14:textId="77777777" w:rsidTr="00EE5F16">
        <w:trPr>
          <w:trHeight w:hRule="exact" w:val="553"/>
        </w:trPr>
        <w:tc>
          <w:tcPr>
            <w:tcW w:w="8434" w:type="dxa"/>
            <w:tcBorders>
              <w:top w:val="single" w:sz="8" w:space="0" w:color="231F20"/>
              <w:left w:val="single" w:sz="20" w:space="0" w:color="231F20"/>
              <w:bottom w:val="single" w:sz="8" w:space="0" w:color="231F20"/>
              <w:right w:val="single" w:sz="8" w:space="0" w:color="231F20"/>
            </w:tcBorders>
          </w:tcPr>
          <w:p w14:paraId="294A2CF2" w14:textId="77777777" w:rsidR="004B31C6" w:rsidRDefault="004B31C6" w:rsidP="00EE5F16">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KINEMATOGRAFII</w:t>
            </w:r>
          </w:p>
          <w:p w14:paraId="1DAB0C7E" w14:textId="77777777" w:rsidR="004B31C6" w:rsidRDefault="004B31C6" w:rsidP="00EE5F16">
            <w:pPr>
              <w:pStyle w:val="TableParagraph"/>
              <w:kinsoku w:val="0"/>
              <w:overflowPunct w:val="0"/>
              <w:spacing w:before="20" w:line="255" w:lineRule="exact"/>
              <w:ind w:right="18"/>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kinematografii i innych</w:t>
            </w:r>
            <w:r>
              <w:rPr>
                <w:rFonts w:ascii="Calibri" w:hAnsi="Calibri" w:cs="Calibri"/>
                <w:color w:val="231F20"/>
                <w:spacing w:val="-1"/>
                <w:sz w:val="21"/>
                <w:szCs w:val="21"/>
              </w:rPr>
              <w:t xml:space="preserve"> przedsięwzięć</w:t>
            </w:r>
            <w:r>
              <w:rPr>
                <w:rFonts w:ascii="Calibri" w:hAnsi="Calibri" w:cs="Calibri"/>
                <w:color w:val="231F20"/>
                <w:spacing w:val="-2"/>
                <w:sz w:val="21"/>
                <w:szCs w:val="21"/>
              </w:rPr>
              <w:t xml:space="preserve"> </w:t>
            </w:r>
            <w:r>
              <w:rPr>
                <w:rFonts w:ascii="Calibri" w:hAnsi="Calibri" w:cs="Calibri"/>
                <w:color w:val="231F20"/>
                <w:sz w:val="21"/>
                <w:szCs w:val="21"/>
              </w:rPr>
              <w:t>audiowizualnych</w:t>
            </w:r>
          </w:p>
        </w:tc>
        <w:tc>
          <w:tcPr>
            <w:tcW w:w="1206" w:type="dxa"/>
            <w:tcBorders>
              <w:top w:val="single" w:sz="8" w:space="0" w:color="231F20"/>
              <w:left w:val="single" w:sz="8" w:space="0" w:color="231F20"/>
              <w:bottom w:val="single" w:sz="8" w:space="0" w:color="231F20"/>
              <w:right w:val="single" w:sz="20" w:space="0" w:color="231F20"/>
            </w:tcBorders>
          </w:tcPr>
          <w:p w14:paraId="460B09AD" w14:textId="77777777" w:rsidR="004B31C6" w:rsidRDefault="004B31C6" w:rsidP="00EE5F16">
            <w:pPr>
              <w:pStyle w:val="TableParagraph"/>
              <w:kinsoku w:val="0"/>
              <w:overflowPunct w:val="0"/>
              <w:spacing w:before="2"/>
              <w:ind w:left="18"/>
              <w:jc w:val="center"/>
            </w:pPr>
            <w:r>
              <w:rPr>
                <w:rFonts w:ascii="Calibri" w:hAnsi="Calibri" w:cs="Calibri"/>
                <w:b/>
                <w:bCs/>
                <w:color w:val="231F20"/>
                <w:sz w:val="21"/>
                <w:szCs w:val="21"/>
              </w:rPr>
              <w:t>d9</w:t>
            </w:r>
          </w:p>
        </w:tc>
      </w:tr>
      <w:tr w:rsidR="004B31C6" w14:paraId="6F26463D" w14:textId="77777777" w:rsidTr="00EE5F1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14:paraId="14F3107C" w14:textId="77777777" w:rsidR="004B31C6" w:rsidRDefault="004B31C6" w:rsidP="00EE5F16">
            <w:pPr>
              <w:pStyle w:val="TableParagraph"/>
              <w:kinsoku w:val="0"/>
              <w:overflowPunct w:val="0"/>
              <w:spacing w:before="2" w:line="255" w:lineRule="exact"/>
              <w:ind w:right="1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TELEKOMUNIKACYJNY</w:t>
            </w:r>
          </w:p>
        </w:tc>
        <w:tc>
          <w:tcPr>
            <w:tcW w:w="1206" w:type="dxa"/>
            <w:tcBorders>
              <w:top w:val="single" w:sz="8" w:space="0" w:color="231F20"/>
              <w:left w:val="single" w:sz="8" w:space="0" w:color="231F20"/>
              <w:bottom w:val="single" w:sz="8" w:space="0" w:color="231F20"/>
              <w:right w:val="single" w:sz="20" w:space="0" w:color="231F20"/>
            </w:tcBorders>
          </w:tcPr>
          <w:p w14:paraId="4BCC13F4" w14:textId="77777777" w:rsidR="004B31C6" w:rsidRDefault="004B31C6" w:rsidP="00EE5F16">
            <w:pPr>
              <w:pStyle w:val="TableParagraph"/>
              <w:kinsoku w:val="0"/>
              <w:overflowPunct w:val="0"/>
              <w:spacing w:before="2" w:line="255" w:lineRule="exact"/>
              <w:ind w:left="18"/>
              <w:jc w:val="center"/>
            </w:pPr>
            <w:r>
              <w:rPr>
                <w:rFonts w:ascii="Calibri" w:hAnsi="Calibri" w:cs="Calibri"/>
                <w:b/>
                <w:bCs/>
                <w:color w:val="231F20"/>
                <w:sz w:val="21"/>
                <w:szCs w:val="21"/>
              </w:rPr>
              <w:t>d10</w:t>
            </w:r>
          </w:p>
        </w:tc>
      </w:tr>
      <w:tr w:rsidR="004B31C6" w14:paraId="799549D8" w14:textId="77777777" w:rsidTr="00EE5F16">
        <w:trPr>
          <w:trHeight w:hRule="exact" w:val="278"/>
        </w:trPr>
        <w:tc>
          <w:tcPr>
            <w:tcW w:w="9640" w:type="dxa"/>
            <w:gridSpan w:val="2"/>
            <w:tcBorders>
              <w:top w:val="single" w:sz="8" w:space="0" w:color="231F20"/>
              <w:left w:val="single" w:sz="20" w:space="0" w:color="231F20"/>
              <w:bottom w:val="single" w:sz="20" w:space="0" w:color="231F20"/>
              <w:right w:val="single" w:sz="20" w:space="0" w:color="231F20"/>
            </w:tcBorders>
            <w:shd w:val="clear" w:color="auto" w:fill="C7C9CB"/>
          </w:tcPr>
          <w:p w14:paraId="2A6180C2" w14:textId="77777777" w:rsidR="004B31C6" w:rsidRDefault="004B31C6" w:rsidP="00EE5F16">
            <w:pPr>
              <w:pStyle w:val="TableParagraph"/>
              <w:kinsoku w:val="0"/>
              <w:overflowPunct w:val="0"/>
              <w:spacing w:line="241"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14:paraId="6F3EEC96" w14:textId="77777777" w:rsidR="004B31C6" w:rsidRDefault="004B31C6" w:rsidP="001B516C"/>
    <w:p w14:paraId="5C071FEA" w14:textId="77777777" w:rsidR="004B31C6" w:rsidRDefault="004B31C6" w:rsidP="006C2176">
      <w:pPr>
        <w:spacing w:line="360" w:lineRule="auto"/>
        <w:jc w:val="center"/>
      </w:pPr>
    </w:p>
    <w:sectPr w:rsidR="004B31C6" w:rsidSect="006C2176">
      <w:pgSz w:w="11906" w:h="16838"/>
      <w:pgMar w:top="1418" w:right="720" w:bottom="1276" w:left="902" w:header="709" w:footer="709" w:gutter="0"/>
      <w:cols w:space="5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D0DA" w14:textId="77777777" w:rsidR="006F0F10" w:rsidRDefault="006F0F10">
      <w:r>
        <w:separator/>
      </w:r>
    </w:p>
  </w:endnote>
  <w:endnote w:type="continuationSeparator" w:id="0">
    <w:p w14:paraId="03B2FFBB" w14:textId="77777777" w:rsidR="006F0F10" w:rsidRDefault="006F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A758B" w14:textId="77777777" w:rsidR="006F0F10" w:rsidRDefault="006F0F10">
      <w:r>
        <w:separator/>
      </w:r>
    </w:p>
  </w:footnote>
  <w:footnote w:type="continuationSeparator" w:id="0">
    <w:p w14:paraId="7703B415" w14:textId="77777777" w:rsidR="006F0F10" w:rsidRDefault="006F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9853" w14:textId="77777777" w:rsidR="005154AF" w:rsidRDefault="005154AF">
    <w:pPr>
      <w:pStyle w:val="Tekstpodstawowy"/>
      <w:kinsoku w:val="0"/>
      <w:overflowPunct w:val="0"/>
      <w:spacing w:line="14" w:lineRule="auto"/>
    </w:pPr>
    <w:r>
      <w:rPr>
        <w:noProof/>
      </w:rPr>
      <mc:AlternateContent>
        <mc:Choice Requires="wps">
          <w:drawing>
            <wp:anchor distT="0" distB="0" distL="114300" distR="114300" simplePos="0" relativeHeight="251656704" behindDoc="1" locked="1" layoutInCell="0" allowOverlap="1" wp14:anchorId="0C040A54" wp14:editId="120CED1E">
              <wp:simplePos x="0" y="0"/>
              <wp:positionH relativeFrom="page">
                <wp:posOffset>635000</wp:posOffset>
              </wp:positionH>
              <wp:positionV relativeFrom="page">
                <wp:posOffset>603250</wp:posOffset>
              </wp:positionV>
              <wp:extent cx="847725" cy="152400"/>
              <wp:effectExtent l="0" t="3175"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F782" w14:textId="77777777" w:rsidR="005154AF" w:rsidRPr="00AE0DAD" w:rsidRDefault="005154AF" w:rsidP="00AE0D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40A54" id="_x0000_t202" coordsize="21600,21600" o:spt="202" path="m,l,21600r21600,l21600,xe">
              <v:stroke joinstyle="miter"/>
              <v:path gradientshapeok="t" o:connecttype="rect"/>
            </v:shapetype>
            <v:shape id="Text Box 1" o:spid="_x0000_s1026" type="#_x0000_t202" style="position:absolute;margin-left:50pt;margin-top:47.5pt;width:66.7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" o:allowincell="f" filled="f" stroked="f">
              <v:textbox inset="0,0,0,0">
                <w:txbxContent>
                  <w:p w14:paraId="4E96F782" w14:textId="77777777" w:rsidR="005154AF" w:rsidRPr="00AE0DAD" w:rsidRDefault="005154AF" w:rsidP="00AE0DAD"/>
                </w:txbxContent>
              </v:textbox>
              <w10:wrap anchorx="page" anchory="page"/>
              <w10:anchorlock/>
            </v:shape>
          </w:pict>
        </mc:Fallback>
      </mc:AlternateContent>
    </w:r>
    <w:r>
      <w:rPr>
        <w:noProof/>
      </w:rPr>
      <mc:AlternateContent>
        <mc:Choice Requires="wps">
          <w:drawing>
            <wp:anchor distT="0" distB="0" distL="114300" distR="114300" simplePos="0" relativeHeight="251657728" behindDoc="1" locked="1" layoutInCell="0" allowOverlap="1" wp14:anchorId="14F15F02" wp14:editId="0AD691AB">
              <wp:simplePos x="0" y="0"/>
              <wp:positionH relativeFrom="page">
                <wp:posOffset>3613150</wp:posOffset>
              </wp:positionH>
              <wp:positionV relativeFrom="page">
                <wp:posOffset>603250</wp:posOffset>
              </wp:positionV>
              <wp:extent cx="342900" cy="15240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99377" w14:textId="77777777" w:rsidR="005154AF" w:rsidRPr="00AE0DAD" w:rsidRDefault="005154AF" w:rsidP="00AE0D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15F02" id="Text Box 2" o:spid="_x0000_s1027" type="#_x0000_t202" style="position:absolute;margin-left:284.5pt;margin-top:47.5pt;width:2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3z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" o:allowincell="f" filled="f" stroked="f">
              <v:textbox inset="0,0,0,0">
                <w:txbxContent>
                  <w:p w14:paraId="36999377" w14:textId="77777777" w:rsidR="005154AF" w:rsidRPr="00AE0DAD" w:rsidRDefault="005154AF" w:rsidP="00AE0DAD"/>
                </w:txbxContent>
              </v:textbox>
              <w10:wrap anchorx="page" anchory="page"/>
              <w10:anchorlock/>
            </v:shape>
          </w:pict>
        </mc:Fallback>
      </mc:AlternateContent>
    </w:r>
    <w:r>
      <w:rPr>
        <w:noProof/>
      </w:rPr>
      <mc:AlternateContent>
        <mc:Choice Requires="wps">
          <w:drawing>
            <wp:anchor distT="0" distB="0" distL="114300" distR="114300" simplePos="0" relativeHeight="251658752" behindDoc="1" locked="1" layoutInCell="0" allowOverlap="1" wp14:anchorId="649EFA9A" wp14:editId="4200C99A">
              <wp:simplePos x="0" y="0"/>
              <wp:positionH relativeFrom="page">
                <wp:posOffset>6388100</wp:posOffset>
              </wp:positionH>
              <wp:positionV relativeFrom="page">
                <wp:posOffset>603250</wp:posOffset>
              </wp:positionV>
              <wp:extent cx="536575" cy="152400"/>
              <wp:effectExtent l="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7BD4B" w14:textId="77777777" w:rsidR="005154AF" w:rsidRPr="00DC1C27" w:rsidRDefault="005154AF" w:rsidP="00DC1C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FA9A" id="Text Box 3" o:spid="_x0000_s1028" type="#_x0000_t202" style="position:absolute;margin-left:503pt;margin-top:47.5pt;width:42.2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KhsgIAAK8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AmMyKhsgIAAK8FAAAO&#10;AAAAAAAAAAAAAAAAAC4CAABkcnMvZTJvRG9jLnhtbFBLAQItABQABgAIAAAAIQAZ2bi73gAAAAwB&#10;AAAPAAAAAAAAAAAAAAAAAAwFAABkcnMvZG93bnJldi54bWxQSwUGAAAAAAQABADzAAAAFwYAAAAA&#10;" o:allowincell="f" filled="f" stroked="f">
              <v:textbox inset="0,0,0,0">
                <w:txbxContent>
                  <w:p w14:paraId="70B7BD4B" w14:textId="77777777" w:rsidR="005154AF" w:rsidRPr="00DC1C27" w:rsidRDefault="005154AF" w:rsidP="00DC1C2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3658" w:hanging="397"/>
      </w:pPr>
      <w:rPr>
        <w:rFonts w:ascii="Times New Roman" w:hAnsi="Times New Roman" w:cs="Times New Roman"/>
        <w:b w:val="0"/>
        <w:bCs w:val="0"/>
        <w:color w:val="231F20"/>
        <w:sz w:val="20"/>
        <w:szCs w:val="20"/>
      </w:rPr>
    </w:lvl>
    <w:lvl w:ilvl="1">
      <w:start w:val="1"/>
      <w:numFmt w:val="lowerLetter"/>
      <w:lvlText w:val="%2)"/>
      <w:lvlJc w:val="left"/>
      <w:pPr>
        <w:ind w:left="4735" w:hanging="397"/>
      </w:pPr>
      <w:rPr>
        <w:rFonts w:ascii="Times New Roman" w:hAnsi="Times New Roman" w:cs="Times New Roman"/>
        <w:b w:val="0"/>
        <w:bCs w:val="0"/>
        <w:color w:val="231F20"/>
        <w:sz w:val="20"/>
        <w:szCs w:val="20"/>
      </w:rPr>
    </w:lvl>
    <w:lvl w:ilvl="2">
      <w:numFmt w:val="bullet"/>
      <w:lvlText w:val="•"/>
      <w:lvlJc w:val="left"/>
      <w:pPr>
        <w:ind w:left="4338" w:hanging="397"/>
      </w:pPr>
    </w:lvl>
    <w:lvl w:ilvl="3">
      <w:numFmt w:val="bullet"/>
      <w:lvlText w:val="•"/>
      <w:lvlJc w:val="left"/>
      <w:pPr>
        <w:ind w:left="4735" w:hanging="397"/>
      </w:pPr>
    </w:lvl>
    <w:lvl w:ilvl="4">
      <w:numFmt w:val="bullet"/>
      <w:lvlText w:val="•"/>
      <w:lvlJc w:val="left"/>
      <w:pPr>
        <w:ind w:left="5900" w:hanging="397"/>
      </w:pPr>
    </w:lvl>
    <w:lvl w:ilvl="5">
      <w:numFmt w:val="bullet"/>
      <w:lvlText w:val="•"/>
      <w:lvlJc w:val="left"/>
      <w:pPr>
        <w:ind w:left="7066" w:hanging="397"/>
      </w:pPr>
    </w:lvl>
    <w:lvl w:ilvl="6">
      <w:numFmt w:val="bullet"/>
      <w:lvlText w:val="•"/>
      <w:lvlJc w:val="left"/>
      <w:pPr>
        <w:ind w:left="8231" w:hanging="397"/>
      </w:pPr>
    </w:lvl>
    <w:lvl w:ilvl="7">
      <w:numFmt w:val="bullet"/>
      <w:lvlText w:val="•"/>
      <w:lvlJc w:val="left"/>
      <w:pPr>
        <w:ind w:left="9396" w:hanging="397"/>
      </w:pPr>
    </w:lvl>
    <w:lvl w:ilvl="8">
      <w:numFmt w:val="bullet"/>
      <w:lvlText w:val="•"/>
      <w:lvlJc w:val="left"/>
      <w:pPr>
        <w:ind w:left="10561" w:hanging="397"/>
      </w:pPr>
    </w:lvl>
  </w:abstractNum>
  <w:abstractNum w:abstractNumId="1" w15:restartNumberingAfterBreak="0">
    <w:nsid w:val="00000403"/>
    <w:multiLevelType w:val="multilevel"/>
    <w:tmpl w:val="00000886"/>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6"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2" w15:restartNumberingAfterBreak="0">
    <w:nsid w:val="00000404"/>
    <w:multiLevelType w:val="multilevel"/>
    <w:tmpl w:val="00000887"/>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7"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3" w15:restartNumberingAfterBreak="0">
    <w:nsid w:val="00000405"/>
    <w:multiLevelType w:val="multilevel"/>
    <w:tmpl w:val="00000888"/>
    <w:lvl w:ilvl="0">
      <w:start w:val="2"/>
      <w:numFmt w:val="decimal"/>
      <w:lvlText w:val="%1)"/>
      <w:lvlJc w:val="left"/>
      <w:pPr>
        <w:ind w:left="573" w:hanging="454"/>
      </w:pPr>
      <w:rPr>
        <w:rFonts w:ascii="Times New Roman" w:hAnsi="Times New Roman" w:cs="Times New Roman"/>
        <w:b w:val="0"/>
        <w:bCs w:val="0"/>
        <w:color w:val="231F20"/>
        <w:sz w:val="20"/>
        <w:szCs w:val="20"/>
      </w:rPr>
    </w:lvl>
    <w:lvl w:ilvl="1">
      <w:numFmt w:val="bullet"/>
      <w:lvlText w:val="•"/>
      <w:lvlJc w:val="left"/>
      <w:pPr>
        <w:ind w:left="1527" w:hanging="454"/>
      </w:pPr>
    </w:lvl>
    <w:lvl w:ilvl="2">
      <w:numFmt w:val="bullet"/>
      <w:lvlText w:val="•"/>
      <w:lvlJc w:val="left"/>
      <w:pPr>
        <w:ind w:left="2480" w:hanging="454"/>
      </w:pPr>
    </w:lvl>
    <w:lvl w:ilvl="3">
      <w:numFmt w:val="bullet"/>
      <w:lvlText w:val="•"/>
      <w:lvlJc w:val="left"/>
      <w:pPr>
        <w:ind w:left="3433" w:hanging="454"/>
      </w:pPr>
    </w:lvl>
    <w:lvl w:ilvl="4">
      <w:numFmt w:val="bullet"/>
      <w:lvlText w:val="•"/>
      <w:lvlJc w:val="left"/>
      <w:pPr>
        <w:ind w:left="4386" w:hanging="454"/>
      </w:pPr>
    </w:lvl>
    <w:lvl w:ilvl="5">
      <w:numFmt w:val="bullet"/>
      <w:lvlText w:val="•"/>
      <w:lvlJc w:val="left"/>
      <w:pPr>
        <w:ind w:left="5339" w:hanging="454"/>
      </w:pPr>
    </w:lvl>
    <w:lvl w:ilvl="6">
      <w:numFmt w:val="bullet"/>
      <w:lvlText w:val="•"/>
      <w:lvlJc w:val="left"/>
      <w:pPr>
        <w:ind w:left="6292" w:hanging="454"/>
      </w:pPr>
    </w:lvl>
    <w:lvl w:ilvl="7">
      <w:numFmt w:val="bullet"/>
      <w:lvlText w:val="•"/>
      <w:lvlJc w:val="left"/>
      <w:pPr>
        <w:ind w:left="7246" w:hanging="454"/>
      </w:pPr>
    </w:lvl>
    <w:lvl w:ilvl="8">
      <w:numFmt w:val="bullet"/>
      <w:lvlText w:val="•"/>
      <w:lvlJc w:val="left"/>
      <w:pPr>
        <w:ind w:left="8199" w:hanging="454"/>
      </w:pPr>
    </w:lvl>
  </w:abstractNum>
  <w:abstractNum w:abstractNumId="4"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5"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6" w15:restartNumberingAfterBreak="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7" w15:restartNumberingAfterBreak="0">
    <w:nsid w:val="00000409"/>
    <w:multiLevelType w:val="multilevel"/>
    <w:tmpl w:val="0000088C"/>
    <w:lvl w:ilvl="0">
      <w:start w:val="1"/>
      <w:numFmt w:val="decimal"/>
      <w:lvlText w:val="%1)"/>
      <w:lvlJc w:val="left"/>
      <w:pPr>
        <w:ind w:hanging="177"/>
      </w:pPr>
      <w:rPr>
        <w:rFonts w:ascii="Calibri" w:hAnsi="Calibri" w:cs="Calibri"/>
        <w:b w:val="0"/>
        <w:bCs w:val="0"/>
        <w:color w:val="231F20"/>
        <w:sz w:val="14"/>
        <w:szCs w:val="14"/>
      </w:rPr>
    </w:lvl>
    <w:lvl w:ilvl="1">
      <w:numFmt w:val="bullet"/>
      <w:lvlText w:val="•"/>
      <w:lvlJc w:val="left"/>
      <w:pPr>
        <w:ind w:left="957" w:hanging="177"/>
      </w:pPr>
    </w:lvl>
    <w:lvl w:ilvl="2">
      <w:numFmt w:val="bullet"/>
      <w:lvlText w:val="•"/>
      <w:lvlJc w:val="left"/>
      <w:pPr>
        <w:ind w:left="1916" w:hanging="177"/>
      </w:pPr>
    </w:lvl>
    <w:lvl w:ilvl="3">
      <w:numFmt w:val="bullet"/>
      <w:lvlText w:val="•"/>
      <w:lvlJc w:val="left"/>
      <w:pPr>
        <w:ind w:left="2875" w:hanging="177"/>
      </w:pPr>
    </w:lvl>
    <w:lvl w:ilvl="4">
      <w:numFmt w:val="bullet"/>
      <w:lvlText w:val="•"/>
      <w:lvlJc w:val="left"/>
      <w:pPr>
        <w:ind w:left="3834" w:hanging="177"/>
      </w:pPr>
    </w:lvl>
    <w:lvl w:ilvl="5">
      <w:numFmt w:val="bullet"/>
      <w:lvlText w:val="•"/>
      <w:lvlJc w:val="left"/>
      <w:pPr>
        <w:ind w:left="4793" w:hanging="177"/>
      </w:pPr>
    </w:lvl>
    <w:lvl w:ilvl="6">
      <w:numFmt w:val="bullet"/>
      <w:lvlText w:val="•"/>
      <w:lvlJc w:val="left"/>
      <w:pPr>
        <w:ind w:left="5751" w:hanging="177"/>
      </w:pPr>
    </w:lvl>
    <w:lvl w:ilvl="7">
      <w:numFmt w:val="bullet"/>
      <w:lvlText w:val="•"/>
      <w:lvlJc w:val="left"/>
      <w:pPr>
        <w:ind w:left="6710" w:hanging="177"/>
      </w:pPr>
    </w:lvl>
    <w:lvl w:ilvl="8">
      <w:numFmt w:val="bullet"/>
      <w:lvlText w:val="•"/>
      <w:lvlJc w:val="left"/>
      <w:pPr>
        <w:ind w:left="7669" w:hanging="177"/>
      </w:pPr>
    </w:lvl>
  </w:abstractNum>
  <w:abstractNum w:abstractNumId="8" w15:restartNumberingAfterBreak="0">
    <w:nsid w:val="0000040A"/>
    <w:multiLevelType w:val="multilevel"/>
    <w:tmpl w:val="0000088D"/>
    <w:lvl w:ilvl="0">
      <w:start w:val="4"/>
      <w:numFmt w:val="decimal"/>
      <w:lvlText w:val="%1)"/>
      <w:lvlJc w:val="left"/>
      <w:pPr>
        <w:ind w:hanging="146"/>
      </w:pPr>
      <w:rPr>
        <w:rFonts w:ascii="Calibri" w:hAnsi="Calibri" w:cs="Calibri"/>
        <w:b w:val="0"/>
        <w:bCs w:val="0"/>
        <w:color w:val="231F20"/>
        <w:sz w:val="14"/>
        <w:szCs w:val="14"/>
      </w:rPr>
    </w:lvl>
    <w:lvl w:ilvl="1">
      <w:start w:val="1"/>
      <w:numFmt w:val="lowerLetter"/>
      <w:lvlText w:val="%2)"/>
      <w:lvlJc w:val="left"/>
      <w:pPr>
        <w:ind w:left="300" w:hanging="163"/>
      </w:pPr>
      <w:rPr>
        <w:rFonts w:ascii="Calibri" w:hAnsi="Calibri" w:cs="Calibri"/>
        <w:b w:val="0"/>
        <w:bCs w:val="0"/>
        <w:color w:val="231F20"/>
        <w:spacing w:val="-1"/>
        <w:sz w:val="14"/>
        <w:szCs w:val="14"/>
      </w:rPr>
    </w:lvl>
    <w:lvl w:ilvl="2">
      <w:numFmt w:val="bullet"/>
      <w:lvlText w:val="•"/>
      <w:lvlJc w:val="left"/>
      <w:pPr>
        <w:ind w:left="1332" w:hanging="163"/>
      </w:pPr>
    </w:lvl>
    <w:lvl w:ilvl="3">
      <w:numFmt w:val="bullet"/>
      <w:lvlText w:val="•"/>
      <w:lvlJc w:val="left"/>
      <w:pPr>
        <w:ind w:left="2364" w:hanging="163"/>
      </w:pPr>
    </w:lvl>
    <w:lvl w:ilvl="4">
      <w:numFmt w:val="bullet"/>
      <w:lvlText w:val="•"/>
      <w:lvlJc w:val="left"/>
      <w:pPr>
        <w:ind w:left="3395" w:hanging="163"/>
      </w:pPr>
    </w:lvl>
    <w:lvl w:ilvl="5">
      <w:numFmt w:val="bullet"/>
      <w:lvlText w:val="•"/>
      <w:lvlJc w:val="left"/>
      <w:pPr>
        <w:ind w:left="4427" w:hanging="163"/>
      </w:pPr>
    </w:lvl>
    <w:lvl w:ilvl="6">
      <w:numFmt w:val="bullet"/>
      <w:lvlText w:val="•"/>
      <w:lvlJc w:val="left"/>
      <w:pPr>
        <w:ind w:left="5459" w:hanging="163"/>
      </w:pPr>
    </w:lvl>
    <w:lvl w:ilvl="7">
      <w:numFmt w:val="bullet"/>
      <w:lvlText w:val="•"/>
      <w:lvlJc w:val="left"/>
      <w:pPr>
        <w:ind w:left="6491" w:hanging="163"/>
      </w:pPr>
    </w:lvl>
    <w:lvl w:ilvl="8">
      <w:numFmt w:val="bullet"/>
      <w:lvlText w:val="•"/>
      <w:lvlJc w:val="left"/>
      <w:pPr>
        <w:ind w:left="7523" w:hanging="163"/>
      </w:pPr>
    </w:lvl>
  </w:abstractNum>
  <w:abstractNum w:abstractNumId="9" w15:restartNumberingAfterBreak="0">
    <w:nsid w:val="0000040B"/>
    <w:multiLevelType w:val="multilevel"/>
    <w:tmpl w:val="0000088E"/>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0" w15:restartNumberingAfterBreak="0">
    <w:nsid w:val="023A1D0C"/>
    <w:multiLevelType w:val="hybridMultilevel"/>
    <w:tmpl w:val="056E86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07445ECC"/>
    <w:multiLevelType w:val="hybridMultilevel"/>
    <w:tmpl w:val="EDBAA252"/>
    <w:lvl w:ilvl="0" w:tplc="19228F26">
      <w:start w:val="8"/>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96B7238"/>
    <w:multiLevelType w:val="hybridMultilevel"/>
    <w:tmpl w:val="FC76C31A"/>
    <w:lvl w:ilvl="0" w:tplc="A2D2F7E8">
      <w:start w:val="1"/>
      <w:numFmt w:val="bullet"/>
      <w:lvlText w:val=""/>
      <w:lvlJc w:val="left"/>
      <w:pPr>
        <w:ind w:left="720" w:hanging="360"/>
      </w:pPr>
      <w:rPr>
        <w:rFonts w:ascii="Symbol" w:hAnsi="Symbol" w:hint="default"/>
      </w:rPr>
    </w:lvl>
    <w:lvl w:ilvl="1" w:tplc="A2D2F7E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680627A"/>
    <w:multiLevelType w:val="hybridMultilevel"/>
    <w:tmpl w:val="192C2D6C"/>
    <w:lvl w:ilvl="0" w:tplc="95B0EDD2">
      <w:start w:val="1"/>
      <w:numFmt w:val="decimal"/>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15:restartNumberingAfterBreak="0">
    <w:nsid w:val="1CA7584A"/>
    <w:multiLevelType w:val="hybridMultilevel"/>
    <w:tmpl w:val="7572F07E"/>
    <w:lvl w:ilvl="0" w:tplc="86D8718E">
      <w:start w:val="3"/>
      <w:numFmt w:val="decimal"/>
      <w:lvlText w:val="%1."/>
      <w:lvlJc w:val="left"/>
      <w:pPr>
        <w:tabs>
          <w:tab w:val="num" w:pos="360"/>
        </w:tabs>
        <w:ind w:left="360" w:hanging="360"/>
      </w:pPr>
      <w:rPr>
        <w:rFonts w:cs="Times New Roman" w:hint="default"/>
        <w:b/>
        <w:bCs/>
      </w:rPr>
    </w:lvl>
    <w:lvl w:ilvl="1" w:tplc="C5BEA592">
      <w:start w:val="5"/>
      <w:numFmt w:val="decimal"/>
      <w:lvlText w:val="%2."/>
      <w:lvlJc w:val="left"/>
      <w:pPr>
        <w:tabs>
          <w:tab w:val="num" w:pos="720"/>
        </w:tabs>
        <w:ind w:left="720" w:hanging="360"/>
      </w:pPr>
      <w:rPr>
        <w:rFonts w:cs="Times New Roman" w:hint="default"/>
        <w:b/>
        <w:bCs/>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5" w15:restartNumberingAfterBreak="0">
    <w:nsid w:val="1FCB641E"/>
    <w:multiLevelType w:val="hybridMultilevel"/>
    <w:tmpl w:val="297E24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0C70D3"/>
    <w:multiLevelType w:val="hybridMultilevel"/>
    <w:tmpl w:val="3D926DAA"/>
    <w:lvl w:ilvl="0" w:tplc="04150001">
      <w:start w:val="1"/>
      <w:numFmt w:val="bullet"/>
      <w:lvlText w:val=""/>
      <w:lvlJc w:val="left"/>
      <w:pPr>
        <w:tabs>
          <w:tab w:val="num" w:pos="2880"/>
        </w:tabs>
        <w:ind w:left="2880" w:hanging="360"/>
      </w:pPr>
      <w:rPr>
        <w:rFonts w:ascii="Symbol" w:hAnsi="Symbol" w:hint="default"/>
      </w:rPr>
    </w:lvl>
    <w:lvl w:ilvl="1" w:tplc="04150003">
      <w:start w:val="1"/>
      <w:numFmt w:val="bullet"/>
      <w:lvlText w:val="o"/>
      <w:lvlJc w:val="left"/>
      <w:pPr>
        <w:tabs>
          <w:tab w:val="num" w:pos="3600"/>
        </w:tabs>
        <w:ind w:left="3600" w:hanging="360"/>
      </w:pPr>
      <w:rPr>
        <w:rFonts w:ascii="Courier New" w:hAnsi="Courier New" w:hint="default"/>
      </w:rPr>
    </w:lvl>
    <w:lvl w:ilvl="2" w:tplc="04150005">
      <w:start w:val="1"/>
      <w:numFmt w:val="bullet"/>
      <w:lvlText w:val=""/>
      <w:lvlJc w:val="left"/>
      <w:pPr>
        <w:tabs>
          <w:tab w:val="num" w:pos="4320"/>
        </w:tabs>
        <w:ind w:left="4320" w:hanging="360"/>
      </w:pPr>
      <w:rPr>
        <w:rFonts w:ascii="Wingdings" w:hAnsi="Wingdings" w:hint="default"/>
      </w:rPr>
    </w:lvl>
    <w:lvl w:ilvl="3" w:tplc="04150001">
      <w:start w:val="1"/>
      <w:numFmt w:val="bullet"/>
      <w:lvlText w:val=""/>
      <w:lvlJc w:val="left"/>
      <w:pPr>
        <w:tabs>
          <w:tab w:val="num" w:pos="5040"/>
        </w:tabs>
        <w:ind w:left="5040" w:hanging="360"/>
      </w:pPr>
      <w:rPr>
        <w:rFonts w:ascii="Symbol" w:hAnsi="Symbol" w:hint="default"/>
      </w:rPr>
    </w:lvl>
    <w:lvl w:ilvl="4" w:tplc="04150003">
      <w:start w:val="1"/>
      <w:numFmt w:val="bullet"/>
      <w:lvlText w:val="o"/>
      <w:lvlJc w:val="left"/>
      <w:pPr>
        <w:tabs>
          <w:tab w:val="num" w:pos="5760"/>
        </w:tabs>
        <w:ind w:left="5760" w:hanging="360"/>
      </w:pPr>
      <w:rPr>
        <w:rFonts w:ascii="Courier New" w:hAnsi="Courier New" w:hint="default"/>
      </w:rPr>
    </w:lvl>
    <w:lvl w:ilvl="5" w:tplc="04150005">
      <w:start w:val="1"/>
      <w:numFmt w:val="bullet"/>
      <w:lvlText w:val=""/>
      <w:lvlJc w:val="left"/>
      <w:pPr>
        <w:tabs>
          <w:tab w:val="num" w:pos="6480"/>
        </w:tabs>
        <w:ind w:left="6480" w:hanging="360"/>
      </w:pPr>
      <w:rPr>
        <w:rFonts w:ascii="Wingdings" w:hAnsi="Wingdings" w:hint="default"/>
      </w:rPr>
    </w:lvl>
    <w:lvl w:ilvl="6" w:tplc="04150001">
      <w:start w:val="1"/>
      <w:numFmt w:val="bullet"/>
      <w:lvlText w:val=""/>
      <w:lvlJc w:val="left"/>
      <w:pPr>
        <w:tabs>
          <w:tab w:val="num" w:pos="7200"/>
        </w:tabs>
        <w:ind w:left="7200" w:hanging="360"/>
      </w:pPr>
      <w:rPr>
        <w:rFonts w:ascii="Symbol" w:hAnsi="Symbol" w:hint="default"/>
      </w:rPr>
    </w:lvl>
    <w:lvl w:ilvl="7" w:tplc="04150003">
      <w:start w:val="1"/>
      <w:numFmt w:val="bullet"/>
      <w:lvlText w:val="o"/>
      <w:lvlJc w:val="left"/>
      <w:pPr>
        <w:tabs>
          <w:tab w:val="num" w:pos="7920"/>
        </w:tabs>
        <w:ind w:left="7920" w:hanging="360"/>
      </w:pPr>
      <w:rPr>
        <w:rFonts w:ascii="Courier New" w:hAnsi="Courier New" w:hint="default"/>
      </w:rPr>
    </w:lvl>
    <w:lvl w:ilvl="8" w:tplc="04150005">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0F90C06"/>
    <w:multiLevelType w:val="hybridMultilevel"/>
    <w:tmpl w:val="95346E22"/>
    <w:lvl w:ilvl="0" w:tplc="04150013">
      <w:start w:val="1"/>
      <w:numFmt w:val="upperRoman"/>
      <w:lvlText w:val="%1."/>
      <w:lvlJc w:val="right"/>
      <w:pPr>
        <w:ind w:left="900" w:hanging="720"/>
      </w:pPr>
      <w:rPr>
        <w:rFonts w:cs="Times New Roman" w:hint="default"/>
      </w:rPr>
    </w:lvl>
    <w:lvl w:ilvl="1" w:tplc="581C8F8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543196E"/>
    <w:multiLevelType w:val="hybridMultilevel"/>
    <w:tmpl w:val="C81A287A"/>
    <w:lvl w:ilvl="0" w:tplc="1BEEB8CE">
      <w:start w:val="1"/>
      <w:numFmt w:val="decimal"/>
      <w:lvlText w:val="%1."/>
      <w:lvlJc w:val="left"/>
      <w:pPr>
        <w:tabs>
          <w:tab w:val="num" w:pos="502"/>
        </w:tabs>
        <w:ind w:left="502" w:hanging="360"/>
      </w:pPr>
      <w:rPr>
        <w:rFonts w:cs="Times New Roman" w:hint="default"/>
        <w:b w:val="0"/>
        <w:bCs w:val="0"/>
      </w:rPr>
    </w:lvl>
    <w:lvl w:ilvl="1" w:tplc="04150003">
      <w:start w:val="1"/>
      <w:numFmt w:val="bullet"/>
      <w:lvlText w:val="o"/>
      <w:lvlJc w:val="left"/>
      <w:pPr>
        <w:tabs>
          <w:tab w:val="num" w:pos="1080"/>
        </w:tabs>
        <w:ind w:left="1080" w:hanging="360"/>
      </w:pPr>
      <w:rPr>
        <w:rFonts w:ascii="Courier New" w:hAnsi="Courier New" w:hint="default"/>
        <w:b/>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38EF5D7C"/>
    <w:multiLevelType w:val="hybridMultilevel"/>
    <w:tmpl w:val="E8385FE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971D22"/>
    <w:multiLevelType w:val="hybridMultilevel"/>
    <w:tmpl w:val="560A38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3F1A9B"/>
    <w:multiLevelType w:val="hybridMultilevel"/>
    <w:tmpl w:val="BF00F8FE"/>
    <w:lvl w:ilvl="0" w:tplc="A2D2F7E8">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hint="default"/>
      </w:rPr>
    </w:lvl>
    <w:lvl w:ilvl="8" w:tplc="04150005">
      <w:start w:val="1"/>
      <w:numFmt w:val="bullet"/>
      <w:lvlText w:val=""/>
      <w:lvlJc w:val="left"/>
      <w:pPr>
        <w:ind w:left="7548" w:hanging="360"/>
      </w:pPr>
      <w:rPr>
        <w:rFonts w:ascii="Wingdings" w:hAnsi="Wingdings" w:hint="default"/>
      </w:rPr>
    </w:lvl>
  </w:abstractNum>
  <w:abstractNum w:abstractNumId="22" w15:restartNumberingAfterBreak="0">
    <w:nsid w:val="5113101D"/>
    <w:multiLevelType w:val="hybridMultilevel"/>
    <w:tmpl w:val="BE10FCF0"/>
    <w:lvl w:ilvl="0" w:tplc="04150001">
      <w:start w:val="1"/>
      <w:numFmt w:val="bullet"/>
      <w:lvlText w:val=""/>
      <w:lvlJc w:val="left"/>
      <w:pPr>
        <w:tabs>
          <w:tab w:val="num" w:pos="1980"/>
        </w:tabs>
        <w:ind w:left="1980" w:hanging="360"/>
      </w:pPr>
      <w:rPr>
        <w:rFonts w:ascii="Symbol" w:hAnsi="Symbol" w:hint="default"/>
      </w:rPr>
    </w:lvl>
    <w:lvl w:ilvl="1" w:tplc="04150003">
      <w:start w:val="1"/>
      <w:numFmt w:val="bullet"/>
      <w:lvlText w:val="o"/>
      <w:lvlJc w:val="left"/>
      <w:pPr>
        <w:tabs>
          <w:tab w:val="num" w:pos="2700"/>
        </w:tabs>
        <w:ind w:left="2700" w:hanging="360"/>
      </w:pPr>
      <w:rPr>
        <w:rFonts w:ascii="Courier New" w:hAnsi="Courier New"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bullet"/>
      <w:lvlText w:val=""/>
      <w:lvlJc w:val="left"/>
      <w:pPr>
        <w:tabs>
          <w:tab w:val="num" w:pos="4140"/>
        </w:tabs>
        <w:ind w:left="4140" w:hanging="360"/>
      </w:pPr>
      <w:rPr>
        <w:rFonts w:ascii="Symbol" w:hAnsi="Symbol" w:hint="default"/>
      </w:rPr>
    </w:lvl>
    <w:lvl w:ilvl="4" w:tplc="04150003">
      <w:start w:val="1"/>
      <w:numFmt w:val="bullet"/>
      <w:lvlText w:val="o"/>
      <w:lvlJc w:val="left"/>
      <w:pPr>
        <w:tabs>
          <w:tab w:val="num" w:pos="4860"/>
        </w:tabs>
        <w:ind w:left="4860" w:hanging="360"/>
      </w:pPr>
      <w:rPr>
        <w:rFonts w:ascii="Courier New" w:hAnsi="Courier New" w:hint="default"/>
      </w:rPr>
    </w:lvl>
    <w:lvl w:ilvl="5" w:tplc="04150005">
      <w:start w:val="1"/>
      <w:numFmt w:val="bullet"/>
      <w:lvlText w:val=""/>
      <w:lvlJc w:val="left"/>
      <w:pPr>
        <w:tabs>
          <w:tab w:val="num" w:pos="5580"/>
        </w:tabs>
        <w:ind w:left="5580" w:hanging="360"/>
      </w:pPr>
      <w:rPr>
        <w:rFonts w:ascii="Wingdings" w:hAnsi="Wingdings" w:hint="default"/>
      </w:rPr>
    </w:lvl>
    <w:lvl w:ilvl="6" w:tplc="04150001">
      <w:start w:val="1"/>
      <w:numFmt w:val="bullet"/>
      <w:lvlText w:val=""/>
      <w:lvlJc w:val="left"/>
      <w:pPr>
        <w:tabs>
          <w:tab w:val="num" w:pos="6300"/>
        </w:tabs>
        <w:ind w:left="6300" w:hanging="360"/>
      </w:pPr>
      <w:rPr>
        <w:rFonts w:ascii="Symbol" w:hAnsi="Symbol" w:hint="default"/>
      </w:rPr>
    </w:lvl>
    <w:lvl w:ilvl="7" w:tplc="04150003">
      <w:start w:val="1"/>
      <w:numFmt w:val="bullet"/>
      <w:lvlText w:val="o"/>
      <w:lvlJc w:val="left"/>
      <w:pPr>
        <w:tabs>
          <w:tab w:val="num" w:pos="7020"/>
        </w:tabs>
        <w:ind w:left="7020" w:hanging="360"/>
      </w:pPr>
      <w:rPr>
        <w:rFonts w:ascii="Courier New" w:hAnsi="Courier New" w:hint="default"/>
      </w:rPr>
    </w:lvl>
    <w:lvl w:ilvl="8" w:tplc="04150005">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66395A99"/>
    <w:multiLevelType w:val="hybridMultilevel"/>
    <w:tmpl w:val="CBDE980A"/>
    <w:lvl w:ilvl="0" w:tplc="4A8C385C">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DAA6AE3"/>
    <w:multiLevelType w:val="hybridMultilevel"/>
    <w:tmpl w:val="5DD4234C"/>
    <w:lvl w:ilvl="0" w:tplc="86DC3986">
      <w:start w:val="1"/>
      <w:numFmt w:val="decimal"/>
      <w:lvlText w:val="%1."/>
      <w:lvlJc w:val="left"/>
      <w:pPr>
        <w:tabs>
          <w:tab w:val="num" w:pos="360"/>
        </w:tabs>
        <w:ind w:left="360" w:hanging="360"/>
      </w:pPr>
      <w:rPr>
        <w:rFonts w:cs="Times New Roman" w:hint="default"/>
        <w:b/>
        <w:bCs/>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3A96B11"/>
    <w:multiLevelType w:val="hybridMultilevel"/>
    <w:tmpl w:val="FE48BF66"/>
    <w:lvl w:ilvl="0" w:tplc="0082DC96">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7AE1B13"/>
    <w:multiLevelType w:val="hybridMultilevel"/>
    <w:tmpl w:val="E266F09E"/>
    <w:lvl w:ilvl="0" w:tplc="A2AC0EA4">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8" w15:restartNumberingAfterBreak="0">
    <w:nsid w:val="7B390B9D"/>
    <w:multiLevelType w:val="hybridMultilevel"/>
    <w:tmpl w:val="EEEC89E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750E55"/>
    <w:multiLevelType w:val="hybridMultilevel"/>
    <w:tmpl w:val="28C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7"/>
  </w:num>
  <w:num w:numId="3">
    <w:abstractNumId w:val="14"/>
  </w:num>
  <w:num w:numId="4">
    <w:abstractNumId w:val="25"/>
  </w:num>
  <w:num w:numId="5">
    <w:abstractNumId w:val="16"/>
  </w:num>
  <w:num w:numId="6">
    <w:abstractNumId w:val="22"/>
  </w:num>
  <w:num w:numId="7">
    <w:abstractNumId w:val="27"/>
  </w:num>
  <w:num w:numId="8">
    <w:abstractNumId w:val="11"/>
  </w:num>
  <w:num w:numId="9">
    <w:abstractNumId w:val="24"/>
  </w:num>
  <w:num w:numId="10">
    <w:abstractNumId w:val="13"/>
  </w:num>
  <w:num w:numId="11">
    <w:abstractNumId w:val="12"/>
  </w:num>
  <w:num w:numId="12">
    <w:abstractNumId w:val="21"/>
  </w:num>
  <w:num w:numId="13">
    <w:abstractNumId w:val="23"/>
  </w:num>
  <w:num w:numId="14">
    <w:abstractNumId w:val="2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28"/>
  </w:num>
  <w:num w:numId="30">
    <w:abstractNumId w:val="26"/>
  </w:num>
  <w:num w:numId="31">
    <w:abstractNumId w:val="19"/>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5F"/>
    <w:rsid w:val="00001C28"/>
    <w:rsid w:val="00007369"/>
    <w:rsid w:val="000128E0"/>
    <w:rsid w:val="0005459B"/>
    <w:rsid w:val="000B5E0B"/>
    <w:rsid w:val="000C05B4"/>
    <w:rsid w:val="000D247D"/>
    <w:rsid w:val="000D6B9D"/>
    <w:rsid w:val="000F3462"/>
    <w:rsid w:val="00106982"/>
    <w:rsid w:val="001220C1"/>
    <w:rsid w:val="00136456"/>
    <w:rsid w:val="001472AA"/>
    <w:rsid w:val="00170894"/>
    <w:rsid w:val="00170E20"/>
    <w:rsid w:val="00192849"/>
    <w:rsid w:val="001B432E"/>
    <w:rsid w:val="001B516C"/>
    <w:rsid w:val="001C2B39"/>
    <w:rsid w:val="001C51D3"/>
    <w:rsid w:val="001D703D"/>
    <w:rsid w:val="001F4A98"/>
    <w:rsid w:val="001F7659"/>
    <w:rsid w:val="00217464"/>
    <w:rsid w:val="00223942"/>
    <w:rsid w:val="00224220"/>
    <w:rsid w:val="00227B38"/>
    <w:rsid w:val="0023375C"/>
    <w:rsid w:val="00234156"/>
    <w:rsid w:val="00245853"/>
    <w:rsid w:val="00247555"/>
    <w:rsid w:val="00250B88"/>
    <w:rsid w:val="002579EF"/>
    <w:rsid w:val="00270DA6"/>
    <w:rsid w:val="002733C4"/>
    <w:rsid w:val="002849C4"/>
    <w:rsid w:val="00291248"/>
    <w:rsid w:val="002A4126"/>
    <w:rsid w:val="002A641E"/>
    <w:rsid w:val="002C67D3"/>
    <w:rsid w:val="002D0531"/>
    <w:rsid w:val="002D2480"/>
    <w:rsid w:val="002F526E"/>
    <w:rsid w:val="002F6AD3"/>
    <w:rsid w:val="0030391A"/>
    <w:rsid w:val="00304236"/>
    <w:rsid w:val="00347E31"/>
    <w:rsid w:val="00356A74"/>
    <w:rsid w:val="00372C31"/>
    <w:rsid w:val="003752E2"/>
    <w:rsid w:val="0038202F"/>
    <w:rsid w:val="003A497E"/>
    <w:rsid w:val="003D102E"/>
    <w:rsid w:val="003E21EC"/>
    <w:rsid w:val="003F618E"/>
    <w:rsid w:val="00402CB4"/>
    <w:rsid w:val="004155FC"/>
    <w:rsid w:val="00417859"/>
    <w:rsid w:val="00461ADE"/>
    <w:rsid w:val="004642C5"/>
    <w:rsid w:val="004658C7"/>
    <w:rsid w:val="0047201A"/>
    <w:rsid w:val="0047763A"/>
    <w:rsid w:val="00496248"/>
    <w:rsid w:val="00496BD8"/>
    <w:rsid w:val="004A081E"/>
    <w:rsid w:val="004A77F6"/>
    <w:rsid w:val="004B31C6"/>
    <w:rsid w:val="004B5585"/>
    <w:rsid w:val="004C5564"/>
    <w:rsid w:val="004D1FE5"/>
    <w:rsid w:val="004D290C"/>
    <w:rsid w:val="004D5932"/>
    <w:rsid w:val="004F6367"/>
    <w:rsid w:val="004F7DF0"/>
    <w:rsid w:val="0051207B"/>
    <w:rsid w:val="005154AF"/>
    <w:rsid w:val="005552CB"/>
    <w:rsid w:val="005627E9"/>
    <w:rsid w:val="00565819"/>
    <w:rsid w:val="00567406"/>
    <w:rsid w:val="00574457"/>
    <w:rsid w:val="005763F4"/>
    <w:rsid w:val="005975FA"/>
    <w:rsid w:val="005A1CA3"/>
    <w:rsid w:val="005C15BD"/>
    <w:rsid w:val="005C246F"/>
    <w:rsid w:val="005F21E3"/>
    <w:rsid w:val="005F2FAD"/>
    <w:rsid w:val="005F4220"/>
    <w:rsid w:val="00620BB0"/>
    <w:rsid w:val="00651DE4"/>
    <w:rsid w:val="00662BCC"/>
    <w:rsid w:val="00667808"/>
    <w:rsid w:val="00675570"/>
    <w:rsid w:val="0068787F"/>
    <w:rsid w:val="00691B2F"/>
    <w:rsid w:val="006B2FEA"/>
    <w:rsid w:val="006B712B"/>
    <w:rsid w:val="006C131A"/>
    <w:rsid w:val="006C2176"/>
    <w:rsid w:val="006D2E36"/>
    <w:rsid w:val="006D37D7"/>
    <w:rsid w:val="006D6E2D"/>
    <w:rsid w:val="006F0F10"/>
    <w:rsid w:val="006F1BEC"/>
    <w:rsid w:val="006F4117"/>
    <w:rsid w:val="006F69BD"/>
    <w:rsid w:val="007002D1"/>
    <w:rsid w:val="0070091A"/>
    <w:rsid w:val="00712B60"/>
    <w:rsid w:val="0073391C"/>
    <w:rsid w:val="0074498E"/>
    <w:rsid w:val="00794714"/>
    <w:rsid w:val="007A3DF1"/>
    <w:rsid w:val="007A487B"/>
    <w:rsid w:val="007A682F"/>
    <w:rsid w:val="007C7136"/>
    <w:rsid w:val="007C7CE5"/>
    <w:rsid w:val="007D0C81"/>
    <w:rsid w:val="007E5108"/>
    <w:rsid w:val="007F21B1"/>
    <w:rsid w:val="007F7EA7"/>
    <w:rsid w:val="00804D74"/>
    <w:rsid w:val="00813843"/>
    <w:rsid w:val="00824E50"/>
    <w:rsid w:val="00851F10"/>
    <w:rsid w:val="00852954"/>
    <w:rsid w:val="008575F2"/>
    <w:rsid w:val="00861C2B"/>
    <w:rsid w:val="008633E8"/>
    <w:rsid w:val="008B1C1E"/>
    <w:rsid w:val="008D5375"/>
    <w:rsid w:val="008D693B"/>
    <w:rsid w:val="008F25A7"/>
    <w:rsid w:val="008F77B4"/>
    <w:rsid w:val="00911E7E"/>
    <w:rsid w:val="0092510B"/>
    <w:rsid w:val="009276DF"/>
    <w:rsid w:val="00944F5D"/>
    <w:rsid w:val="009549D6"/>
    <w:rsid w:val="00981816"/>
    <w:rsid w:val="00983255"/>
    <w:rsid w:val="00995CE7"/>
    <w:rsid w:val="009B2DA0"/>
    <w:rsid w:val="009B7156"/>
    <w:rsid w:val="009D1D71"/>
    <w:rsid w:val="009D69FB"/>
    <w:rsid w:val="009E0CB5"/>
    <w:rsid w:val="00A047D3"/>
    <w:rsid w:val="00A1053D"/>
    <w:rsid w:val="00A1311F"/>
    <w:rsid w:val="00A40E41"/>
    <w:rsid w:val="00A572BE"/>
    <w:rsid w:val="00A64AE3"/>
    <w:rsid w:val="00A733F6"/>
    <w:rsid w:val="00A76C5E"/>
    <w:rsid w:val="00AB4DBD"/>
    <w:rsid w:val="00AC58FD"/>
    <w:rsid w:val="00AE0C5E"/>
    <w:rsid w:val="00AE0DAD"/>
    <w:rsid w:val="00AE17AE"/>
    <w:rsid w:val="00AF2B54"/>
    <w:rsid w:val="00AF4CEB"/>
    <w:rsid w:val="00AF6466"/>
    <w:rsid w:val="00B34BB2"/>
    <w:rsid w:val="00B47BC6"/>
    <w:rsid w:val="00B721BF"/>
    <w:rsid w:val="00B80081"/>
    <w:rsid w:val="00B91055"/>
    <w:rsid w:val="00BA417A"/>
    <w:rsid w:val="00BB6EA8"/>
    <w:rsid w:val="00BC1A58"/>
    <w:rsid w:val="00BC1CE9"/>
    <w:rsid w:val="00BC5650"/>
    <w:rsid w:val="00BF5DE4"/>
    <w:rsid w:val="00C22A1C"/>
    <w:rsid w:val="00C23A51"/>
    <w:rsid w:val="00C37C9A"/>
    <w:rsid w:val="00C44F08"/>
    <w:rsid w:val="00C54CE3"/>
    <w:rsid w:val="00C872A9"/>
    <w:rsid w:val="00C94BB0"/>
    <w:rsid w:val="00C96F3C"/>
    <w:rsid w:val="00CA5569"/>
    <w:rsid w:val="00CA7226"/>
    <w:rsid w:val="00CB513D"/>
    <w:rsid w:val="00CB61EB"/>
    <w:rsid w:val="00CF2163"/>
    <w:rsid w:val="00D035DB"/>
    <w:rsid w:val="00D07D0C"/>
    <w:rsid w:val="00D100D3"/>
    <w:rsid w:val="00D52769"/>
    <w:rsid w:val="00D56E81"/>
    <w:rsid w:val="00D67039"/>
    <w:rsid w:val="00D96FFF"/>
    <w:rsid w:val="00DB6CD6"/>
    <w:rsid w:val="00DC1C27"/>
    <w:rsid w:val="00DC24DA"/>
    <w:rsid w:val="00DE0E97"/>
    <w:rsid w:val="00DE1937"/>
    <w:rsid w:val="00E161A4"/>
    <w:rsid w:val="00E31D9F"/>
    <w:rsid w:val="00E4067F"/>
    <w:rsid w:val="00E474EC"/>
    <w:rsid w:val="00E47FCF"/>
    <w:rsid w:val="00E71104"/>
    <w:rsid w:val="00E71E81"/>
    <w:rsid w:val="00E84D74"/>
    <w:rsid w:val="00E85874"/>
    <w:rsid w:val="00E87AF6"/>
    <w:rsid w:val="00E909F2"/>
    <w:rsid w:val="00EA00E6"/>
    <w:rsid w:val="00EB0A75"/>
    <w:rsid w:val="00EB1C15"/>
    <w:rsid w:val="00EC65FC"/>
    <w:rsid w:val="00EC70D2"/>
    <w:rsid w:val="00ED7BE6"/>
    <w:rsid w:val="00EE5F16"/>
    <w:rsid w:val="00EE7560"/>
    <w:rsid w:val="00F16D2B"/>
    <w:rsid w:val="00F456FF"/>
    <w:rsid w:val="00F500EC"/>
    <w:rsid w:val="00F502C9"/>
    <w:rsid w:val="00F54832"/>
    <w:rsid w:val="00F762F3"/>
    <w:rsid w:val="00F811E4"/>
    <w:rsid w:val="00F82B01"/>
    <w:rsid w:val="00FA56D6"/>
    <w:rsid w:val="00FA6DEA"/>
    <w:rsid w:val="00FA745F"/>
    <w:rsid w:val="00FB117C"/>
    <w:rsid w:val="00FB1445"/>
    <w:rsid w:val="00FB57E1"/>
    <w:rsid w:val="00FE2139"/>
    <w:rsid w:val="00FE3E01"/>
    <w:rsid w:val="00FF7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7F441"/>
  <w15:docId w15:val="{4B5C0689-786A-4150-A00C-A180BD5F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45F"/>
  </w:style>
  <w:style w:type="paragraph" w:styleId="Nagwek1">
    <w:name w:val="heading 1"/>
    <w:basedOn w:val="Normalny"/>
    <w:next w:val="Normalny"/>
    <w:link w:val="Nagwek1Znak1"/>
    <w:uiPriority w:val="99"/>
    <w:qFormat/>
    <w:rsid w:val="00FA745F"/>
    <w:pPr>
      <w:keepNext/>
      <w:suppressAutoHyphens/>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B516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B516C"/>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1B516C"/>
    <w:pPr>
      <w:widowControl w:val="0"/>
      <w:autoSpaceDE w:val="0"/>
      <w:autoSpaceDN w:val="0"/>
      <w:adjustRightInd w:val="0"/>
      <w:ind w:left="20"/>
      <w:outlineLvl w:val="3"/>
    </w:pPr>
    <w:rPr>
      <w:rFonts w:ascii="Calibri" w:hAnsi="Calibri" w:cs="Calibri"/>
      <w:b/>
      <w:bCs/>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70091A"/>
    <w:rPr>
      <w:rFonts w:ascii="Cambria" w:hAnsi="Cambria" w:cs="Cambria"/>
      <w:b/>
      <w:bCs/>
      <w:kern w:val="32"/>
      <w:sz w:val="32"/>
      <w:szCs w:val="32"/>
    </w:rPr>
  </w:style>
  <w:style w:type="character" w:customStyle="1" w:styleId="Heading2Char">
    <w:name w:val="Heading 2 Char"/>
    <w:uiPriority w:val="99"/>
    <w:semiHidden/>
    <w:locked/>
    <w:rsid w:val="004F7DF0"/>
    <w:rPr>
      <w:rFonts w:ascii="Cambria" w:hAnsi="Cambria" w:cs="Times New Roman"/>
      <w:b/>
      <w:bCs/>
      <w:i/>
      <w:iCs/>
      <w:sz w:val="28"/>
      <w:szCs w:val="28"/>
    </w:rPr>
  </w:style>
  <w:style w:type="character" w:customStyle="1" w:styleId="Heading3Char">
    <w:name w:val="Heading 3 Char"/>
    <w:uiPriority w:val="99"/>
    <w:semiHidden/>
    <w:locked/>
    <w:rsid w:val="004F7DF0"/>
    <w:rPr>
      <w:rFonts w:ascii="Cambria" w:hAnsi="Cambria" w:cs="Times New Roman"/>
      <w:b/>
      <w:bCs/>
      <w:sz w:val="26"/>
      <w:szCs w:val="26"/>
    </w:rPr>
  </w:style>
  <w:style w:type="character" w:customStyle="1" w:styleId="Heading4Char">
    <w:name w:val="Heading 4 Char"/>
    <w:uiPriority w:val="99"/>
    <w:semiHidden/>
    <w:locked/>
    <w:rsid w:val="004F7DF0"/>
    <w:rPr>
      <w:rFonts w:ascii="Calibri" w:hAnsi="Calibri" w:cs="Times New Roman"/>
      <w:b/>
      <w:bCs/>
      <w:sz w:val="28"/>
      <w:szCs w:val="28"/>
    </w:rPr>
  </w:style>
  <w:style w:type="paragraph" w:styleId="Tekstpodstawowy2">
    <w:name w:val="Body Text 2"/>
    <w:basedOn w:val="Normalny"/>
    <w:link w:val="Tekstpodstawowy2Znak"/>
    <w:uiPriority w:val="99"/>
    <w:rsid w:val="00FA745F"/>
    <w:pPr>
      <w:jc w:val="both"/>
    </w:pPr>
  </w:style>
  <w:style w:type="character" w:customStyle="1" w:styleId="Tekstpodstawowy2Znak">
    <w:name w:val="Tekst podstawowy 2 Znak"/>
    <w:link w:val="Tekstpodstawowy2"/>
    <w:uiPriority w:val="99"/>
    <w:semiHidden/>
    <w:locked/>
    <w:rsid w:val="0070091A"/>
    <w:rPr>
      <w:rFonts w:cs="Times New Roman"/>
      <w:sz w:val="20"/>
      <w:szCs w:val="20"/>
    </w:rPr>
  </w:style>
  <w:style w:type="paragraph" w:styleId="Tekstpodstawowywcity2">
    <w:name w:val="Body Text Indent 2"/>
    <w:basedOn w:val="Normalny"/>
    <w:link w:val="Tekstpodstawowywcity2Znak"/>
    <w:uiPriority w:val="99"/>
    <w:rsid w:val="00FA745F"/>
    <w:pPr>
      <w:suppressAutoHyphens/>
      <w:spacing w:after="120" w:line="480" w:lineRule="auto"/>
      <w:ind w:left="283"/>
    </w:pPr>
  </w:style>
  <w:style w:type="character" w:customStyle="1" w:styleId="Tekstpodstawowywcity2Znak">
    <w:name w:val="Tekst podstawowy wcięty 2 Znak"/>
    <w:link w:val="Tekstpodstawowywcity2"/>
    <w:uiPriority w:val="99"/>
    <w:semiHidden/>
    <w:locked/>
    <w:rsid w:val="0070091A"/>
    <w:rPr>
      <w:rFonts w:cs="Times New Roman"/>
      <w:sz w:val="20"/>
      <w:szCs w:val="20"/>
    </w:rPr>
  </w:style>
  <w:style w:type="paragraph" w:styleId="Tekstpodstawowy">
    <w:name w:val="Body Text"/>
    <w:basedOn w:val="Normalny"/>
    <w:link w:val="TekstpodstawowyZnak1"/>
    <w:uiPriority w:val="99"/>
    <w:rsid w:val="00FA745F"/>
    <w:pPr>
      <w:spacing w:after="120"/>
    </w:pPr>
  </w:style>
  <w:style w:type="character" w:customStyle="1" w:styleId="TekstpodstawowyZnak1">
    <w:name w:val="Tekst podstawowy Znak1"/>
    <w:link w:val="Tekstpodstawowy"/>
    <w:uiPriority w:val="99"/>
    <w:locked/>
    <w:rsid w:val="00D035DB"/>
    <w:rPr>
      <w:rFonts w:cs="Times New Roman"/>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semiHidden/>
    <w:rsid w:val="00FA745F"/>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D035DB"/>
    <w:rPr>
      <w:rFonts w:ascii="Candara" w:hAnsi="Candara" w:cs="Candara"/>
      <w:lang w:eastAsia="ar-SA" w:bidi="ar-SA"/>
    </w:rPr>
  </w:style>
  <w:style w:type="character" w:styleId="Odwoanieprzypisudolnego">
    <w:name w:val="footnote reference"/>
    <w:aliases w:val="Odwołanie przypisu"/>
    <w:uiPriority w:val="99"/>
    <w:semiHidden/>
    <w:rsid w:val="00FA745F"/>
    <w:rPr>
      <w:rFonts w:cs="Times New Roman"/>
      <w:vertAlign w:val="superscript"/>
    </w:rPr>
  </w:style>
  <w:style w:type="character" w:styleId="Hipercze">
    <w:name w:val="Hyperlink"/>
    <w:uiPriority w:val="99"/>
    <w:rsid w:val="00FA745F"/>
    <w:rPr>
      <w:rFonts w:cs="Times New Roman"/>
      <w:color w:val="0000FF"/>
      <w:u w:val="single"/>
    </w:rPr>
  </w:style>
  <w:style w:type="character" w:styleId="UyteHipercze">
    <w:name w:val="FollowedHyperlink"/>
    <w:uiPriority w:val="99"/>
    <w:rsid w:val="00712B60"/>
    <w:rPr>
      <w:rFonts w:cs="Times New Roman"/>
      <w:color w:val="800080"/>
      <w:u w:val="single"/>
    </w:rPr>
  </w:style>
  <w:style w:type="paragraph" w:styleId="Akapitzlist">
    <w:name w:val="List Paragraph"/>
    <w:basedOn w:val="Normalny"/>
    <w:uiPriority w:val="99"/>
    <w:qFormat/>
    <w:rsid w:val="00620BB0"/>
    <w:pPr>
      <w:spacing w:after="200" w:line="276" w:lineRule="auto"/>
      <w:ind w:left="720"/>
    </w:pPr>
    <w:rPr>
      <w:rFonts w:ascii="Calibri" w:hAnsi="Calibri" w:cs="Calibri"/>
      <w:sz w:val="22"/>
      <w:szCs w:val="22"/>
      <w:lang w:eastAsia="en-US"/>
    </w:rPr>
  </w:style>
  <w:style w:type="character" w:customStyle="1" w:styleId="TekstpodstawowyZnak">
    <w:name w:val="Tekst podstawowy Znak"/>
    <w:uiPriority w:val="99"/>
    <w:locked/>
    <w:rsid w:val="00D035DB"/>
    <w:rPr>
      <w:rFonts w:ascii="Times New Roman" w:hAnsi="Times New Roman"/>
      <w:sz w:val="24"/>
      <w:lang w:eastAsia="pl-PL"/>
    </w:rPr>
  </w:style>
  <w:style w:type="paragraph" w:styleId="Tekstpodstawowyzwciciem">
    <w:name w:val="Body Text First Indent"/>
    <w:basedOn w:val="Tekstpodstawowy"/>
    <w:link w:val="TekstpodstawowyzwciciemZnak"/>
    <w:uiPriority w:val="99"/>
    <w:rsid w:val="00D035DB"/>
    <w:pPr>
      <w:spacing w:after="0"/>
      <w:ind w:firstLine="360"/>
    </w:pPr>
    <w:rPr>
      <w:sz w:val="24"/>
      <w:szCs w:val="24"/>
    </w:rPr>
  </w:style>
  <w:style w:type="character" w:customStyle="1" w:styleId="TekstpodstawowyzwciciemZnak">
    <w:name w:val="Tekst podstawowy z wcięciem Znak"/>
    <w:link w:val="Tekstpodstawowyzwciciem"/>
    <w:uiPriority w:val="99"/>
    <w:locked/>
    <w:rsid w:val="00D035DB"/>
    <w:rPr>
      <w:rFonts w:cs="Times New Roman"/>
      <w:sz w:val="24"/>
      <w:szCs w:val="24"/>
    </w:rPr>
  </w:style>
  <w:style w:type="paragraph" w:styleId="Nagwek">
    <w:name w:val="header"/>
    <w:basedOn w:val="Normalny"/>
    <w:link w:val="NagwekZnak1"/>
    <w:uiPriority w:val="99"/>
    <w:rsid w:val="00D035DB"/>
    <w:pPr>
      <w:tabs>
        <w:tab w:val="center" w:pos="4536"/>
        <w:tab w:val="right" w:pos="9072"/>
      </w:tabs>
    </w:pPr>
    <w:rPr>
      <w:sz w:val="24"/>
      <w:szCs w:val="24"/>
    </w:rPr>
  </w:style>
  <w:style w:type="character" w:customStyle="1" w:styleId="NagwekZnak1">
    <w:name w:val="Nagłówek Znak1"/>
    <w:link w:val="Nagwek"/>
    <w:uiPriority w:val="99"/>
    <w:locked/>
    <w:rsid w:val="00D035DB"/>
    <w:rPr>
      <w:rFonts w:cs="Times New Roman"/>
      <w:sz w:val="24"/>
      <w:szCs w:val="24"/>
    </w:rPr>
  </w:style>
  <w:style w:type="paragraph" w:styleId="Stopka">
    <w:name w:val="footer"/>
    <w:basedOn w:val="Normalny"/>
    <w:link w:val="StopkaZnak1"/>
    <w:uiPriority w:val="99"/>
    <w:rsid w:val="00D035DB"/>
    <w:pPr>
      <w:tabs>
        <w:tab w:val="center" w:pos="4536"/>
        <w:tab w:val="right" w:pos="9072"/>
      </w:tabs>
    </w:pPr>
    <w:rPr>
      <w:sz w:val="24"/>
      <w:szCs w:val="24"/>
    </w:rPr>
  </w:style>
  <w:style w:type="character" w:customStyle="1" w:styleId="StopkaZnak1">
    <w:name w:val="Stopka Znak1"/>
    <w:link w:val="Stopka"/>
    <w:uiPriority w:val="99"/>
    <w:locked/>
    <w:rsid w:val="00D035DB"/>
    <w:rPr>
      <w:rFonts w:cs="Times New Roman"/>
      <w:sz w:val="24"/>
      <w:szCs w:val="24"/>
    </w:rPr>
  </w:style>
  <w:style w:type="table" w:customStyle="1" w:styleId="Calendar2">
    <w:name w:val="Calendar 2"/>
    <w:uiPriority w:val="99"/>
    <w:rsid w:val="00D035DB"/>
    <w:pPr>
      <w:jc w:val="center"/>
    </w:pPr>
    <w:rPr>
      <w:rFonts w:ascii="Calibri" w:hAnsi="Calibri" w:cs="Calibri"/>
      <w:sz w:val="28"/>
      <w:szCs w:val="28"/>
      <w:lang w:eastAsia="en-US"/>
    </w:rPr>
    <w:tblPr>
      <w:tblBorders>
        <w:insideV w:val="single" w:sz="4" w:space="0" w:color="95B3D7"/>
      </w:tblBorders>
      <w:tblCellMar>
        <w:top w:w="0" w:type="dxa"/>
        <w:left w:w="108" w:type="dxa"/>
        <w:bottom w:w="0" w:type="dxa"/>
        <w:right w:w="108" w:type="dxa"/>
      </w:tblCellMar>
    </w:tbl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
    <w:uiPriority w:val="99"/>
    <w:semiHidden/>
    <w:rsid w:val="00D035DB"/>
    <w:rPr>
      <w:rFonts w:ascii="Times New Roman" w:hAnsi="Times New Roman"/>
      <w:sz w:val="20"/>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link w:val="Tekstprzypisudolnego"/>
    <w:uiPriority w:val="99"/>
    <w:locked/>
    <w:rsid w:val="00D035DB"/>
  </w:style>
  <w:style w:type="paragraph" w:customStyle="1" w:styleId="Normalny1">
    <w:name w:val="Normalny1"/>
    <w:uiPriority w:val="99"/>
    <w:rsid w:val="00D035DB"/>
    <w:rPr>
      <w:rFonts w:ascii="Calibri" w:hAnsi="Calibri" w:cs="Calibri"/>
      <w:color w:val="000000"/>
      <w:sz w:val="22"/>
      <w:szCs w:val="22"/>
    </w:rPr>
  </w:style>
  <w:style w:type="paragraph" w:styleId="Tekstkomentarza">
    <w:name w:val="annotation text"/>
    <w:basedOn w:val="Normalny"/>
    <w:link w:val="TekstkomentarzaZnak"/>
    <w:uiPriority w:val="99"/>
    <w:semiHidden/>
    <w:rsid w:val="00D035DB"/>
  </w:style>
  <w:style w:type="character" w:customStyle="1" w:styleId="TekstkomentarzaZnak">
    <w:name w:val="Tekst komentarza Znak"/>
    <w:link w:val="Tekstkomentarza"/>
    <w:uiPriority w:val="99"/>
    <w:locked/>
    <w:rsid w:val="00D035DB"/>
    <w:rPr>
      <w:rFonts w:cs="Times New Roman"/>
    </w:rPr>
  </w:style>
  <w:style w:type="paragraph" w:customStyle="1" w:styleId="Standard">
    <w:name w:val="Standard"/>
    <w:uiPriority w:val="99"/>
    <w:rsid w:val="00D035DB"/>
    <w:pPr>
      <w:widowControl w:val="0"/>
      <w:suppressAutoHyphens/>
      <w:autoSpaceDN w:val="0"/>
      <w:textAlignment w:val="baseline"/>
    </w:pPr>
    <w:rPr>
      <w:kern w:val="3"/>
      <w:sz w:val="24"/>
      <w:szCs w:val="24"/>
      <w:lang w:val="de-DE" w:eastAsia="ja-JP"/>
    </w:rPr>
  </w:style>
  <w:style w:type="paragraph" w:customStyle="1" w:styleId="Domy">
    <w:name w:val="Domy"/>
    <w:uiPriority w:val="99"/>
    <w:rsid w:val="00D035DB"/>
    <w:pPr>
      <w:widowControl w:val="0"/>
      <w:suppressAutoHyphens/>
      <w:autoSpaceDE w:val="0"/>
      <w:autoSpaceDN w:val="0"/>
      <w:textAlignment w:val="baseline"/>
    </w:pPr>
    <w:rPr>
      <w:kern w:val="3"/>
      <w:sz w:val="24"/>
      <w:szCs w:val="24"/>
      <w:lang w:val="en-US" w:eastAsia="zh-CN"/>
    </w:rPr>
  </w:style>
  <w:style w:type="paragraph" w:customStyle="1" w:styleId="Tekstprzypisudolnego2">
    <w:name w:val="Tekst przypisu dolnego2"/>
    <w:basedOn w:val="Standard"/>
    <w:uiPriority w:val="99"/>
    <w:rsid w:val="00D035DB"/>
    <w:rPr>
      <w:sz w:val="20"/>
      <w:szCs w:val="20"/>
      <w:lang w:val="en-US"/>
    </w:rPr>
  </w:style>
  <w:style w:type="paragraph" w:customStyle="1" w:styleId="Framecontents">
    <w:name w:val="Frame contents"/>
    <w:basedOn w:val="Normalny"/>
    <w:uiPriority w:val="99"/>
    <w:rsid w:val="00D035DB"/>
    <w:pPr>
      <w:widowControl w:val="0"/>
      <w:suppressAutoHyphens/>
      <w:autoSpaceDN w:val="0"/>
      <w:spacing w:after="120"/>
      <w:textAlignment w:val="baseline"/>
    </w:pPr>
    <w:rPr>
      <w:kern w:val="3"/>
      <w:sz w:val="24"/>
      <w:szCs w:val="24"/>
      <w:lang w:val="de-DE" w:eastAsia="ja-JP"/>
    </w:rPr>
  </w:style>
  <w:style w:type="character" w:styleId="Pogrubienie">
    <w:name w:val="Strong"/>
    <w:aliases w:val="Tekst treści (3) + Verdana"/>
    <w:uiPriority w:val="99"/>
    <w:qFormat/>
    <w:rsid w:val="00D035DB"/>
    <w:rPr>
      <w:rFonts w:ascii="Verdana" w:hAnsi="Verdana" w:cs="Verdana"/>
      <w:b/>
      <w:bCs/>
      <w:sz w:val="14"/>
      <w:szCs w:val="14"/>
      <w:u w:val="none"/>
    </w:rPr>
  </w:style>
  <w:style w:type="character" w:customStyle="1" w:styleId="Teksttreci3">
    <w:name w:val="Tekst treści (3)_"/>
    <w:link w:val="Teksttreci31"/>
    <w:uiPriority w:val="99"/>
    <w:locked/>
    <w:rsid w:val="00D035DB"/>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D035DB"/>
    <w:pPr>
      <w:widowControl w:val="0"/>
      <w:shd w:val="clear" w:color="auto" w:fill="FFFFFF"/>
      <w:spacing w:before="120" w:after="240" w:line="240" w:lineRule="atLeast"/>
      <w:jc w:val="both"/>
    </w:pPr>
    <w:rPr>
      <w:rFonts w:ascii="MS Reference Sans Serif" w:hAnsi="MS Reference Sans Serif"/>
      <w:sz w:val="14"/>
    </w:rPr>
  </w:style>
  <w:style w:type="paragraph" w:customStyle="1" w:styleId="Textbody">
    <w:name w:val="Text body"/>
    <w:basedOn w:val="Standard"/>
    <w:uiPriority w:val="99"/>
    <w:rsid w:val="00D035DB"/>
    <w:pPr>
      <w:spacing w:after="120"/>
    </w:pPr>
  </w:style>
  <w:style w:type="character" w:customStyle="1" w:styleId="FootnoteSymbol">
    <w:name w:val="Footnote Symbol"/>
    <w:uiPriority w:val="99"/>
    <w:rsid w:val="00D035DB"/>
    <w:rPr>
      <w:position w:val="0"/>
      <w:vertAlign w:val="superscript"/>
    </w:rPr>
  </w:style>
  <w:style w:type="paragraph" w:styleId="NormalnyWeb">
    <w:name w:val="Normal (Web)"/>
    <w:basedOn w:val="Normalny"/>
    <w:uiPriority w:val="99"/>
    <w:rsid w:val="00D035DB"/>
    <w:pPr>
      <w:spacing w:before="100" w:beforeAutospacing="1" w:after="119"/>
    </w:pPr>
    <w:rPr>
      <w:sz w:val="24"/>
      <w:szCs w:val="24"/>
    </w:rPr>
  </w:style>
  <w:style w:type="paragraph" w:customStyle="1" w:styleId="sdfootnote">
    <w:name w:val="sdfootnote"/>
    <w:basedOn w:val="Normalny"/>
    <w:uiPriority w:val="99"/>
    <w:rsid w:val="00D035DB"/>
    <w:pPr>
      <w:spacing w:before="100" w:beforeAutospacing="1"/>
      <w:ind w:left="284" w:hanging="284"/>
    </w:pPr>
  </w:style>
  <w:style w:type="character" w:styleId="Odwoaniedokomentarza">
    <w:name w:val="annotation reference"/>
    <w:uiPriority w:val="99"/>
    <w:semiHidden/>
    <w:rsid w:val="00D035DB"/>
    <w:rPr>
      <w:rFonts w:cs="Times New Roman"/>
      <w:sz w:val="16"/>
      <w:szCs w:val="16"/>
    </w:rPr>
  </w:style>
  <w:style w:type="paragraph" w:styleId="Tematkomentarza">
    <w:name w:val="annotation subject"/>
    <w:basedOn w:val="Tekstkomentarza"/>
    <w:next w:val="Tekstkomentarza"/>
    <w:link w:val="TematkomentarzaZnak"/>
    <w:uiPriority w:val="99"/>
    <w:semiHidden/>
    <w:rsid w:val="00D035DB"/>
    <w:rPr>
      <w:b/>
      <w:bCs/>
    </w:rPr>
  </w:style>
  <w:style w:type="character" w:customStyle="1" w:styleId="TematkomentarzaZnak">
    <w:name w:val="Temat komentarza Znak"/>
    <w:link w:val="Tematkomentarza"/>
    <w:uiPriority w:val="99"/>
    <w:locked/>
    <w:rsid w:val="00D035DB"/>
    <w:rPr>
      <w:rFonts w:cs="Times New Roman"/>
      <w:b/>
      <w:bCs/>
    </w:rPr>
  </w:style>
  <w:style w:type="paragraph" w:styleId="Tekstdymka">
    <w:name w:val="Balloon Text"/>
    <w:basedOn w:val="Normalny"/>
    <w:link w:val="TekstdymkaZnak"/>
    <w:uiPriority w:val="99"/>
    <w:semiHidden/>
    <w:rsid w:val="00D035DB"/>
    <w:rPr>
      <w:rFonts w:ascii="Tahoma" w:hAnsi="Tahoma"/>
      <w:sz w:val="16"/>
      <w:szCs w:val="16"/>
    </w:rPr>
  </w:style>
  <w:style w:type="character" w:customStyle="1" w:styleId="TekstdymkaZnak">
    <w:name w:val="Tekst dymka Znak"/>
    <w:link w:val="Tekstdymka"/>
    <w:uiPriority w:val="99"/>
    <w:locked/>
    <w:rsid w:val="00D035DB"/>
    <w:rPr>
      <w:rFonts w:ascii="Tahoma" w:hAnsi="Tahoma" w:cs="Tahoma"/>
      <w:sz w:val="16"/>
      <w:szCs w:val="16"/>
    </w:rPr>
  </w:style>
  <w:style w:type="table" w:styleId="Tabela-Siatka">
    <w:name w:val="Table Grid"/>
    <w:basedOn w:val="Standardowy"/>
    <w:uiPriority w:val="99"/>
    <w:rsid w:val="00D035D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
    <w:name w:val="Zwykła tabela 41"/>
    <w:uiPriority w:val="99"/>
    <w:rsid w:val="00D035DB"/>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99"/>
    <w:rsid w:val="00D035DB"/>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99"/>
    <w:rsid w:val="00D035DB"/>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Nagwek1Znak">
    <w:name w:val="Nagłówek 1 Znak"/>
    <w:uiPriority w:val="99"/>
    <w:locked/>
    <w:rsid w:val="001B516C"/>
    <w:rPr>
      <w:rFonts w:ascii="Cambria" w:hAnsi="Cambria" w:cs="Times New Roman"/>
      <w:b/>
      <w:bCs/>
      <w:kern w:val="32"/>
      <w:sz w:val="32"/>
      <w:szCs w:val="32"/>
    </w:rPr>
  </w:style>
  <w:style w:type="character" w:customStyle="1" w:styleId="Nagwek2Znak">
    <w:name w:val="Nagłówek 2 Znak"/>
    <w:link w:val="Nagwek2"/>
    <w:uiPriority w:val="99"/>
    <w:semiHidden/>
    <w:locked/>
    <w:rsid w:val="001B516C"/>
    <w:rPr>
      <w:rFonts w:ascii="Arial" w:hAnsi="Arial" w:cs="Arial"/>
      <w:b/>
      <w:bCs/>
      <w:i/>
      <w:iCs/>
      <w:sz w:val="28"/>
      <w:szCs w:val="28"/>
      <w:lang w:val="pl-PL" w:eastAsia="pl-PL" w:bidi="ar-SA"/>
    </w:rPr>
  </w:style>
  <w:style w:type="character" w:customStyle="1" w:styleId="Nagwek3Znak">
    <w:name w:val="Nagłówek 3 Znak"/>
    <w:link w:val="Nagwek3"/>
    <w:uiPriority w:val="99"/>
    <w:semiHidden/>
    <w:locked/>
    <w:rsid w:val="001B516C"/>
    <w:rPr>
      <w:rFonts w:ascii="Arial" w:hAnsi="Arial" w:cs="Arial"/>
      <w:b/>
      <w:bCs/>
      <w:sz w:val="26"/>
      <w:szCs w:val="26"/>
      <w:lang w:val="pl-PL" w:eastAsia="pl-PL" w:bidi="ar-SA"/>
    </w:rPr>
  </w:style>
  <w:style w:type="character" w:customStyle="1" w:styleId="Nagwek4Znak">
    <w:name w:val="Nagłówek 4 Znak"/>
    <w:link w:val="Nagwek4"/>
    <w:uiPriority w:val="99"/>
    <w:semiHidden/>
    <w:locked/>
    <w:rsid w:val="001B516C"/>
    <w:rPr>
      <w:rFonts w:ascii="Calibri" w:hAnsi="Calibri" w:cs="Calibri"/>
      <w:b/>
      <w:bCs/>
      <w:sz w:val="17"/>
      <w:szCs w:val="17"/>
      <w:lang w:val="pl-PL" w:eastAsia="pl-PL" w:bidi="ar-SA"/>
    </w:rPr>
  </w:style>
  <w:style w:type="paragraph" w:customStyle="1" w:styleId="TableParagraph">
    <w:name w:val="Table Paragraph"/>
    <w:basedOn w:val="Normalny"/>
    <w:uiPriority w:val="99"/>
    <w:rsid w:val="001B516C"/>
    <w:pPr>
      <w:widowControl w:val="0"/>
      <w:autoSpaceDE w:val="0"/>
      <w:autoSpaceDN w:val="0"/>
      <w:adjustRightInd w:val="0"/>
    </w:pPr>
    <w:rPr>
      <w:sz w:val="24"/>
      <w:szCs w:val="24"/>
    </w:rPr>
  </w:style>
  <w:style w:type="character" w:customStyle="1" w:styleId="NagwekZnak">
    <w:name w:val="Nagłówek Znak"/>
    <w:uiPriority w:val="99"/>
    <w:semiHidden/>
    <w:locked/>
    <w:rsid w:val="001B516C"/>
    <w:rPr>
      <w:rFonts w:cs="Times New Roman"/>
      <w:sz w:val="24"/>
      <w:szCs w:val="24"/>
    </w:rPr>
  </w:style>
  <w:style w:type="character" w:customStyle="1" w:styleId="StopkaZnak">
    <w:name w:val="Stopka Znak"/>
    <w:uiPriority w:val="99"/>
    <w:semiHidden/>
    <w:locked/>
    <w:rsid w:val="001B516C"/>
    <w:rPr>
      <w:rFonts w:cs="Times New Roman"/>
      <w:sz w:val="24"/>
      <w:szCs w:val="24"/>
    </w:rPr>
  </w:style>
  <w:style w:type="numbering" w:customStyle="1" w:styleId="WW8Num5">
    <w:name w:val="WW8Num5"/>
    <w:rsid w:val="00DC0A7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98314">
      <w:bodyDiv w:val="1"/>
      <w:marLeft w:val="0"/>
      <w:marRight w:val="0"/>
      <w:marTop w:val="0"/>
      <w:marBottom w:val="0"/>
      <w:divBdr>
        <w:top w:val="none" w:sz="0" w:space="0" w:color="auto"/>
        <w:left w:val="none" w:sz="0" w:space="0" w:color="auto"/>
        <w:bottom w:val="none" w:sz="0" w:space="0" w:color="auto"/>
        <w:right w:val="none" w:sz="0" w:space="0" w:color="auto"/>
      </w:divBdr>
    </w:div>
    <w:div w:id="1212618949">
      <w:marLeft w:val="0"/>
      <w:marRight w:val="0"/>
      <w:marTop w:val="0"/>
      <w:marBottom w:val="0"/>
      <w:divBdr>
        <w:top w:val="none" w:sz="0" w:space="0" w:color="auto"/>
        <w:left w:val="none" w:sz="0" w:space="0" w:color="auto"/>
        <w:bottom w:val="none" w:sz="0" w:space="0" w:color="auto"/>
        <w:right w:val="none" w:sz="0" w:space="0" w:color="auto"/>
      </w:divBdr>
    </w:div>
    <w:div w:id="1421561624">
      <w:bodyDiv w:val="1"/>
      <w:marLeft w:val="0"/>
      <w:marRight w:val="0"/>
      <w:marTop w:val="0"/>
      <w:marBottom w:val="0"/>
      <w:divBdr>
        <w:top w:val="none" w:sz="0" w:space="0" w:color="auto"/>
        <w:left w:val="none" w:sz="0" w:space="0" w:color="auto"/>
        <w:bottom w:val="none" w:sz="0" w:space="0" w:color="auto"/>
        <w:right w:val="none" w:sz="0" w:space="0" w:color="auto"/>
      </w:divBdr>
    </w:div>
    <w:div w:id="20879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anowa.praca.gov.pl" TargetMode="External"/><Relationship Id="rId4" Type="http://schemas.openxmlformats.org/officeDocument/2006/relationships/settings" Target="settings.xml"/><Relationship Id="rId9" Type="http://schemas.openxmlformats.org/officeDocument/2006/relationships/hyperlink" Target="http://www.psz.praca.gov.pl/_files_/klasyfikacja_zwodow/100907_klasyfikacja_zawodow_i_specjalnosci_na_potrzeby_rynku_pracy_2010_publikacj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947A-E393-4D54-B9D0-7A311FA4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7260</Words>
  <Characters>43562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Data wpływu wniosku do PUP</vt:lpstr>
    </vt:vector>
  </TitlesOfParts>
  <Company>PUP</Company>
  <LinksUpToDate>false</LinksUpToDate>
  <CharactersWithSpaces>50721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wpływu wniosku do PUP</dc:title>
  <dc:subject/>
  <dc:creator>PUP</dc:creator>
  <cp:keywords/>
  <dc:description/>
  <cp:lastModifiedBy>Zdzisław Kądziołka</cp:lastModifiedBy>
  <cp:revision>2</cp:revision>
  <cp:lastPrinted>2017-07-19T07:34:00Z</cp:lastPrinted>
  <dcterms:created xsi:type="dcterms:W3CDTF">2017-07-28T08:42:00Z</dcterms:created>
  <dcterms:modified xsi:type="dcterms:W3CDTF">2017-07-28T08:42:00Z</dcterms:modified>
</cp:coreProperties>
</file>