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E2" w:rsidRDefault="00B635E2" w:rsidP="008F1831">
      <w:pPr>
        <w:widowControl w:val="0"/>
        <w:autoSpaceDE w:val="0"/>
        <w:autoSpaceDN w:val="0"/>
        <w:adjustRightInd w:val="0"/>
        <w:spacing w:before="94"/>
        <w:ind w:left="6420" w:right="-20"/>
      </w:pPr>
    </w:p>
    <w:p w:rsidR="00B635E2" w:rsidRDefault="00966BD8" w:rsidP="008F1831">
      <w:pPr>
        <w:widowControl w:val="0"/>
        <w:autoSpaceDE w:val="0"/>
        <w:autoSpaceDN w:val="0"/>
        <w:adjustRightInd w:val="0"/>
        <w:spacing w:before="94"/>
        <w:ind w:left="6420" w:right="-20"/>
        <w:rPr>
          <w:sz w:val="20"/>
          <w:szCs w:val="20"/>
        </w:rPr>
      </w:pPr>
      <w:r w:rsidRPr="00966BD8">
        <w:rPr>
          <w:noProof/>
        </w:rPr>
        <w:pict>
          <v:rect id="Prostokąt 49" o:spid="_x0000_s1026" style="position:absolute;left:0;text-align:left;margin-left:71pt;margin-top:-14.15pt;width:159.95pt;height:81.35pt;z-index:-251655168;visibility:visible;mso-position-horizontal-relative:page" o:allowincell="f" filled="f" strokecolor="#221f1f" strokeweight=".17633mm">
            <v:path arrowok="t"/>
            <w10:wrap anchorx="page"/>
          </v:rect>
        </w:pict>
      </w:r>
      <w:r w:rsidR="00F97662">
        <w:rPr>
          <w:noProof/>
        </w:rPr>
        <w:drawing>
          <wp:inline distT="0" distB="0" distL="0" distR="0">
            <wp:extent cx="1885950" cy="3810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1885950" cy="381000"/>
                    </a:xfrm>
                    <a:prstGeom prst="rect">
                      <a:avLst/>
                    </a:prstGeom>
                    <a:noFill/>
                    <a:ln w="9525">
                      <a:noFill/>
                      <a:miter lim="800000"/>
                      <a:headEnd/>
                      <a:tailEnd/>
                    </a:ln>
                  </pic:spPr>
                </pic:pic>
              </a:graphicData>
            </a:graphic>
          </wp:inline>
        </w:drawing>
      </w:r>
    </w:p>
    <w:p w:rsidR="00B635E2" w:rsidRDefault="00B635E2" w:rsidP="008F1831">
      <w:pPr>
        <w:widowControl w:val="0"/>
        <w:autoSpaceDE w:val="0"/>
        <w:autoSpaceDN w:val="0"/>
        <w:adjustRightInd w:val="0"/>
        <w:spacing w:before="7" w:line="140" w:lineRule="exact"/>
        <w:rPr>
          <w:sz w:val="14"/>
          <w:szCs w:val="14"/>
        </w:rPr>
      </w:pPr>
    </w:p>
    <w:p w:rsidR="00B635E2" w:rsidRDefault="00B635E2" w:rsidP="008F1831">
      <w:pPr>
        <w:widowControl w:val="0"/>
        <w:autoSpaceDE w:val="0"/>
        <w:autoSpaceDN w:val="0"/>
        <w:adjustRightInd w:val="0"/>
        <w:spacing w:before="41" w:line="158" w:lineRule="exact"/>
        <w:ind w:right="-20"/>
        <w:rPr>
          <w:sz w:val="20"/>
          <w:szCs w:val="20"/>
        </w:rPr>
      </w:pPr>
      <w:r>
        <w:rPr>
          <w:sz w:val="20"/>
          <w:szCs w:val="20"/>
        </w:rPr>
        <w:t xml:space="preserve">             </w:t>
      </w:r>
    </w:p>
    <w:p w:rsidR="00B635E2" w:rsidRPr="00011F1B" w:rsidRDefault="00B635E2" w:rsidP="00011F1B">
      <w:pPr>
        <w:widowControl w:val="0"/>
        <w:autoSpaceDE w:val="0"/>
        <w:autoSpaceDN w:val="0"/>
        <w:adjustRightInd w:val="0"/>
        <w:spacing w:before="41" w:line="158" w:lineRule="exact"/>
        <w:ind w:right="-20"/>
        <w:rPr>
          <w:color w:val="000000"/>
          <w:sz w:val="13"/>
          <w:szCs w:val="13"/>
        </w:rPr>
      </w:pPr>
      <w:r>
        <w:rPr>
          <w:sz w:val="20"/>
          <w:szCs w:val="20"/>
        </w:rPr>
        <w:t xml:space="preserve">                  </w:t>
      </w:r>
      <w:r>
        <w:rPr>
          <w:color w:val="221E1F"/>
          <w:sz w:val="14"/>
          <w:szCs w:val="14"/>
        </w:rPr>
        <w:t>D</w:t>
      </w:r>
      <w:r>
        <w:rPr>
          <w:color w:val="221E1F"/>
          <w:spacing w:val="1"/>
          <w:sz w:val="14"/>
          <w:szCs w:val="14"/>
        </w:rPr>
        <w:t>a</w:t>
      </w:r>
      <w:r>
        <w:rPr>
          <w:color w:val="221E1F"/>
          <w:sz w:val="14"/>
          <w:szCs w:val="14"/>
        </w:rPr>
        <w:t>ta</w:t>
      </w:r>
      <w:r>
        <w:rPr>
          <w:color w:val="221E1F"/>
          <w:spacing w:val="-1"/>
          <w:sz w:val="14"/>
          <w:szCs w:val="14"/>
        </w:rPr>
        <w:t xml:space="preserve"> </w:t>
      </w:r>
      <w:r>
        <w:rPr>
          <w:color w:val="221E1F"/>
          <w:sz w:val="14"/>
          <w:szCs w:val="14"/>
        </w:rPr>
        <w:t>wp</w:t>
      </w:r>
      <w:r>
        <w:rPr>
          <w:color w:val="221E1F"/>
          <w:spacing w:val="-3"/>
          <w:sz w:val="14"/>
          <w:szCs w:val="14"/>
        </w:rPr>
        <w:t>ł</w:t>
      </w:r>
      <w:r>
        <w:rPr>
          <w:color w:val="221E1F"/>
          <w:spacing w:val="-2"/>
          <w:sz w:val="14"/>
          <w:szCs w:val="14"/>
        </w:rPr>
        <w:t>y</w:t>
      </w:r>
      <w:r>
        <w:rPr>
          <w:color w:val="221E1F"/>
          <w:sz w:val="14"/>
          <w:szCs w:val="14"/>
        </w:rPr>
        <w:t>wu</w:t>
      </w:r>
      <w:r>
        <w:rPr>
          <w:color w:val="221E1F"/>
          <w:spacing w:val="-5"/>
          <w:sz w:val="14"/>
          <w:szCs w:val="14"/>
        </w:rPr>
        <w:t xml:space="preserve"> </w:t>
      </w:r>
      <w:r>
        <w:rPr>
          <w:color w:val="221E1F"/>
          <w:sz w:val="14"/>
          <w:szCs w:val="14"/>
        </w:rPr>
        <w:t>w</w:t>
      </w:r>
      <w:r>
        <w:rPr>
          <w:color w:val="221E1F"/>
          <w:spacing w:val="-2"/>
          <w:sz w:val="14"/>
          <w:szCs w:val="14"/>
        </w:rPr>
        <w:t>n</w:t>
      </w:r>
      <w:r>
        <w:rPr>
          <w:color w:val="221E1F"/>
          <w:spacing w:val="-3"/>
          <w:sz w:val="14"/>
          <w:szCs w:val="14"/>
        </w:rPr>
        <w:t>i</w:t>
      </w:r>
      <w:r>
        <w:rPr>
          <w:color w:val="221E1F"/>
          <w:sz w:val="14"/>
          <w:szCs w:val="14"/>
        </w:rPr>
        <w:t>o</w:t>
      </w:r>
      <w:r>
        <w:rPr>
          <w:color w:val="221E1F"/>
          <w:spacing w:val="1"/>
          <w:sz w:val="14"/>
          <w:szCs w:val="14"/>
        </w:rPr>
        <w:t>s</w:t>
      </w:r>
      <w:r>
        <w:rPr>
          <w:color w:val="221E1F"/>
          <w:sz w:val="14"/>
          <w:szCs w:val="14"/>
        </w:rPr>
        <w:t>ku</w:t>
      </w:r>
      <w:r>
        <w:rPr>
          <w:color w:val="221E1F"/>
          <w:spacing w:val="-6"/>
          <w:sz w:val="14"/>
          <w:szCs w:val="14"/>
        </w:rPr>
        <w:t xml:space="preserve"> </w:t>
      </w:r>
      <w:r>
        <w:rPr>
          <w:color w:val="221E1F"/>
          <w:sz w:val="14"/>
          <w:szCs w:val="14"/>
        </w:rPr>
        <w:t xml:space="preserve">do </w:t>
      </w:r>
      <w:r>
        <w:rPr>
          <w:color w:val="221E1F"/>
          <w:spacing w:val="-1"/>
          <w:sz w:val="14"/>
          <w:szCs w:val="14"/>
        </w:rPr>
        <w:t>P</w:t>
      </w:r>
      <w:r>
        <w:rPr>
          <w:color w:val="221E1F"/>
          <w:sz w:val="14"/>
          <w:szCs w:val="14"/>
        </w:rPr>
        <w:t>UP</w:t>
      </w:r>
    </w:p>
    <w:p w:rsidR="00B635E2" w:rsidRDefault="00B635E2" w:rsidP="008F1831">
      <w:pPr>
        <w:widowControl w:val="0"/>
        <w:autoSpaceDE w:val="0"/>
        <w:autoSpaceDN w:val="0"/>
        <w:adjustRightInd w:val="0"/>
        <w:spacing w:line="200" w:lineRule="exact"/>
        <w:rPr>
          <w:sz w:val="20"/>
          <w:szCs w:val="20"/>
        </w:rPr>
      </w:pPr>
    </w:p>
    <w:p w:rsidR="00B635E2" w:rsidRDefault="00B635E2" w:rsidP="008F1831">
      <w:pPr>
        <w:widowControl w:val="0"/>
        <w:autoSpaceDE w:val="0"/>
        <w:autoSpaceDN w:val="0"/>
        <w:adjustRightInd w:val="0"/>
        <w:spacing w:line="200" w:lineRule="exact"/>
        <w:rPr>
          <w:sz w:val="20"/>
          <w:szCs w:val="20"/>
        </w:rPr>
      </w:pPr>
    </w:p>
    <w:p w:rsidR="00B635E2" w:rsidRDefault="00B635E2" w:rsidP="008F1831">
      <w:pPr>
        <w:widowControl w:val="0"/>
        <w:autoSpaceDE w:val="0"/>
        <w:autoSpaceDN w:val="0"/>
        <w:adjustRightInd w:val="0"/>
        <w:spacing w:line="200" w:lineRule="exact"/>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p>
    <w:p w:rsidR="00B635E2" w:rsidRDefault="00B635E2" w:rsidP="008F1831">
      <w:pPr>
        <w:widowControl w:val="0"/>
        <w:autoSpaceDE w:val="0"/>
        <w:autoSpaceDN w:val="0"/>
        <w:adjustRightInd w:val="0"/>
        <w:spacing w:line="203" w:lineRule="exact"/>
        <w:ind w:left="605" w:right="242"/>
        <w:rPr>
          <w:color w:val="000000"/>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sz w:val="20"/>
          <w:szCs w:val="20"/>
        </w:rPr>
        <w:t>/</w:t>
      </w:r>
      <w:r>
        <w:rPr>
          <w:color w:val="000000"/>
          <w:spacing w:val="-3"/>
          <w:sz w:val="18"/>
          <w:szCs w:val="18"/>
        </w:rPr>
        <w:t>m</w:t>
      </w:r>
      <w:r>
        <w:rPr>
          <w:color w:val="000000"/>
          <w:sz w:val="18"/>
          <w:szCs w:val="18"/>
        </w:rPr>
        <w:t>i</w:t>
      </w:r>
      <w:r>
        <w:rPr>
          <w:color w:val="000000"/>
          <w:spacing w:val="-1"/>
          <w:sz w:val="18"/>
          <w:szCs w:val="18"/>
        </w:rPr>
        <w:t>e</w:t>
      </w:r>
      <w:r>
        <w:rPr>
          <w:color w:val="000000"/>
          <w:sz w:val="18"/>
          <w:szCs w:val="18"/>
        </w:rPr>
        <w:t>js</w:t>
      </w:r>
      <w:r>
        <w:rPr>
          <w:color w:val="000000"/>
          <w:spacing w:val="-1"/>
          <w:sz w:val="18"/>
          <w:szCs w:val="18"/>
        </w:rPr>
        <w:t>c</w:t>
      </w:r>
      <w:r>
        <w:rPr>
          <w:color w:val="000000"/>
          <w:spacing w:val="1"/>
          <w:sz w:val="18"/>
          <w:szCs w:val="18"/>
        </w:rPr>
        <w:t>o</w:t>
      </w:r>
      <w:r>
        <w:rPr>
          <w:color w:val="000000"/>
          <w:spacing w:val="-3"/>
          <w:sz w:val="18"/>
          <w:szCs w:val="18"/>
        </w:rPr>
        <w:t>w</w:t>
      </w:r>
      <w:r>
        <w:rPr>
          <w:color w:val="000000"/>
          <w:spacing w:val="1"/>
          <w:sz w:val="18"/>
          <w:szCs w:val="18"/>
        </w:rPr>
        <w:t>o</w:t>
      </w:r>
      <w:r>
        <w:rPr>
          <w:color w:val="000000"/>
          <w:sz w:val="18"/>
          <w:szCs w:val="18"/>
        </w:rPr>
        <w:t>ś</w:t>
      </w:r>
      <w:r>
        <w:rPr>
          <w:color w:val="000000"/>
          <w:spacing w:val="-1"/>
          <w:sz w:val="18"/>
          <w:szCs w:val="18"/>
        </w:rPr>
        <w:t>ć</w:t>
      </w:r>
      <w:r>
        <w:rPr>
          <w:color w:val="000000"/>
          <w:sz w:val="18"/>
          <w:szCs w:val="18"/>
        </w:rPr>
        <w:t>,</w:t>
      </w:r>
      <w:r>
        <w:rPr>
          <w:color w:val="000000"/>
          <w:spacing w:val="-9"/>
          <w:sz w:val="18"/>
          <w:szCs w:val="18"/>
        </w:rPr>
        <w:t xml:space="preserve"> </w:t>
      </w:r>
      <w:r>
        <w:rPr>
          <w:color w:val="000000"/>
          <w:spacing w:val="1"/>
          <w:sz w:val="18"/>
          <w:szCs w:val="18"/>
        </w:rPr>
        <w:t>d</w:t>
      </w:r>
      <w:r>
        <w:rPr>
          <w:color w:val="000000"/>
          <w:spacing w:val="-1"/>
          <w:sz w:val="18"/>
          <w:szCs w:val="18"/>
        </w:rPr>
        <w:t>a</w:t>
      </w:r>
      <w:r>
        <w:rPr>
          <w:color w:val="000000"/>
          <w:sz w:val="18"/>
          <w:szCs w:val="18"/>
        </w:rPr>
        <w:t>t</w:t>
      </w:r>
      <w:r>
        <w:rPr>
          <w:color w:val="000000"/>
          <w:spacing w:val="-1"/>
          <w:sz w:val="18"/>
          <w:szCs w:val="18"/>
        </w:rPr>
        <w:t>a</w:t>
      </w:r>
      <w:r>
        <w:rPr>
          <w:color w:val="000000"/>
          <w:sz w:val="18"/>
          <w:szCs w:val="18"/>
        </w:rPr>
        <w:t>/</w:t>
      </w:r>
    </w:p>
    <w:p w:rsidR="00B635E2" w:rsidRDefault="00B635E2" w:rsidP="008F1831">
      <w:pPr>
        <w:widowControl w:val="0"/>
        <w:autoSpaceDE w:val="0"/>
        <w:autoSpaceDN w:val="0"/>
        <w:adjustRightInd w:val="0"/>
        <w:ind w:left="364" w:right="-57"/>
        <w:rPr>
          <w:color w:val="000000"/>
          <w:sz w:val="22"/>
          <w:szCs w:val="22"/>
        </w:rPr>
      </w:pPr>
      <w:r>
        <w:rPr>
          <w:color w:val="221E1F"/>
          <w:sz w:val="22"/>
          <w:szCs w:val="22"/>
        </w:rPr>
        <w:t>.....................................................</w:t>
      </w:r>
    </w:p>
    <w:p w:rsidR="00B635E2" w:rsidRDefault="00B635E2" w:rsidP="008F1831">
      <w:pPr>
        <w:widowControl w:val="0"/>
        <w:autoSpaceDE w:val="0"/>
        <w:autoSpaceDN w:val="0"/>
        <w:adjustRightInd w:val="0"/>
        <w:spacing w:line="203" w:lineRule="exact"/>
        <w:ind w:left="605" w:right="242"/>
        <w:rPr>
          <w:color w:val="000000"/>
          <w:sz w:val="18"/>
          <w:szCs w:val="18"/>
        </w:rPr>
      </w:pPr>
      <w:r>
        <w:rPr>
          <w:color w:val="221E1F"/>
          <w:position w:val="-1"/>
          <w:sz w:val="18"/>
          <w:szCs w:val="18"/>
        </w:rPr>
        <w:t>/</w:t>
      </w:r>
      <w:r>
        <w:rPr>
          <w:color w:val="221E1F"/>
          <w:spacing w:val="1"/>
          <w:position w:val="-1"/>
          <w:sz w:val="18"/>
          <w:szCs w:val="18"/>
        </w:rPr>
        <w:t>p</w:t>
      </w:r>
      <w:r>
        <w:rPr>
          <w:color w:val="221E1F"/>
          <w:position w:val="-1"/>
          <w:sz w:val="18"/>
          <w:szCs w:val="18"/>
        </w:rPr>
        <w:t>i</w:t>
      </w:r>
      <w:r>
        <w:rPr>
          <w:color w:val="221E1F"/>
          <w:spacing w:val="-1"/>
          <w:position w:val="-1"/>
          <w:sz w:val="18"/>
          <w:szCs w:val="18"/>
        </w:rPr>
        <w:t>eczę</w:t>
      </w:r>
      <w:r>
        <w:rPr>
          <w:color w:val="221E1F"/>
          <w:position w:val="-1"/>
          <w:sz w:val="18"/>
          <w:szCs w:val="18"/>
        </w:rPr>
        <w:t>ć</w:t>
      </w:r>
      <w:r>
        <w:rPr>
          <w:color w:val="221E1F"/>
          <w:spacing w:val="-6"/>
          <w:position w:val="-1"/>
          <w:sz w:val="18"/>
          <w:szCs w:val="18"/>
        </w:rPr>
        <w:t xml:space="preserve"> </w:t>
      </w:r>
      <w:r>
        <w:rPr>
          <w:color w:val="221E1F"/>
          <w:spacing w:val="-2"/>
          <w:w w:val="99"/>
          <w:position w:val="-1"/>
          <w:sz w:val="18"/>
          <w:szCs w:val="18"/>
        </w:rPr>
        <w:t>f</w:t>
      </w:r>
      <w:r>
        <w:rPr>
          <w:color w:val="221E1F"/>
          <w:w w:val="99"/>
          <w:position w:val="-1"/>
          <w:sz w:val="18"/>
          <w:szCs w:val="18"/>
        </w:rPr>
        <w:t>ir</w:t>
      </w:r>
      <w:r>
        <w:rPr>
          <w:color w:val="221E1F"/>
          <w:spacing w:val="-3"/>
          <w:w w:val="99"/>
          <w:position w:val="-1"/>
          <w:sz w:val="18"/>
          <w:szCs w:val="18"/>
        </w:rPr>
        <w:t>m</w:t>
      </w:r>
      <w:r>
        <w:rPr>
          <w:color w:val="221E1F"/>
          <w:spacing w:val="1"/>
          <w:w w:val="99"/>
          <w:position w:val="-1"/>
          <w:sz w:val="18"/>
          <w:szCs w:val="18"/>
        </w:rPr>
        <w:t>o</w:t>
      </w:r>
      <w:r>
        <w:rPr>
          <w:color w:val="221E1F"/>
          <w:spacing w:val="-3"/>
          <w:w w:val="99"/>
          <w:position w:val="-1"/>
          <w:sz w:val="18"/>
          <w:szCs w:val="18"/>
        </w:rPr>
        <w:t>w</w:t>
      </w:r>
      <w:r>
        <w:rPr>
          <w:color w:val="221E1F"/>
          <w:w w:val="99"/>
          <w:position w:val="-1"/>
          <w:sz w:val="18"/>
          <w:szCs w:val="18"/>
        </w:rPr>
        <w:t>a</w:t>
      </w:r>
      <w:r>
        <w:rPr>
          <w:color w:val="221E1F"/>
          <w:spacing w:val="-12"/>
          <w:w w:val="99"/>
          <w:position w:val="-1"/>
          <w:sz w:val="18"/>
          <w:szCs w:val="18"/>
        </w:rPr>
        <w:t xml:space="preserve"> </w:t>
      </w:r>
      <w:r>
        <w:rPr>
          <w:color w:val="221E1F"/>
          <w:spacing w:val="-3"/>
          <w:w w:val="99"/>
          <w:position w:val="-1"/>
          <w:sz w:val="18"/>
          <w:szCs w:val="18"/>
        </w:rPr>
        <w:t>w</w:t>
      </w:r>
      <w:r>
        <w:rPr>
          <w:color w:val="221E1F"/>
          <w:spacing w:val="1"/>
          <w:w w:val="99"/>
          <w:position w:val="-1"/>
          <w:sz w:val="18"/>
          <w:szCs w:val="18"/>
        </w:rPr>
        <w:t>n</w:t>
      </w:r>
      <w:r>
        <w:rPr>
          <w:color w:val="221E1F"/>
          <w:w w:val="99"/>
          <w:position w:val="-1"/>
          <w:sz w:val="18"/>
          <w:szCs w:val="18"/>
        </w:rPr>
        <w:t>i</w:t>
      </w:r>
      <w:r>
        <w:rPr>
          <w:color w:val="221E1F"/>
          <w:spacing w:val="1"/>
          <w:w w:val="99"/>
          <w:position w:val="-1"/>
          <w:sz w:val="18"/>
          <w:szCs w:val="18"/>
        </w:rPr>
        <w:t>o</w:t>
      </w:r>
      <w:r>
        <w:rPr>
          <w:color w:val="221E1F"/>
          <w:w w:val="99"/>
          <w:position w:val="-1"/>
          <w:sz w:val="18"/>
          <w:szCs w:val="18"/>
        </w:rPr>
        <w:t>s</w:t>
      </w:r>
      <w:r>
        <w:rPr>
          <w:color w:val="221E1F"/>
          <w:spacing w:val="-1"/>
          <w:w w:val="99"/>
          <w:position w:val="-1"/>
          <w:sz w:val="18"/>
          <w:szCs w:val="18"/>
        </w:rPr>
        <w:t>k</w:t>
      </w:r>
      <w:r>
        <w:rPr>
          <w:color w:val="221E1F"/>
          <w:spacing w:val="1"/>
          <w:w w:val="99"/>
          <w:position w:val="-1"/>
          <w:sz w:val="18"/>
          <w:szCs w:val="18"/>
        </w:rPr>
        <w:t>od</w:t>
      </w:r>
      <w:r>
        <w:rPr>
          <w:color w:val="221E1F"/>
          <w:spacing w:val="-1"/>
          <w:w w:val="99"/>
          <w:position w:val="-1"/>
          <w:sz w:val="18"/>
          <w:szCs w:val="18"/>
        </w:rPr>
        <w:t>awcy/</w:t>
      </w:r>
      <w:r>
        <w:rPr>
          <w:color w:val="000000"/>
          <w:sz w:val="18"/>
          <w:szCs w:val="18"/>
        </w:rPr>
        <w:t xml:space="preserve">                                                             </w:t>
      </w:r>
    </w:p>
    <w:p w:rsidR="00B635E2" w:rsidRDefault="00B635E2" w:rsidP="008F1831">
      <w:pPr>
        <w:widowControl w:val="0"/>
        <w:autoSpaceDE w:val="0"/>
        <w:autoSpaceDN w:val="0"/>
        <w:adjustRightInd w:val="0"/>
        <w:spacing w:before="10" w:line="240" w:lineRule="exact"/>
        <w:rPr>
          <w:color w:val="000000"/>
        </w:rPr>
      </w:pPr>
    </w:p>
    <w:p w:rsidR="00B635E2" w:rsidRDefault="00B635E2" w:rsidP="008F1831">
      <w:pPr>
        <w:widowControl w:val="0"/>
        <w:autoSpaceDE w:val="0"/>
        <w:autoSpaceDN w:val="0"/>
        <w:adjustRightInd w:val="0"/>
        <w:spacing w:line="347" w:lineRule="exact"/>
        <w:ind w:left="-24" w:right="-44"/>
        <w:jc w:val="center"/>
        <w:rPr>
          <w:color w:val="000000"/>
          <w:sz w:val="32"/>
          <w:szCs w:val="32"/>
        </w:rPr>
      </w:pPr>
      <w:r>
        <w:rPr>
          <w:color w:val="000000"/>
        </w:rPr>
        <w:t xml:space="preserve">                                                                                                 </w:t>
      </w:r>
      <w:r>
        <w:rPr>
          <w:b/>
          <w:bCs/>
          <w:color w:val="231F20"/>
          <w:sz w:val="32"/>
          <w:szCs w:val="32"/>
        </w:rPr>
        <w:t>Powiatowy Urząd Pracy</w:t>
      </w:r>
    </w:p>
    <w:p w:rsidR="00B635E2" w:rsidRDefault="00B635E2" w:rsidP="008F1831">
      <w:pPr>
        <w:widowControl w:val="0"/>
        <w:autoSpaceDE w:val="0"/>
        <w:autoSpaceDN w:val="0"/>
        <w:adjustRightInd w:val="0"/>
        <w:spacing w:before="16"/>
        <w:ind w:left="646" w:right="734"/>
        <w:jc w:val="center"/>
        <w:rPr>
          <w:color w:val="000000"/>
          <w:sz w:val="32"/>
          <w:szCs w:val="32"/>
        </w:rPr>
      </w:pPr>
      <w:r>
        <w:rPr>
          <w:b/>
          <w:bCs/>
          <w:color w:val="231F20"/>
          <w:sz w:val="32"/>
          <w:szCs w:val="32"/>
        </w:rPr>
        <w:t xml:space="preserve">                                                                        w Limanowej</w:t>
      </w:r>
    </w:p>
    <w:p w:rsidR="00B635E2" w:rsidRDefault="00B635E2" w:rsidP="008F1831">
      <w:pPr>
        <w:widowControl w:val="0"/>
        <w:autoSpaceDE w:val="0"/>
        <w:autoSpaceDN w:val="0"/>
        <w:adjustRightInd w:val="0"/>
        <w:spacing w:before="10" w:line="240" w:lineRule="exact"/>
        <w:rPr>
          <w:color w:val="000000"/>
        </w:rPr>
      </w:pPr>
    </w:p>
    <w:p w:rsidR="00B635E2" w:rsidRDefault="00B635E2" w:rsidP="00995529">
      <w:pPr>
        <w:widowControl w:val="0"/>
        <w:autoSpaceDE w:val="0"/>
        <w:autoSpaceDN w:val="0"/>
        <w:adjustRightInd w:val="0"/>
        <w:spacing w:before="26"/>
        <w:ind w:left="180" w:right="140"/>
        <w:jc w:val="center"/>
        <w:rPr>
          <w:b/>
          <w:bCs/>
          <w:color w:val="000000"/>
          <w:sz w:val="26"/>
          <w:szCs w:val="26"/>
        </w:rPr>
      </w:pPr>
      <w:r>
        <w:rPr>
          <w:b/>
          <w:bCs/>
          <w:color w:val="000000"/>
          <w:sz w:val="26"/>
          <w:szCs w:val="26"/>
        </w:rPr>
        <w:t>WNIOSEK</w:t>
      </w:r>
    </w:p>
    <w:p w:rsidR="00B635E2" w:rsidRDefault="00B635E2" w:rsidP="00DF370E">
      <w:pPr>
        <w:widowControl w:val="0"/>
        <w:autoSpaceDE w:val="0"/>
        <w:autoSpaceDN w:val="0"/>
        <w:adjustRightInd w:val="0"/>
        <w:spacing w:before="26"/>
        <w:ind w:left="180" w:right="140"/>
        <w:jc w:val="center"/>
        <w:rPr>
          <w:b/>
          <w:bCs/>
          <w:color w:val="000000"/>
          <w:sz w:val="26"/>
          <w:szCs w:val="26"/>
        </w:rPr>
      </w:pPr>
      <w:r>
        <w:rPr>
          <w:b/>
          <w:bCs/>
          <w:color w:val="000000"/>
          <w:sz w:val="26"/>
          <w:szCs w:val="26"/>
        </w:rPr>
        <w:t>o refundację części kosztów poniesionych na wynagrodzenia, nagrody oraz składki na ubezpieczeni</w:t>
      </w:r>
      <w:r w:rsidR="007837BD">
        <w:rPr>
          <w:b/>
          <w:bCs/>
          <w:color w:val="000000"/>
          <w:sz w:val="26"/>
          <w:szCs w:val="26"/>
        </w:rPr>
        <w:t>a</w:t>
      </w:r>
      <w:r>
        <w:rPr>
          <w:b/>
          <w:bCs/>
          <w:color w:val="000000"/>
          <w:sz w:val="26"/>
          <w:szCs w:val="26"/>
        </w:rPr>
        <w:t xml:space="preserve"> społeczne skierowanych bezrobotnych do 30 roku życia</w:t>
      </w:r>
    </w:p>
    <w:p w:rsidR="00B635E2" w:rsidRPr="00DD2B1D" w:rsidRDefault="00B635E2" w:rsidP="00DD2B1D">
      <w:pPr>
        <w:widowControl w:val="0"/>
        <w:autoSpaceDE w:val="0"/>
        <w:autoSpaceDN w:val="0"/>
        <w:adjustRightInd w:val="0"/>
        <w:spacing w:before="26"/>
        <w:ind w:left="180" w:right="140"/>
        <w:rPr>
          <w:color w:val="000000"/>
          <w:sz w:val="12"/>
          <w:szCs w:val="12"/>
        </w:rPr>
      </w:pPr>
    </w:p>
    <w:p w:rsidR="00B635E2" w:rsidRPr="00DE5B8B" w:rsidRDefault="00B635E2" w:rsidP="00DD2B1D">
      <w:pPr>
        <w:widowControl w:val="0"/>
        <w:autoSpaceDE w:val="0"/>
        <w:autoSpaceDN w:val="0"/>
        <w:adjustRightInd w:val="0"/>
        <w:ind w:right="1038"/>
        <w:jc w:val="center"/>
        <w:rPr>
          <w:sz w:val="20"/>
        </w:rPr>
      </w:pPr>
      <w:r w:rsidRPr="00DE5B8B">
        <w:rPr>
          <w:spacing w:val="-1"/>
          <w:sz w:val="20"/>
        </w:rPr>
        <w:t>n</w:t>
      </w:r>
      <w:r w:rsidRPr="00DE5B8B">
        <w:rPr>
          <w:sz w:val="20"/>
        </w:rPr>
        <w:t>a z</w:t>
      </w:r>
      <w:r w:rsidRPr="00DE5B8B">
        <w:rPr>
          <w:spacing w:val="-1"/>
          <w:sz w:val="20"/>
        </w:rPr>
        <w:t>a</w:t>
      </w:r>
      <w:r w:rsidRPr="00DE5B8B">
        <w:rPr>
          <w:sz w:val="20"/>
        </w:rPr>
        <w:t>sadach</w:t>
      </w:r>
      <w:r w:rsidRPr="00DE5B8B">
        <w:rPr>
          <w:spacing w:val="-2"/>
          <w:sz w:val="20"/>
        </w:rPr>
        <w:t xml:space="preserve"> o</w:t>
      </w:r>
      <w:r w:rsidRPr="00DE5B8B">
        <w:rPr>
          <w:spacing w:val="1"/>
          <w:sz w:val="20"/>
        </w:rPr>
        <w:t>kr</w:t>
      </w:r>
      <w:r w:rsidRPr="00DE5B8B">
        <w:rPr>
          <w:spacing w:val="-2"/>
          <w:sz w:val="20"/>
        </w:rPr>
        <w:t>e</w:t>
      </w:r>
      <w:r w:rsidRPr="00DE5B8B">
        <w:rPr>
          <w:sz w:val="20"/>
        </w:rPr>
        <w:t>ś</w:t>
      </w:r>
      <w:r w:rsidRPr="00DE5B8B">
        <w:rPr>
          <w:spacing w:val="-1"/>
          <w:sz w:val="20"/>
        </w:rPr>
        <w:t>l</w:t>
      </w:r>
      <w:r w:rsidRPr="00DE5B8B">
        <w:rPr>
          <w:spacing w:val="1"/>
          <w:sz w:val="20"/>
        </w:rPr>
        <w:t>o</w:t>
      </w:r>
      <w:r w:rsidRPr="00DE5B8B">
        <w:rPr>
          <w:spacing w:val="-1"/>
          <w:sz w:val="20"/>
        </w:rPr>
        <w:t>n</w:t>
      </w:r>
      <w:r w:rsidRPr="00DE5B8B">
        <w:rPr>
          <w:spacing w:val="-2"/>
          <w:sz w:val="20"/>
        </w:rPr>
        <w:t>y</w:t>
      </w:r>
      <w:r w:rsidRPr="00DE5B8B">
        <w:rPr>
          <w:sz w:val="20"/>
        </w:rPr>
        <w:t>ch w</w:t>
      </w:r>
      <w:r w:rsidRPr="00DE5B8B">
        <w:rPr>
          <w:spacing w:val="-1"/>
          <w:sz w:val="20"/>
        </w:rPr>
        <w:t xml:space="preserve"> art</w:t>
      </w:r>
      <w:r w:rsidRPr="00DE5B8B">
        <w:rPr>
          <w:sz w:val="20"/>
        </w:rPr>
        <w:t>.</w:t>
      </w:r>
      <w:r w:rsidRPr="00DE5B8B">
        <w:rPr>
          <w:spacing w:val="2"/>
          <w:sz w:val="20"/>
        </w:rPr>
        <w:t xml:space="preserve"> </w:t>
      </w:r>
      <w:smartTag w:uri="urn:schemas-microsoft-com:office:smarttags" w:element="metricconverter">
        <w:smartTagPr>
          <w:attr w:name="ProductID" w:val="150f"/>
        </w:smartTagPr>
        <w:r>
          <w:rPr>
            <w:spacing w:val="1"/>
            <w:sz w:val="20"/>
          </w:rPr>
          <w:t>150f</w:t>
        </w:r>
      </w:smartTag>
      <w:r w:rsidRPr="00DE5B8B">
        <w:rPr>
          <w:spacing w:val="2"/>
          <w:sz w:val="20"/>
        </w:rPr>
        <w:t xml:space="preserve"> </w:t>
      </w:r>
      <w:r w:rsidRPr="00DE5B8B">
        <w:rPr>
          <w:spacing w:val="-1"/>
          <w:sz w:val="20"/>
        </w:rPr>
        <w:t>u</w:t>
      </w:r>
      <w:r w:rsidRPr="00DE5B8B">
        <w:rPr>
          <w:sz w:val="20"/>
        </w:rPr>
        <w:t>s</w:t>
      </w:r>
      <w:r w:rsidRPr="00DE5B8B">
        <w:rPr>
          <w:spacing w:val="-1"/>
          <w:sz w:val="20"/>
        </w:rPr>
        <w:t>ta</w:t>
      </w:r>
      <w:r w:rsidRPr="00DE5B8B">
        <w:rPr>
          <w:spacing w:val="-2"/>
          <w:sz w:val="20"/>
        </w:rPr>
        <w:t>w</w:t>
      </w:r>
      <w:r w:rsidRPr="00DE5B8B">
        <w:rPr>
          <w:sz w:val="20"/>
        </w:rPr>
        <w:t>y z</w:t>
      </w:r>
      <w:r w:rsidRPr="00DE5B8B">
        <w:rPr>
          <w:spacing w:val="-2"/>
          <w:sz w:val="20"/>
        </w:rPr>
        <w:t xml:space="preserve"> </w:t>
      </w:r>
      <w:r w:rsidRPr="00DE5B8B">
        <w:rPr>
          <w:spacing w:val="1"/>
          <w:sz w:val="20"/>
        </w:rPr>
        <w:t>2</w:t>
      </w:r>
      <w:r w:rsidRPr="00DE5B8B">
        <w:rPr>
          <w:sz w:val="20"/>
        </w:rPr>
        <w:t xml:space="preserve">0 </w:t>
      </w:r>
      <w:r w:rsidRPr="00DE5B8B">
        <w:rPr>
          <w:spacing w:val="-2"/>
          <w:sz w:val="20"/>
        </w:rPr>
        <w:t>k</w:t>
      </w:r>
      <w:r w:rsidRPr="00DE5B8B">
        <w:rPr>
          <w:sz w:val="20"/>
        </w:rPr>
        <w:t>wie</w:t>
      </w:r>
      <w:r w:rsidRPr="00DE5B8B">
        <w:rPr>
          <w:spacing w:val="-1"/>
          <w:sz w:val="20"/>
        </w:rPr>
        <w:t>tni</w:t>
      </w:r>
      <w:r w:rsidRPr="00DE5B8B">
        <w:rPr>
          <w:sz w:val="20"/>
        </w:rPr>
        <w:t xml:space="preserve">a </w:t>
      </w:r>
      <w:r w:rsidRPr="00DE5B8B">
        <w:rPr>
          <w:spacing w:val="-1"/>
          <w:sz w:val="20"/>
        </w:rPr>
        <w:t>2</w:t>
      </w:r>
      <w:r w:rsidRPr="00DE5B8B">
        <w:rPr>
          <w:spacing w:val="1"/>
          <w:sz w:val="20"/>
        </w:rPr>
        <w:t>0</w:t>
      </w:r>
      <w:r w:rsidRPr="00DE5B8B">
        <w:rPr>
          <w:sz w:val="20"/>
        </w:rPr>
        <w:t>0</w:t>
      </w:r>
      <w:r w:rsidRPr="00DE5B8B">
        <w:rPr>
          <w:spacing w:val="1"/>
          <w:sz w:val="20"/>
        </w:rPr>
        <w:t>4r</w:t>
      </w:r>
      <w:r w:rsidRPr="00DE5B8B">
        <w:rPr>
          <w:sz w:val="20"/>
        </w:rPr>
        <w:t>.</w:t>
      </w:r>
      <w:r w:rsidRPr="00DE5B8B">
        <w:rPr>
          <w:spacing w:val="-2"/>
          <w:sz w:val="20"/>
        </w:rPr>
        <w:t xml:space="preserve"> </w:t>
      </w:r>
      <w:r w:rsidRPr="00DE5B8B">
        <w:rPr>
          <w:sz w:val="20"/>
        </w:rPr>
        <w:t xml:space="preserve">o </w:t>
      </w:r>
      <w:r w:rsidRPr="00DE5B8B">
        <w:rPr>
          <w:spacing w:val="-2"/>
          <w:sz w:val="20"/>
        </w:rPr>
        <w:t>p</w:t>
      </w:r>
      <w:r w:rsidRPr="00DE5B8B">
        <w:rPr>
          <w:spacing w:val="1"/>
          <w:sz w:val="20"/>
        </w:rPr>
        <w:t>ro</w:t>
      </w:r>
      <w:r w:rsidRPr="00DE5B8B">
        <w:rPr>
          <w:spacing w:val="-3"/>
          <w:sz w:val="20"/>
        </w:rPr>
        <w:t>m</w:t>
      </w:r>
      <w:r w:rsidRPr="00DE5B8B">
        <w:rPr>
          <w:spacing w:val="1"/>
          <w:sz w:val="20"/>
        </w:rPr>
        <w:t>o</w:t>
      </w:r>
      <w:r w:rsidRPr="00DE5B8B">
        <w:rPr>
          <w:sz w:val="20"/>
        </w:rPr>
        <w:t>cji</w:t>
      </w:r>
      <w:r w:rsidRPr="00DE5B8B">
        <w:rPr>
          <w:spacing w:val="-2"/>
          <w:sz w:val="20"/>
        </w:rPr>
        <w:t xml:space="preserve"> </w:t>
      </w:r>
      <w:r w:rsidRPr="00DE5B8B">
        <w:rPr>
          <w:sz w:val="20"/>
        </w:rPr>
        <w:t>z</w:t>
      </w:r>
      <w:r w:rsidRPr="00DE5B8B">
        <w:rPr>
          <w:spacing w:val="-1"/>
          <w:sz w:val="20"/>
        </w:rPr>
        <w:t>at</w:t>
      </w:r>
      <w:r w:rsidRPr="00DE5B8B">
        <w:rPr>
          <w:spacing w:val="1"/>
          <w:sz w:val="20"/>
        </w:rPr>
        <w:t>r</w:t>
      </w:r>
      <w:r w:rsidRPr="00DE5B8B">
        <w:rPr>
          <w:spacing w:val="-1"/>
          <w:sz w:val="20"/>
        </w:rPr>
        <w:t>u</w:t>
      </w:r>
      <w:r w:rsidRPr="00DE5B8B">
        <w:rPr>
          <w:sz w:val="20"/>
        </w:rPr>
        <w:t>d</w:t>
      </w:r>
      <w:r w:rsidRPr="00DE5B8B">
        <w:rPr>
          <w:spacing w:val="-1"/>
          <w:sz w:val="20"/>
        </w:rPr>
        <w:t>ni</w:t>
      </w:r>
      <w:r w:rsidRPr="00DE5B8B">
        <w:rPr>
          <w:sz w:val="20"/>
        </w:rPr>
        <w:t>e</w:t>
      </w:r>
      <w:r w:rsidRPr="00DE5B8B">
        <w:rPr>
          <w:spacing w:val="-1"/>
          <w:sz w:val="20"/>
        </w:rPr>
        <w:t>ni</w:t>
      </w:r>
      <w:r w:rsidRPr="00DE5B8B">
        <w:rPr>
          <w:sz w:val="20"/>
        </w:rPr>
        <w:t>a</w:t>
      </w:r>
      <w:r>
        <w:rPr>
          <w:sz w:val="20"/>
        </w:rPr>
        <w:t xml:space="preserve">                              </w:t>
      </w:r>
      <w:r w:rsidRPr="00DE5B8B">
        <w:rPr>
          <w:sz w:val="20"/>
        </w:rPr>
        <w:t xml:space="preserve"> </w:t>
      </w:r>
      <w:r>
        <w:rPr>
          <w:sz w:val="20"/>
        </w:rPr>
        <w:t xml:space="preserve">           </w:t>
      </w:r>
      <w:r w:rsidRPr="00DE5B8B">
        <w:rPr>
          <w:sz w:val="20"/>
        </w:rPr>
        <w:t xml:space="preserve">i </w:t>
      </w:r>
      <w:r w:rsidRPr="00DE5B8B">
        <w:rPr>
          <w:spacing w:val="-1"/>
          <w:sz w:val="20"/>
        </w:rPr>
        <w:t>in</w:t>
      </w:r>
      <w:r w:rsidRPr="00DE5B8B">
        <w:rPr>
          <w:sz w:val="20"/>
        </w:rPr>
        <w:t>s</w:t>
      </w:r>
      <w:r w:rsidRPr="00DE5B8B">
        <w:rPr>
          <w:spacing w:val="-1"/>
          <w:sz w:val="20"/>
        </w:rPr>
        <w:t>t</w:t>
      </w:r>
      <w:r w:rsidRPr="00DE5B8B">
        <w:rPr>
          <w:spacing w:val="1"/>
          <w:sz w:val="20"/>
        </w:rPr>
        <w:t>y</w:t>
      </w:r>
      <w:r w:rsidRPr="00DE5B8B">
        <w:rPr>
          <w:spacing w:val="-1"/>
          <w:sz w:val="20"/>
        </w:rPr>
        <w:t>tu</w:t>
      </w:r>
      <w:r w:rsidRPr="00DE5B8B">
        <w:rPr>
          <w:sz w:val="20"/>
        </w:rPr>
        <w:t xml:space="preserve">cjach </w:t>
      </w:r>
      <w:r w:rsidRPr="00DE5B8B">
        <w:rPr>
          <w:spacing w:val="-1"/>
          <w:sz w:val="20"/>
        </w:rPr>
        <w:t>r</w:t>
      </w:r>
      <w:r w:rsidRPr="00DE5B8B">
        <w:rPr>
          <w:spacing w:val="1"/>
          <w:sz w:val="20"/>
        </w:rPr>
        <w:t>y</w:t>
      </w:r>
      <w:r w:rsidRPr="00DE5B8B">
        <w:rPr>
          <w:spacing w:val="-1"/>
          <w:sz w:val="20"/>
        </w:rPr>
        <w:t>n</w:t>
      </w:r>
      <w:r w:rsidRPr="00DE5B8B">
        <w:rPr>
          <w:spacing w:val="1"/>
          <w:sz w:val="20"/>
        </w:rPr>
        <w:t>k</w:t>
      </w:r>
      <w:r w:rsidRPr="00DE5B8B">
        <w:rPr>
          <w:sz w:val="20"/>
        </w:rPr>
        <w:t>u</w:t>
      </w:r>
      <w:r w:rsidRPr="00DE5B8B">
        <w:rPr>
          <w:spacing w:val="-2"/>
          <w:sz w:val="20"/>
        </w:rPr>
        <w:t xml:space="preserve"> p</w:t>
      </w:r>
      <w:r w:rsidRPr="00DE5B8B">
        <w:rPr>
          <w:spacing w:val="1"/>
          <w:sz w:val="20"/>
        </w:rPr>
        <w:t>r</w:t>
      </w:r>
      <w:r w:rsidRPr="00DE5B8B">
        <w:rPr>
          <w:spacing w:val="-1"/>
          <w:sz w:val="20"/>
        </w:rPr>
        <w:t>a</w:t>
      </w:r>
      <w:r w:rsidRPr="00DE5B8B">
        <w:rPr>
          <w:sz w:val="20"/>
        </w:rPr>
        <w:t>cy</w:t>
      </w:r>
      <w:r w:rsidRPr="00DE5B8B">
        <w:rPr>
          <w:spacing w:val="2"/>
          <w:sz w:val="20"/>
        </w:rPr>
        <w:t xml:space="preserve"> </w:t>
      </w:r>
      <w:r w:rsidRPr="00DE5B8B">
        <w:rPr>
          <w:spacing w:val="-1"/>
          <w:sz w:val="20"/>
        </w:rPr>
        <w:t>(</w:t>
      </w:r>
      <w:proofErr w:type="spellStart"/>
      <w:r w:rsidRPr="00DE5B8B">
        <w:rPr>
          <w:spacing w:val="-1"/>
          <w:sz w:val="20"/>
        </w:rPr>
        <w:t>t.</w:t>
      </w:r>
      <w:r w:rsidRPr="00DE5B8B">
        <w:rPr>
          <w:sz w:val="20"/>
        </w:rPr>
        <w:t>j</w:t>
      </w:r>
      <w:proofErr w:type="spellEnd"/>
      <w:r w:rsidRPr="00DE5B8B">
        <w:rPr>
          <w:sz w:val="20"/>
        </w:rPr>
        <w:t xml:space="preserve">. </w:t>
      </w:r>
      <w:r w:rsidRPr="00DE5B8B">
        <w:rPr>
          <w:spacing w:val="1"/>
          <w:sz w:val="20"/>
        </w:rPr>
        <w:t>D</w:t>
      </w:r>
      <w:r w:rsidRPr="00DE5B8B">
        <w:rPr>
          <w:sz w:val="20"/>
        </w:rPr>
        <w:t>z.</w:t>
      </w:r>
      <w:r w:rsidRPr="00DE5B8B">
        <w:rPr>
          <w:spacing w:val="-2"/>
          <w:sz w:val="20"/>
        </w:rPr>
        <w:t xml:space="preserve"> </w:t>
      </w:r>
      <w:r w:rsidRPr="00DE5B8B">
        <w:rPr>
          <w:sz w:val="20"/>
        </w:rPr>
        <w:t>U. z</w:t>
      </w:r>
      <w:r w:rsidRPr="00DE5B8B">
        <w:rPr>
          <w:spacing w:val="-2"/>
          <w:sz w:val="20"/>
        </w:rPr>
        <w:t xml:space="preserve"> </w:t>
      </w:r>
      <w:r w:rsidRPr="00DE5B8B">
        <w:rPr>
          <w:spacing w:val="-1"/>
          <w:sz w:val="20"/>
        </w:rPr>
        <w:t>2</w:t>
      </w:r>
      <w:r w:rsidRPr="00DE5B8B">
        <w:rPr>
          <w:spacing w:val="1"/>
          <w:sz w:val="20"/>
        </w:rPr>
        <w:t>0</w:t>
      </w:r>
      <w:r w:rsidRPr="00DE5B8B">
        <w:rPr>
          <w:spacing w:val="-1"/>
          <w:sz w:val="20"/>
        </w:rPr>
        <w:t>1</w:t>
      </w:r>
      <w:r w:rsidR="00F97662">
        <w:rPr>
          <w:spacing w:val="-1"/>
          <w:sz w:val="20"/>
        </w:rPr>
        <w:t>6</w:t>
      </w:r>
      <w:r w:rsidRPr="00DE5B8B">
        <w:rPr>
          <w:spacing w:val="1"/>
          <w:sz w:val="20"/>
        </w:rPr>
        <w:t>r</w:t>
      </w:r>
      <w:r w:rsidRPr="00DE5B8B">
        <w:rPr>
          <w:spacing w:val="-1"/>
          <w:sz w:val="20"/>
        </w:rPr>
        <w:t>.</w:t>
      </w:r>
      <w:r w:rsidRPr="00DE5B8B">
        <w:rPr>
          <w:sz w:val="20"/>
        </w:rPr>
        <w:t xml:space="preserve">, </w:t>
      </w:r>
      <w:r w:rsidRPr="00DE5B8B">
        <w:rPr>
          <w:spacing w:val="-2"/>
          <w:sz w:val="20"/>
        </w:rPr>
        <w:t>p</w:t>
      </w:r>
      <w:r w:rsidRPr="00DE5B8B">
        <w:rPr>
          <w:spacing w:val="1"/>
          <w:sz w:val="20"/>
        </w:rPr>
        <w:t>o</w:t>
      </w:r>
      <w:r w:rsidRPr="00DE5B8B">
        <w:rPr>
          <w:sz w:val="20"/>
        </w:rPr>
        <w:t xml:space="preserve">z. </w:t>
      </w:r>
      <w:r w:rsidR="00F97662">
        <w:rPr>
          <w:spacing w:val="-1"/>
          <w:sz w:val="20"/>
        </w:rPr>
        <w:t>645</w:t>
      </w:r>
      <w:r w:rsidRPr="00DE5B8B">
        <w:rPr>
          <w:spacing w:val="4"/>
          <w:sz w:val="20"/>
        </w:rPr>
        <w:t xml:space="preserve"> </w:t>
      </w:r>
      <w:r w:rsidRPr="00DE5B8B">
        <w:rPr>
          <w:sz w:val="20"/>
        </w:rPr>
        <w:t>z</w:t>
      </w:r>
      <w:r w:rsidRPr="00DE5B8B">
        <w:rPr>
          <w:spacing w:val="-2"/>
          <w:sz w:val="20"/>
        </w:rPr>
        <w:t xml:space="preserve"> </w:t>
      </w:r>
      <w:proofErr w:type="spellStart"/>
      <w:r w:rsidRPr="00DE5B8B">
        <w:rPr>
          <w:spacing w:val="-2"/>
          <w:sz w:val="20"/>
        </w:rPr>
        <w:t>p</w:t>
      </w:r>
      <w:r w:rsidRPr="00DE5B8B">
        <w:rPr>
          <w:spacing w:val="1"/>
          <w:sz w:val="20"/>
        </w:rPr>
        <w:t>ó</w:t>
      </w:r>
      <w:r w:rsidRPr="00DE5B8B">
        <w:rPr>
          <w:sz w:val="20"/>
        </w:rPr>
        <w:t>ź</w:t>
      </w:r>
      <w:r w:rsidRPr="00DE5B8B">
        <w:rPr>
          <w:spacing w:val="-1"/>
          <w:sz w:val="20"/>
        </w:rPr>
        <w:t>n</w:t>
      </w:r>
      <w:proofErr w:type="spellEnd"/>
      <w:r>
        <w:rPr>
          <w:spacing w:val="-1"/>
          <w:sz w:val="20"/>
        </w:rPr>
        <w:t>.</w:t>
      </w:r>
      <w:r w:rsidRPr="00DE5B8B">
        <w:rPr>
          <w:spacing w:val="-3"/>
          <w:sz w:val="20"/>
        </w:rPr>
        <w:t xml:space="preserve"> </w:t>
      </w:r>
      <w:r w:rsidRPr="00DE5B8B">
        <w:rPr>
          <w:sz w:val="20"/>
        </w:rPr>
        <w:t>z</w:t>
      </w:r>
      <w:r w:rsidRPr="00DE5B8B">
        <w:rPr>
          <w:spacing w:val="-1"/>
          <w:sz w:val="20"/>
        </w:rPr>
        <w:t>m</w:t>
      </w:r>
      <w:r>
        <w:rPr>
          <w:spacing w:val="-1"/>
          <w:sz w:val="20"/>
        </w:rPr>
        <w:t>.</w:t>
      </w:r>
      <w:r>
        <w:rPr>
          <w:sz w:val="20"/>
        </w:rPr>
        <w:t>)</w:t>
      </w:r>
    </w:p>
    <w:p w:rsidR="00B635E2" w:rsidRDefault="00B635E2" w:rsidP="008F1831">
      <w:pPr>
        <w:widowControl w:val="0"/>
        <w:autoSpaceDE w:val="0"/>
        <w:autoSpaceDN w:val="0"/>
        <w:adjustRightInd w:val="0"/>
        <w:spacing w:before="1" w:line="240" w:lineRule="exact"/>
        <w:rPr>
          <w:color w:val="000000"/>
        </w:rPr>
      </w:pPr>
    </w:p>
    <w:p w:rsidR="00B635E2" w:rsidRDefault="00B635E2" w:rsidP="008F1831">
      <w:pPr>
        <w:widowControl w:val="0"/>
        <w:autoSpaceDE w:val="0"/>
        <w:autoSpaceDN w:val="0"/>
        <w:adjustRightInd w:val="0"/>
        <w:ind w:left="115" w:right="-20"/>
        <w:rPr>
          <w:color w:val="000000"/>
          <w:sz w:val="22"/>
          <w:szCs w:val="22"/>
        </w:rPr>
      </w:pPr>
      <w:r>
        <w:rPr>
          <w:b/>
          <w:bCs/>
          <w:color w:val="000000"/>
          <w:spacing w:val="1"/>
          <w:sz w:val="22"/>
          <w:szCs w:val="22"/>
        </w:rPr>
        <w:t>I</w:t>
      </w:r>
      <w:r>
        <w:rPr>
          <w:b/>
          <w:bCs/>
          <w:color w:val="000000"/>
          <w:sz w:val="22"/>
          <w:szCs w:val="22"/>
        </w:rPr>
        <w:t xml:space="preserve">. </w:t>
      </w:r>
      <w:r>
        <w:rPr>
          <w:b/>
          <w:bCs/>
          <w:color w:val="000000"/>
          <w:spacing w:val="-1"/>
          <w:sz w:val="22"/>
          <w:szCs w:val="22"/>
        </w:rPr>
        <w:t>DAN</w:t>
      </w:r>
      <w:r>
        <w:rPr>
          <w:b/>
          <w:bCs/>
          <w:color w:val="000000"/>
          <w:sz w:val="22"/>
          <w:szCs w:val="22"/>
        </w:rPr>
        <w:t>E</w:t>
      </w:r>
      <w:r>
        <w:rPr>
          <w:b/>
          <w:bCs/>
          <w:color w:val="000000"/>
          <w:spacing w:val="-1"/>
          <w:sz w:val="22"/>
          <w:szCs w:val="22"/>
        </w:rPr>
        <w:t xml:space="preserve"> D</w:t>
      </w:r>
      <w:r>
        <w:rPr>
          <w:b/>
          <w:bCs/>
          <w:color w:val="000000"/>
          <w:spacing w:val="1"/>
          <w:sz w:val="22"/>
          <w:szCs w:val="22"/>
        </w:rPr>
        <w:t>O</w:t>
      </w:r>
      <w:r>
        <w:rPr>
          <w:b/>
          <w:bCs/>
          <w:color w:val="000000"/>
          <w:spacing w:val="-1"/>
          <w:sz w:val="22"/>
          <w:szCs w:val="22"/>
        </w:rPr>
        <w:t>T</w:t>
      </w:r>
      <w:r>
        <w:rPr>
          <w:b/>
          <w:bCs/>
          <w:color w:val="000000"/>
          <w:spacing w:val="1"/>
          <w:sz w:val="22"/>
          <w:szCs w:val="22"/>
        </w:rPr>
        <w:t>Y</w:t>
      </w:r>
      <w:r>
        <w:rPr>
          <w:b/>
          <w:bCs/>
          <w:color w:val="000000"/>
          <w:spacing w:val="-1"/>
          <w:sz w:val="22"/>
          <w:szCs w:val="22"/>
        </w:rPr>
        <w:t>C</w:t>
      </w:r>
      <w:r>
        <w:rPr>
          <w:b/>
          <w:bCs/>
          <w:color w:val="000000"/>
          <w:spacing w:val="-3"/>
          <w:sz w:val="22"/>
          <w:szCs w:val="22"/>
        </w:rPr>
        <w:t>Z</w:t>
      </w:r>
      <w:r>
        <w:rPr>
          <w:color w:val="000000"/>
          <w:spacing w:val="-1"/>
          <w:sz w:val="22"/>
          <w:szCs w:val="22"/>
        </w:rPr>
        <w:t>Ą</w:t>
      </w:r>
      <w:r>
        <w:rPr>
          <w:b/>
          <w:bCs/>
          <w:color w:val="000000"/>
          <w:spacing w:val="-1"/>
          <w:sz w:val="22"/>
          <w:szCs w:val="22"/>
        </w:rPr>
        <w:t>C</w:t>
      </w:r>
      <w:r>
        <w:rPr>
          <w:b/>
          <w:bCs/>
          <w:color w:val="000000"/>
          <w:sz w:val="22"/>
          <w:szCs w:val="22"/>
        </w:rPr>
        <w:t>E</w:t>
      </w:r>
      <w:r>
        <w:rPr>
          <w:b/>
          <w:bCs/>
          <w:color w:val="000000"/>
          <w:spacing w:val="-1"/>
          <w:sz w:val="22"/>
          <w:szCs w:val="22"/>
        </w:rPr>
        <w:t xml:space="preserve"> </w:t>
      </w:r>
      <w:r>
        <w:rPr>
          <w:b/>
          <w:bCs/>
          <w:color w:val="000000"/>
          <w:sz w:val="22"/>
          <w:szCs w:val="22"/>
        </w:rPr>
        <w:t>W</w:t>
      </w:r>
      <w:r>
        <w:rPr>
          <w:b/>
          <w:bCs/>
          <w:color w:val="000000"/>
          <w:spacing w:val="-1"/>
          <w:sz w:val="22"/>
          <w:szCs w:val="22"/>
        </w:rPr>
        <w:t>N</w:t>
      </w:r>
      <w:r>
        <w:rPr>
          <w:b/>
          <w:bCs/>
          <w:color w:val="000000"/>
          <w:spacing w:val="1"/>
          <w:sz w:val="22"/>
          <w:szCs w:val="22"/>
        </w:rPr>
        <w:t>IO</w:t>
      </w:r>
      <w:r>
        <w:rPr>
          <w:b/>
          <w:bCs/>
          <w:color w:val="000000"/>
          <w:sz w:val="22"/>
          <w:szCs w:val="22"/>
        </w:rPr>
        <w:t>S</w:t>
      </w:r>
      <w:r>
        <w:rPr>
          <w:b/>
          <w:bCs/>
          <w:color w:val="000000"/>
          <w:spacing w:val="1"/>
          <w:sz w:val="22"/>
          <w:szCs w:val="22"/>
        </w:rPr>
        <w:t>KO</w:t>
      </w:r>
      <w:r>
        <w:rPr>
          <w:b/>
          <w:bCs/>
          <w:color w:val="000000"/>
          <w:spacing w:val="-1"/>
          <w:sz w:val="22"/>
          <w:szCs w:val="22"/>
        </w:rPr>
        <w:t>DA</w:t>
      </w:r>
      <w:r>
        <w:rPr>
          <w:b/>
          <w:bCs/>
          <w:color w:val="000000"/>
          <w:sz w:val="22"/>
          <w:szCs w:val="22"/>
        </w:rPr>
        <w:t>W</w:t>
      </w:r>
      <w:r>
        <w:rPr>
          <w:b/>
          <w:bCs/>
          <w:color w:val="000000"/>
          <w:spacing w:val="-1"/>
          <w:sz w:val="22"/>
          <w:szCs w:val="22"/>
        </w:rPr>
        <w:t>C</w:t>
      </w:r>
      <w:r>
        <w:rPr>
          <w:b/>
          <w:bCs/>
          <w:color w:val="000000"/>
          <w:spacing w:val="1"/>
          <w:sz w:val="22"/>
          <w:szCs w:val="22"/>
        </w:rPr>
        <w:t>Y</w:t>
      </w:r>
      <w:r>
        <w:rPr>
          <w:rStyle w:val="Odwoanieprzypisudolnego"/>
          <w:b/>
          <w:bCs/>
          <w:color w:val="000000"/>
          <w:spacing w:val="1"/>
          <w:sz w:val="22"/>
          <w:szCs w:val="22"/>
        </w:rPr>
        <w:footnoteReference w:id="1"/>
      </w:r>
    </w:p>
    <w:p w:rsidR="00B635E2" w:rsidRDefault="00B635E2" w:rsidP="008F1831">
      <w:pPr>
        <w:widowControl w:val="0"/>
        <w:autoSpaceDE w:val="0"/>
        <w:autoSpaceDN w:val="0"/>
        <w:adjustRightInd w:val="0"/>
        <w:spacing w:before="1" w:line="260" w:lineRule="exact"/>
        <w:rPr>
          <w:color w:val="000000"/>
          <w:sz w:val="26"/>
          <w:szCs w:val="26"/>
        </w:rPr>
      </w:pPr>
    </w:p>
    <w:p w:rsidR="00B635E2" w:rsidRPr="00011F1B" w:rsidRDefault="00B635E2" w:rsidP="00F34A22">
      <w:pPr>
        <w:pStyle w:val="Akapitzlist"/>
        <w:widowControl w:val="0"/>
        <w:numPr>
          <w:ilvl w:val="0"/>
          <w:numId w:val="10"/>
        </w:numPr>
        <w:autoSpaceDE w:val="0"/>
        <w:autoSpaceDN w:val="0"/>
        <w:adjustRightInd w:val="0"/>
        <w:ind w:right="-20"/>
        <w:rPr>
          <w:color w:val="000000"/>
          <w:sz w:val="22"/>
          <w:szCs w:val="22"/>
        </w:rPr>
      </w:pPr>
      <w:r w:rsidRPr="00011F1B">
        <w:rPr>
          <w:color w:val="000000"/>
          <w:sz w:val="22"/>
          <w:szCs w:val="22"/>
        </w:rPr>
        <w:t>Pe</w:t>
      </w:r>
      <w:r w:rsidRPr="00011F1B">
        <w:rPr>
          <w:color w:val="000000"/>
          <w:spacing w:val="1"/>
          <w:sz w:val="22"/>
          <w:szCs w:val="22"/>
        </w:rPr>
        <w:t>ł</w:t>
      </w:r>
      <w:r w:rsidRPr="00011F1B">
        <w:rPr>
          <w:color w:val="000000"/>
          <w:sz w:val="22"/>
          <w:szCs w:val="22"/>
        </w:rPr>
        <w:t>na</w:t>
      </w:r>
      <w:r w:rsidRPr="00011F1B">
        <w:rPr>
          <w:color w:val="000000"/>
          <w:spacing w:val="1"/>
          <w:sz w:val="22"/>
          <w:szCs w:val="22"/>
        </w:rPr>
        <w:t xml:space="preserve"> </w:t>
      </w:r>
      <w:r w:rsidRPr="00011F1B">
        <w:rPr>
          <w:color w:val="000000"/>
          <w:sz w:val="22"/>
          <w:szCs w:val="22"/>
        </w:rPr>
        <w:t>na</w:t>
      </w:r>
      <w:r w:rsidRPr="00011F1B">
        <w:rPr>
          <w:color w:val="000000"/>
          <w:spacing w:val="-2"/>
          <w:sz w:val="22"/>
          <w:szCs w:val="22"/>
        </w:rPr>
        <w:t>z</w:t>
      </w:r>
      <w:r w:rsidRPr="00011F1B">
        <w:rPr>
          <w:color w:val="000000"/>
          <w:spacing w:val="-1"/>
          <w:sz w:val="22"/>
          <w:szCs w:val="22"/>
        </w:rPr>
        <w:t>w</w:t>
      </w:r>
      <w:r w:rsidRPr="00011F1B">
        <w:rPr>
          <w:color w:val="000000"/>
          <w:sz w:val="22"/>
          <w:szCs w:val="22"/>
        </w:rPr>
        <w:t>a</w:t>
      </w:r>
      <w:r w:rsidRPr="00011F1B">
        <w:rPr>
          <w:color w:val="000000"/>
          <w:spacing w:val="1"/>
          <w:sz w:val="22"/>
          <w:szCs w:val="22"/>
        </w:rPr>
        <w:t xml:space="preserve"> </w:t>
      </w:r>
      <w:r w:rsidRPr="00011F1B">
        <w:rPr>
          <w:color w:val="000000"/>
          <w:spacing w:val="-1"/>
          <w:sz w:val="22"/>
          <w:szCs w:val="22"/>
        </w:rPr>
        <w:t>w</w:t>
      </w:r>
      <w:r w:rsidRPr="00011F1B">
        <w:rPr>
          <w:color w:val="000000"/>
          <w:sz w:val="22"/>
          <w:szCs w:val="22"/>
        </w:rPr>
        <w:t>n</w:t>
      </w:r>
      <w:r w:rsidRPr="00011F1B">
        <w:rPr>
          <w:color w:val="000000"/>
          <w:spacing w:val="1"/>
          <w:sz w:val="22"/>
          <w:szCs w:val="22"/>
        </w:rPr>
        <w:t>i</w:t>
      </w:r>
      <w:r w:rsidRPr="00011F1B">
        <w:rPr>
          <w:color w:val="000000"/>
          <w:sz w:val="22"/>
          <w:szCs w:val="22"/>
        </w:rPr>
        <w:t>o</w:t>
      </w:r>
      <w:r w:rsidRPr="00011F1B">
        <w:rPr>
          <w:color w:val="000000"/>
          <w:spacing w:val="1"/>
          <w:sz w:val="22"/>
          <w:szCs w:val="22"/>
        </w:rPr>
        <w:t>s</w:t>
      </w:r>
      <w:r w:rsidRPr="00011F1B">
        <w:rPr>
          <w:color w:val="000000"/>
          <w:spacing w:val="-2"/>
          <w:sz w:val="22"/>
          <w:szCs w:val="22"/>
        </w:rPr>
        <w:t>k</w:t>
      </w:r>
      <w:r w:rsidRPr="00011F1B">
        <w:rPr>
          <w:color w:val="000000"/>
          <w:sz w:val="22"/>
          <w:szCs w:val="22"/>
        </w:rPr>
        <w:t>oda</w:t>
      </w:r>
      <w:r w:rsidRPr="00011F1B">
        <w:rPr>
          <w:color w:val="000000"/>
          <w:spacing w:val="-1"/>
          <w:sz w:val="22"/>
          <w:szCs w:val="22"/>
        </w:rPr>
        <w:t>w</w:t>
      </w:r>
      <w:r w:rsidRPr="00011F1B">
        <w:rPr>
          <w:color w:val="000000"/>
          <w:sz w:val="22"/>
          <w:szCs w:val="22"/>
        </w:rPr>
        <w:t>c</w:t>
      </w:r>
      <w:r w:rsidRPr="00011F1B">
        <w:rPr>
          <w:color w:val="000000"/>
          <w:spacing w:val="-2"/>
          <w:sz w:val="22"/>
          <w:szCs w:val="22"/>
        </w:rPr>
        <w:t>y</w:t>
      </w:r>
      <w:r>
        <w:rPr>
          <w:color w:val="000000"/>
          <w:sz w:val="22"/>
          <w:szCs w:val="22"/>
        </w:rPr>
        <w:t xml:space="preserve"> (w przypadku osoby fizycznej także imię i nazwisko, PESEL)</w:t>
      </w:r>
    </w:p>
    <w:p w:rsidR="00B635E2" w:rsidRDefault="00B635E2" w:rsidP="00011F1B">
      <w:pPr>
        <w:widowControl w:val="0"/>
        <w:autoSpaceDE w:val="0"/>
        <w:autoSpaceDN w:val="0"/>
        <w:adjustRightInd w:val="0"/>
        <w:ind w:left="142" w:right="-20"/>
        <w:rPr>
          <w:color w:val="000000"/>
          <w:sz w:val="22"/>
          <w:szCs w:val="22"/>
        </w:rPr>
      </w:pPr>
    </w:p>
    <w:p w:rsidR="00B635E2" w:rsidRPr="00011F1B" w:rsidRDefault="00B635E2" w:rsidP="00011F1B">
      <w:pPr>
        <w:widowControl w:val="0"/>
        <w:autoSpaceDE w:val="0"/>
        <w:autoSpaceDN w:val="0"/>
        <w:adjustRightInd w:val="0"/>
        <w:ind w:left="142" w:right="-20"/>
        <w:rPr>
          <w:color w:val="000000"/>
          <w:sz w:val="22"/>
          <w:szCs w:val="22"/>
        </w:rPr>
      </w:pPr>
      <w:r w:rsidRPr="00011F1B">
        <w:rPr>
          <w:color w:val="000000"/>
          <w:sz w:val="22"/>
          <w:szCs w:val="22"/>
        </w:rPr>
        <w:t>…………………………………………………………………………………………</w:t>
      </w:r>
      <w:r>
        <w:rPr>
          <w:color w:val="000000"/>
          <w:sz w:val="22"/>
          <w:szCs w:val="22"/>
        </w:rPr>
        <w:t>………………….</w:t>
      </w:r>
      <w:r w:rsidR="00F9366E">
        <w:rPr>
          <w:color w:val="000000"/>
          <w:sz w:val="22"/>
          <w:szCs w:val="22"/>
        </w:rPr>
        <w:t>..</w:t>
      </w:r>
    </w:p>
    <w:p w:rsidR="00B635E2" w:rsidRDefault="00B635E2" w:rsidP="008F1831">
      <w:pPr>
        <w:widowControl w:val="0"/>
        <w:autoSpaceDE w:val="0"/>
        <w:autoSpaceDN w:val="0"/>
        <w:adjustRightInd w:val="0"/>
        <w:ind w:left="226" w:right="-20"/>
        <w:rPr>
          <w:color w:val="000000"/>
          <w:sz w:val="22"/>
          <w:szCs w:val="22"/>
        </w:rPr>
      </w:pPr>
    </w:p>
    <w:p w:rsidR="00B635E2" w:rsidRDefault="00B635E2" w:rsidP="008F1831">
      <w:pPr>
        <w:widowControl w:val="0"/>
        <w:autoSpaceDE w:val="0"/>
        <w:autoSpaceDN w:val="0"/>
        <w:adjustRightInd w:val="0"/>
        <w:ind w:left="226" w:right="-20"/>
        <w:rPr>
          <w:color w:val="000000"/>
          <w:sz w:val="20"/>
          <w:szCs w:val="20"/>
        </w:rPr>
      </w:pPr>
      <w:r>
        <w:rPr>
          <w:color w:val="000000"/>
          <w:sz w:val="22"/>
          <w:szCs w:val="22"/>
        </w:rPr>
        <w:t>……………………………………………………………………………………………………………</w:t>
      </w:r>
      <w:r w:rsidR="00F9366E">
        <w:rPr>
          <w:color w:val="000000"/>
          <w:sz w:val="22"/>
          <w:szCs w:val="22"/>
        </w:rPr>
        <w:t>.</w:t>
      </w:r>
    </w:p>
    <w:p w:rsidR="00B635E2" w:rsidRDefault="00B635E2" w:rsidP="008F1831">
      <w:pPr>
        <w:widowControl w:val="0"/>
        <w:autoSpaceDE w:val="0"/>
        <w:autoSpaceDN w:val="0"/>
        <w:adjustRightInd w:val="0"/>
        <w:ind w:left="115" w:right="-20"/>
        <w:rPr>
          <w:color w:val="000000"/>
          <w:sz w:val="22"/>
          <w:szCs w:val="22"/>
        </w:rPr>
      </w:pPr>
      <w:r>
        <w:rPr>
          <w:color w:val="000000"/>
          <w:sz w:val="22"/>
          <w:szCs w:val="22"/>
        </w:rPr>
        <w:t xml:space="preserve">2. </w:t>
      </w:r>
      <w:r w:rsidR="00F9366E">
        <w:rPr>
          <w:color w:val="000000"/>
          <w:spacing w:val="-1"/>
          <w:sz w:val="22"/>
          <w:szCs w:val="22"/>
        </w:rPr>
        <w:t>Dane kontaktowe</w:t>
      </w:r>
      <w:r>
        <w:rPr>
          <w:color w:val="000000"/>
          <w:sz w:val="22"/>
          <w:szCs w:val="22"/>
        </w:rPr>
        <w:t xml:space="preserve"> </w:t>
      </w:r>
      <w:r>
        <w:rPr>
          <w:color w:val="000000"/>
          <w:spacing w:val="-1"/>
          <w:sz w:val="22"/>
          <w:szCs w:val="22"/>
        </w:rPr>
        <w:t>w</w:t>
      </w:r>
      <w:r>
        <w:rPr>
          <w:color w:val="000000"/>
          <w:sz w:val="22"/>
          <w:szCs w:val="22"/>
        </w:rPr>
        <w:t>n</w:t>
      </w:r>
      <w:r>
        <w:rPr>
          <w:color w:val="000000"/>
          <w:spacing w:val="1"/>
          <w:sz w:val="22"/>
          <w:szCs w:val="22"/>
        </w:rPr>
        <w:t>i</w:t>
      </w:r>
      <w:r>
        <w:rPr>
          <w:color w:val="000000"/>
          <w:sz w:val="22"/>
          <w:szCs w:val="22"/>
        </w:rPr>
        <w:t>o</w:t>
      </w:r>
      <w:r>
        <w:rPr>
          <w:color w:val="000000"/>
          <w:spacing w:val="1"/>
          <w:sz w:val="22"/>
          <w:szCs w:val="22"/>
        </w:rPr>
        <w:t>s</w:t>
      </w:r>
      <w:r>
        <w:rPr>
          <w:color w:val="000000"/>
          <w:spacing w:val="-2"/>
          <w:sz w:val="22"/>
          <w:szCs w:val="22"/>
        </w:rPr>
        <w:t>k</w:t>
      </w:r>
      <w:r>
        <w:rPr>
          <w:color w:val="000000"/>
          <w:sz w:val="22"/>
          <w:szCs w:val="22"/>
        </w:rPr>
        <w:t>oda</w:t>
      </w:r>
      <w:r>
        <w:rPr>
          <w:color w:val="000000"/>
          <w:spacing w:val="-1"/>
          <w:sz w:val="22"/>
          <w:szCs w:val="22"/>
        </w:rPr>
        <w:t>w</w:t>
      </w:r>
      <w:r>
        <w:rPr>
          <w:color w:val="000000"/>
          <w:sz w:val="22"/>
          <w:szCs w:val="22"/>
        </w:rPr>
        <w:t>c</w:t>
      </w:r>
      <w:r>
        <w:rPr>
          <w:color w:val="000000"/>
          <w:spacing w:val="-2"/>
          <w:sz w:val="22"/>
          <w:szCs w:val="22"/>
        </w:rPr>
        <w:t>y</w:t>
      </w:r>
      <w:r>
        <w:rPr>
          <w:color w:val="000000"/>
          <w:sz w:val="22"/>
          <w:szCs w:val="22"/>
        </w:rPr>
        <w:t xml:space="preserve">: </w:t>
      </w:r>
    </w:p>
    <w:p w:rsidR="00B635E2" w:rsidRDefault="00B635E2" w:rsidP="008F1831">
      <w:pPr>
        <w:widowControl w:val="0"/>
        <w:autoSpaceDE w:val="0"/>
        <w:autoSpaceDN w:val="0"/>
        <w:adjustRightInd w:val="0"/>
        <w:ind w:left="115" w:right="-20"/>
        <w:rPr>
          <w:color w:val="000000"/>
          <w:sz w:val="22"/>
          <w:szCs w:val="22"/>
        </w:rPr>
      </w:pPr>
    </w:p>
    <w:p w:rsidR="00B635E2" w:rsidRDefault="00F9366E" w:rsidP="008F1831">
      <w:pPr>
        <w:widowControl w:val="0"/>
        <w:autoSpaceDE w:val="0"/>
        <w:autoSpaceDN w:val="0"/>
        <w:adjustRightInd w:val="0"/>
        <w:ind w:left="115" w:right="-20"/>
        <w:rPr>
          <w:color w:val="000000"/>
          <w:sz w:val="22"/>
          <w:szCs w:val="22"/>
        </w:rPr>
      </w:pPr>
      <w:r>
        <w:rPr>
          <w:color w:val="000000"/>
          <w:sz w:val="22"/>
          <w:szCs w:val="22"/>
        </w:rPr>
        <w:t xml:space="preserve">Adres siedziby:  </w:t>
      </w:r>
      <w:r w:rsidR="00B635E2">
        <w:rPr>
          <w:color w:val="000000"/>
          <w:sz w:val="22"/>
          <w:szCs w:val="22"/>
        </w:rPr>
        <w:t>……………</w:t>
      </w:r>
      <w:r>
        <w:rPr>
          <w:color w:val="000000"/>
          <w:sz w:val="22"/>
          <w:szCs w:val="22"/>
        </w:rPr>
        <w:t>……………………………………………………………………………….</w:t>
      </w:r>
    </w:p>
    <w:p w:rsidR="00B635E2" w:rsidRDefault="00B635E2" w:rsidP="008F1831">
      <w:pPr>
        <w:widowControl w:val="0"/>
        <w:autoSpaceDE w:val="0"/>
        <w:autoSpaceDN w:val="0"/>
        <w:adjustRightInd w:val="0"/>
        <w:ind w:left="115" w:right="-20"/>
        <w:rPr>
          <w:color w:val="000000"/>
          <w:sz w:val="22"/>
          <w:szCs w:val="22"/>
        </w:rPr>
      </w:pPr>
    </w:p>
    <w:p w:rsidR="00B635E2" w:rsidRDefault="00F9366E" w:rsidP="00F9366E">
      <w:pPr>
        <w:widowControl w:val="0"/>
        <w:autoSpaceDE w:val="0"/>
        <w:autoSpaceDN w:val="0"/>
        <w:adjustRightInd w:val="0"/>
        <w:ind w:right="-20"/>
        <w:rPr>
          <w:color w:val="000000"/>
          <w:sz w:val="20"/>
          <w:szCs w:val="20"/>
        </w:rPr>
      </w:pPr>
      <w:r>
        <w:rPr>
          <w:color w:val="000000"/>
          <w:sz w:val="22"/>
          <w:szCs w:val="22"/>
        </w:rPr>
        <w:t xml:space="preserve">  Telefon kontaktowy: </w:t>
      </w:r>
      <w:r w:rsidR="00B635E2">
        <w:rPr>
          <w:color w:val="000000"/>
          <w:sz w:val="22"/>
          <w:szCs w:val="22"/>
        </w:rPr>
        <w:t>………………</w:t>
      </w:r>
      <w:r>
        <w:rPr>
          <w:color w:val="000000"/>
          <w:sz w:val="22"/>
          <w:szCs w:val="22"/>
        </w:rPr>
        <w:t>……………     e</w:t>
      </w:r>
      <w:r w:rsidR="007837BD">
        <w:rPr>
          <w:color w:val="000000"/>
          <w:sz w:val="22"/>
          <w:szCs w:val="22"/>
        </w:rPr>
        <w:t>-</w:t>
      </w:r>
      <w:r>
        <w:rPr>
          <w:color w:val="000000"/>
          <w:sz w:val="22"/>
          <w:szCs w:val="22"/>
        </w:rPr>
        <w:t>mail: ………………………………………………</w:t>
      </w:r>
    </w:p>
    <w:p w:rsidR="00B635E2" w:rsidRDefault="00B635E2" w:rsidP="008F1831">
      <w:pPr>
        <w:widowControl w:val="0"/>
        <w:autoSpaceDE w:val="0"/>
        <w:autoSpaceDN w:val="0"/>
        <w:adjustRightInd w:val="0"/>
        <w:spacing w:before="9" w:line="220" w:lineRule="exact"/>
        <w:rPr>
          <w:color w:val="000000"/>
          <w:sz w:val="22"/>
          <w:szCs w:val="22"/>
        </w:rPr>
      </w:pPr>
      <w:r>
        <w:rPr>
          <w:color w:val="000000"/>
          <w:sz w:val="22"/>
          <w:szCs w:val="22"/>
        </w:rPr>
        <w:t xml:space="preserve">  </w:t>
      </w:r>
    </w:p>
    <w:p w:rsidR="00B635E2" w:rsidRDefault="00B635E2" w:rsidP="008F1831">
      <w:pPr>
        <w:widowControl w:val="0"/>
        <w:tabs>
          <w:tab w:val="left" w:pos="1740"/>
          <w:tab w:val="left" w:pos="3500"/>
        </w:tabs>
        <w:autoSpaceDE w:val="0"/>
        <w:autoSpaceDN w:val="0"/>
        <w:adjustRightInd w:val="0"/>
        <w:ind w:left="115" w:right="-20"/>
        <w:rPr>
          <w:color w:val="000000"/>
          <w:sz w:val="22"/>
          <w:szCs w:val="22"/>
        </w:rPr>
      </w:pPr>
      <w:r>
        <w:rPr>
          <w:color w:val="000000"/>
          <w:sz w:val="22"/>
          <w:szCs w:val="22"/>
        </w:rPr>
        <w:t xml:space="preserve">3. </w:t>
      </w:r>
      <w:r>
        <w:rPr>
          <w:color w:val="000000"/>
          <w:spacing w:val="-1"/>
          <w:sz w:val="22"/>
          <w:szCs w:val="22"/>
        </w:rPr>
        <w:t>R</w:t>
      </w:r>
      <w:r>
        <w:rPr>
          <w:color w:val="000000"/>
          <w:sz w:val="22"/>
          <w:szCs w:val="22"/>
        </w:rPr>
        <w:t>EGON : ……………………….……………          N</w:t>
      </w:r>
      <w:r>
        <w:rPr>
          <w:color w:val="000000"/>
          <w:spacing w:val="-4"/>
          <w:sz w:val="22"/>
          <w:szCs w:val="22"/>
        </w:rPr>
        <w:t>I</w:t>
      </w:r>
      <w:r>
        <w:rPr>
          <w:color w:val="000000"/>
          <w:sz w:val="22"/>
          <w:szCs w:val="22"/>
        </w:rPr>
        <w:t>P: ………………………………………………</w:t>
      </w:r>
    </w:p>
    <w:p w:rsidR="00B635E2" w:rsidRDefault="00B635E2" w:rsidP="008F1831">
      <w:pPr>
        <w:widowControl w:val="0"/>
        <w:autoSpaceDE w:val="0"/>
        <w:autoSpaceDN w:val="0"/>
        <w:adjustRightInd w:val="0"/>
        <w:spacing w:before="5" w:line="260" w:lineRule="exact"/>
        <w:rPr>
          <w:color w:val="000000"/>
          <w:sz w:val="26"/>
          <w:szCs w:val="26"/>
        </w:rPr>
      </w:pPr>
    </w:p>
    <w:p w:rsidR="00B635E2" w:rsidRDefault="00B635E2" w:rsidP="008F1831">
      <w:pPr>
        <w:widowControl w:val="0"/>
        <w:autoSpaceDE w:val="0"/>
        <w:autoSpaceDN w:val="0"/>
        <w:adjustRightInd w:val="0"/>
        <w:ind w:left="115" w:right="-20"/>
        <w:rPr>
          <w:color w:val="000000"/>
          <w:sz w:val="22"/>
          <w:szCs w:val="22"/>
        </w:rPr>
      </w:pPr>
      <w:r>
        <w:rPr>
          <w:color w:val="000000"/>
          <w:sz w:val="22"/>
          <w:szCs w:val="22"/>
        </w:rPr>
        <w:t>4. Oznaczenie fo</w:t>
      </w:r>
      <w:r>
        <w:rPr>
          <w:color w:val="000000"/>
          <w:spacing w:val="1"/>
          <w:sz w:val="22"/>
          <w:szCs w:val="22"/>
        </w:rPr>
        <w:t>r</w:t>
      </w:r>
      <w:r>
        <w:rPr>
          <w:color w:val="000000"/>
          <w:spacing w:val="-4"/>
          <w:sz w:val="22"/>
          <w:szCs w:val="22"/>
        </w:rPr>
        <w:t>m</w:t>
      </w:r>
      <w:r>
        <w:rPr>
          <w:color w:val="000000"/>
          <w:sz w:val="22"/>
          <w:szCs w:val="22"/>
        </w:rPr>
        <w:t>y</w:t>
      </w:r>
      <w:r>
        <w:rPr>
          <w:color w:val="000000"/>
          <w:spacing w:val="1"/>
          <w:sz w:val="22"/>
          <w:szCs w:val="22"/>
        </w:rPr>
        <w:t xml:space="preserve"> </w:t>
      </w:r>
      <w:r>
        <w:rPr>
          <w:color w:val="000000"/>
          <w:sz w:val="22"/>
          <w:szCs w:val="22"/>
        </w:rPr>
        <w:t>o</w:t>
      </w:r>
      <w:r>
        <w:rPr>
          <w:color w:val="000000"/>
          <w:spacing w:val="1"/>
          <w:sz w:val="22"/>
          <w:szCs w:val="22"/>
        </w:rPr>
        <w:t>r</w:t>
      </w:r>
      <w:r>
        <w:rPr>
          <w:color w:val="000000"/>
          <w:spacing w:val="-2"/>
          <w:sz w:val="22"/>
          <w:szCs w:val="22"/>
        </w:rPr>
        <w:t>g</w:t>
      </w:r>
      <w:r>
        <w:rPr>
          <w:color w:val="000000"/>
          <w:sz w:val="22"/>
          <w:szCs w:val="22"/>
        </w:rPr>
        <w:t>an</w:t>
      </w:r>
      <w:r>
        <w:rPr>
          <w:color w:val="000000"/>
          <w:spacing w:val="1"/>
          <w:sz w:val="22"/>
          <w:szCs w:val="22"/>
        </w:rPr>
        <w:t>i</w:t>
      </w:r>
      <w:r>
        <w:rPr>
          <w:color w:val="000000"/>
          <w:spacing w:val="-2"/>
          <w:sz w:val="22"/>
          <w:szCs w:val="22"/>
        </w:rPr>
        <w:t>z</w:t>
      </w:r>
      <w:r>
        <w:rPr>
          <w:color w:val="000000"/>
          <w:sz w:val="22"/>
          <w:szCs w:val="22"/>
        </w:rPr>
        <w:t>ac</w:t>
      </w:r>
      <w:r>
        <w:rPr>
          <w:color w:val="000000"/>
          <w:spacing w:val="-2"/>
          <w:sz w:val="22"/>
          <w:szCs w:val="22"/>
        </w:rPr>
        <w:t>y</w:t>
      </w:r>
      <w:r>
        <w:rPr>
          <w:color w:val="000000"/>
          <w:spacing w:val="3"/>
          <w:sz w:val="22"/>
          <w:szCs w:val="22"/>
        </w:rPr>
        <w:t>j</w:t>
      </w:r>
      <w:r>
        <w:rPr>
          <w:color w:val="000000"/>
          <w:sz w:val="22"/>
          <w:szCs w:val="22"/>
        </w:rPr>
        <w:t>no -</w:t>
      </w:r>
      <w:r>
        <w:rPr>
          <w:color w:val="000000"/>
          <w:spacing w:val="-4"/>
          <w:sz w:val="22"/>
          <w:szCs w:val="22"/>
        </w:rPr>
        <w:t xml:space="preserve"> </w:t>
      </w:r>
      <w:r>
        <w:rPr>
          <w:color w:val="000000"/>
          <w:sz w:val="22"/>
          <w:szCs w:val="22"/>
        </w:rPr>
        <w:t>p</w:t>
      </w:r>
      <w:r>
        <w:rPr>
          <w:color w:val="000000"/>
          <w:spacing w:val="1"/>
          <w:sz w:val="22"/>
          <w:szCs w:val="22"/>
        </w:rPr>
        <w:t>r</w:t>
      </w:r>
      <w:r>
        <w:rPr>
          <w:color w:val="000000"/>
          <w:sz w:val="22"/>
          <w:szCs w:val="22"/>
        </w:rPr>
        <w:t>a</w:t>
      </w:r>
      <w:r>
        <w:rPr>
          <w:color w:val="000000"/>
          <w:spacing w:val="-1"/>
          <w:sz w:val="22"/>
          <w:szCs w:val="22"/>
        </w:rPr>
        <w:t>w</w:t>
      </w:r>
      <w:r>
        <w:rPr>
          <w:color w:val="000000"/>
          <w:sz w:val="22"/>
          <w:szCs w:val="22"/>
        </w:rPr>
        <w:t>nej</w:t>
      </w:r>
      <w:r>
        <w:rPr>
          <w:color w:val="000000"/>
          <w:spacing w:val="1"/>
          <w:sz w:val="22"/>
          <w:szCs w:val="22"/>
        </w:rPr>
        <w:t xml:space="preserve"> </w:t>
      </w:r>
      <w:r>
        <w:rPr>
          <w:color w:val="000000"/>
          <w:sz w:val="22"/>
          <w:szCs w:val="22"/>
        </w:rPr>
        <w:t>p</w:t>
      </w:r>
      <w:r>
        <w:rPr>
          <w:color w:val="000000"/>
          <w:spacing w:val="1"/>
          <w:sz w:val="22"/>
          <w:szCs w:val="22"/>
        </w:rPr>
        <w:t>r</w:t>
      </w:r>
      <w:r>
        <w:rPr>
          <w:color w:val="000000"/>
          <w:sz w:val="22"/>
          <w:szCs w:val="22"/>
        </w:rPr>
        <w:t>o</w:t>
      </w:r>
      <w:r>
        <w:rPr>
          <w:color w:val="000000"/>
          <w:spacing w:val="-1"/>
          <w:sz w:val="22"/>
          <w:szCs w:val="22"/>
        </w:rPr>
        <w:t>w</w:t>
      </w:r>
      <w:r>
        <w:rPr>
          <w:color w:val="000000"/>
          <w:sz w:val="22"/>
          <w:szCs w:val="22"/>
        </w:rPr>
        <w:t>ad</w:t>
      </w:r>
      <w:r>
        <w:rPr>
          <w:color w:val="000000"/>
          <w:spacing w:val="-2"/>
          <w:sz w:val="22"/>
          <w:szCs w:val="22"/>
        </w:rPr>
        <w:t>z</w:t>
      </w:r>
      <w:r>
        <w:rPr>
          <w:color w:val="000000"/>
          <w:sz w:val="22"/>
          <w:szCs w:val="22"/>
        </w:rPr>
        <w:t>onej</w:t>
      </w:r>
      <w:r>
        <w:rPr>
          <w:color w:val="000000"/>
          <w:spacing w:val="4"/>
          <w:sz w:val="22"/>
          <w:szCs w:val="22"/>
        </w:rPr>
        <w:t xml:space="preserve"> </w:t>
      </w:r>
      <w:r>
        <w:rPr>
          <w:color w:val="000000"/>
          <w:sz w:val="22"/>
          <w:szCs w:val="22"/>
        </w:rPr>
        <w:t>d</w:t>
      </w:r>
      <w:r>
        <w:rPr>
          <w:color w:val="000000"/>
          <w:spacing w:val="-2"/>
          <w:sz w:val="22"/>
          <w:szCs w:val="22"/>
        </w:rPr>
        <w:t>z</w:t>
      </w:r>
      <w:r>
        <w:rPr>
          <w:color w:val="000000"/>
          <w:spacing w:val="1"/>
          <w:sz w:val="22"/>
          <w:szCs w:val="22"/>
        </w:rPr>
        <w:t>i</w:t>
      </w:r>
      <w:r>
        <w:rPr>
          <w:color w:val="000000"/>
          <w:sz w:val="22"/>
          <w:szCs w:val="22"/>
        </w:rPr>
        <w:t>a</w:t>
      </w:r>
      <w:r>
        <w:rPr>
          <w:color w:val="000000"/>
          <w:spacing w:val="1"/>
          <w:sz w:val="22"/>
          <w:szCs w:val="22"/>
        </w:rPr>
        <w:t>ł</w:t>
      </w:r>
      <w:r>
        <w:rPr>
          <w:color w:val="000000"/>
          <w:sz w:val="22"/>
          <w:szCs w:val="22"/>
        </w:rPr>
        <w:t>a</w:t>
      </w:r>
      <w:r>
        <w:rPr>
          <w:color w:val="000000"/>
          <w:spacing w:val="1"/>
          <w:sz w:val="22"/>
          <w:szCs w:val="22"/>
        </w:rPr>
        <w:t>l</w:t>
      </w:r>
      <w:r>
        <w:rPr>
          <w:color w:val="000000"/>
          <w:sz w:val="22"/>
          <w:szCs w:val="22"/>
        </w:rPr>
        <w:t>no</w:t>
      </w:r>
      <w:r>
        <w:rPr>
          <w:color w:val="000000"/>
          <w:spacing w:val="1"/>
          <w:sz w:val="22"/>
          <w:szCs w:val="22"/>
        </w:rPr>
        <w:t>ś</w:t>
      </w:r>
      <w:r>
        <w:rPr>
          <w:color w:val="000000"/>
          <w:sz w:val="22"/>
          <w:szCs w:val="22"/>
        </w:rPr>
        <w:t>c</w:t>
      </w:r>
      <w:r>
        <w:rPr>
          <w:color w:val="000000"/>
          <w:spacing w:val="1"/>
          <w:sz w:val="22"/>
          <w:szCs w:val="22"/>
        </w:rPr>
        <w:t>i</w:t>
      </w:r>
      <w:r>
        <w:rPr>
          <w:color w:val="000000"/>
          <w:sz w:val="22"/>
          <w:szCs w:val="22"/>
        </w:rPr>
        <w:t xml:space="preserve">: </w:t>
      </w:r>
    </w:p>
    <w:p w:rsidR="00B635E2" w:rsidRDefault="00B635E2" w:rsidP="008F1831">
      <w:pPr>
        <w:widowControl w:val="0"/>
        <w:autoSpaceDE w:val="0"/>
        <w:autoSpaceDN w:val="0"/>
        <w:adjustRightInd w:val="0"/>
        <w:ind w:left="115" w:right="-20"/>
        <w:rPr>
          <w:color w:val="000000"/>
          <w:sz w:val="22"/>
          <w:szCs w:val="22"/>
        </w:rPr>
      </w:pPr>
    </w:p>
    <w:p w:rsidR="00B635E2" w:rsidRDefault="00B635E2" w:rsidP="008F1831">
      <w:pPr>
        <w:widowControl w:val="0"/>
        <w:autoSpaceDE w:val="0"/>
        <w:autoSpaceDN w:val="0"/>
        <w:adjustRightInd w:val="0"/>
        <w:ind w:left="115" w:right="-20"/>
        <w:rPr>
          <w:color w:val="000000"/>
          <w:sz w:val="22"/>
          <w:szCs w:val="22"/>
        </w:rPr>
      </w:pPr>
      <w:r>
        <w:rPr>
          <w:color w:val="000000"/>
          <w:sz w:val="22"/>
          <w:szCs w:val="22"/>
        </w:rPr>
        <w:t>………………………………………………………………………………………………………………</w:t>
      </w:r>
    </w:p>
    <w:p w:rsidR="00B635E2" w:rsidRDefault="00B635E2" w:rsidP="00CC0181">
      <w:pPr>
        <w:widowControl w:val="0"/>
        <w:autoSpaceDE w:val="0"/>
        <w:autoSpaceDN w:val="0"/>
        <w:adjustRightInd w:val="0"/>
        <w:spacing w:line="200" w:lineRule="exact"/>
        <w:jc w:val="both"/>
        <w:rPr>
          <w:color w:val="000000"/>
          <w:sz w:val="20"/>
          <w:szCs w:val="20"/>
        </w:rPr>
      </w:pPr>
    </w:p>
    <w:p w:rsidR="00B635E2" w:rsidRDefault="00B635E2" w:rsidP="00CC0181">
      <w:pPr>
        <w:widowControl w:val="0"/>
        <w:autoSpaceDE w:val="0"/>
        <w:autoSpaceDN w:val="0"/>
        <w:adjustRightInd w:val="0"/>
        <w:ind w:left="115" w:right="-20"/>
        <w:jc w:val="both"/>
        <w:rPr>
          <w:color w:val="000000"/>
          <w:sz w:val="22"/>
          <w:szCs w:val="22"/>
        </w:rPr>
      </w:pPr>
      <w:r>
        <w:rPr>
          <w:color w:val="000000"/>
          <w:sz w:val="22"/>
          <w:szCs w:val="22"/>
        </w:rPr>
        <w:t xml:space="preserve">5. </w:t>
      </w:r>
      <w:r>
        <w:rPr>
          <w:color w:val="000000"/>
          <w:spacing w:val="-4"/>
          <w:sz w:val="22"/>
          <w:szCs w:val="22"/>
        </w:rPr>
        <w:t>Osoba upoważniona do reprezentowania Wnioskodawcy, składania oświadczeń w zakresie praw                          i obowiązków majątkowych, zaciągania w jego imieniu zobowiązań i podpisywania umów</w:t>
      </w:r>
      <w:r>
        <w:rPr>
          <w:color w:val="000000"/>
          <w:sz w:val="22"/>
          <w:szCs w:val="22"/>
        </w:rPr>
        <w:t xml:space="preserve">: </w:t>
      </w:r>
    </w:p>
    <w:p w:rsidR="00B635E2" w:rsidRDefault="00B635E2" w:rsidP="0073235D">
      <w:pPr>
        <w:widowControl w:val="0"/>
        <w:autoSpaceDE w:val="0"/>
        <w:autoSpaceDN w:val="0"/>
        <w:adjustRightInd w:val="0"/>
        <w:ind w:left="115" w:right="-20"/>
        <w:rPr>
          <w:color w:val="000000"/>
          <w:sz w:val="22"/>
          <w:szCs w:val="22"/>
        </w:rPr>
      </w:pPr>
    </w:p>
    <w:p w:rsidR="00B635E2" w:rsidRDefault="00B635E2" w:rsidP="0073235D">
      <w:pPr>
        <w:widowControl w:val="0"/>
        <w:autoSpaceDE w:val="0"/>
        <w:autoSpaceDN w:val="0"/>
        <w:adjustRightInd w:val="0"/>
        <w:ind w:left="115" w:right="-20"/>
        <w:rPr>
          <w:color w:val="000000"/>
          <w:sz w:val="22"/>
          <w:szCs w:val="22"/>
        </w:rPr>
      </w:pPr>
      <w:r>
        <w:rPr>
          <w:color w:val="000000"/>
          <w:sz w:val="22"/>
          <w:szCs w:val="22"/>
        </w:rPr>
        <w:t>………………………………………………………………………………………………………………</w:t>
      </w:r>
    </w:p>
    <w:p w:rsidR="00B635E2" w:rsidRDefault="00B635E2" w:rsidP="0073235D">
      <w:pPr>
        <w:widowControl w:val="0"/>
        <w:autoSpaceDE w:val="0"/>
        <w:autoSpaceDN w:val="0"/>
        <w:adjustRightInd w:val="0"/>
        <w:ind w:left="115" w:right="-20"/>
        <w:rPr>
          <w:color w:val="000000"/>
          <w:sz w:val="22"/>
          <w:szCs w:val="22"/>
        </w:rPr>
      </w:pPr>
    </w:p>
    <w:p w:rsidR="00B635E2" w:rsidRDefault="00B635E2" w:rsidP="00CC0181">
      <w:pPr>
        <w:widowControl w:val="0"/>
        <w:autoSpaceDE w:val="0"/>
        <w:autoSpaceDN w:val="0"/>
        <w:adjustRightInd w:val="0"/>
        <w:ind w:left="115" w:right="-20"/>
        <w:jc w:val="both"/>
        <w:rPr>
          <w:color w:val="000000"/>
          <w:sz w:val="22"/>
          <w:szCs w:val="22"/>
        </w:rPr>
      </w:pPr>
      <w:r>
        <w:rPr>
          <w:color w:val="000000"/>
          <w:sz w:val="22"/>
          <w:szCs w:val="22"/>
        </w:rPr>
        <w:t>6. Osoba upoważniona przez Wnioskodawcę do kontaktu z Urzędem w sprawach związanych                         z wnioskiem</w:t>
      </w:r>
    </w:p>
    <w:p w:rsidR="00B635E2" w:rsidRDefault="00B635E2" w:rsidP="0073235D">
      <w:pPr>
        <w:widowControl w:val="0"/>
        <w:autoSpaceDE w:val="0"/>
        <w:autoSpaceDN w:val="0"/>
        <w:adjustRightInd w:val="0"/>
        <w:ind w:left="115" w:right="-20"/>
        <w:rPr>
          <w:color w:val="000000"/>
          <w:sz w:val="22"/>
          <w:szCs w:val="22"/>
        </w:rPr>
      </w:pPr>
    </w:p>
    <w:p w:rsidR="00B635E2" w:rsidRDefault="00B635E2" w:rsidP="0073235D">
      <w:pPr>
        <w:widowControl w:val="0"/>
        <w:autoSpaceDE w:val="0"/>
        <w:autoSpaceDN w:val="0"/>
        <w:adjustRightInd w:val="0"/>
        <w:ind w:left="115" w:right="-20"/>
        <w:rPr>
          <w:color w:val="000000"/>
          <w:sz w:val="22"/>
          <w:szCs w:val="22"/>
        </w:rPr>
      </w:pPr>
      <w:r>
        <w:rPr>
          <w:color w:val="000000"/>
          <w:sz w:val="22"/>
          <w:szCs w:val="22"/>
        </w:rPr>
        <w:t xml:space="preserve">………………………………………………………………………………………………………………                          </w:t>
      </w:r>
    </w:p>
    <w:p w:rsidR="00B635E2" w:rsidRDefault="00B635E2" w:rsidP="0073235D">
      <w:pPr>
        <w:widowControl w:val="0"/>
        <w:autoSpaceDE w:val="0"/>
        <w:autoSpaceDN w:val="0"/>
        <w:adjustRightInd w:val="0"/>
        <w:ind w:left="115" w:right="-20"/>
        <w:rPr>
          <w:color w:val="000000"/>
          <w:sz w:val="20"/>
          <w:szCs w:val="20"/>
        </w:rPr>
      </w:pPr>
    </w:p>
    <w:p w:rsidR="00B635E2" w:rsidRDefault="00B635E2" w:rsidP="0073235D">
      <w:pPr>
        <w:widowControl w:val="0"/>
        <w:autoSpaceDE w:val="0"/>
        <w:autoSpaceDN w:val="0"/>
        <w:adjustRightInd w:val="0"/>
        <w:ind w:left="115" w:right="-20"/>
        <w:rPr>
          <w:color w:val="000000"/>
          <w:sz w:val="20"/>
          <w:szCs w:val="20"/>
        </w:rPr>
      </w:pPr>
      <w:r>
        <w:rPr>
          <w:color w:val="000000"/>
          <w:sz w:val="20"/>
          <w:szCs w:val="20"/>
        </w:rPr>
        <w:t>7 Numer rachunku bankowego:</w:t>
      </w:r>
    </w:p>
    <w:p w:rsidR="00B635E2" w:rsidRDefault="00966BD8" w:rsidP="0073235D">
      <w:pPr>
        <w:widowControl w:val="0"/>
        <w:autoSpaceDE w:val="0"/>
        <w:autoSpaceDN w:val="0"/>
        <w:adjustRightInd w:val="0"/>
        <w:ind w:left="115" w:right="-20"/>
        <w:rPr>
          <w:color w:val="000000"/>
          <w:sz w:val="20"/>
          <w:szCs w:val="20"/>
        </w:rPr>
      </w:pPr>
      <w:r w:rsidRPr="00966BD8">
        <w:rPr>
          <w:noProof/>
        </w:rPr>
        <w:pict>
          <v:group id="_x0000_s1027" style="position:absolute;left:0;text-align:left;margin-left:0;margin-top:7pt;width:32.55pt;height:18pt;z-index:251654144" coordorigin="1417,10620" coordsize="360,360">
            <v:rect id="_x0000_s1028" style="position:absolute;left:1417;top:10620;width:180;height:360"/>
            <v:rect id="_x0000_s1029" style="position:absolute;left:1597;top:10620;width:180;height:360"/>
          </v:group>
        </w:pict>
      </w:r>
      <w:r w:rsidRPr="00966BD8">
        <w:rPr>
          <w:noProof/>
        </w:rPr>
        <w:pict>
          <v:group id="_x0000_s1030" style="position:absolute;left:0;text-align:left;margin-left:396pt;margin-top:7pt;width:63pt;height:18pt;z-index:251660288" coordorigin="7537,10620" coordsize="720,360">
            <v:rect id="_x0000_s1031" style="position:absolute;left:7537;top:10620;width:180;height:360"/>
            <v:rect id="_x0000_s1032" style="position:absolute;left:7717;top:10620;width:180;height:360"/>
            <v:rect id="_x0000_s1033" style="position:absolute;left:7897;top:10620;width:180;height:360"/>
            <v:rect id="_x0000_s1034" style="position:absolute;left:8077;top:10620;width:180;height:360"/>
          </v:group>
        </w:pict>
      </w:r>
      <w:r w:rsidRPr="00966BD8">
        <w:rPr>
          <w:noProof/>
        </w:rPr>
        <w:pict>
          <v:group id="_x0000_s1035" style="position:absolute;left:0;text-align:left;margin-left:324pt;margin-top:7pt;width:63pt;height:18pt;z-index:251659264" coordorigin="7537,10620" coordsize="720,360">
            <v:rect id="_x0000_s1036" style="position:absolute;left:7537;top:10620;width:180;height:360"/>
            <v:rect id="_x0000_s1037" style="position:absolute;left:7717;top:10620;width:180;height:360"/>
            <v:rect id="_x0000_s1038" style="position:absolute;left:7897;top:10620;width:180;height:360"/>
            <v:rect id="_x0000_s1039" style="position:absolute;left:8077;top:10620;width:180;height:360"/>
          </v:group>
        </w:pict>
      </w:r>
      <w:r w:rsidRPr="00966BD8">
        <w:rPr>
          <w:noProof/>
        </w:rPr>
        <w:pict>
          <v:group id="_x0000_s1040" style="position:absolute;left:0;text-align:left;margin-left:252pt;margin-top:7pt;width:63pt;height:18pt;z-index:251658240" coordorigin="7537,10620" coordsize="720,360">
            <v:rect id="_x0000_s1041" style="position:absolute;left:7537;top:10620;width:180;height:360"/>
            <v:rect id="_x0000_s1042" style="position:absolute;left:7717;top:10620;width:180;height:360"/>
            <v:rect id="_x0000_s1043" style="position:absolute;left:7897;top:10620;width:180;height:360"/>
            <v:rect id="_x0000_s1044" style="position:absolute;left:8077;top:10620;width:180;height:360"/>
          </v:group>
        </w:pict>
      </w:r>
      <w:r w:rsidRPr="00966BD8">
        <w:rPr>
          <w:noProof/>
        </w:rPr>
        <w:pict>
          <v:group id="_x0000_s1045" style="position:absolute;left:0;text-align:left;margin-left:180pt;margin-top:7pt;width:63pt;height:18pt;z-index:251657216" coordorigin="7537,10620" coordsize="720,360">
            <v:rect id="_x0000_s1046" style="position:absolute;left:7537;top:10620;width:180;height:360"/>
            <v:rect id="_x0000_s1047" style="position:absolute;left:7717;top:10620;width:180;height:360"/>
            <v:rect id="_x0000_s1048" style="position:absolute;left:7897;top:10620;width:180;height:360"/>
            <v:rect id="_x0000_s1049" style="position:absolute;left:8077;top:10620;width:180;height:360"/>
          </v:group>
        </w:pict>
      </w:r>
      <w:r w:rsidRPr="00966BD8">
        <w:rPr>
          <w:noProof/>
        </w:rPr>
        <w:pict>
          <v:group id="_x0000_s1050" style="position:absolute;left:0;text-align:left;margin-left:108pt;margin-top:7pt;width:63pt;height:18pt;z-index:251656192" coordorigin="7537,10620" coordsize="720,360">
            <v:rect id="_x0000_s1051" style="position:absolute;left:7537;top:10620;width:180;height:360"/>
            <v:rect id="_x0000_s1052" style="position:absolute;left:7717;top:10620;width:180;height:360"/>
            <v:rect id="_x0000_s1053" style="position:absolute;left:7897;top:10620;width:180;height:360"/>
            <v:rect id="_x0000_s1054" style="position:absolute;left:8077;top:10620;width:180;height:360"/>
          </v:group>
        </w:pict>
      </w:r>
      <w:r w:rsidRPr="00966BD8">
        <w:rPr>
          <w:noProof/>
        </w:rPr>
        <w:pict>
          <v:group id="_x0000_s1055" style="position:absolute;left:0;text-align:left;margin-left:36pt;margin-top:7pt;width:63pt;height:18pt;z-index:251655168" coordorigin="7537,10620" coordsize="720,360">
            <v:rect id="_x0000_s1056" style="position:absolute;left:7537;top:10620;width:180;height:360"/>
            <v:rect id="_x0000_s1057" style="position:absolute;left:7717;top:10620;width:180;height:360"/>
            <v:rect id="_x0000_s1058" style="position:absolute;left:7897;top:10620;width:180;height:360"/>
            <v:rect id="_x0000_s1059" style="position:absolute;left:8077;top:10620;width:180;height:360"/>
          </v:group>
        </w:pict>
      </w:r>
    </w:p>
    <w:p w:rsidR="00B635E2" w:rsidRDefault="00B635E2" w:rsidP="00DD2B1D">
      <w:pPr>
        <w:widowControl w:val="0"/>
        <w:tabs>
          <w:tab w:val="left" w:pos="2130"/>
          <w:tab w:val="left" w:pos="3750"/>
          <w:tab w:val="center" w:pos="5351"/>
          <w:tab w:val="left" w:pos="6510"/>
          <w:tab w:val="left" w:pos="7965"/>
        </w:tabs>
        <w:autoSpaceDE w:val="0"/>
        <w:autoSpaceDN w:val="0"/>
        <w:adjustRightInd w:val="0"/>
        <w:ind w:left="115" w:right="-20" w:firstLine="708"/>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B635E2" w:rsidRDefault="00B635E2" w:rsidP="0073235D">
      <w:pPr>
        <w:widowControl w:val="0"/>
        <w:autoSpaceDE w:val="0"/>
        <w:autoSpaceDN w:val="0"/>
        <w:adjustRightInd w:val="0"/>
        <w:ind w:left="115" w:right="-20"/>
        <w:rPr>
          <w:color w:val="000000"/>
          <w:sz w:val="20"/>
          <w:szCs w:val="20"/>
        </w:rPr>
      </w:pPr>
    </w:p>
    <w:p w:rsidR="00B635E2" w:rsidRDefault="00B635E2" w:rsidP="008F1831">
      <w:pPr>
        <w:widowControl w:val="0"/>
        <w:autoSpaceDE w:val="0"/>
        <w:autoSpaceDN w:val="0"/>
        <w:adjustRightInd w:val="0"/>
        <w:ind w:left="115" w:right="-20"/>
        <w:rPr>
          <w:b/>
          <w:bCs/>
          <w:color w:val="000000"/>
          <w:spacing w:val="1"/>
          <w:sz w:val="22"/>
          <w:szCs w:val="22"/>
        </w:rPr>
      </w:pPr>
    </w:p>
    <w:p w:rsidR="00B635E2" w:rsidRDefault="00B635E2" w:rsidP="008F1831">
      <w:pPr>
        <w:widowControl w:val="0"/>
        <w:autoSpaceDE w:val="0"/>
        <w:autoSpaceDN w:val="0"/>
        <w:adjustRightInd w:val="0"/>
        <w:ind w:left="115" w:right="-20"/>
        <w:rPr>
          <w:b/>
          <w:bCs/>
          <w:color w:val="000000"/>
          <w:spacing w:val="1"/>
          <w:sz w:val="22"/>
          <w:szCs w:val="22"/>
        </w:rPr>
      </w:pPr>
    </w:p>
    <w:p w:rsidR="00B635E2" w:rsidRDefault="00B635E2" w:rsidP="008F1831">
      <w:pPr>
        <w:widowControl w:val="0"/>
        <w:autoSpaceDE w:val="0"/>
        <w:autoSpaceDN w:val="0"/>
        <w:adjustRightInd w:val="0"/>
        <w:ind w:left="115" w:right="-20"/>
        <w:rPr>
          <w:b/>
          <w:bCs/>
          <w:color w:val="000000"/>
          <w:spacing w:val="1"/>
          <w:sz w:val="22"/>
          <w:szCs w:val="22"/>
        </w:rPr>
      </w:pPr>
    </w:p>
    <w:p w:rsidR="00D064BA" w:rsidRDefault="00D064BA" w:rsidP="008F1831">
      <w:pPr>
        <w:widowControl w:val="0"/>
        <w:autoSpaceDE w:val="0"/>
        <w:autoSpaceDN w:val="0"/>
        <w:adjustRightInd w:val="0"/>
        <w:ind w:left="115" w:right="-20"/>
        <w:rPr>
          <w:b/>
          <w:bCs/>
          <w:color w:val="000000"/>
          <w:spacing w:val="1"/>
          <w:sz w:val="22"/>
          <w:szCs w:val="22"/>
        </w:rPr>
      </w:pPr>
    </w:p>
    <w:p w:rsidR="00B635E2" w:rsidRDefault="00B635E2" w:rsidP="008F1831">
      <w:pPr>
        <w:widowControl w:val="0"/>
        <w:autoSpaceDE w:val="0"/>
        <w:autoSpaceDN w:val="0"/>
        <w:adjustRightInd w:val="0"/>
        <w:ind w:left="115" w:right="-20"/>
        <w:rPr>
          <w:b/>
          <w:bCs/>
          <w:color w:val="000000"/>
          <w:spacing w:val="1"/>
          <w:sz w:val="22"/>
          <w:szCs w:val="22"/>
        </w:rPr>
      </w:pPr>
    </w:p>
    <w:p w:rsidR="00B635E2" w:rsidRDefault="00D064BA" w:rsidP="0008782D">
      <w:pPr>
        <w:pStyle w:val="Akapitzlist"/>
        <w:numPr>
          <w:ilvl w:val="0"/>
          <w:numId w:val="15"/>
        </w:numPr>
        <w:tabs>
          <w:tab w:val="clear" w:pos="720"/>
        </w:tabs>
        <w:ind w:left="360"/>
        <w:contextualSpacing/>
        <w:rPr>
          <w:sz w:val="22"/>
          <w:szCs w:val="22"/>
        </w:rPr>
      </w:pPr>
      <w:r>
        <w:rPr>
          <w:sz w:val="22"/>
          <w:szCs w:val="22"/>
        </w:rPr>
        <w:lastRenderedPageBreak/>
        <w:t>Forma opodatkowania (dotyczy wnioskodawców prowadzących działalność gospodarczą):</w:t>
      </w:r>
    </w:p>
    <w:p w:rsidR="00D064BA" w:rsidRPr="0008782D" w:rsidRDefault="00D064BA" w:rsidP="00D064BA">
      <w:pPr>
        <w:pStyle w:val="Akapitzlist"/>
        <w:ind w:left="360"/>
        <w:contextualSpacing/>
        <w:rPr>
          <w:sz w:val="22"/>
          <w:szCs w:val="22"/>
        </w:rPr>
      </w:pPr>
    </w:p>
    <w:p w:rsidR="00B635E2" w:rsidRPr="0008782D" w:rsidRDefault="00B635E2" w:rsidP="00D064BA">
      <w:pPr>
        <w:ind w:firstLine="284"/>
        <w:rPr>
          <w:color w:val="000000"/>
          <w:sz w:val="22"/>
          <w:szCs w:val="22"/>
        </w:rPr>
      </w:pPr>
      <w:r w:rsidRPr="0008782D">
        <w:rPr>
          <w:color w:val="000000"/>
          <w:sz w:val="22"/>
          <w:szCs w:val="22"/>
        </w:rPr>
        <w:t xml:space="preserve">  </w:t>
      </w:r>
      <w:r w:rsidRPr="0008782D">
        <w:rPr>
          <w:color w:val="000000"/>
          <w:sz w:val="22"/>
          <w:szCs w:val="22"/>
        </w:rPr>
        <w:sym w:font="Symbol" w:char="F080"/>
      </w:r>
      <w:r w:rsidR="00043109">
        <w:rPr>
          <w:color w:val="000000"/>
          <w:sz w:val="22"/>
          <w:szCs w:val="22"/>
        </w:rPr>
        <w:t xml:space="preserve"> karta podatkowa</w:t>
      </w:r>
      <w:r w:rsidR="00D064BA">
        <w:rPr>
          <w:color w:val="000000"/>
          <w:sz w:val="22"/>
          <w:szCs w:val="22"/>
        </w:rPr>
        <w:t xml:space="preserve">    </w:t>
      </w:r>
      <w:r w:rsidRPr="0008782D">
        <w:rPr>
          <w:color w:val="000000"/>
          <w:sz w:val="22"/>
          <w:szCs w:val="22"/>
        </w:rPr>
        <w:t xml:space="preserve"> </w:t>
      </w:r>
      <w:r w:rsidRPr="0008782D">
        <w:rPr>
          <w:color w:val="000000"/>
          <w:sz w:val="22"/>
          <w:szCs w:val="22"/>
        </w:rPr>
        <w:sym w:font="Symbol" w:char="F080"/>
      </w:r>
      <w:r w:rsidR="00043109">
        <w:rPr>
          <w:color w:val="000000"/>
          <w:sz w:val="22"/>
          <w:szCs w:val="22"/>
        </w:rPr>
        <w:t xml:space="preserve"> księga przychodów i rozchodów ……..%</w:t>
      </w:r>
      <w:r w:rsidR="00D064BA">
        <w:rPr>
          <w:color w:val="000000"/>
          <w:sz w:val="22"/>
          <w:szCs w:val="22"/>
        </w:rPr>
        <w:t xml:space="preserve">      </w:t>
      </w:r>
      <w:r w:rsidRPr="0008782D">
        <w:rPr>
          <w:color w:val="000000"/>
          <w:sz w:val="22"/>
          <w:szCs w:val="22"/>
        </w:rPr>
        <w:t xml:space="preserve"> </w:t>
      </w:r>
      <w:r w:rsidRPr="0008782D">
        <w:rPr>
          <w:color w:val="000000"/>
          <w:sz w:val="22"/>
          <w:szCs w:val="22"/>
        </w:rPr>
        <w:sym w:font="Symbol" w:char="F080"/>
      </w:r>
      <w:r w:rsidRPr="0008782D">
        <w:rPr>
          <w:color w:val="000000"/>
          <w:sz w:val="22"/>
          <w:szCs w:val="22"/>
        </w:rPr>
        <w:t xml:space="preserve"> </w:t>
      </w:r>
      <w:r w:rsidR="00043109">
        <w:rPr>
          <w:color w:val="000000"/>
          <w:sz w:val="22"/>
          <w:szCs w:val="22"/>
        </w:rPr>
        <w:t>pełna księgowość ………%</w:t>
      </w:r>
    </w:p>
    <w:p w:rsidR="00B635E2" w:rsidRPr="0008782D" w:rsidRDefault="00B635E2" w:rsidP="00D064BA">
      <w:pPr>
        <w:ind w:firstLine="284"/>
        <w:rPr>
          <w:color w:val="000000"/>
          <w:sz w:val="22"/>
          <w:szCs w:val="22"/>
        </w:rPr>
      </w:pPr>
      <w:r w:rsidRPr="0008782D">
        <w:rPr>
          <w:color w:val="000000"/>
          <w:sz w:val="22"/>
          <w:szCs w:val="22"/>
        </w:rPr>
        <w:t xml:space="preserve">  </w:t>
      </w:r>
      <w:r w:rsidRPr="0008782D">
        <w:rPr>
          <w:color w:val="000000"/>
          <w:sz w:val="22"/>
          <w:szCs w:val="22"/>
        </w:rPr>
        <w:sym w:font="Symbol" w:char="F080"/>
      </w:r>
      <w:r w:rsidRPr="0008782D">
        <w:rPr>
          <w:color w:val="000000"/>
          <w:sz w:val="22"/>
          <w:szCs w:val="22"/>
        </w:rPr>
        <w:t xml:space="preserve"> </w:t>
      </w:r>
      <w:r w:rsidR="00043109">
        <w:rPr>
          <w:color w:val="000000"/>
          <w:sz w:val="22"/>
          <w:szCs w:val="22"/>
        </w:rPr>
        <w:t>ryczałt .........%</w:t>
      </w:r>
      <w:r w:rsidR="00D064BA">
        <w:rPr>
          <w:color w:val="000000"/>
          <w:sz w:val="22"/>
          <w:szCs w:val="22"/>
        </w:rPr>
        <w:t xml:space="preserve">      </w:t>
      </w:r>
      <w:r w:rsidRPr="0008782D">
        <w:rPr>
          <w:color w:val="000000"/>
          <w:sz w:val="22"/>
          <w:szCs w:val="22"/>
        </w:rPr>
        <w:t xml:space="preserve"> </w:t>
      </w:r>
      <w:r w:rsidRPr="0008782D">
        <w:rPr>
          <w:color w:val="000000"/>
          <w:sz w:val="22"/>
          <w:szCs w:val="22"/>
        </w:rPr>
        <w:sym w:font="Symbol" w:char="F080"/>
      </w:r>
      <w:r w:rsidRPr="0008782D">
        <w:rPr>
          <w:color w:val="000000"/>
          <w:sz w:val="22"/>
          <w:szCs w:val="22"/>
        </w:rPr>
        <w:t xml:space="preserve"> </w:t>
      </w:r>
      <w:r w:rsidR="00043109">
        <w:rPr>
          <w:color w:val="000000"/>
          <w:sz w:val="22"/>
          <w:szCs w:val="22"/>
        </w:rPr>
        <w:t>inne ……</w:t>
      </w:r>
      <w:r w:rsidR="00D064BA">
        <w:rPr>
          <w:color w:val="000000"/>
          <w:sz w:val="22"/>
          <w:szCs w:val="22"/>
        </w:rPr>
        <w:t>..</w:t>
      </w:r>
      <w:r w:rsidR="00043109">
        <w:rPr>
          <w:color w:val="000000"/>
          <w:sz w:val="22"/>
          <w:szCs w:val="22"/>
        </w:rPr>
        <w:t>.%</w:t>
      </w:r>
    </w:p>
    <w:p w:rsidR="00B635E2" w:rsidRPr="0008782D" w:rsidRDefault="00B635E2" w:rsidP="00DD2B1D">
      <w:pPr>
        <w:ind w:firstLine="284"/>
        <w:rPr>
          <w:color w:val="000000"/>
          <w:sz w:val="22"/>
          <w:szCs w:val="22"/>
        </w:rPr>
      </w:pPr>
    </w:p>
    <w:p w:rsidR="00B635E2" w:rsidRPr="0008782D" w:rsidRDefault="00B635E2" w:rsidP="0008782D">
      <w:pPr>
        <w:numPr>
          <w:ilvl w:val="0"/>
          <w:numId w:val="14"/>
        </w:numPr>
        <w:jc w:val="both"/>
        <w:rPr>
          <w:sz w:val="22"/>
          <w:szCs w:val="22"/>
        </w:rPr>
      </w:pPr>
      <w:r w:rsidRPr="0008782D">
        <w:rPr>
          <w:color w:val="000000"/>
          <w:sz w:val="22"/>
          <w:szCs w:val="22"/>
        </w:rPr>
        <w:t>S</w:t>
      </w:r>
      <w:r w:rsidRPr="0008782D">
        <w:rPr>
          <w:color w:val="000000"/>
          <w:spacing w:val="1"/>
          <w:sz w:val="22"/>
          <w:szCs w:val="22"/>
        </w:rPr>
        <w:t>t</w:t>
      </w:r>
      <w:r w:rsidRPr="0008782D">
        <w:rPr>
          <w:color w:val="000000"/>
          <w:sz w:val="22"/>
          <w:szCs w:val="22"/>
        </w:rPr>
        <w:t>opa</w:t>
      </w:r>
      <w:r w:rsidRPr="0008782D">
        <w:rPr>
          <w:color w:val="000000"/>
          <w:spacing w:val="1"/>
          <w:sz w:val="22"/>
          <w:szCs w:val="22"/>
        </w:rPr>
        <w:t xml:space="preserve"> </w:t>
      </w:r>
      <w:r w:rsidRPr="0008782D">
        <w:rPr>
          <w:color w:val="000000"/>
          <w:sz w:val="22"/>
          <w:szCs w:val="22"/>
        </w:rPr>
        <w:t>%</w:t>
      </w:r>
      <w:r w:rsidRPr="0008782D">
        <w:rPr>
          <w:color w:val="000000"/>
          <w:spacing w:val="1"/>
          <w:sz w:val="22"/>
          <w:szCs w:val="22"/>
        </w:rPr>
        <w:t xml:space="preserve"> s</w:t>
      </w:r>
      <w:r w:rsidRPr="0008782D">
        <w:rPr>
          <w:color w:val="000000"/>
          <w:spacing w:val="-2"/>
          <w:sz w:val="22"/>
          <w:szCs w:val="22"/>
        </w:rPr>
        <w:t>k</w:t>
      </w:r>
      <w:r w:rsidRPr="0008782D">
        <w:rPr>
          <w:color w:val="000000"/>
          <w:spacing w:val="1"/>
          <w:sz w:val="22"/>
          <w:szCs w:val="22"/>
        </w:rPr>
        <w:t>ł</w:t>
      </w:r>
      <w:r w:rsidRPr="0008782D">
        <w:rPr>
          <w:color w:val="000000"/>
          <w:sz w:val="22"/>
          <w:szCs w:val="22"/>
        </w:rPr>
        <w:t>ad</w:t>
      </w:r>
      <w:r w:rsidRPr="0008782D">
        <w:rPr>
          <w:color w:val="000000"/>
          <w:spacing w:val="-2"/>
          <w:sz w:val="22"/>
          <w:szCs w:val="22"/>
        </w:rPr>
        <w:t>k</w:t>
      </w:r>
      <w:r w:rsidRPr="0008782D">
        <w:rPr>
          <w:color w:val="000000"/>
          <w:sz w:val="22"/>
          <w:szCs w:val="22"/>
        </w:rPr>
        <w:t>i</w:t>
      </w:r>
      <w:r w:rsidRPr="0008782D">
        <w:rPr>
          <w:color w:val="000000"/>
          <w:spacing w:val="1"/>
          <w:sz w:val="22"/>
          <w:szCs w:val="22"/>
        </w:rPr>
        <w:t xml:space="preserve"> </w:t>
      </w:r>
      <w:r w:rsidRPr="0008782D">
        <w:rPr>
          <w:color w:val="000000"/>
          <w:sz w:val="22"/>
          <w:szCs w:val="22"/>
        </w:rPr>
        <w:t>na</w:t>
      </w:r>
      <w:r w:rsidRPr="0008782D">
        <w:rPr>
          <w:color w:val="000000"/>
          <w:spacing w:val="1"/>
          <w:sz w:val="22"/>
          <w:szCs w:val="22"/>
        </w:rPr>
        <w:t xml:space="preserve"> </w:t>
      </w:r>
      <w:r w:rsidRPr="0008782D">
        <w:rPr>
          <w:color w:val="000000"/>
          <w:sz w:val="22"/>
          <w:szCs w:val="22"/>
        </w:rPr>
        <w:t>ube</w:t>
      </w:r>
      <w:r w:rsidRPr="0008782D">
        <w:rPr>
          <w:color w:val="000000"/>
          <w:spacing w:val="-2"/>
          <w:sz w:val="22"/>
          <w:szCs w:val="22"/>
        </w:rPr>
        <w:t>z</w:t>
      </w:r>
      <w:r w:rsidRPr="0008782D">
        <w:rPr>
          <w:color w:val="000000"/>
          <w:sz w:val="22"/>
          <w:szCs w:val="22"/>
        </w:rPr>
        <w:t>p</w:t>
      </w:r>
      <w:r w:rsidRPr="0008782D">
        <w:rPr>
          <w:color w:val="000000"/>
          <w:spacing w:val="1"/>
          <w:sz w:val="22"/>
          <w:szCs w:val="22"/>
        </w:rPr>
        <w:t>i</w:t>
      </w:r>
      <w:r w:rsidRPr="0008782D">
        <w:rPr>
          <w:color w:val="000000"/>
          <w:sz w:val="22"/>
          <w:szCs w:val="22"/>
        </w:rPr>
        <w:t>ec</w:t>
      </w:r>
      <w:r w:rsidRPr="0008782D">
        <w:rPr>
          <w:color w:val="000000"/>
          <w:spacing w:val="-2"/>
          <w:sz w:val="22"/>
          <w:szCs w:val="22"/>
        </w:rPr>
        <w:t>z</w:t>
      </w:r>
      <w:r w:rsidRPr="0008782D">
        <w:rPr>
          <w:color w:val="000000"/>
          <w:sz w:val="22"/>
          <w:szCs w:val="22"/>
        </w:rPr>
        <w:t>en</w:t>
      </w:r>
      <w:r w:rsidRPr="0008782D">
        <w:rPr>
          <w:color w:val="000000"/>
          <w:spacing w:val="1"/>
          <w:sz w:val="22"/>
          <w:szCs w:val="22"/>
        </w:rPr>
        <w:t>i</w:t>
      </w:r>
      <w:r w:rsidRPr="0008782D">
        <w:rPr>
          <w:color w:val="000000"/>
          <w:sz w:val="22"/>
          <w:szCs w:val="22"/>
        </w:rPr>
        <w:t>e</w:t>
      </w:r>
      <w:r w:rsidRPr="0008782D">
        <w:rPr>
          <w:color w:val="000000"/>
          <w:spacing w:val="1"/>
          <w:sz w:val="22"/>
          <w:szCs w:val="22"/>
        </w:rPr>
        <w:t xml:space="preserve"> </w:t>
      </w:r>
      <w:r w:rsidRPr="0008782D">
        <w:rPr>
          <w:color w:val="000000"/>
          <w:spacing w:val="-1"/>
          <w:sz w:val="22"/>
          <w:szCs w:val="22"/>
        </w:rPr>
        <w:t>w</w:t>
      </w:r>
      <w:r w:rsidRPr="0008782D">
        <w:rPr>
          <w:color w:val="000000"/>
          <w:spacing w:val="-2"/>
          <w:sz w:val="22"/>
          <w:szCs w:val="22"/>
        </w:rPr>
        <w:t>y</w:t>
      </w:r>
      <w:r w:rsidRPr="0008782D">
        <w:rPr>
          <w:color w:val="000000"/>
          <w:sz w:val="22"/>
          <w:szCs w:val="22"/>
        </w:rPr>
        <w:t>pad</w:t>
      </w:r>
      <w:r w:rsidRPr="0008782D">
        <w:rPr>
          <w:color w:val="000000"/>
          <w:spacing w:val="-2"/>
          <w:sz w:val="22"/>
          <w:szCs w:val="22"/>
        </w:rPr>
        <w:t>k</w:t>
      </w:r>
      <w:r w:rsidRPr="0008782D">
        <w:rPr>
          <w:color w:val="000000"/>
          <w:sz w:val="22"/>
          <w:szCs w:val="22"/>
        </w:rPr>
        <w:t>o</w:t>
      </w:r>
      <w:r w:rsidRPr="0008782D">
        <w:rPr>
          <w:color w:val="000000"/>
          <w:spacing w:val="-1"/>
          <w:sz w:val="22"/>
          <w:szCs w:val="22"/>
        </w:rPr>
        <w:t>w</w:t>
      </w:r>
      <w:r w:rsidR="00D064BA">
        <w:rPr>
          <w:color w:val="000000"/>
          <w:sz w:val="22"/>
          <w:szCs w:val="22"/>
        </w:rPr>
        <w:t>e: ……………%</w:t>
      </w:r>
    </w:p>
    <w:p w:rsidR="00B635E2" w:rsidRPr="001E6F3A" w:rsidRDefault="00B635E2" w:rsidP="008F1831">
      <w:pPr>
        <w:widowControl w:val="0"/>
        <w:autoSpaceDE w:val="0"/>
        <w:autoSpaceDN w:val="0"/>
        <w:adjustRightInd w:val="0"/>
        <w:ind w:left="115" w:right="-20"/>
        <w:rPr>
          <w:b/>
          <w:bCs/>
          <w:color w:val="000000"/>
          <w:spacing w:val="1"/>
          <w:sz w:val="16"/>
          <w:szCs w:val="16"/>
        </w:rPr>
      </w:pPr>
    </w:p>
    <w:p w:rsidR="00B635E2" w:rsidRPr="0008782D" w:rsidRDefault="00B635E2" w:rsidP="0008782D">
      <w:pPr>
        <w:pStyle w:val="Akapitzlist"/>
        <w:numPr>
          <w:ilvl w:val="0"/>
          <w:numId w:val="14"/>
        </w:numPr>
        <w:contextualSpacing/>
        <w:rPr>
          <w:sz w:val="22"/>
          <w:szCs w:val="22"/>
        </w:rPr>
      </w:pPr>
      <w:r w:rsidRPr="0008782D">
        <w:rPr>
          <w:b/>
          <w:bCs/>
          <w:sz w:val="22"/>
          <w:szCs w:val="22"/>
        </w:rPr>
        <w:t>Stan zatrudnienia</w:t>
      </w:r>
      <w:r w:rsidRPr="0008782D">
        <w:rPr>
          <w:sz w:val="22"/>
          <w:szCs w:val="22"/>
        </w:rPr>
        <w:t xml:space="preserve"> : </w:t>
      </w:r>
    </w:p>
    <w:p w:rsidR="00B635E2" w:rsidRPr="0008782D" w:rsidRDefault="00B635E2" w:rsidP="0008782D">
      <w:pPr>
        <w:numPr>
          <w:ilvl w:val="0"/>
          <w:numId w:val="17"/>
        </w:numPr>
        <w:ind w:right="6"/>
        <w:jc w:val="both"/>
        <w:rPr>
          <w:sz w:val="22"/>
          <w:szCs w:val="22"/>
        </w:rPr>
      </w:pPr>
      <w:r w:rsidRPr="0008782D">
        <w:rPr>
          <w:sz w:val="22"/>
          <w:szCs w:val="22"/>
        </w:rPr>
        <w:t xml:space="preserve">liczba osób zatrudnionych na dzień złożenia wniosku przez wnioskodawcę na podstawie              </w:t>
      </w:r>
    </w:p>
    <w:p w:rsidR="00B635E2" w:rsidRPr="0008782D" w:rsidRDefault="00B635E2" w:rsidP="0008782D">
      <w:pPr>
        <w:ind w:left="360" w:right="6"/>
        <w:jc w:val="both"/>
        <w:rPr>
          <w:b/>
          <w:sz w:val="22"/>
          <w:szCs w:val="22"/>
        </w:rPr>
      </w:pPr>
      <w:r w:rsidRPr="0008782D">
        <w:rPr>
          <w:sz w:val="22"/>
          <w:szCs w:val="22"/>
        </w:rPr>
        <w:t xml:space="preserve">      umowy o pracę ........................</w:t>
      </w:r>
    </w:p>
    <w:p w:rsidR="00B635E2" w:rsidRPr="0008782D" w:rsidRDefault="00B635E2" w:rsidP="0008782D">
      <w:pPr>
        <w:numPr>
          <w:ilvl w:val="0"/>
          <w:numId w:val="17"/>
        </w:numPr>
        <w:ind w:right="6"/>
        <w:jc w:val="both"/>
        <w:rPr>
          <w:b/>
          <w:sz w:val="22"/>
          <w:szCs w:val="22"/>
        </w:rPr>
      </w:pPr>
      <w:r w:rsidRPr="0008782D">
        <w:rPr>
          <w:sz w:val="22"/>
          <w:szCs w:val="22"/>
        </w:rPr>
        <w:t>liczba zatrudnionych pracowników w ostatnich 6 miesiącach poprzedzających dzień złożenia wniosku:</w:t>
      </w:r>
    </w:p>
    <w:p w:rsidR="00B635E2" w:rsidRPr="0008782D" w:rsidRDefault="00B635E2" w:rsidP="0008782D">
      <w:pPr>
        <w:ind w:left="360" w:right="6"/>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358"/>
        <w:gridCol w:w="1358"/>
        <w:gridCol w:w="1359"/>
        <w:gridCol w:w="1359"/>
        <w:gridCol w:w="1359"/>
        <w:gridCol w:w="1359"/>
      </w:tblGrid>
      <w:tr w:rsidR="00B635E2" w:rsidRPr="0008782D" w:rsidTr="001E6F3A">
        <w:trPr>
          <w:trHeight w:val="278"/>
        </w:trPr>
        <w:tc>
          <w:tcPr>
            <w:tcW w:w="1428" w:type="dxa"/>
          </w:tcPr>
          <w:p w:rsidR="00B635E2" w:rsidRPr="001E6F3A" w:rsidRDefault="00B635E2" w:rsidP="007D2CF2">
            <w:pPr>
              <w:spacing w:line="360" w:lineRule="auto"/>
              <w:jc w:val="center"/>
              <w:rPr>
                <w:sz w:val="20"/>
                <w:szCs w:val="20"/>
              </w:rPr>
            </w:pPr>
            <w:r w:rsidRPr="001E6F3A">
              <w:rPr>
                <w:sz w:val="20"/>
                <w:szCs w:val="20"/>
              </w:rPr>
              <w:t>m-c/rok</w:t>
            </w:r>
          </w:p>
        </w:tc>
        <w:tc>
          <w:tcPr>
            <w:tcW w:w="1428" w:type="dxa"/>
          </w:tcPr>
          <w:p w:rsidR="00B635E2" w:rsidRPr="007D2CF2" w:rsidRDefault="00B635E2" w:rsidP="007D2CF2">
            <w:pPr>
              <w:spacing w:line="360" w:lineRule="auto"/>
              <w:jc w:val="both"/>
            </w:pPr>
          </w:p>
        </w:tc>
        <w:tc>
          <w:tcPr>
            <w:tcW w:w="1428" w:type="dxa"/>
          </w:tcPr>
          <w:p w:rsidR="00B635E2" w:rsidRPr="007D2CF2" w:rsidRDefault="00B635E2" w:rsidP="007D2CF2">
            <w:pPr>
              <w:spacing w:line="360" w:lineRule="auto"/>
              <w:jc w:val="both"/>
            </w:pPr>
          </w:p>
        </w:tc>
        <w:tc>
          <w:tcPr>
            <w:tcW w:w="1429" w:type="dxa"/>
          </w:tcPr>
          <w:p w:rsidR="00B635E2" w:rsidRPr="007D2CF2" w:rsidRDefault="00B635E2" w:rsidP="007D2CF2">
            <w:pPr>
              <w:spacing w:line="360" w:lineRule="auto"/>
              <w:jc w:val="both"/>
            </w:pPr>
          </w:p>
        </w:tc>
        <w:tc>
          <w:tcPr>
            <w:tcW w:w="1429" w:type="dxa"/>
          </w:tcPr>
          <w:p w:rsidR="00B635E2" w:rsidRPr="007D2CF2" w:rsidRDefault="00B635E2" w:rsidP="007D2CF2">
            <w:pPr>
              <w:spacing w:line="360" w:lineRule="auto"/>
              <w:jc w:val="both"/>
            </w:pPr>
          </w:p>
        </w:tc>
        <w:tc>
          <w:tcPr>
            <w:tcW w:w="1429" w:type="dxa"/>
          </w:tcPr>
          <w:p w:rsidR="00B635E2" w:rsidRPr="007D2CF2" w:rsidRDefault="00B635E2" w:rsidP="007D2CF2">
            <w:pPr>
              <w:spacing w:line="360" w:lineRule="auto"/>
              <w:jc w:val="both"/>
            </w:pPr>
          </w:p>
        </w:tc>
        <w:tc>
          <w:tcPr>
            <w:tcW w:w="1429" w:type="dxa"/>
          </w:tcPr>
          <w:p w:rsidR="00B635E2" w:rsidRPr="007D2CF2" w:rsidRDefault="00B635E2" w:rsidP="007D2CF2">
            <w:pPr>
              <w:spacing w:line="360" w:lineRule="auto"/>
              <w:jc w:val="both"/>
            </w:pPr>
          </w:p>
        </w:tc>
      </w:tr>
      <w:tr w:rsidR="00B635E2" w:rsidRPr="0008782D" w:rsidTr="001E6F3A">
        <w:trPr>
          <w:trHeight w:val="368"/>
        </w:trPr>
        <w:tc>
          <w:tcPr>
            <w:tcW w:w="1428" w:type="dxa"/>
          </w:tcPr>
          <w:p w:rsidR="00B635E2" w:rsidRPr="001E6F3A" w:rsidRDefault="00B635E2" w:rsidP="007D2CF2">
            <w:pPr>
              <w:spacing w:line="360" w:lineRule="auto"/>
              <w:jc w:val="center"/>
              <w:rPr>
                <w:sz w:val="20"/>
                <w:szCs w:val="20"/>
              </w:rPr>
            </w:pPr>
            <w:r w:rsidRPr="001E6F3A">
              <w:rPr>
                <w:sz w:val="20"/>
                <w:szCs w:val="20"/>
              </w:rPr>
              <w:t>Liczba osób zatrudnionych</w:t>
            </w:r>
          </w:p>
        </w:tc>
        <w:tc>
          <w:tcPr>
            <w:tcW w:w="1428" w:type="dxa"/>
          </w:tcPr>
          <w:p w:rsidR="00B635E2" w:rsidRPr="007D2CF2" w:rsidRDefault="00B635E2" w:rsidP="007D2CF2">
            <w:pPr>
              <w:spacing w:line="360" w:lineRule="auto"/>
              <w:jc w:val="both"/>
            </w:pPr>
          </w:p>
        </w:tc>
        <w:tc>
          <w:tcPr>
            <w:tcW w:w="1428" w:type="dxa"/>
          </w:tcPr>
          <w:p w:rsidR="00B635E2" w:rsidRPr="007D2CF2" w:rsidRDefault="00B635E2" w:rsidP="007D2CF2">
            <w:pPr>
              <w:spacing w:line="360" w:lineRule="auto"/>
              <w:jc w:val="both"/>
            </w:pPr>
          </w:p>
        </w:tc>
        <w:tc>
          <w:tcPr>
            <w:tcW w:w="1429" w:type="dxa"/>
          </w:tcPr>
          <w:p w:rsidR="00B635E2" w:rsidRPr="007D2CF2" w:rsidRDefault="00B635E2" w:rsidP="007D2CF2">
            <w:pPr>
              <w:spacing w:line="360" w:lineRule="auto"/>
              <w:jc w:val="both"/>
            </w:pPr>
          </w:p>
        </w:tc>
        <w:tc>
          <w:tcPr>
            <w:tcW w:w="1429" w:type="dxa"/>
          </w:tcPr>
          <w:p w:rsidR="00B635E2" w:rsidRPr="007D2CF2" w:rsidRDefault="00B635E2" w:rsidP="007D2CF2">
            <w:pPr>
              <w:spacing w:line="360" w:lineRule="auto"/>
              <w:jc w:val="both"/>
            </w:pPr>
          </w:p>
        </w:tc>
        <w:tc>
          <w:tcPr>
            <w:tcW w:w="1429" w:type="dxa"/>
          </w:tcPr>
          <w:p w:rsidR="00B635E2" w:rsidRPr="007D2CF2" w:rsidRDefault="00B635E2" w:rsidP="007D2CF2">
            <w:pPr>
              <w:spacing w:line="360" w:lineRule="auto"/>
              <w:jc w:val="both"/>
            </w:pPr>
          </w:p>
        </w:tc>
        <w:tc>
          <w:tcPr>
            <w:tcW w:w="1429" w:type="dxa"/>
          </w:tcPr>
          <w:p w:rsidR="00B635E2" w:rsidRPr="007D2CF2" w:rsidRDefault="00B635E2" w:rsidP="007D2CF2">
            <w:pPr>
              <w:spacing w:line="360" w:lineRule="auto"/>
              <w:jc w:val="both"/>
            </w:pPr>
          </w:p>
        </w:tc>
      </w:tr>
    </w:tbl>
    <w:p w:rsidR="00B635E2" w:rsidRPr="0008782D" w:rsidRDefault="00B635E2" w:rsidP="00C17F37">
      <w:pPr>
        <w:spacing w:line="360" w:lineRule="auto"/>
        <w:ind w:left="284"/>
        <w:rPr>
          <w:sz w:val="22"/>
          <w:szCs w:val="22"/>
        </w:rPr>
      </w:pPr>
      <w:r w:rsidRPr="0008782D">
        <w:rPr>
          <w:sz w:val="22"/>
          <w:szCs w:val="22"/>
        </w:rPr>
        <w:t>W przypadku spadku zatrudnienia w ciągu ostatnich 6 miesięcy poprzedzających dzień złożenia wniosku, proszę o podanie przyczyny spadku zatrudnienia</w:t>
      </w:r>
      <w:r w:rsidR="00C17F37">
        <w:rPr>
          <w:sz w:val="22"/>
          <w:szCs w:val="22"/>
        </w:rPr>
        <w:t xml:space="preserve"> i sposobu rozwiązania umowy o pracę</w:t>
      </w:r>
      <w:r w:rsidRPr="0008782D">
        <w:rPr>
          <w:sz w:val="22"/>
          <w:szCs w:val="22"/>
        </w:rPr>
        <w:t>:</w:t>
      </w:r>
      <w:r w:rsidR="00C17F37" w:rsidRPr="00C17F37">
        <w:rPr>
          <w:rStyle w:val="Odwoanieprzypisudolnego"/>
          <w:sz w:val="22"/>
          <w:szCs w:val="22"/>
        </w:rPr>
        <w:t xml:space="preserve"> </w:t>
      </w:r>
      <w:r w:rsidR="00C17F37">
        <w:rPr>
          <w:rStyle w:val="Odwoanieprzypisudolnego"/>
          <w:sz w:val="22"/>
          <w:szCs w:val="22"/>
        </w:rPr>
        <w:footnoteReference w:id="2"/>
      </w:r>
      <w:r w:rsidRPr="0008782D">
        <w:rPr>
          <w:sz w:val="22"/>
          <w:szCs w:val="22"/>
        </w:rPr>
        <w:t xml:space="preserve"> ………………………………………..............................................…………………………..</w:t>
      </w:r>
    </w:p>
    <w:p w:rsidR="00B635E2" w:rsidRDefault="00B635E2" w:rsidP="006D5F70">
      <w:pPr>
        <w:widowControl w:val="0"/>
        <w:autoSpaceDE w:val="0"/>
        <w:autoSpaceDN w:val="0"/>
        <w:adjustRightInd w:val="0"/>
        <w:ind w:left="115" w:right="-20"/>
        <w:jc w:val="both"/>
        <w:rPr>
          <w:color w:val="000000"/>
          <w:sz w:val="22"/>
          <w:szCs w:val="22"/>
        </w:rPr>
      </w:pPr>
      <w:r>
        <w:rPr>
          <w:color w:val="000000"/>
          <w:sz w:val="22"/>
          <w:szCs w:val="22"/>
        </w:rPr>
        <w:t xml:space="preserve">11. </w:t>
      </w:r>
      <w:r>
        <w:rPr>
          <w:color w:val="000000"/>
          <w:spacing w:val="-1"/>
          <w:sz w:val="22"/>
          <w:szCs w:val="22"/>
        </w:rPr>
        <w:t>C</w:t>
      </w:r>
      <w:r>
        <w:rPr>
          <w:color w:val="000000"/>
          <w:spacing w:val="-2"/>
          <w:sz w:val="22"/>
          <w:szCs w:val="22"/>
        </w:rPr>
        <w:t>z</w:t>
      </w:r>
      <w:r>
        <w:rPr>
          <w:color w:val="000000"/>
          <w:sz w:val="22"/>
          <w:szCs w:val="22"/>
        </w:rPr>
        <w:t>y</w:t>
      </w:r>
      <w:r>
        <w:rPr>
          <w:color w:val="000000"/>
          <w:spacing w:val="-2"/>
          <w:sz w:val="22"/>
          <w:szCs w:val="22"/>
        </w:rPr>
        <w:t xml:space="preserve"> </w:t>
      </w:r>
      <w:r>
        <w:rPr>
          <w:color w:val="000000"/>
          <w:spacing w:val="-1"/>
          <w:sz w:val="22"/>
          <w:szCs w:val="22"/>
        </w:rPr>
        <w:t>w</w:t>
      </w:r>
      <w:r>
        <w:rPr>
          <w:color w:val="000000"/>
          <w:sz w:val="22"/>
          <w:szCs w:val="22"/>
        </w:rPr>
        <w:t>n</w:t>
      </w:r>
      <w:r>
        <w:rPr>
          <w:color w:val="000000"/>
          <w:spacing w:val="1"/>
          <w:sz w:val="22"/>
          <w:szCs w:val="22"/>
        </w:rPr>
        <w:t>i</w:t>
      </w:r>
      <w:r>
        <w:rPr>
          <w:color w:val="000000"/>
          <w:sz w:val="22"/>
          <w:szCs w:val="22"/>
        </w:rPr>
        <w:t>o</w:t>
      </w:r>
      <w:r>
        <w:rPr>
          <w:color w:val="000000"/>
          <w:spacing w:val="1"/>
          <w:sz w:val="22"/>
          <w:szCs w:val="22"/>
        </w:rPr>
        <w:t>s</w:t>
      </w:r>
      <w:r>
        <w:rPr>
          <w:color w:val="000000"/>
          <w:spacing w:val="-2"/>
          <w:sz w:val="22"/>
          <w:szCs w:val="22"/>
        </w:rPr>
        <w:t>k</w:t>
      </w:r>
      <w:r>
        <w:rPr>
          <w:color w:val="000000"/>
          <w:sz w:val="22"/>
          <w:szCs w:val="22"/>
        </w:rPr>
        <w:t>oda</w:t>
      </w:r>
      <w:r>
        <w:rPr>
          <w:color w:val="000000"/>
          <w:spacing w:val="-1"/>
          <w:sz w:val="22"/>
          <w:szCs w:val="22"/>
        </w:rPr>
        <w:t>w</w:t>
      </w:r>
      <w:r>
        <w:rPr>
          <w:color w:val="000000"/>
          <w:sz w:val="22"/>
          <w:szCs w:val="22"/>
        </w:rPr>
        <w:t>ca</w:t>
      </w:r>
      <w:r>
        <w:rPr>
          <w:color w:val="000000"/>
          <w:spacing w:val="1"/>
          <w:sz w:val="22"/>
          <w:szCs w:val="22"/>
        </w:rPr>
        <w:t xml:space="preserve"> </w:t>
      </w:r>
      <w:r>
        <w:rPr>
          <w:color w:val="000000"/>
          <w:spacing w:val="-2"/>
          <w:sz w:val="22"/>
          <w:szCs w:val="22"/>
        </w:rPr>
        <w:t>k</w:t>
      </w:r>
      <w:r>
        <w:rPr>
          <w:color w:val="000000"/>
          <w:sz w:val="22"/>
          <w:szCs w:val="22"/>
        </w:rPr>
        <w:t>o</w:t>
      </w:r>
      <w:r>
        <w:rPr>
          <w:color w:val="000000"/>
          <w:spacing w:val="1"/>
          <w:sz w:val="22"/>
          <w:szCs w:val="22"/>
        </w:rPr>
        <w:t>r</w:t>
      </w:r>
      <w:r>
        <w:rPr>
          <w:color w:val="000000"/>
          <w:spacing w:val="-2"/>
          <w:sz w:val="22"/>
          <w:szCs w:val="22"/>
        </w:rPr>
        <w:t>zy</w:t>
      </w:r>
      <w:r>
        <w:rPr>
          <w:color w:val="000000"/>
          <w:spacing w:val="1"/>
          <w:sz w:val="22"/>
          <w:szCs w:val="22"/>
        </w:rPr>
        <w:t>st</w:t>
      </w:r>
      <w:r>
        <w:rPr>
          <w:color w:val="000000"/>
          <w:sz w:val="22"/>
          <w:szCs w:val="22"/>
        </w:rPr>
        <w:t>ał z</w:t>
      </w:r>
      <w:r>
        <w:rPr>
          <w:color w:val="000000"/>
          <w:spacing w:val="-2"/>
          <w:sz w:val="22"/>
          <w:szCs w:val="22"/>
        </w:rPr>
        <w:t xml:space="preserve"> </w:t>
      </w:r>
      <w:r>
        <w:rPr>
          <w:color w:val="000000"/>
          <w:sz w:val="22"/>
          <w:szCs w:val="22"/>
        </w:rPr>
        <w:t>Fundu</w:t>
      </w:r>
      <w:r>
        <w:rPr>
          <w:color w:val="000000"/>
          <w:spacing w:val="1"/>
          <w:sz w:val="22"/>
          <w:szCs w:val="22"/>
        </w:rPr>
        <w:t>s</w:t>
      </w:r>
      <w:r>
        <w:rPr>
          <w:color w:val="000000"/>
          <w:spacing w:val="-2"/>
          <w:sz w:val="22"/>
          <w:szCs w:val="22"/>
        </w:rPr>
        <w:t>z</w:t>
      </w:r>
      <w:r>
        <w:rPr>
          <w:color w:val="000000"/>
          <w:sz w:val="22"/>
          <w:szCs w:val="22"/>
        </w:rPr>
        <w:t>u P</w:t>
      </w:r>
      <w:r>
        <w:rPr>
          <w:color w:val="000000"/>
          <w:spacing w:val="1"/>
          <w:sz w:val="22"/>
          <w:szCs w:val="22"/>
        </w:rPr>
        <w:t>r</w:t>
      </w:r>
      <w:r>
        <w:rPr>
          <w:color w:val="000000"/>
          <w:sz w:val="22"/>
          <w:szCs w:val="22"/>
        </w:rPr>
        <w:t>ac</w:t>
      </w:r>
      <w:r>
        <w:rPr>
          <w:color w:val="000000"/>
          <w:spacing w:val="-2"/>
          <w:sz w:val="22"/>
          <w:szCs w:val="22"/>
        </w:rPr>
        <w:t>y w okresie ostatnich 24 miesięcy</w:t>
      </w:r>
      <w:r>
        <w:rPr>
          <w:color w:val="000000"/>
          <w:sz w:val="22"/>
          <w:szCs w:val="22"/>
        </w:rPr>
        <w:t>?</w:t>
      </w:r>
      <w:r>
        <w:rPr>
          <w:color w:val="000000"/>
          <w:spacing w:val="1"/>
          <w:sz w:val="22"/>
          <w:szCs w:val="22"/>
        </w:rPr>
        <w:t xml:space="preserve"> </w:t>
      </w:r>
      <w:r>
        <w:rPr>
          <w:color w:val="000000"/>
          <w:sz w:val="22"/>
          <w:szCs w:val="22"/>
        </w:rPr>
        <w:t>(</w:t>
      </w:r>
      <w:r>
        <w:rPr>
          <w:color w:val="000000"/>
          <w:spacing w:val="-5"/>
          <w:sz w:val="22"/>
          <w:szCs w:val="22"/>
        </w:rPr>
        <w:t>w</w:t>
      </w:r>
      <w:r>
        <w:rPr>
          <w:color w:val="000000"/>
          <w:sz w:val="22"/>
          <w:szCs w:val="22"/>
        </w:rPr>
        <w:t>ła</w:t>
      </w:r>
      <w:r>
        <w:rPr>
          <w:color w:val="000000"/>
          <w:spacing w:val="-1"/>
          <w:sz w:val="22"/>
          <w:szCs w:val="22"/>
        </w:rPr>
        <w:t>ś</w:t>
      </w:r>
      <w:r>
        <w:rPr>
          <w:color w:val="000000"/>
          <w:sz w:val="22"/>
          <w:szCs w:val="22"/>
        </w:rPr>
        <w:t>ci</w:t>
      </w:r>
      <w:r>
        <w:rPr>
          <w:color w:val="000000"/>
          <w:spacing w:val="-5"/>
          <w:sz w:val="22"/>
          <w:szCs w:val="22"/>
        </w:rPr>
        <w:t>w</w:t>
      </w:r>
      <w:r>
        <w:rPr>
          <w:color w:val="000000"/>
          <w:sz w:val="22"/>
          <w:szCs w:val="22"/>
        </w:rPr>
        <w:t>e</w:t>
      </w:r>
      <w:r>
        <w:rPr>
          <w:color w:val="000000"/>
          <w:spacing w:val="-6"/>
          <w:sz w:val="22"/>
          <w:szCs w:val="22"/>
        </w:rPr>
        <w:t xml:space="preserve"> </w:t>
      </w:r>
      <w:r>
        <w:rPr>
          <w:color w:val="000000"/>
          <w:sz w:val="22"/>
          <w:szCs w:val="22"/>
        </w:rPr>
        <w:t>zaz</w:t>
      </w:r>
      <w:r>
        <w:rPr>
          <w:color w:val="000000"/>
          <w:spacing w:val="-1"/>
          <w:sz w:val="22"/>
          <w:szCs w:val="22"/>
        </w:rPr>
        <w:t>n</w:t>
      </w:r>
      <w:r>
        <w:rPr>
          <w:color w:val="000000"/>
          <w:sz w:val="22"/>
          <w:szCs w:val="22"/>
        </w:rPr>
        <w:t>acz</w:t>
      </w:r>
      <w:r>
        <w:rPr>
          <w:color w:val="000000"/>
          <w:spacing w:val="-4"/>
          <w:sz w:val="22"/>
          <w:szCs w:val="22"/>
        </w:rPr>
        <w:t>y</w:t>
      </w:r>
      <w:r>
        <w:rPr>
          <w:color w:val="000000"/>
          <w:sz w:val="22"/>
          <w:szCs w:val="22"/>
        </w:rPr>
        <w:t>ć)</w:t>
      </w:r>
    </w:p>
    <w:p w:rsidR="00B635E2" w:rsidRPr="003F2164" w:rsidRDefault="00B635E2" w:rsidP="001E6F3A">
      <w:pPr>
        <w:widowControl w:val="0"/>
        <w:autoSpaceDE w:val="0"/>
        <w:autoSpaceDN w:val="0"/>
        <w:adjustRightInd w:val="0"/>
        <w:ind w:left="166" w:right="-20"/>
        <w:rPr>
          <w:color w:val="000000"/>
          <w:spacing w:val="2"/>
          <w:sz w:val="22"/>
          <w:szCs w:val="22"/>
        </w:rPr>
      </w:pPr>
      <w:r>
        <w:rPr>
          <w:color w:val="000000"/>
          <w:spacing w:val="2"/>
          <w:sz w:val="28"/>
          <w:szCs w:val="28"/>
        </w:rPr>
        <w:t xml:space="preserve"> </w:t>
      </w:r>
      <w:r w:rsidRPr="003F2164">
        <w:rPr>
          <w:color w:val="000000"/>
          <w:spacing w:val="2"/>
          <w:sz w:val="28"/>
          <w:szCs w:val="28"/>
        </w:rPr>
        <w:sym w:font="Symbol" w:char="F080"/>
      </w:r>
      <w:r>
        <w:rPr>
          <w:color w:val="000000"/>
          <w:spacing w:val="2"/>
          <w:sz w:val="22"/>
          <w:szCs w:val="22"/>
        </w:rPr>
        <w:t xml:space="preserve">   nie            </w:t>
      </w:r>
      <w:r w:rsidRPr="003F2164">
        <w:rPr>
          <w:color w:val="000000"/>
          <w:spacing w:val="2"/>
          <w:sz w:val="28"/>
          <w:szCs w:val="28"/>
        </w:rPr>
        <w:sym w:font="Symbol" w:char="F080"/>
      </w:r>
      <w:r>
        <w:rPr>
          <w:color w:val="000000"/>
          <w:spacing w:val="2"/>
          <w:sz w:val="28"/>
          <w:szCs w:val="28"/>
        </w:rPr>
        <w:t xml:space="preserve">  </w:t>
      </w:r>
      <w:r>
        <w:rPr>
          <w:color w:val="000000"/>
          <w:spacing w:val="2"/>
          <w:sz w:val="22"/>
          <w:szCs w:val="22"/>
        </w:rPr>
        <w:t>tak</w:t>
      </w:r>
    </w:p>
    <w:p w:rsidR="00B635E2" w:rsidRDefault="007837BD" w:rsidP="001E6F3A">
      <w:pPr>
        <w:widowControl w:val="0"/>
        <w:autoSpaceDE w:val="0"/>
        <w:autoSpaceDN w:val="0"/>
        <w:adjustRightInd w:val="0"/>
        <w:ind w:left="166" w:right="-20"/>
        <w:rPr>
          <w:color w:val="000000"/>
          <w:sz w:val="22"/>
          <w:szCs w:val="22"/>
        </w:rPr>
      </w:pPr>
      <w:r>
        <w:rPr>
          <w:color w:val="000000"/>
          <w:spacing w:val="2"/>
          <w:sz w:val="22"/>
          <w:szCs w:val="22"/>
        </w:rPr>
        <w:t>J</w:t>
      </w:r>
      <w:r w:rsidR="00B635E2">
        <w:rPr>
          <w:color w:val="000000"/>
          <w:sz w:val="22"/>
          <w:szCs w:val="22"/>
        </w:rPr>
        <w:t>eżeli</w:t>
      </w:r>
      <w:r w:rsidR="00B635E2">
        <w:rPr>
          <w:color w:val="000000"/>
          <w:spacing w:val="-4"/>
          <w:sz w:val="22"/>
          <w:szCs w:val="22"/>
        </w:rPr>
        <w:t xml:space="preserve"> </w:t>
      </w:r>
      <w:r w:rsidR="00B635E2">
        <w:rPr>
          <w:color w:val="000000"/>
          <w:sz w:val="22"/>
          <w:szCs w:val="22"/>
        </w:rPr>
        <w:t>tak</w:t>
      </w:r>
      <w:r w:rsidR="00B635E2">
        <w:rPr>
          <w:color w:val="000000"/>
          <w:spacing w:val="-3"/>
          <w:sz w:val="22"/>
          <w:szCs w:val="22"/>
        </w:rPr>
        <w:t xml:space="preserve"> </w:t>
      </w:r>
      <w:r w:rsidR="00B635E2">
        <w:rPr>
          <w:color w:val="000000"/>
          <w:sz w:val="22"/>
          <w:szCs w:val="22"/>
        </w:rPr>
        <w:t xml:space="preserve">to </w:t>
      </w:r>
      <w:r w:rsidR="00B635E2">
        <w:rPr>
          <w:color w:val="000000"/>
          <w:spacing w:val="1"/>
          <w:sz w:val="22"/>
          <w:szCs w:val="22"/>
        </w:rPr>
        <w:t>pod</w:t>
      </w:r>
      <w:r w:rsidR="00B635E2">
        <w:rPr>
          <w:color w:val="000000"/>
          <w:sz w:val="22"/>
          <w:szCs w:val="22"/>
        </w:rPr>
        <w:t>ać</w:t>
      </w:r>
      <w:r w:rsidR="00B635E2">
        <w:rPr>
          <w:color w:val="000000"/>
          <w:spacing w:val="-4"/>
          <w:sz w:val="22"/>
          <w:szCs w:val="22"/>
        </w:rPr>
        <w:t xml:space="preserve"> </w:t>
      </w:r>
      <w:r w:rsidR="00B635E2">
        <w:rPr>
          <w:color w:val="000000"/>
          <w:sz w:val="22"/>
          <w:szCs w:val="22"/>
        </w:rPr>
        <w:t>w</w:t>
      </w:r>
      <w:r w:rsidR="00B635E2">
        <w:rPr>
          <w:color w:val="000000"/>
          <w:spacing w:val="-5"/>
          <w:sz w:val="22"/>
          <w:szCs w:val="22"/>
        </w:rPr>
        <w:t xml:space="preserve"> </w:t>
      </w:r>
      <w:r w:rsidR="00B635E2">
        <w:rPr>
          <w:color w:val="000000"/>
          <w:spacing w:val="2"/>
          <w:sz w:val="22"/>
          <w:szCs w:val="22"/>
        </w:rPr>
        <w:t>j</w:t>
      </w:r>
      <w:r w:rsidR="00B635E2">
        <w:rPr>
          <w:color w:val="000000"/>
          <w:sz w:val="22"/>
          <w:szCs w:val="22"/>
        </w:rPr>
        <w:t>a</w:t>
      </w:r>
      <w:r w:rsidR="00B635E2">
        <w:rPr>
          <w:color w:val="000000"/>
          <w:spacing w:val="-1"/>
          <w:sz w:val="22"/>
          <w:szCs w:val="22"/>
        </w:rPr>
        <w:t>k</w:t>
      </w:r>
      <w:r w:rsidR="00B635E2">
        <w:rPr>
          <w:color w:val="000000"/>
          <w:sz w:val="22"/>
          <w:szCs w:val="22"/>
        </w:rPr>
        <w:t>iej</w:t>
      </w:r>
      <w:r w:rsidR="00B635E2">
        <w:rPr>
          <w:color w:val="000000"/>
          <w:spacing w:val="-1"/>
          <w:sz w:val="22"/>
          <w:szCs w:val="22"/>
        </w:rPr>
        <w:t xml:space="preserve"> f</w:t>
      </w:r>
      <w:r w:rsidR="00B635E2">
        <w:rPr>
          <w:color w:val="000000"/>
          <w:spacing w:val="1"/>
          <w:sz w:val="22"/>
          <w:szCs w:val="22"/>
        </w:rPr>
        <w:t>or</w:t>
      </w:r>
      <w:r w:rsidR="00B635E2">
        <w:rPr>
          <w:color w:val="000000"/>
          <w:spacing w:val="-4"/>
          <w:sz w:val="22"/>
          <w:szCs w:val="22"/>
        </w:rPr>
        <w:t>m</w:t>
      </w:r>
      <w:r w:rsidR="00B635E2">
        <w:rPr>
          <w:color w:val="000000"/>
          <w:sz w:val="22"/>
          <w:szCs w:val="22"/>
        </w:rPr>
        <w:t>ie:</w:t>
      </w:r>
    </w:p>
    <w:p w:rsidR="00B635E2" w:rsidRDefault="00B635E2" w:rsidP="001E6F3A">
      <w:pPr>
        <w:widowControl w:val="0"/>
        <w:tabs>
          <w:tab w:val="left" w:pos="1420"/>
          <w:tab w:val="left" w:pos="3320"/>
          <w:tab w:val="left" w:pos="4020"/>
        </w:tabs>
        <w:autoSpaceDE w:val="0"/>
        <w:autoSpaceDN w:val="0"/>
        <w:adjustRightInd w:val="0"/>
        <w:spacing w:line="244" w:lineRule="auto"/>
        <w:ind w:right="-790"/>
        <w:rPr>
          <w:color w:val="000000"/>
          <w:sz w:val="22"/>
          <w:szCs w:val="22"/>
        </w:rPr>
      </w:pPr>
      <w:r>
        <w:rPr>
          <w:color w:val="000000"/>
          <w:spacing w:val="1"/>
          <w:sz w:val="22"/>
          <w:szCs w:val="22"/>
        </w:rPr>
        <w:t xml:space="preserve">    </w:t>
      </w:r>
      <w:r w:rsidRPr="003F2164">
        <w:rPr>
          <w:color w:val="000000"/>
          <w:sz w:val="28"/>
          <w:szCs w:val="28"/>
        </w:rPr>
        <w:sym w:font="Symbol" w:char="F080"/>
      </w:r>
      <w:r>
        <w:rPr>
          <w:color w:val="000000"/>
          <w:spacing w:val="1"/>
          <w:sz w:val="22"/>
          <w:szCs w:val="22"/>
        </w:rPr>
        <w:t xml:space="preserve">  pr</w:t>
      </w:r>
      <w:r>
        <w:rPr>
          <w:color w:val="000000"/>
          <w:sz w:val="22"/>
          <w:szCs w:val="22"/>
        </w:rPr>
        <w:t>ace</w:t>
      </w:r>
      <w:r>
        <w:rPr>
          <w:color w:val="000000"/>
          <w:spacing w:val="-3"/>
          <w:sz w:val="22"/>
          <w:szCs w:val="22"/>
        </w:rPr>
        <w:t xml:space="preserve"> </w:t>
      </w:r>
      <w:r>
        <w:rPr>
          <w:color w:val="000000"/>
          <w:sz w:val="22"/>
          <w:szCs w:val="22"/>
        </w:rPr>
        <w:t>i</w:t>
      </w:r>
      <w:r>
        <w:rPr>
          <w:color w:val="000000"/>
          <w:spacing w:val="-1"/>
          <w:sz w:val="22"/>
          <w:szCs w:val="22"/>
        </w:rPr>
        <w:t>n</w:t>
      </w:r>
      <w:r>
        <w:rPr>
          <w:color w:val="000000"/>
          <w:sz w:val="22"/>
          <w:szCs w:val="22"/>
        </w:rPr>
        <w:t>te</w:t>
      </w:r>
      <w:r>
        <w:rPr>
          <w:color w:val="000000"/>
          <w:spacing w:val="1"/>
          <w:sz w:val="22"/>
          <w:szCs w:val="22"/>
        </w:rPr>
        <w:t>r</w:t>
      </w:r>
      <w:r>
        <w:rPr>
          <w:color w:val="000000"/>
          <w:spacing w:val="-5"/>
          <w:sz w:val="22"/>
          <w:szCs w:val="22"/>
        </w:rPr>
        <w:t>w</w:t>
      </w:r>
      <w:r>
        <w:rPr>
          <w:color w:val="000000"/>
          <w:sz w:val="22"/>
          <w:szCs w:val="22"/>
        </w:rPr>
        <w:t>e</w:t>
      </w:r>
      <w:r>
        <w:rPr>
          <w:color w:val="000000"/>
          <w:spacing w:val="-1"/>
          <w:sz w:val="22"/>
          <w:szCs w:val="22"/>
        </w:rPr>
        <w:t>n</w:t>
      </w:r>
      <w:r>
        <w:rPr>
          <w:color w:val="000000"/>
          <w:sz w:val="22"/>
          <w:szCs w:val="22"/>
        </w:rPr>
        <w:t>c</w:t>
      </w:r>
      <w:r>
        <w:rPr>
          <w:color w:val="000000"/>
          <w:spacing w:val="-4"/>
          <w:sz w:val="22"/>
          <w:szCs w:val="22"/>
        </w:rPr>
        <w:t>y</w:t>
      </w:r>
      <w:r>
        <w:rPr>
          <w:color w:val="000000"/>
          <w:spacing w:val="2"/>
          <w:sz w:val="22"/>
          <w:szCs w:val="22"/>
        </w:rPr>
        <w:t>j</w:t>
      </w:r>
      <w:r>
        <w:rPr>
          <w:color w:val="000000"/>
          <w:spacing w:val="-1"/>
          <w:sz w:val="22"/>
          <w:szCs w:val="22"/>
        </w:rPr>
        <w:t>n</w:t>
      </w:r>
      <w:r>
        <w:rPr>
          <w:color w:val="000000"/>
          <w:sz w:val="22"/>
          <w:szCs w:val="22"/>
        </w:rPr>
        <w:t xml:space="preserve">e,  </w:t>
      </w:r>
      <w:r w:rsidRPr="003F2164">
        <w:rPr>
          <w:color w:val="000000"/>
          <w:sz w:val="28"/>
          <w:szCs w:val="28"/>
        </w:rPr>
        <w:sym w:font="Symbol" w:char="F080"/>
      </w:r>
      <w:r>
        <w:rPr>
          <w:color w:val="000000"/>
          <w:sz w:val="22"/>
          <w:szCs w:val="22"/>
        </w:rPr>
        <w:t xml:space="preserve">    </w:t>
      </w:r>
      <w:r>
        <w:rPr>
          <w:color w:val="000000"/>
          <w:spacing w:val="-1"/>
          <w:sz w:val="22"/>
          <w:szCs w:val="22"/>
        </w:rPr>
        <w:t>s</w:t>
      </w:r>
      <w:r>
        <w:rPr>
          <w:color w:val="000000"/>
          <w:sz w:val="22"/>
          <w:szCs w:val="22"/>
        </w:rPr>
        <w:t xml:space="preserve">taże,  </w:t>
      </w:r>
      <w:r w:rsidRPr="003F2164">
        <w:rPr>
          <w:color w:val="000000"/>
          <w:sz w:val="28"/>
          <w:szCs w:val="28"/>
        </w:rPr>
        <w:sym w:font="Symbol" w:char="F080"/>
      </w:r>
      <w:r>
        <w:rPr>
          <w:color w:val="000000"/>
          <w:sz w:val="22"/>
          <w:szCs w:val="22"/>
        </w:rPr>
        <w:t xml:space="preserve"> refundacja wyposażenia stanowiska pracy,</w:t>
      </w:r>
    </w:p>
    <w:p w:rsidR="00B635E2" w:rsidRDefault="00B635E2" w:rsidP="001E6F3A">
      <w:pPr>
        <w:widowControl w:val="0"/>
        <w:tabs>
          <w:tab w:val="left" w:pos="1420"/>
          <w:tab w:val="left" w:pos="3320"/>
          <w:tab w:val="left" w:pos="4020"/>
        </w:tabs>
        <w:autoSpaceDE w:val="0"/>
        <w:autoSpaceDN w:val="0"/>
        <w:adjustRightInd w:val="0"/>
        <w:spacing w:before="5" w:line="244" w:lineRule="auto"/>
        <w:ind w:right="3483"/>
        <w:rPr>
          <w:color w:val="000000"/>
          <w:sz w:val="22"/>
          <w:szCs w:val="22"/>
        </w:rPr>
      </w:pPr>
      <w:r>
        <w:rPr>
          <w:color w:val="000000"/>
          <w:sz w:val="22"/>
          <w:szCs w:val="22"/>
        </w:rPr>
        <w:t xml:space="preserve">    </w:t>
      </w:r>
      <w:r w:rsidRPr="003F2164">
        <w:rPr>
          <w:color w:val="000000"/>
          <w:sz w:val="28"/>
          <w:szCs w:val="28"/>
        </w:rPr>
        <w:sym w:font="Symbol" w:char="F080"/>
      </w:r>
      <w:r>
        <w:rPr>
          <w:color w:val="000000"/>
          <w:sz w:val="22"/>
          <w:szCs w:val="22"/>
        </w:rPr>
        <w:t xml:space="preserve">  inne</w:t>
      </w:r>
      <w:r>
        <w:rPr>
          <w:color w:val="000000"/>
          <w:spacing w:val="-2"/>
          <w:sz w:val="22"/>
          <w:szCs w:val="22"/>
        </w:rPr>
        <w:t xml:space="preserve"> </w:t>
      </w:r>
      <w:r>
        <w:rPr>
          <w:color w:val="000000"/>
          <w:spacing w:val="1"/>
          <w:sz w:val="22"/>
          <w:szCs w:val="22"/>
        </w:rPr>
        <w:t>(pod</w:t>
      </w:r>
      <w:r>
        <w:rPr>
          <w:color w:val="000000"/>
          <w:sz w:val="22"/>
          <w:szCs w:val="22"/>
        </w:rPr>
        <w:t>ać</w:t>
      </w:r>
      <w:r>
        <w:rPr>
          <w:color w:val="000000"/>
          <w:spacing w:val="-4"/>
          <w:sz w:val="22"/>
          <w:szCs w:val="22"/>
        </w:rPr>
        <w:t xml:space="preserve"> </w:t>
      </w:r>
      <w:r>
        <w:rPr>
          <w:color w:val="000000"/>
          <w:spacing w:val="2"/>
          <w:sz w:val="22"/>
          <w:szCs w:val="22"/>
        </w:rPr>
        <w:t>j</w:t>
      </w:r>
      <w:r>
        <w:rPr>
          <w:color w:val="000000"/>
          <w:sz w:val="22"/>
          <w:szCs w:val="22"/>
        </w:rPr>
        <w:t>a</w:t>
      </w:r>
      <w:r>
        <w:rPr>
          <w:color w:val="000000"/>
          <w:spacing w:val="-1"/>
          <w:sz w:val="22"/>
          <w:szCs w:val="22"/>
        </w:rPr>
        <w:t>k</w:t>
      </w:r>
      <w:r>
        <w:rPr>
          <w:color w:val="000000"/>
          <w:sz w:val="22"/>
          <w:szCs w:val="22"/>
        </w:rPr>
        <w:t>ie</w:t>
      </w:r>
      <w:r>
        <w:rPr>
          <w:color w:val="000000"/>
          <w:spacing w:val="1"/>
          <w:sz w:val="22"/>
          <w:szCs w:val="22"/>
        </w:rPr>
        <w:t>)</w:t>
      </w:r>
      <w:r>
        <w:rPr>
          <w:color w:val="000000"/>
          <w:sz w:val="22"/>
          <w:szCs w:val="22"/>
        </w:rPr>
        <w:t>: ……………………………………….....</w:t>
      </w:r>
    </w:p>
    <w:p w:rsidR="00B635E2" w:rsidRPr="0008782D" w:rsidRDefault="00B635E2" w:rsidP="00AB6122">
      <w:pPr>
        <w:widowControl w:val="0"/>
        <w:autoSpaceDE w:val="0"/>
        <w:autoSpaceDN w:val="0"/>
        <w:adjustRightInd w:val="0"/>
        <w:ind w:right="-20"/>
        <w:rPr>
          <w:b/>
          <w:bCs/>
          <w:color w:val="000000"/>
          <w:spacing w:val="1"/>
          <w:sz w:val="22"/>
          <w:szCs w:val="22"/>
        </w:rPr>
      </w:pPr>
    </w:p>
    <w:p w:rsidR="00B635E2" w:rsidRPr="0008782D" w:rsidRDefault="00B635E2" w:rsidP="0008782D">
      <w:pPr>
        <w:widowControl w:val="0"/>
        <w:autoSpaceDE w:val="0"/>
        <w:autoSpaceDN w:val="0"/>
        <w:adjustRightInd w:val="0"/>
        <w:ind w:left="360" w:right="-20" w:hanging="245"/>
        <w:rPr>
          <w:b/>
          <w:bCs/>
          <w:color w:val="000000"/>
          <w:sz w:val="22"/>
          <w:szCs w:val="22"/>
        </w:rPr>
      </w:pPr>
      <w:r w:rsidRPr="0008782D">
        <w:rPr>
          <w:b/>
          <w:bCs/>
          <w:color w:val="000000"/>
          <w:spacing w:val="1"/>
          <w:sz w:val="22"/>
          <w:szCs w:val="22"/>
        </w:rPr>
        <w:t>I</w:t>
      </w:r>
      <w:r w:rsidRPr="0008782D">
        <w:rPr>
          <w:b/>
          <w:bCs/>
          <w:color w:val="000000"/>
          <w:sz w:val="22"/>
          <w:szCs w:val="22"/>
        </w:rPr>
        <w:t>I</w:t>
      </w:r>
      <w:r w:rsidRPr="0008782D">
        <w:rPr>
          <w:b/>
          <w:bCs/>
          <w:color w:val="000000"/>
          <w:spacing w:val="1"/>
          <w:sz w:val="22"/>
          <w:szCs w:val="22"/>
        </w:rPr>
        <w:t xml:space="preserve"> </w:t>
      </w:r>
      <w:r w:rsidRPr="0008782D">
        <w:rPr>
          <w:b/>
          <w:bCs/>
          <w:color w:val="000000"/>
          <w:spacing w:val="-1"/>
          <w:sz w:val="22"/>
          <w:szCs w:val="22"/>
        </w:rPr>
        <w:t>INFORMACJE WNIOSKODAWCY DOTYCZĄCE WN</w:t>
      </w:r>
      <w:r w:rsidR="007837BD">
        <w:rPr>
          <w:b/>
          <w:bCs/>
          <w:color w:val="000000"/>
          <w:spacing w:val="-1"/>
          <w:sz w:val="22"/>
          <w:szCs w:val="22"/>
        </w:rPr>
        <w:t xml:space="preserve">IOSKOWANEJ REFUNDACJI KOSZTÓW </w:t>
      </w:r>
      <w:r w:rsidRPr="0008782D">
        <w:rPr>
          <w:b/>
          <w:bCs/>
          <w:color w:val="000000"/>
          <w:spacing w:val="-1"/>
          <w:sz w:val="22"/>
          <w:szCs w:val="22"/>
        </w:rPr>
        <w:t>WYNAGRODZENIA I SKŁADKI NA UBEZPIECZENIE SPOŁECZNE</w:t>
      </w:r>
      <w:r w:rsidRPr="0008782D">
        <w:rPr>
          <w:b/>
          <w:bCs/>
          <w:color w:val="000000"/>
          <w:sz w:val="22"/>
          <w:szCs w:val="22"/>
        </w:rPr>
        <w:t>:</w:t>
      </w:r>
    </w:p>
    <w:p w:rsidR="00B635E2" w:rsidRPr="0008782D" w:rsidRDefault="00B635E2" w:rsidP="0008782D">
      <w:pPr>
        <w:widowControl w:val="0"/>
        <w:autoSpaceDE w:val="0"/>
        <w:autoSpaceDN w:val="0"/>
        <w:adjustRightInd w:val="0"/>
        <w:ind w:left="360" w:right="-20" w:hanging="245"/>
        <w:rPr>
          <w:color w:val="000000"/>
          <w:sz w:val="22"/>
          <w:szCs w:val="22"/>
        </w:rPr>
      </w:pPr>
    </w:p>
    <w:p w:rsidR="00B635E2" w:rsidRPr="0008782D" w:rsidRDefault="00B635E2" w:rsidP="0008782D">
      <w:pPr>
        <w:widowControl w:val="0"/>
        <w:numPr>
          <w:ilvl w:val="0"/>
          <w:numId w:val="18"/>
        </w:numPr>
        <w:autoSpaceDE w:val="0"/>
        <w:autoSpaceDN w:val="0"/>
        <w:adjustRightInd w:val="0"/>
        <w:spacing w:line="360" w:lineRule="auto"/>
        <w:ind w:left="470" w:right="-23" w:hanging="357"/>
        <w:jc w:val="both"/>
        <w:rPr>
          <w:color w:val="221E1F"/>
          <w:spacing w:val="-1"/>
          <w:sz w:val="22"/>
          <w:szCs w:val="22"/>
        </w:rPr>
      </w:pPr>
      <w:r w:rsidRPr="00F237B0">
        <w:rPr>
          <w:b/>
          <w:bCs/>
          <w:color w:val="221E1F"/>
          <w:spacing w:val="-5"/>
          <w:sz w:val="22"/>
          <w:szCs w:val="22"/>
        </w:rPr>
        <w:t>L</w:t>
      </w:r>
      <w:r w:rsidRPr="00F237B0">
        <w:rPr>
          <w:b/>
          <w:bCs/>
          <w:color w:val="221E1F"/>
          <w:spacing w:val="1"/>
          <w:sz w:val="22"/>
          <w:szCs w:val="22"/>
        </w:rPr>
        <w:t>i</w:t>
      </w:r>
      <w:r w:rsidRPr="00F237B0">
        <w:rPr>
          <w:b/>
          <w:bCs/>
          <w:color w:val="221E1F"/>
          <w:spacing w:val="-1"/>
          <w:sz w:val="22"/>
          <w:szCs w:val="22"/>
        </w:rPr>
        <w:t>c</w:t>
      </w:r>
      <w:r w:rsidRPr="00F237B0">
        <w:rPr>
          <w:b/>
          <w:bCs/>
          <w:color w:val="221E1F"/>
          <w:spacing w:val="2"/>
          <w:sz w:val="22"/>
          <w:szCs w:val="22"/>
        </w:rPr>
        <w:t>z</w:t>
      </w:r>
      <w:r w:rsidRPr="00F237B0">
        <w:rPr>
          <w:b/>
          <w:bCs/>
          <w:color w:val="221E1F"/>
          <w:sz w:val="22"/>
          <w:szCs w:val="22"/>
        </w:rPr>
        <w:t>ba</w:t>
      </w:r>
      <w:r w:rsidRPr="00F237B0">
        <w:rPr>
          <w:b/>
          <w:bCs/>
          <w:color w:val="221E1F"/>
          <w:spacing w:val="-8"/>
          <w:sz w:val="22"/>
          <w:szCs w:val="22"/>
        </w:rPr>
        <w:t xml:space="preserve"> </w:t>
      </w:r>
      <w:r w:rsidRPr="00F237B0">
        <w:rPr>
          <w:b/>
          <w:bCs/>
          <w:color w:val="221E1F"/>
          <w:spacing w:val="-5"/>
          <w:sz w:val="22"/>
          <w:szCs w:val="22"/>
        </w:rPr>
        <w:t>bezrobotnych</w:t>
      </w:r>
      <w:r w:rsidRPr="0008782D">
        <w:rPr>
          <w:color w:val="221E1F"/>
          <w:spacing w:val="-5"/>
          <w:sz w:val="22"/>
          <w:szCs w:val="22"/>
        </w:rPr>
        <w:t xml:space="preserve"> </w:t>
      </w:r>
      <w:r w:rsidRPr="0008782D">
        <w:rPr>
          <w:color w:val="221E1F"/>
          <w:sz w:val="22"/>
          <w:szCs w:val="22"/>
        </w:rPr>
        <w:t>p</w:t>
      </w:r>
      <w:r w:rsidRPr="0008782D">
        <w:rPr>
          <w:color w:val="221E1F"/>
          <w:spacing w:val="-1"/>
          <w:sz w:val="22"/>
          <w:szCs w:val="22"/>
        </w:rPr>
        <w:t>r</w:t>
      </w:r>
      <w:r w:rsidRPr="0008782D">
        <w:rPr>
          <w:color w:val="221E1F"/>
          <w:spacing w:val="2"/>
          <w:sz w:val="22"/>
          <w:szCs w:val="22"/>
        </w:rPr>
        <w:t>z</w:t>
      </w:r>
      <w:r w:rsidRPr="0008782D">
        <w:rPr>
          <w:color w:val="221E1F"/>
          <w:spacing w:val="-1"/>
          <w:sz w:val="22"/>
          <w:szCs w:val="22"/>
        </w:rPr>
        <w:t>e</w:t>
      </w:r>
      <w:r w:rsidRPr="0008782D">
        <w:rPr>
          <w:color w:val="221E1F"/>
          <w:sz w:val="22"/>
          <w:szCs w:val="22"/>
        </w:rPr>
        <w:t>w</w:t>
      </w:r>
      <w:r w:rsidRPr="0008782D">
        <w:rPr>
          <w:color w:val="221E1F"/>
          <w:spacing w:val="1"/>
          <w:sz w:val="22"/>
          <w:szCs w:val="22"/>
        </w:rPr>
        <w:t>i</w:t>
      </w:r>
      <w:r w:rsidRPr="0008782D">
        <w:rPr>
          <w:color w:val="221E1F"/>
          <w:sz w:val="22"/>
          <w:szCs w:val="22"/>
        </w:rPr>
        <w:t>d</w:t>
      </w:r>
      <w:r w:rsidRPr="0008782D">
        <w:rPr>
          <w:color w:val="221E1F"/>
          <w:spacing w:val="2"/>
          <w:sz w:val="22"/>
          <w:szCs w:val="22"/>
        </w:rPr>
        <w:t>z</w:t>
      </w:r>
      <w:r w:rsidRPr="0008782D">
        <w:rPr>
          <w:color w:val="221E1F"/>
          <w:spacing w:val="1"/>
          <w:sz w:val="22"/>
          <w:szCs w:val="22"/>
        </w:rPr>
        <w:t>i</w:t>
      </w:r>
      <w:r w:rsidRPr="0008782D">
        <w:rPr>
          <w:color w:val="221E1F"/>
          <w:spacing w:val="-1"/>
          <w:sz w:val="22"/>
          <w:szCs w:val="22"/>
        </w:rPr>
        <w:t>a</w:t>
      </w:r>
      <w:r w:rsidRPr="0008782D">
        <w:rPr>
          <w:color w:val="221E1F"/>
          <w:spacing w:val="2"/>
          <w:sz w:val="22"/>
          <w:szCs w:val="22"/>
        </w:rPr>
        <w:t>n</w:t>
      </w:r>
      <w:r w:rsidRPr="0008782D">
        <w:rPr>
          <w:color w:val="221E1F"/>
          <w:spacing w:val="-5"/>
          <w:sz w:val="22"/>
          <w:szCs w:val="22"/>
        </w:rPr>
        <w:t>y</w:t>
      </w:r>
      <w:r w:rsidRPr="0008782D">
        <w:rPr>
          <w:color w:val="221E1F"/>
          <w:spacing w:val="2"/>
          <w:sz w:val="22"/>
          <w:szCs w:val="22"/>
        </w:rPr>
        <w:t>c</w:t>
      </w:r>
      <w:r w:rsidRPr="0008782D">
        <w:rPr>
          <w:color w:val="221E1F"/>
          <w:sz w:val="22"/>
          <w:szCs w:val="22"/>
        </w:rPr>
        <w:t>h</w:t>
      </w:r>
      <w:r w:rsidRPr="0008782D">
        <w:rPr>
          <w:color w:val="221E1F"/>
          <w:spacing w:val="-15"/>
          <w:sz w:val="22"/>
          <w:szCs w:val="22"/>
        </w:rPr>
        <w:t xml:space="preserve"> </w:t>
      </w:r>
      <w:r w:rsidRPr="0008782D">
        <w:rPr>
          <w:color w:val="221E1F"/>
          <w:sz w:val="22"/>
          <w:szCs w:val="22"/>
        </w:rPr>
        <w:t>do</w:t>
      </w:r>
      <w:r w:rsidRPr="0008782D">
        <w:rPr>
          <w:color w:val="221E1F"/>
          <w:spacing w:val="-2"/>
          <w:sz w:val="22"/>
          <w:szCs w:val="22"/>
        </w:rPr>
        <w:t xml:space="preserve"> </w:t>
      </w:r>
      <w:r w:rsidRPr="0008782D">
        <w:rPr>
          <w:color w:val="221E1F"/>
          <w:spacing w:val="2"/>
          <w:sz w:val="22"/>
          <w:szCs w:val="22"/>
        </w:rPr>
        <w:t>z</w:t>
      </w:r>
      <w:r w:rsidRPr="0008782D">
        <w:rPr>
          <w:color w:val="221E1F"/>
          <w:spacing w:val="-1"/>
          <w:sz w:val="22"/>
          <w:szCs w:val="22"/>
        </w:rPr>
        <w:t>a</w:t>
      </w:r>
      <w:r w:rsidRPr="0008782D">
        <w:rPr>
          <w:color w:val="221E1F"/>
          <w:spacing w:val="1"/>
          <w:sz w:val="22"/>
          <w:szCs w:val="22"/>
        </w:rPr>
        <w:t>t</w:t>
      </w:r>
      <w:r w:rsidRPr="0008782D">
        <w:rPr>
          <w:color w:val="221E1F"/>
          <w:spacing w:val="-1"/>
          <w:sz w:val="22"/>
          <w:szCs w:val="22"/>
        </w:rPr>
        <w:t>r</w:t>
      </w:r>
      <w:r w:rsidRPr="0008782D">
        <w:rPr>
          <w:color w:val="221E1F"/>
          <w:sz w:val="22"/>
          <w:szCs w:val="22"/>
        </w:rPr>
        <w:t>udn</w:t>
      </w:r>
      <w:r w:rsidRPr="0008782D">
        <w:rPr>
          <w:color w:val="221E1F"/>
          <w:spacing w:val="1"/>
          <w:sz w:val="22"/>
          <w:szCs w:val="22"/>
        </w:rPr>
        <w:t>i</w:t>
      </w:r>
      <w:r w:rsidRPr="0008782D">
        <w:rPr>
          <w:color w:val="221E1F"/>
          <w:spacing w:val="-1"/>
          <w:sz w:val="22"/>
          <w:szCs w:val="22"/>
        </w:rPr>
        <w:t>e</w:t>
      </w:r>
      <w:r w:rsidRPr="0008782D">
        <w:rPr>
          <w:color w:val="221E1F"/>
          <w:sz w:val="22"/>
          <w:szCs w:val="22"/>
        </w:rPr>
        <w:t>n</w:t>
      </w:r>
      <w:r w:rsidRPr="0008782D">
        <w:rPr>
          <w:color w:val="221E1F"/>
          <w:spacing w:val="1"/>
          <w:sz w:val="22"/>
          <w:szCs w:val="22"/>
        </w:rPr>
        <w:t>i</w:t>
      </w:r>
      <w:r w:rsidRPr="0008782D">
        <w:rPr>
          <w:color w:val="221E1F"/>
          <w:sz w:val="22"/>
          <w:szCs w:val="22"/>
        </w:rPr>
        <w:t>a</w:t>
      </w:r>
      <w:r w:rsidRPr="0008782D">
        <w:rPr>
          <w:color w:val="221E1F"/>
          <w:spacing w:val="-13"/>
          <w:sz w:val="22"/>
          <w:szCs w:val="22"/>
        </w:rPr>
        <w:t xml:space="preserve"> </w:t>
      </w:r>
      <w:r w:rsidRPr="0008782D">
        <w:rPr>
          <w:color w:val="221E1F"/>
          <w:sz w:val="22"/>
          <w:szCs w:val="22"/>
        </w:rPr>
        <w:t xml:space="preserve">w </w:t>
      </w:r>
      <w:r w:rsidRPr="0008782D">
        <w:rPr>
          <w:color w:val="221E1F"/>
          <w:spacing w:val="-1"/>
          <w:sz w:val="22"/>
          <w:szCs w:val="22"/>
        </w:rPr>
        <w:t>ra</w:t>
      </w:r>
      <w:r w:rsidRPr="0008782D">
        <w:rPr>
          <w:color w:val="221E1F"/>
          <w:spacing w:val="1"/>
          <w:sz w:val="22"/>
          <w:szCs w:val="22"/>
        </w:rPr>
        <w:t>m</w:t>
      </w:r>
      <w:r w:rsidRPr="0008782D">
        <w:rPr>
          <w:color w:val="221E1F"/>
          <w:spacing w:val="-1"/>
          <w:sz w:val="22"/>
          <w:szCs w:val="22"/>
        </w:rPr>
        <w:t>ac</w:t>
      </w:r>
      <w:r w:rsidRPr="0008782D">
        <w:rPr>
          <w:color w:val="221E1F"/>
          <w:sz w:val="22"/>
          <w:szCs w:val="22"/>
        </w:rPr>
        <w:t>h</w:t>
      </w:r>
      <w:r w:rsidRPr="0008782D">
        <w:rPr>
          <w:color w:val="221E1F"/>
          <w:spacing w:val="-5"/>
          <w:sz w:val="22"/>
          <w:szCs w:val="22"/>
        </w:rPr>
        <w:t xml:space="preserve"> </w:t>
      </w:r>
      <w:r>
        <w:rPr>
          <w:color w:val="221E1F"/>
          <w:spacing w:val="-1"/>
          <w:sz w:val="22"/>
          <w:szCs w:val="22"/>
        </w:rPr>
        <w:t>wnioskowanej refundacji</w:t>
      </w:r>
      <w:r w:rsidRPr="0008782D">
        <w:rPr>
          <w:color w:val="221E1F"/>
          <w:spacing w:val="-1"/>
          <w:sz w:val="22"/>
          <w:szCs w:val="22"/>
        </w:rPr>
        <w:t>:  …………………</w:t>
      </w:r>
      <w:r>
        <w:rPr>
          <w:color w:val="221E1F"/>
          <w:spacing w:val="-1"/>
          <w:sz w:val="22"/>
          <w:szCs w:val="22"/>
        </w:rPr>
        <w:t xml:space="preserve"> osoba/y</w:t>
      </w:r>
      <w:r w:rsidRPr="0008782D">
        <w:rPr>
          <w:color w:val="221E1F"/>
          <w:spacing w:val="-1"/>
          <w:sz w:val="22"/>
          <w:szCs w:val="22"/>
        </w:rPr>
        <w:t xml:space="preserve"> </w:t>
      </w:r>
    </w:p>
    <w:p w:rsidR="00B635E2" w:rsidRPr="0008782D" w:rsidRDefault="00B635E2" w:rsidP="0008782D">
      <w:pPr>
        <w:widowControl w:val="0"/>
        <w:numPr>
          <w:ilvl w:val="0"/>
          <w:numId w:val="18"/>
        </w:numPr>
        <w:autoSpaceDE w:val="0"/>
        <w:autoSpaceDN w:val="0"/>
        <w:adjustRightInd w:val="0"/>
        <w:ind w:right="-20"/>
        <w:jc w:val="both"/>
        <w:rPr>
          <w:color w:val="221E1F"/>
          <w:spacing w:val="-1"/>
          <w:sz w:val="22"/>
          <w:szCs w:val="22"/>
        </w:rPr>
      </w:pPr>
      <w:r w:rsidRPr="00C069AF">
        <w:rPr>
          <w:bCs/>
          <w:color w:val="221E1F"/>
          <w:spacing w:val="-1"/>
          <w:sz w:val="22"/>
          <w:szCs w:val="22"/>
        </w:rPr>
        <w:t xml:space="preserve">Stanowiska pracy i warunki zatrudnienia </w:t>
      </w:r>
      <w:r w:rsidRPr="00C069AF">
        <w:rPr>
          <w:color w:val="221E1F"/>
          <w:spacing w:val="-1"/>
          <w:sz w:val="22"/>
          <w:szCs w:val="22"/>
        </w:rPr>
        <w:t>skierowanych bezrobotnych</w:t>
      </w:r>
      <w:r w:rsidRPr="0008782D">
        <w:rPr>
          <w:color w:val="221E1F"/>
          <w:spacing w:val="-1"/>
          <w:sz w:val="22"/>
          <w:szCs w:val="22"/>
        </w:rPr>
        <w:t xml:space="preserve">: </w:t>
      </w:r>
    </w:p>
    <w:p w:rsidR="00B635E2" w:rsidRPr="0008782D" w:rsidRDefault="00B635E2" w:rsidP="00C069AF">
      <w:pPr>
        <w:widowControl w:val="0"/>
        <w:numPr>
          <w:ilvl w:val="0"/>
          <w:numId w:val="32"/>
        </w:numPr>
        <w:autoSpaceDE w:val="0"/>
        <w:autoSpaceDN w:val="0"/>
        <w:adjustRightInd w:val="0"/>
        <w:spacing w:before="53"/>
        <w:ind w:right="-20"/>
        <w:jc w:val="both"/>
        <w:rPr>
          <w:color w:val="000000"/>
          <w:sz w:val="22"/>
          <w:szCs w:val="22"/>
        </w:rPr>
      </w:pPr>
      <w:r w:rsidRPr="0008782D">
        <w:rPr>
          <w:color w:val="221E1F"/>
          <w:sz w:val="22"/>
          <w:szCs w:val="22"/>
        </w:rPr>
        <w:t>n</w:t>
      </w:r>
      <w:r w:rsidRPr="0008782D">
        <w:rPr>
          <w:color w:val="221E1F"/>
          <w:spacing w:val="-1"/>
          <w:sz w:val="22"/>
          <w:szCs w:val="22"/>
        </w:rPr>
        <w:t>a</w:t>
      </w:r>
      <w:r w:rsidRPr="0008782D">
        <w:rPr>
          <w:color w:val="221E1F"/>
          <w:spacing w:val="2"/>
          <w:sz w:val="22"/>
          <w:szCs w:val="22"/>
        </w:rPr>
        <w:t>z</w:t>
      </w:r>
      <w:r w:rsidRPr="0008782D">
        <w:rPr>
          <w:color w:val="221E1F"/>
          <w:sz w:val="22"/>
          <w:szCs w:val="22"/>
        </w:rPr>
        <w:t>wa</w:t>
      </w:r>
      <w:r w:rsidRPr="0008782D">
        <w:rPr>
          <w:color w:val="221E1F"/>
          <w:spacing w:val="-7"/>
          <w:sz w:val="22"/>
          <w:szCs w:val="22"/>
        </w:rPr>
        <w:t xml:space="preserve"> </w:t>
      </w:r>
      <w:r w:rsidRPr="0008782D">
        <w:rPr>
          <w:color w:val="221E1F"/>
          <w:sz w:val="22"/>
          <w:szCs w:val="22"/>
        </w:rPr>
        <w:t>s</w:t>
      </w:r>
      <w:r w:rsidRPr="0008782D">
        <w:rPr>
          <w:color w:val="221E1F"/>
          <w:spacing w:val="1"/>
          <w:sz w:val="22"/>
          <w:szCs w:val="22"/>
        </w:rPr>
        <w:t>t</w:t>
      </w:r>
      <w:r w:rsidRPr="0008782D">
        <w:rPr>
          <w:color w:val="221E1F"/>
          <w:spacing w:val="-1"/>
          <w:sz w:val="22"/>
          <w:szCs w:val="22"/>
        </w:rPr>
        <w:t>a</w:t>
      </w:r>
      <w:r w:rsidRPr="0008782D">
        <w:rPr>
          <w:color w:val="221E1F"/>
          <w:sz w:val="22"/>
          <w:szCs w:val="22"/>
        </w:rPr>
        <w:t>now</w:t>
      </w:r>
      <w:r w:rsidRPr="0008782D">
        <w:rPr>
          <w:color w:val="221E1F"/>
          <w:spacing w:val="1"/>
          <w:sz w:val="22"/>
          <w:szCs w:val="22"/>
        </w:rPr>
        <w:t>i</w:t>
      </w:r>
      <w:r w:rsidRPr="0008782D">
        <w:rPr>
          <w:color w:val="221E1F"/>
          <w:sz w:val="22"/>
          <w:szCs w:val="22"/>
        </w:rPr>
        <w:t>sk</w:t>
      </w:r>
      <w:r w:rsidRPr="0008782D">
        <w:rPr>
          <w:color w:val="221E1F"/>
          <w:spacing w:val="-1"/>
          <w:sz w:val="22"/>
          <w:szCs w:val="22"/>
        </w:rPr>
        <w:t>a</w:t>
      </w:r>
      <w:r w:rsidRPr="0008782D">
        <w:rPr>
          <w:color w:val="221E1F"/>
          <w:sz w:val="22"/>
          <w:szCs w:val="22"/>
        </w:rPr>
        <w:t>:</w:t>
      </w:r>
      <w:r w:rsidRPr="0008782D">
        <w:rPr>
          <w:color w:val="221E1F"/>
          <w:spacing w:val="-11"/>
          <w:sz w:val="22"/>
          <w:szCs w:val="22"/>
        </w:rPr>
        <w:t xml:space="preserve"> </w:t>
      </w:r>
      <w:r w:rsidRPr="0008782D">
        <w:rPr>
          <w:color w:val="221E1F"/>
          <w:sz w:val="22"/>
          <w:szCs w:val="22"/>
        </w:rPr>
        <w:t>......</w:t>
      </w:r>
      <w:r w:rsidRPr="0008782D">
        <w:rPr>
          <w:color w:val="221E1F"/>
          <w:spacing w:val="2"/>
          <w:sz w:val="22"/>
          <w:szCs w:val="22"/>
        </w:rPr>
        <w:t>.</w:t>
      </w:r>
      <w:r w:rsidRPr="0008782D">
        <w:rPr>
          <w:color w:val="221E1F"/>
          <w:sz w:val="22"/>
          <w:szCs w:val="22"/>
        </w:rPr>
        <w:t>..........................................................................................................</w:t>
      </w:r>
    </w:p>
    <w:p w:rsidR="00B635E2" w:rsidRPr="0008782D" w:rsidRDefault="00B635E2" w:rsidP="00C069AF">
      <w:pPr>
        <w:widowControl w:val="0"/>
        <w:numPr>
          <w:ilvl w:val="0"/>
          <w:numId w:val="32"/>
        </w:numPr>
        <w:autoSpaceDE w:val="0"/>
        <w:autoSpaceDN w:val="0"/>
        <w:adjustRightInd w:val="0"/>
        <w:spacing w:before="53"/>
        <w:ind w:right="-20"/>
        <w:rPr>
          <w:color w:val="000000"/>
          <w:sz w:val="22"/>
          <w:szCs w:val="22"/>
        </w:rPr>
      </w:pPr>
      <w:r w:rsidRPr="0008782D">
        <w:rPr>
          <w:color w:val="221E1F"/>
          <w:spacing w:val="4"/>
          <w:sz w:val="22"/>
          <w:szCs w:val="22"/>
        </w:rPr>
        <w:t>w</w:t>
      </w:r>
      <w:r w:rsidRPr="0008782D">
        <w:rPr>
          <w:color w:val="221E1F"/>
          <w:spacing w:val="-7"/>
          <w:sz w:val="22"/>
          <w:szCs w:val="22"/>
        </w:rPr>
        <w:t>y</w:t>
      </w:r>
      <w:r w:rsidRPr="0008782D">
        <w:rPr>
          <w:color w:val="221E1F"/>
          <w:spacing w:val="3"/>
          <w:sz w:val="22"/>
          <w:szCs w:val="22"/>
        </w:rPr>
        <w:t>m</w:t>
      </w:r>
      <w:r w:rsidRPr="0008782D">
        <w:rPr>
          <w:color w:val="221E1F"/>
          <w:spacing w:val="2"/>
          <w:sz w:val="22"/>
          <w:szCs w:val="22"/>
        </w:rPr>
        <w:t>a</w:t>
      </w:r>
      <w:r w:rsidRPr="0008782D">
        <w:rPr>
          <w:color w:val="221E1F"/>
          <w:spacing w:val="-2"/>
          <w:sz w:val="22"/>
          <w:szCs w:val="22"/>
        </w:rPr>
        <w:t>g</w:t>
      </w:r>
      <w:r w:rsidRPr="0008782D">
        <w:rPr>
          <w:color w:val="221E1F"/>
          <w:spacing w:val="-1"/>
          <w:sz w:val="22"/>
          <w:szCs w:val="22"/>
        </w:rPr>
        <w:t>a</w:t>
      </w:r>
      <w:r w:rsidRPr="0008782D">
        <w:rPr>
          <w:color w:val="221E1F"/>
          <w:sz w:val="22"/>
          <w:szCs w:val="22"/>
        </w:rPr>
        <w:t>ne</w:t>
      </w:r>
      <w:r w:rsidRPr="0008782D">
        <w:rPr>
          <w:color w:val="221E1F"/>
          <w:spacing w:val="-11"/>
          <w:sz w:val="22"/>
          <w:szCs w:val="22"/>
        </w:rPr>
        <w:t xml:space="preserve"> </w:t>
      </w:r>
      <w:r w:rsidRPr="0008782D">
        <w:rPr>
          <w:spacing w:val="3"/>
          <w:w w:val="97"/>
          <w:sz w:val="22"/>
          <w:szCs w:val="22"/>
        </w:rPr>
        <w:t>k</w:t>
      </w:r>
      <w:r w:rsidRPr="0008782D">
        <w:rPr>
          <w:spacing w:val="2"/>
          <w:w w:val="97"/>
          <w:sz w:val="22"/>
          <w:szCs w:val="22"/>
        </w:rPr>
        <w:t>w</w:t>
      </w:r>
      <w:r w:rsidRPr="0008782D">
        <w:rPr>
          <w:w w:val="97"/>
          <w:sz w:val="22"/>
          <w:szCs w:val="22"/>
        </w:rPr>
        <w:t>al</w:t>
      </w:r>
      <w:r w:rsidRPr="0008782D">
        <w:rPr>
          <w:spacing w:val="2"/>
          <w:w w:val="97"/>
          <w:sz w:val="22"/>
          <w:szCs w:val="22"/>
        </w:rPr>
        <w:t>i</w:t>
      </w:r>
      <w:r w:rsidRPr="0008782D">
        <w:rPr>
          <w:spacing w:val="-1"/>
          <w:w w:val="97"/>
          <w:sz w:val="22"/>
          <w:szCs w:val="22"/>
        </w:rPr>
        <w:t>f</w:t>
      </w:r>
      <w:r w:rsidRPr="0008782D">
        <w:rPr>
          <w:w w:val="97"/>
          <w:sz w:val="22"/>
          <w:szCs w:val="22"/>
        </w:rPr>
        <w:t>i</w:t>
      </w:r>
      <w:r w:rsidRPr="0008782D">
        <w:rPr>
          <w:spacing w:val="1"/>
          <w:w w:val="97"/>
          <w:sz w:val="22"/>
          <w:szCs w:val="22"/>
        </w:rPr>
        <w:t>k</w:t>
      </w:r>
      <w:r w:rsidRPr="0008782D">
        <w:rPr>
          <w:spacing w:val="2"/>
          <w:w w:val="97"/>
          <w:sz w:val="22"/>
          <w:szCs w:val="22"/>
        </w:rPr>
        <w:t>a</w:t>
      </w:r>
      <w:r w:rsidRPr="0008782D">
        <w:rPr>
          <w:w w:val="97"/>
          <w:sz w:val="22"/>
          <w:szCs w:val="22"/>
        </w:rPr>
        <w:t>cj</w:t>
      </w:r>
      <w:r w:rsidRPr="0008782D">
        <w:rPr>
          <w:spacing w:val="2"/>
          <w:w w:val="97"/>
          <w:sz w:val="22"/>
          <w:szCs w:val="22"/>
        </w:rPr>
        <w:t>e</w:t>
      </w:r>
      <w:r w:rsidRPr="0008782D">
        <w:rPr>
          <w:color w:val="221E1F"/>
          <w:w w:val="97"/>
          <w:sz w:val="22"/>
          <w:szCs w:val="22"/>
        </w:rPr>
        <w:t>:</w:t>
      </w:r>
      <w:r w:rsidRPr="0008782D">
        <w:rPr>
          <w:color w:val="221E1F"/>
          <w:spacing w:val="-1"/>
          <w:w w:val="97"/>
          <w:sz w:val="22"/>
          <w:szCs w:val="22"/>
        </w:rPr>
        <w:t xml:space="preserve"> </w:t>
      </w:r>
      <w:r w:rsidRPr="0008782D">
        <w:rPr>
          <w:color w:val="221E1F"/>
          <w:sz w:val="22"/>
          <w:szCs w:val="22"/>
        </w:rPr>
        <w:t>.....................................</w:t>
      </w:r>
      <w:r w:rsidRPr="0008782D">
        <w:rPr>
          <w:color w:val="221E1F"/>
          <w:spacing w:val="2"/>
          <w:sz w:val="22"/>
          <w:szCs w:val="22"/>
        </w:rPr>
        <w:t>.</w:t>
      </w:r>
      <w:r w:rsidRPr="0008782D">
        <w:rPr>
          <w:color w:val="221E1F"/>
          <w:sz w:val="22"/>
          <w:szCs w:val="22"/>
        </w:rPr>
        <w:t>..................................................................</w:t>
      </w:r>
      <w:r>
        <w:rPr>
          <w:color w:val="221E1F"/>
          <w:sz w:val="22"/>
          <w:szCs w:val="22"/>
        </w:rPr>
        <w:t>..........</w:t>
      </w:r>
    </w:p>
    <w:p w:rsidR="00B635E2" w:rsidRPr="0008782D" w:rsidRDefault="00B635E2" w:rsidP="00C069AF">
      <w:pPr>
        <w:widowControl w:val="0"/>
        <w:numPr>
          <w:ilvl w:val="0"/>
          <w:numId w:val="32"/>
        </w:numPr>
        <w:autoSpaceDE w:val="0"/>
        <w:autoSpaceDN w:val="0"/>
        <w:adjustRightInd w:val="0"/>
        <w:spacing w:before="53"/>
        <w:ind w:right="-20"/>
        <w:rPr>
          <w:color w:val="000000"/>
          <w:sz w:val="22"/>
          <w:szCs w:val="22"/>
        </w:rPr>
      </w:pPr>
      <w:r w:rsidRPr="0008782D">
        <w:rPr>
          <w:color w:val="221E1F"/>
          <w:spacing w:val="4"/>
          <w:sz w:val="22"/>
          <w:szCs w:val="22"/>
        </w:rPr>
        <w:t>w</w:t>
      </w:r>
      <w:r w:rsidRPr="0008782D">
        <w:rPr>
          <w:color w:val="221E1F"/>
          <w:spacing w:val="-5"/>
          <w:sz w:val="22"/>
          <w:szCs w:val="22"/>
        </w:rPr>
        <w:t>y</w:t>
      </w:r>
      <w:r w:rsidRPr="0008782D">
        <w:rPr>
          <w:color w:val="221E1F"/>
          <w:spacing w:val="1"/>
          <w:sz w:val="22"/>
          <w:szCs w:val="22"/>
        </w:rPr>
        <w:t>mi</w:t>
      </w:r>
      <w:r w:rsidRPr="0008782D">
        <w:rPr>
          <w:color w:val="221E1F"/>
          <w:spacing w:val="-1"/>
          <w:sz w:val="22"/>
          <w:szCs w:val="22"/>
        </w:rPr>
        <w:t>ar</w:t>
      </w:r>
      <w:r w:rsidRPr="0008782D">
        <w:rPr>
          <w:color w:val="221E1F"/>
          <w:spacing w:val="-10"/>
          <w:sz w:val="22"/>
          <w:szCs w:val="22"/>
        </w:rPr>
        <w:t xml:space="preserve"> </w:t>
      </w:r>
      <w:r w:rsidRPr="0008782D">
        <w:rPr>
          <w:color w:val="221E1F"/>
          <w:spacing w:val="-1"/>
          <w:sz w:val="22"/>
          <w:szCs w:val="22"/>
        </w:rPr>
        <w:t>c</w:t>
      </w:r>
      <w:r w:rsidRPr="0008782D">
        <w:rPr>
          <w:color w:val="221E1F"/>
          <w:spacing w:val="2"/>
          <w:sz w:val="22"/>
          <w:szCs w:val="22"/>
        </w:rPr>
        <w:t>z</w:t>
      </w:r>
      <w:r w:rsidRPr="0008782D">
        <w:rPr>
          <w:color w:val="221E1F"/>
          <w:spacing w:val="-1"/>
          <w:sz w:val="22"/>
          <w:szCs w:val="22"/>
        </w:rPr>
        <w:t>a</w:t>
      </w:r>
      <w:r w:rsidRPr="0008782D">
        <w:rPr>
          <w:color w:val="221E1F"/>
          <w:sz w:val="22"/>
          <w:szCs w:val="22"/>
        </w:rPr>
        <w:t>su</w:t>
      </w:r>
      <w:r w:rsidRPr="0008782D">
        <w:rPr>
          <w:color w:val="221E1F"/>
          <w:spacing w:val="-5"/>
          <w:sz w:val="22"/>
          <w:szCs w:val="22"/>
        </w:rPr>
        <w:t xml:space="preserve"> </w:t>
      </w:r>
      <w:r w:rsidRPr="0008782D">
        <w:rPr>
          <w:color w:val="221E1F"/>
          <w:sz w:val="22"/>
          <w:szCs w:val="22"/>
        </w:rPr>
        <w:t>p</w:t>
      </w:r>
      <w:r w:rsidRPr="0008782D">
        <w:rPr>
          <w:color w:val="221E1F"/>
          <w:spacing w:val="2"/>
          <w:sz w:val="22"/>
          <w:szCs w:val="22"/>
        </w:rPr>
        <w:t>r</w:t>
      </w:r>
      <w:r w:rsidRPr="0008782D">
        <w:rPr>
          <w:color w:val="221E1F"/>
          <w:spacing w:val="-1"/>
          <w:sz w:val="22"/>
          <w:szCs w:val="22"/>
        </w:rPr>
        <w:t>a</w:t>
      </w:r>
      <w:r w:rsidRPr="0008782D">
        <w:rPr>
          <w:color w:val="221E1F"/>
          <w:spacing w:val="2"/>
          <w:sz w:val="22"/>
          <w:szCs w:val="22"/>
        </w:rPr>
        <w:t>c</w:t>
      </w:r>
      <w:r w:rsidRPr="0008782D">
        <w:rPr>
          <w:color w:val="221E1F"/>
          <w:spacing w:val="-5"/>
          <w:sz w:val="22"/>
          <w:szCs w:val="22"/>
        </w:rPr>
        <w:t>y</w:t>
      </w:r>
      <w:r w:rsidRPr="0008782D">
        <w:rPr>
          <w:color w:val="221E1F"/>
          <w:sz w:val="22"/>
          <w:szCs w:val="22"/>
        </w:rPr>
        <w:t>:</w:t>
      </w:r>
      <w:r w:rsidRPr="0008782D">
        <w:rPr>
          <w:color w:val="221E1F"/>
          <w:spacing w:val="-3"/>
          <w:sz w:val="22"/>
          <w:szCs w:val="22"/>
        </w:rPr>
        <w:t xml:space="preserve"> </w:t>
      </w:r>
      <w:r w:rsidRPr="0008782D">
        <w:rPr>
          <w:color w:val="221E1F"/>
          <w:sz w:val="22"/>
          <w:szCs w:val="22"/>
        </w:rPr>
        <w:t>...................................</w:t>
      </w:r>
      <w:r w:rsidRPr="0008782D">
        <w:rPr>
          <w:color w:val="221E1F"/>
          <w:spacing w:val="2"/>
          <w:sz w:val="22"/>
          <w:szCs w:val="22"/>
        </w:rPr>
        <w:t>.</w:t>
      </w:r>
      <w:r w:rsidRPr="0008782D">
        <w:rPr>
          <w:color w:val="221E1F"/>
          <w:sz w:val="22"/>
          <w:szCs w:val="22"/>
        </w:rPr>
        <w:t xml:space="preserve">.  </w:t>
      </w:r>
      <w:r w:rsidRPr="0008782D">
        <w:rPr>
          <w:color w:val="221E1F"/>
          <w:spacing w:val="-1"/>
          <w:sz w:val="22"/>
          <w:szCs w:val="22"/>
        </w:rPr>
        <w:t>e</w:t>
      </w:r>
      <w:r w:rsidRPr="0008782D">
        <w:rPr>
          <w:color w:val="221E1F"/>
          <w:spacing w:val="1"/>
          <w:sz w:val="22"/>
          <w:szCs w:val="22"/>
        </w:rPr>
        <w:t>t</w:t>
      </w:r>
      <w:r w:rsidRPr="0008782D">
        <w:rPr>
          <w:color w:val="221E1F"/>
          <w:spacing w:val="-1"/>
          <w:sz w:val="22"/>
          <w:szCs w:val="22"/>
        </w:rPr>
        <w:t>a</w:t>
      </w:r>
      <w:r w:rsidRPr="0008782D">
        <w:rPr>
          <w:color w:val="221E1F"/>
          <w:sz w:val="22"/>
          <w:szCs w:val="22"/>
        </w:rPr>
        <w:t>t</w:t>
      </w:r>
    </w:p>
    <w:p w:rsidR="00B635E2" w:rsidRPr="00A2673B" w:rsidRDefault="00B635E2" w:rsidP="00C069AF">
      <w:pPr>
        <w:widowControl w:val="0"/>
        <w:numPr>
          <w:ilvl w:val="0"/>
          <w:numId w:val="32"/>
        </w:numPr>
        <w:autoSpaceDE w:val="0"/>
        <w:autoSpaceDN w:val="0"/>
        <w:adjustRightInd w:val="0"/>
        <w:spacing w:before="55"/>
        <w:ind w:right="-20"/>
        <w:rPr>
          <w:color w:val="000000"/>
          <w:sz w:val="22"/>
          <w:szCs w:val="22"/>
        </w:rPr>
      </w:pPr>
      <w:r w:rsidRPr="0008782D">
        <w:rPr>
          <w:color w:val="221E1F"/>
          <w:spacing w:val="4"/>
          <w:sz w:val="22"/>
          <w:szCs w:val="22"/>
        </w:rPr>
        <w:t>w</w:t>
      </w:r>
      <w:r w:rsidRPr="0008782D">
        <w:rPr>
          <w:color w:val="221E1F"/>
          <w:spacing w:val="-7"/>
          <w:sz w:val="22"/>
          <w:szCs w:val="22"/>
        </w:rPr>
        <w:t>y</w:t>
      </w:r>
      <w:r w:rsidRPr="0008782D">
        <w:rPr>
          <w:color w:val="221E1F"/>
          <w:sz w:val="22"/>
          <w:szCs w:val="22"/>
        </w:rPr>
        <w:t>soko</w:t>
      </w:r>
      <w:r w:rsidRPr="0008782D">
        <w:rPr>
          <w:color w:val="221E1F"/>
          <w:spacing w:val="3"/>
          <w:sz w:val="22"/>
          <w:szCs w:val="22"/>
        </w:rPr>
        <w:t>ś</w:t>
      </w:r>
      <w:r w:rsidRPr="0008782D">
        <w:rPr>
          <w:color w:val="221E1F"/>
          <w:sz w:val="22"/>
          <w:szCs w:val="22"/>
        </w:rPr>
        <w:t>ć</w:t>
      </w:r>
      <w:r w:rsidRPr="0008782D">
        <w:rPr>
          <w:color w:val="221E1F"/>
          <w:spacing w:val="-10"/>
          <w:sz w:val="22"/>
          <w:szCs w:val="22"/>
        </w:rPr>
        <w:t xml:space="preserve"> </w:t>
      </w:r>
      <w:r w:rsidRPr="0008782D">
        <w:rPr>
          <w:color w:val="221E1F"/>
          <w:sz w:val="22"/>
          <w:szCs w:val="22"/>
        </w:rPr>
        <w:t>p</w:t>
      </w:r>
      <w:r w:rsidRPr="0008782D">
        <w:rPr>
          <w:color w:val="221E1F"/>
          <w:spacing w:val="-1"/>
          <w:sz w:val="22"/>
          <w:szCs w:val="22"/>
        </w:rPr>
        <w:t>r</w:t>
      </w:r>
      <w:r w:rsidRPr="0008782D">
        <w:rPr>
          <w:color w:val="221E1F"/>
          <w:sz w:val="22"/>
          <w:szCs w:val="22"/>
        </w:rPr>
        <w:t>opono</w:t>
      </w:r>
      <w:r w:rsidRPr="0008782D">
        <w:rPr>
          <w:color w:val="221E1F"/>
          <w:spacing w:val="2"/>
          <w:sz w:val="22"/>
          <w:szCs w:val="22"/>
        </w:rPr>
        <w:t>w</w:t>
      </w:r>
      <w:r w:rsidRPr="0008782D">
        <w:rPr>
          <w:color w:val="221E1F"/>
          <w:spacing w:val="-1"/>
          <w:sz w:val="22"/>
          <w:szCs w:val="22"/>
        </w:rPr>
        <w:t>a</w:t>
      </w:r>
      <w:r w:rsidRPr="0008782D">
        <w:rPr>
          <w:color w:val="221E1F"/>
          <w:sz w:val="22"/>
          <w:szCs w:val="22"/>
        </w:rPr>
        <w:t>n</w:t>
      </w:r>
      <w:r w:rsidRPr="0008782D">
        <w:rPr>
          <w:color w:val="221E1F"/>
          <w:spacing w:val="2"/>
          <w:sz w:val="22"/>
          <w:szCs w:val="22"/>
        </w:rPr>
        <w:t>e</w:t>
      </w:r>
      <w:r w:rsidRPr="0008782D">
        <w:rPr>
          <w:color w:val="221E1F"/>
          <w:spacing w:val="-2"/>
          <w:sz w:val="22"/>
          <w:szCs w:val="22"/>
        </w:rPr>
        <w:t>g</w:t>
      </w:r>
      <w:r w:rsidRPr="0008782D">
        <w:rPr>
          <w:color w:val="221E1F"/>
          <w:sz w:val="22"/>
          <w:szCs w:val="22"/>
        </w:rPr>
        <w:t>o</w:t>
      </w:r>
      <w:r w:rsidRPr="0008782D">
        <w:rPr>
          <w:color w:val="221E1F"/>
          <w:spacing w:val="-15"/>
          <w:sz w:val="22"/>
          <w:szCs w:val="22"/>
        </w:rPr>
        <w:t xml:space="preserve"> </w:t>
      </w:r>
      <w:r w:rsidRPr="0008782D">
        <w:rPr>
          <w:color w:val="221E1F"/>
          <w:spacing w:val="4"/>
          <w:sz w:val="22"/>
          <w:szCs w:val="22"/>
        </w:rPr>
        <w:t>w</w:t>
      </w:r>
      <w:r w:rsidRPr="0008782D">
        <w:rPr>
          <w:color w:val="221E1F"/>
          <w:spacing w:val="-5"/>
          <w:sz w:val="22"/>
          <w:szCs w:val="22"/>
        </w:rPr>
        <w:t>y</w:t>
      </w:r>
      <w:r w:rsidRPr="0008782D">
        <w:rPr>
          <w:color w:val="221E1F"/>
          <w:spacing w:val="2"/>
          <w:sz w:val="22"/>
          <w:szCs w:val="22"/>
        </w:rPr>
        <w:t>na</w:t>
      </w:r>
      <w:r w:rsidRPr="0008782D">
        <w:rPr>
          <w:color w:val="221E1F"/>
          <w:spacing w:val="-2"/>
          <w:sz w:val="22"/>
          <w:szCs w:val="22"/>
        </w:rPr>
        <w:t>g</w:t>
      </w:r>
      <w:r w:rsidRPr="0008782D">
        <w:rPr>
          <w:color w:val="221E1F"/>
          <w:spacing w:val="-1"/>
          <w:sz w:val="22"/>
          <w:szCs w:val="22"/>
        </w:rPr>
        <w:t>r</w:t>
      </w:r>
      <w:r w:rsidRPr="0008782D">
        <w:rPr>
          <w:color w:val="221E1F"/>
          <w:sz w:val="22"/>
          <w:szCs w:val="22"/>
        </w:rPr>
        <w:t>od</w:t>
      </w:r>
      <w:r w:rsidRPr="0008782D">
        <w:rPr>
          <w:color w:val="221E1F"/>
          <w:spacing w:val="2"/>
          <w:sz w:val="22"/>
          <w:szCs w:val="22"/>
        </w:rPr>
        <w:t>z</w:t>
      </w:r>
      <w:r w:rsidRPr="0008782D">
        <w:rPr>
          <w:color w:val="221E1F"/>
          <w:spacing w:val="-1"/>
          <w:sz w:val="22"/>
          <w:szCs w:val="22"/>
        </w:rPr>
        <w:t>e</w:t>
      </w:r>
      <w:r w:rsidRPr="0008782D">
        <w:rPr>
          <w:color w:val="221E1F"/>
          <w:sz w:val="22"/>
          <w:szCs w:val="22"/>
        </w:rPr>
        <w:t>n</w:t>
      </w:r>
      <w:r w:rsidRPr="0008782D">
        <w:rPr>
          <w:color w:val="221E1F"/>
          <w:spacing w:val="1"/>
          <w:sz w:val="22"/>
          <w:szCs w:val="22"/>
        </w:rPr>
        <w:t>i</w:t>
      </w:r>
      <w:r w:rsidRPr="0008782D">
        <w:rPr>
          <w:color w:val="221E1F"/>
          <w:sz w:val="22"/>
          <w:szCs w:val="22"/>
        </w:rPr>
        <w:t>a</w:t>
      </w:r>
      <w:r w:rsidRPr="0008782D">
        <w:rPr>
          <w:color w:val="221E1F"/>
          <w:spacing w:val="-16"/>
          <w:sz w:val="22"/>
          <w:szCs w:val="22"/>
        </w:rPr>
        <w:t xml:space="preserve"> </w:t>
      </w:r>
      <w:r w:rsidRPr="0008782D">
        <w:rPr>
          <w:color w:val="221E1F"/>
          <w:spacing w:val="-1"/>
          <w:sz w:val="22"/>
          <w:szCs w:val="22"/>
        </w:rPr>
        <w:t>(</w:t>
      </w:r>
      <w:r w:rsidRPr="0008782D">
        <w:rPr>
          <w:color w:val="221E1F"/>
          <w:spacing w:val="2"/>
          <w:sz w:val="22"/>
          <w:szCs w:val="22"/>
        </w:rPr>
        <w:t>b</w:t>
      </w:r>
      <w:r w:rsidRPr="0008782D">
        <w:rPr>
          <w:color w:val="221E1F"/>
          <w:spacing w:val="-1"/>
          <w:sz w:val="22"/>
          <w:szCs w:val="22"/>
        </w:rPr>
        <w:t>r</w:t>
      </w:r>
      <w:r w:rsidRPr="0008782D">
        <w:rPr>
          <w:color w:val="221E1F"/>
          <w:sz w:val="22"/>
          <w:szCs w:val="22"/>
        </w:rPr>
        <w:t>u</w:t>
      </w:r>
      <w:r w:rsidRPr="0008782D">
        <w:rPr>
          <w:color w:val="221E1F"/>
          <w:spacing w:val="1"/>
          <w:sz w:val="22"/>
          <w:szCs w:val="22"/>
        </w:rPr>
        <w:t>tt</w:t>
      </w:r>
      <w:r w:rsidRPr="0008782D">
        <w:rPr>
          <w:color w:val="221E1F"/>
          <w:sz w:val="22"/>
          <w:szCs w:val="22"/>
        </w:rPr>
        <w:t>o</w:t>
      </w:r>
      <w:r w:rsidRPr="0008782D">
        <w:rPr>
          <w:color w:val="221E1F"/>
          <w:spacing w:val="-1"/>
          <w:sz w:val="22"/>
          <w:szCs w:val="22"/>
        </w:rPr>
        <w:t>)</w:t>
      </w:r>
      <w:r w:rsidRPr="0008782D">
        <w:rPr>
          <w:color w:val="221E1F"/>
          <w:sz w:val="22"/>
          <w:szCs w:val="22"/>
        </w:rPr>
        <w:t>:</w:t>
      </w:r>
      <w:r w:rsidRPr="0008782D">
        <w:rPr>
          <w:color w:val="221E1F"/>
          <w:spacing w:val="-8"/>
          <w:sz w:val="22"/>
          <w:szCs w:val="22"/>
        </w:rPr>
        <w:t xml:space="preserve"> </w:t>
      </w:r>
      <w:r w:rsidRPr="0008782D">
        <w:rPr>
          <w:color w:val="221E1F"/>
          <w:sz w:val="22"/>
          <w:szCs w:val="22"/>
        </w:rPr>
        <w:t>......................................................</w:t>
      </w:r>
      <w:r>
        <w:rPr>
          <w:color w:val="221E1F"/>
          <w:sz w:val="22"/>
          <w:szCs w:val="22"/>
        </w:rPr>
        <w:t>...........</w:t>
      </w:r>
      <w:r w:rsidRPr="0008782D">
        <w:rPr>
          <w:color w:val="221E1F"/>
          <w:sz w:val="22"/>
          <w:szCs w:val="22"/>
        </w:rPr>
        <w:t>.....zł</w:t>
      </w:r>
    </w:p>
    <w:p w:rsidR="00B635E2" w:rsidRPr="0008782D" w:rsidRDefault="00B635E2" w:rsidP="00C069AF">
      <w:pPr>
        <w:widowControl w:val="0"/>
        <w:numPr>
          <w:ilvl w:val="0"/>
          <w:numId w:val="32"/>
        </w:numPr>
        <w:autoSpaceDE w:val="0"/>
        <w:autoSpaceDN w:val="0"/>
        <w:adjustRightInd w:val="0"/>
        <w:spacing w:before="55"/>
        <w:ind w:right="-20"/>
        <w:rPr>
          <w:color w:val="000000"/>
          <w:sz w:val="22"/>
          <w:szCs w:val="22"/>
        </w:rPr>
      </w:pPr>
      <w:r>
        <w:rPr>
          <w:color w:val="221E1F"/>
          <w:sz w:val="22"/>
          <w:szCs w:val="22"/>
        </w:rPr>
        <w:t>proponowany okres zatrudnienia:…………………………………………………………………..</w:t>
      </w:r>
    </w:p>
    <w:p w:rsidR="00B635E2" w:rsidRDefault="00B635E2" w:rsidP="0008782D">
      <w:pPr>
        <w:widowControl w:val="0"/>
        <w:autoSpaceDE w:val="0"/>
        <w:autoSpaceDN w:val="0"/>
        <w:adjustRightInd w:val="0"/>
        <w:spacing w:before="4" w:line="140" w:lineRule="exact"/>
        <w:rPr>
          <w:color w:val="000000"/>
          <w:sz w:val="22"/>
          <w:szCs w:val="22"/>
        </w:rPr>
      </w:pPr>
    </w:p>
    <w:p w:rsidR="00B635E2" w:rsidRPr="0008782D" w:rsidRDefault="00B635E2" w:rsidP="0008782D">
      <w:pPr>
        <w:widowControl w:val="0"/>
        <w:autoSpaceDE w:val="0"/>
        <w:autoSpaceDN w:val="0"/>
        <w:adjustRightInd w:val="0"/>
        <w:spacing w:before="4" w:line="140" w:lineRule="exact"/>
        <w:rPr>
          <w:color w:val="000000"/>
          <w:sz w:val="22"/>
          <w:szCs w:val="22"/>
        </w:rPr>
      </w:pPr>
    </w:p>
    <w:p w:rsidR="00B635E2" w:rsidRPr="0008782D" w:rsidRDefault="00B635E2" w:rsidP="0008782D">
      <w:pPr>
        <w:widowControl w:val="0"/>
        <w:numPr>
          <w:ilvl w:val="0"/>
          <w:numId w:val="18"/>
        </w:numPr>
        <w:autoSpaceDE w:val="0"/>
        <w:autoSpaceDN w:val="0"/>
        <w:adjustRightInd w:val="0"/>
        <w:spacing w:before="19" w:line="200" w:lineRule="exact"/>
        <w:rPr>
          <w:sz w:val="22"/>
          <w:szCs w:val="22"/>
        </w:rPr>
      </w:pPr>
      <w:r w:rsidRPr="0008782D">
        <w:rPr>
          <w:b/>
          <w:bCs/>
          <w:color w:val="221E1F"/>
          <w:spacing w:val="1"/>
          <w:position w:val="-1"/>
          <w:sz w:val="22"/>
          <w:szCs w:val="22"/>
        </w:rPr>
        <w:t>S</w:t>
      </w:r>
      <w:r w:rsidRPr="0008782D">
        <w:rPr>
          <w:b/>
          <w:bCs/>
          <w:color w:val="221E1F"/>
          <w:position w:val="-1"/>
          <w:sz w:val="22"/>
          <w:szCs w:val="22"/>
        </w:rPr>
        <w:t>posób</w:t>
      </w:r>
      <w:r w:rsidRPr="0008782D">
        <w:rPr>
          <w:b/>
          <w:bCs/>
          <w:color w:val="221E1F"/>
          <w:spacing w:val="-7"/>
          <w:position w:val="-1"/>
          <w:sz w:val="22"/>
          <w:szCs w:val="22"/>
        </w:rPr>
        <w:t xml:space="preserve"> </w:t>
      </w:r>
      <w:r w:rsidRPr="0008782D">
        <w:rPr>
          <w:b/>
          <w:bCs/>
          <w:color w:val="221E1F"/>
          <w:spacing w:val="-1"/>
          <w:position w:val="-1"/>
          <w:sz w:val="22"/>
          <w:szCs w:val="22"/>
        </w:rPr>
        <w:t>ref</w:t>
      </w:r>
      <w:r w:rsidRPr="0008782D">
        <w:rPr>
          <w:b/>
          <w:bCs/>
          <w:color w:val="221E1F"/>
          <w:position w:val="-1"/>
          <w:sz w:val="22"/>
          <w:szCs w:val="22"/>
        </w:rPr>
        <w:t>und</w:t>
      </w:r>
      <w:r w:rsidRPr="0008782D">
        <w:rPr>
          <w:b/>
          <w:bCs/>
          <w:color w:val="221E1F"/>
          <w:spacing w:val="-1"/>
          <w:position w:val="-1"/>
          <w:sz w:val="22"/>
          <w:szCs w:val="22"/>
        </w:rPr>
        <w:t>ac</w:t>
      </w:r>
      <w:r w:rsidRPr="0008782D">
        <w:rPr>
          <w:b/>
          <w:bCs/>
          <w:color w:val="221E1F"/>
          <w:spacing w:val="1"/>
          <w:position w:val="-1"/>
          <w:sz w:val="22"/>
          <w:szCs w:val="22"/>
        </w:rPr>
        <w:t>ji</w:t>
      </w:r>
      <w:r w:rsidRPr="0008782D">
        <w:rPr>
          <w:color w:val="221E1F"/>
          <w:spacing w:val="1"/>
          <w:position w:val="-1"/>
          <w:sz w:val="22"/>
          <w:szCs w:val="22"/>
        </w:rPr>
        <w:t xml:space="preserve"> </w:t>
      </w:r>
      <w:r w:rsidRPr="0008782D">
        <w:rPr>
          <w:color w:val="221E1F"/>
          <w:position w:val="-1"/>
          <w:sz w:val="22"/>
          <w:szCs w:val="22"/>
        </w:rPr>
        <w:t>:</w:t>
      </w:r>
    </w:p>
    <w:p w:rsidR="00B635E2" w:rsidRPr="0008782D" w:rsidRDefault="00B635E2" w:rsidP="0008782D">
      <w:pPr>
        <w:widowControl w:val="0"/>
        <w:autoSpaceDE w:val="0"/>
        <w:autoSpaceDN w:val="0"/>
        <w:adjustRightInd w:val="0"/>
        <w:spacing w:before="19" w:line="200" w:lineRule="exact"/>
        <w:rPr>
          <w:sz w:val="22"/>
          <w:szCs w:val="22"/>
        </w:rPr>
      </w:pPr>
      <w:r w:rsidRPr="0008782D">
        <w:rPr>
          <w:sz w:val="22"/>
          <w:szCs w:val="22"/>
        </w:rPr>
        <w:t xml:space="preserve"> </w:t>
      </w:r>
    </w:p>
    <w:p w:rsidR="00B635E2" w:rsidRPr="0008782D" w:rsidRDefault="00B635E2" w:rsidP="00C069AF">
      <w:pPr>
        <w:widowControl w:val="0"/>
        <w:numPr>
          <w:ilvl w:val="0"/>
          <w:numId w:val="33"/>
        </w:numPr>
        <w:autoSpaceDE w:val="0"/>
        <w:autoSpaceDN w:val="0"/>
        <w:adjustRightInd w:val="0"/>
        <w:ind w:right="-20"/>
        <w:jc w:val="both"/>
        <w:rPr>
          <w:sz w:val="22"/>
          <w:szCs w:val="22"/>
        </w:rPr>
      </w:pPr>
      <w:r w:rsidRPr="0008782D">
        <w:rPr>
          <w:sz w:val="22"/>
          <w:szCs w:val="22"/>
        </w:rPr>
        <w:t>W</w:t>
      </w:r>
      <w:r w:rsidRPr="0008782D">
        <w:rPr>
          <w:spacing w:val="-2"/>
          <w:sz w:val="22"/>
          <w:szCs w:val="22"/>
        </w:rPr>
        <w:t>n</w:t>
      </w:r>
      <w:r w:rsidRPr="0008782D">
        <w:rPr>
          <w:spacing w:val="1"/>
          <w:sz w:val="22"/>
          <w:szCs w:val="22"/>
        </w:rPr>
        <w:t>io</w:t>
      </w:r>
      <w:r w:rsidRPr="0008782D">
        <w:rPr>
          <w:sz w:val="22"/>
          <w:szCs w:val="22"/>
        </w:rPr>
        <w:t>s</w:t>
      </w:r>
      <w:r w:rsidRPr="0008782D">
        <w:rPr>
          <w:spacing w:val="-1"/>
          <w:sz w:val="22"/>
          <w:szCs w:val="22"/>
        </w:rPr>
        <w:t>ku</w:t>
      </w:r>
      <w:r w:rsidRPr="0008782D">
        <w:rPr>
          <w:sz w:val="22"/>
          <w:szCs w:val="22"/>
        </w:rPr>
        <w:t xml:space="preserve">ję o </w:t>
      </w:r>
      <w:r w:rsidRPr="0008782D">
        <w:rPr>
          <w:spacing w:val="1"/>
          <w:sz w:val="22"/>
          <w:szCs w:val="22"/>
        </w:rPr>
        <w:t>p</w:t>
      </w:r>
      <w:r w:rsidRPr="0008782D">
        <w:rPr>
          <w:sz w:val="22"/>
          <w:szCs w:val="22"/>
        </w:rPr>
        <w:t>r</w:t>
      </w:r>
      <w:r w:rsidRPr="0008782D">
        <w:rPr>
          <w:spacing w:val="-1"/>
          <w:sz w:val="22"/>
          <w:szCs w:val="22"/>
        </w:rPr>
        <w:t>zy</w:t>
      </w:r>
      <w:r w:rsidRPr="0008782D">
        <w:rPr>
          <w:spacing w:val="1"/>
          <w:sz w:val="22"/>
          <w:szCs w:val="22"/>
        </w:rPr>
        <w:t>z</w:t>
      </w:r>
      <w:r w:rsidRPr="0008782D">
        <w:rPr>
          <w:spacing w:val="-1"/>
          <w:sz w:val="22"/>
          <w:szCs w:val="22"/>
        </w:rPr>
        <w:t>n</w:t>
      </w:r>
      <w:r w:rsidRPr="0008782D">
        <w:rPr>
          <w:sz w:val="22"/>
          <w:szCs w:val="22"/>
        </w:rPr>
        <w:t>a</w:t>
      </w:r>
      <w:r w:rsidRPr="0008782D">
        <w:rPr>
          <w:spacing w:val="-1"/>
          <w:sz w:val="22"/>
          <w:szCs w:val="22"/>
        </w:rPr>
        <w:t>n</w:t>
      </w:r>
      <w:r w:rsidRPr="0008782D">
        <w:rPr>
          <w:spacing w:val="1"/>
          <w:sz w:val="22"/>
          <w:szCs w:val="22"/>
        </w:rPr>
        <w:t>i</w:t>
      </w:r>
      <w:r w:rsidRPr="0008782D">
        <w:rPr>
          <w:sz w:val="22"/>
          <w:szCs w:val="22"/>
        </w:rPr>
        <w:t>e</w:t>
      </w:r>
      <w:r w:rsidRPr="0008782D">
        <w:rPr>
          <w:spacing w:val="-4"/>
          <w:sz w:val="22"/>
          <w:szCs w:val="22"/>
        </w:rPr>
        <w:t xml:space="preserve"> </w:t>
      </w:r>
      <w:r>
        <w:rPr>
          <w:spacing w:val="1"/>
          <w:sz w:val="22"/>
          <w:szCs w:val="22"/>
        </w:rPr>
        <w:t>refundacji</w:t>
      </w:r>
      <w:r>
        <w:rPr>
          <w:spacing w:val="-9"/>
          <w:sz w:val="22"/>
          <w:szCs w:val="22"/>
        </w:rPr>
        <w:t xml:space="preserve"> kosztów </w:t>
      </w:r>
      <w:r w:rsidRPr="0008782D">
        <w:rPr>
          <w:spacing w:val="-1"/>
          <w:sz w:val="22"/>
          <w:szCs w:val="22"/>
        </w:rPr>
        <w:t>w</w:t>
      </w:r>
      <w:r w:rsidRPr="0008782D">
        <w:rPr>
          <w:spacing w:val="1"/>
          <w:sz w:val="22"/>
          <w:szCs w:val="22"/>
        </w:rPr>
        <w:t>y</w:t>
      </w:r>
      <w:r w:rsidRPr="0008782D">
        <w:rPr>
          <w:spacing w:val="-1"/>
          <w:sz w:val="22"/>
          <w:szCs w:val="22"/>
        </w:rPr>
        <w:t>n</w:t>
      </w:r>
      <w:r w:rsidRPr="0008782D">
        <w:rPr>
          <w:sz w:val="22"/>
          <w:szCs w:val="22"/>
        </w:rPr>
        <w:t>agr</w:t>
      </w:r>
      <w:r w:rsidRPr="0008782D">
        <w:rPr>
          <w:spacing w:val="2"/>
          <w:sz w:val="22"/>
          <w:szCs w:val="22"/>
        </w:rPr>
        <w:t>o</w:t>
      </w:r>
      <w:r w:rsidRPr="0008782D">
        <w:rPr>
          <w:spacing w:val="1"/>
          <w:sz w:val="22"/>
          <w:szCs w:val="22"/>
        </w:rPr>
        <w:t>d</w:t>
      </w:r>
      <w:r w:rsidRPr="0008782D">
        <w:rPr>
          <w:spacing w:val="-1"/>
          <w:sz w:val="22"/>
          <w:szCs w:val="22"/>
        </w:rPr>
        <w:t>z</w:t>
      </w:r>
      <w:r w:rsidRPr="0008782D">
        <w:rPr>
          <w:spacing w:val="1"/>
          <w:sz w:val="22"/>
          <w:szCs w:val="22"/>
        </w:rPr>
        <w:t>e</w:t>
      </w:r>
      <w:r w:rsidRPr="0008782D">
        <w:rPr>
          <w:spacing w:val="-1"/>
          <w:sz w:val="22"/>
          <w:szCs w:val="22"/>
        </w:rPr>
        <w:t>n</w:t>
      </w:r>
      <w:r w:rsidRPr="0008782D">
        <w:rPr>
          <w:spacing w:val="1"/>
          <w:sz w:val="22"/>
          <w:szCs w:val="22"/>
        </w:rPr>
        <w:t>i</w:t>
      </w:r>
      <w:r w:rsidRPr="0008782D">
        <w:rPr>
          <w:sz w:val="22"/>
          <w:szCs w:val="22"/>
        </w:rPr>
        <w:t>a</w:t>
      </w:r>
      <w:r>
        <w:rPr>
          <w:sz w:val="22"/>
          <w:szCs w:val="22"/>
        </w:rPr>
        <w:t xml:space="preserve"> i składek na ubezpieczenie społeczne</w:t>
      </w:r>
      <w:r w:rsidRPr="0008782D">
        <w:rPr>
          <w:spacing w:val="-9"/>
          <w:sz w:val="22"/>
          <w:szCs w:val="22"/>
        </w:rPr>
        <w:t xml:space="preserve"> </w:t>
      </w:r>
      <w:r w:rsidRPr="0008782D">
        <w:rPr>
          <w:spacing w:val="1"/>
          <w:sz w:val="22"/>
          <w:szCs w:val="22"/>
        </w:rPr>
        <w:t>p</w:t>
      </w:r>
      <w:r w:rsidRPr="0008782D">
        <w:rPr>
          <w:sz w:val="22"/>
          <w:szCs w:val="22"/>
        </w:rPr>
        <w:t>r</w:t>
      </w:r>
      <w:r w:rsidRPr="0008782D">
        <w:rPr>
          <w:spacing w:val="-1"/>
          <w:sz w:val="22"/>
          <w:szCs w:val="22"/>
        </w:rPr>
        <w:t>z</w:t>
      </w:r>
      <w:r w:rsidRPr="0008782D">
        <w:rPr>
          <w:spacing w:val="1"/>
          <w:sz w:val="22"/>
          <w:szCs w:val="22"/>
        </w:rPr>
        <w:t>e</w:t>
      </w:r>
      <w:r w:rsidRPr="0008782D">
        <w:rPr>
          <w:sz w:val="22"/>
          <w:szCs w:val="22"/>
        </w:rPr>
        <w:t>z</w:t>
      </w:r>
      <w:r w:rsidRPr="0008782D">
        <w:rPr>
          <w:spacing w:val="-3"/>
          <w:sz w:val="22"/>
          <w:szCs w:val="22"/>
        </w:rPr>
        <w:t xml:space="preserve"> </w:t>
      </w:r>
      <w:r w:rsidRPr="0008782D">
        <w:rPr>
          <w:spacing w:val="1"/>
          <w:sz w:val="22"/>
          <w:szCs w:val="22"/>
        </w:rPr>
        <w:t>o</w:t>
      </w:r>
      <w:r w:rsidRPr="0008782D">
        <w:rPr>
          <w:spacing w:val="-1"/>
          <w:sz w:val="22"/>
          <w:szCs w:val="22"/>
        </w:rPr>
        <w:t>k</w:t>
      </w:r>
      <w:r w:rsidRPr="0008782D">
        <w:rPr>
          <w:sz w:val="22"/>
          <w:szCs w:val="22"/>
        </w:rPr>
        <w:t>r</w:t>
      </w:r>
      <w:r w:rsidRPr="0008782D">
        <w:rPr>
          <w:spacing w:val="1"/>
          <w:sz w:val="22"/>
          <w:szCs w:val="22"/>
        </w:rPr>
        <w:t>e</w:t>
      </w:r>
      <w:r w:rsidRPr="0008782D">
        <w:rPr>
          <w:sz w:val="22"/>
          <w:szCs w:val="22"/>
        </w:rPr>
        <w:t xml:space="preserve">s </w:t>
      </w:r>
      <w:r w:rsidRPr="0008782D">
        <w:rPr>
          <w:b/>
          <w:bCs/>
          <w:spacing w:val="1"/>
          <w:sz w:val="22"/>
          <w:szCs w:val="22"/>
        </w:rPr>
        <w:t>1</w:t>
      </w:r>
      <w:r w:rsidRPr="0008782D">
        <w:rPr>
          <w:b/>
          <w:bCs/>
          <w:sz w:val="22"/>
          <w:szCs w:val="22"/>
        </w:rPr>
        <w:t>2 m</w:t>
      </w:r>
      <w:r w:rsidRPr="0008782D">
        <w:rPr>
          <w:b/>
          <w:bCs/>
          <w:spacing w:val="1"/>
          <w:sz w:val="22"/>
          <w:szCs w:val="22"/>
        </w:rPr>
        <w:t>ie</w:t>
      </w:r>
      <w:r w:rsidRPr="0008782D">
        <w:rPr>
          <w:b/>
          <w:bCs/>
          <w:sz w:val="22"/>
          <w:szCs w:val="22"/>
        </w:rPr>
        <w:t>s</w:t>
      </w:r>
      <w:r w:rsidRPr="0008782D">
        <w:rPr>
          <w:b/>
          <w:bCs/>
          <w:spacing w:val="-1"/>
          <w:sz w:val="22"/>
          <w:szCs w:val="22"/>
        </w:rPr>
        <w:t>i</w:t>
      </w:r>
      <w:r w:rsidRPr="0008782D">
        <w:rPr>
          <w:b/>
          <w:bCs/>
          <w:spacing w:val="1"/>
          <w:sz w:val="22"/>
          <w:szCs w:val="22"/>
        </w:rPr>
        <w:t>ę</w:t>
      </w:r>
      <w:r w:rsidRPr="0008782D">
        <w:rPr>
          <w:b/>
          <w:bCs/>
          <w:sz w:val="22"/>
          <w:szCs w:val="22"/>
        </w:rPr>
        <w:t>cy</w:t>
      </w:r>
      <w:r w:rsidRPr="0008782D">
        <w:rPr>
          <w:sz w:val="22"/>
          <w:szCs w:val="22"/>
        </w:rPr>
        <w:t xml:space="preserve"> </w:t>
      </w:r>
      <w:r w:rsidRPr="0008782D">
        <w:rPr>
          <w:spacing w:val="-1"/>
          <w:sz w:val="22"/>
          <w:szCs w:val="22"/>
        </w:rPr>
        <w:t>z</w:t>
      </w:r>
      <w:r w:rsidRPr="0008782D">
        <w:rPr>
          <w:sz w:val="22"/>
          <w:szCs w:val="22"/>
        </w:rPr>
        <w:t>a</w:t>
      </w:r>
      <w:r w:rsidRPr="0008782D">
        <w:rPr>
          <w:spacing w:val="-1"/>
          <w:sz w:val="22"/>
          <w:szCs w:val="22"/>
        </w:rPr>
        <w:t xml:space="preserve"> z</w:t>
      </w:r>
      <w:r w:rsidRPr="0008782D">
        <w:rPr>
          <w:sz w:val="22"/>
          <w:szCs w:val="22"/>
        </w:rPr>
        <w:t>a</w:t>
      </w:r>
      <w:r w:rsidRPr="0008782D">
        <w:rPr>
          <w:spacing w:val="1"/>
          <w:sz w:val="22"/>
          <w:szCs w:val="22"/>
        </w:rPr>
        <w:t>t</w:t>
      </w:r>
      <w:r w:rsidRPr="0008782D">
        <w:rPr>
          <w:sz w:val="22"/>
          <w:szCs w:val="22"/>
        </w:rPr>
        <w:t>r</w:t>
      </w:r>
      <w:r w:rsidRPr="0008782D">
        <w:rPr>
          <w:spacing w:val="-1"/>
          <w:sz w:val="22"/>
          <w:szCs w:val="22"/>
        </w:rPr>
        <w:t>u</w:t>
      </w:r>
      <w:r w:rsidRPr="0008782D">
        <w:rPr>
          <w:spacing w:val="3"/>
          <w:sz w:val="22"/>
          <w:szCs w:val="22"/>
        </w:rPr>
        <w:t>d</w:t>
      </w:r>
      <w:r w:rsidRPr="0008782D">
        <w:rPr>
          <w:spacing w:val="-1"/>
          <w:sz w:val="22"/>
          <w:szCs w:val="22"/>
        </w:rPr>
        <w:t>n</w:t>
      </w:r>
      <w:r w:rsidRPr="0008782D">
        <w:rPr>
          <w:spacing w:val="1"/>
          <w:sz w:val="22"/>
          <w:szCs w:val="22"/>
        </w:rPr>
        <w:t>ie</w:t>
      </w:r>
      <w:r w:rsidRPr="0008782D">
        <w:rPr>
          <w:spacing w:val="-1"/>
          <w:sz w:val="22"/>
          <w:szCs w:val="22"/>
        </w:rPr>
        <w:t>n</w:t>
      </w:r>
      <w:r w:rsidRPr="0008782D">
        <w:rPr>
          <w:spacing w:val="1"/>
          <w:sz w:val="22"/>
          <w:szCs w:val="22"/>
        </w:rPr>
        <w:t>i</w:t>
      </w:r>
      <w:r w:rsidRPr="0008782D">
        <w:rPr>
          <w:sz w:val="22"/>
          <w:szCs w:val="22"/>
        </w:rPr>
        <w:t>e s</w:t>
      </w:r>
      <w:r w:rsidRPr="0008782D">
        <w:rPr>
          <w:spacing w:val="-1"/>
          <w:sz w:val="22"/>
          <w:szCs w:val="22"/>
        </w:rPr>
        <w:t>k</w:t>
      </w:r>
      <w:r w:rsidRPr="0008782D">
        <w:rPr>
          <w:spacing w:val="1"/>
          <w:sz w:val="22"/>
          <w:szCs w:val="22"/>
        </w:rPr>
        <w:t>ie</w:t>
      </w:r>
      <w:r w:rsidRPr="0008782D">
        <w:rPr>
          <w:sz w:val="22"/>
          <w:szCs w:val="22"/>
        </w:rPr>
        <w:t>r</w:t>
      </w:r>
      <w:r w:rsidRPr="0008782D">
        <w:rPr>
          <w:spacing w:val="1"/>
          <w:sz w:val="22"/>
          <w:szCs w:val="22"/>
        </w:rPr>
        <w:t>o</w:t>
      </w:r>
      <w:r w:rsidRPr="0008782D">
        <w:rPr>
          <w:spacing w:val="-1"/>
          <w:sz w:val="22"/>
          <w:szCs w:val="22"/>
        </w:rPr>
        <w:t>w</w:t>
      </w:r>
      <w:r w:rsidRPr="0008782D">
        <w:rPr>
          <w:sz w:val="22"/>
          <w:szCs w:val="22"/>
        </w:rPr>
        <w:t>a</w:t>
      </w:r>
      <w:r w:rsidRPr="0008782D">
        <w:rPr>
          <w:spacing w:val="-1"/>
          <w:sz w:val="22"/>
          <w:szCs w:val="22"/>
        </w:rPr>
        <w:t>n</w:t>
      </w:r>
      <w:r w:rsidRPr="0008782D">
        <w:rPr>
          <w:spacing w:val="1"/>
          <w:sz w:val="22"/>
          <w:szCs w:val="22"/>
        </w:rPr>
        <w:t>eg</w:t>
      </w:r>
      <w:r w:rsidRPr="0008782D">
        <w:rPr>
          <w:sz w:val="22"/>
          <w:szCs w:val="22"/>
        </w:rPr>
        <w:t>o</w:t>
      </w:r>
      <w:r w:rsidRPr="0008782D">
        <w:rPr>
          <w:spacing w:val="62"/>
          <w:sz w:val="22"/>
          <w:szCs w:val="22"/>
        </w:rPr>
        <w:t xml:space="preserve"> </w:t>
      </w:r>
      <w:r w:rsidRPr="0008782D">
        <w:rPr>
          <w:spacing w:val="1"/>
          <w:sz w:val="22"/>
          <w:szCs w:val="22"/>
        </w:rPr>
        <w:t>be</w:t>
      </w:r>
      <w:r w:rsidRPr="0008782D">
        <w:rPr>
          <w:spacing w:val="-1"/>
          <w:sz w:val="22"/>
          <w:szCs w:val="22"/>
        </w:rPr>
        <w:t>z</w:t>
      </w:r>
      <w:r w:rsidRPr="0008782D">
        <w:rPr>
          <w:sz w:val="22"/>
          <w:szCs w:val="22"/>
        </w:rPr>
        <w:t>r</w:t>
      </w:r>
      <w:r w:rsidRPr="0008782D">
        <w:rPr>
          <w:spacing w:val="1"/>
          <w:sz w:val="22"/>
          <w:szCs w:val="22"/>
        </w:rPr>
        <w:t>ob</w:t>
      </w:r>
      <w:r w:rsidRPr="0008782D">
        <w:rPr>
          <w:spacing w:val="-1"/>
          <w:sz w:val="22"/>
          <w:szCs w:val="22"/>
        </w:rPr>
        <w:t>o</w:t>
      </w:r>
      <w:r w:rsidRPr="0008782D">
        <w:rPr>
          <w:spacing w:val="1"/>
          <w:sz w:val="22"/>
          <w:szCs w:val="22"/>
        </w:rPr>
        <w:t>t</w:t>
      </w:r>
      <w:r w:rsidRPr="0008782D">
        <w:rPr>
          <w:spacing w:val="-1"/>
          <w:sz w:val="22"/>
          <w:szCs w:val="22"/>
        </w:rPr>
        <w:t>n</w:t>
      </w:r>
      <w:r w:rsidRPr="0008782D">
        <w:rPr>
          <w:spacing w:val="1"/>
          <w:sz w:val="22"/>
          <w:szCs w:val="22"/>
        </w:rPr>
        <w:t>ego</w:t>
      </w:r>
      <w:r w:rsidRPr="0008782D">
        <w:rPr>
          <w:sz w:val="22"/>
          <w:szCs w:val="22"/>
        </w:rPr>
        <w:t xml:space="preserve"> do 30 roku  życia</w:t>
      </w:r>
      <w:r>
        <w:rPr>
          <w:spacing w:val="-2"/>
          <w:sz w:val="22"/>
          <w:szCs w:val="22"/>
        </w:rPr>
        <w:t>:</w:t>
      </w:r>
    </w:p>
    <w:p w:rsidR="00B635E2" w:rsidRDefault="00B635E2" w:rsidP="00392031">
      <w:pPr>
        <w:widowControl w:val="0"/>
        <w:autoSpaceDE w:val="0"/>
        <w:autoSpaceDN w:val="0"/>
        <w:adjustRightInd w:val="0"/>
        <w:spacing w:line="240" w:lineRule="exact"/>
        <w:ind w:left="709" w:right="-20"/>
        <w:rPr>
          <w:color w:val="221E1F"/>
          <w:sz w:val="22"/>
          <w:szCs w:val="22"/>
        </w:rPr>
      </w:pPr>
      <w:r w:rsidRPr="0008782D">
        <w:rPr>
          <w:sz w:val="22"/>
          <w:szCs w:val="22"/>
        </w:rPr>
        <w:t>w</w:t>
      </w:r>
      <w:r w:rsidRPr="0008782D">
        <w:rPr>
          <w:spacing w:val="-2"/>
          <w:sz w:val="22"/>
          <w:szCs w:val="22"/>
        </w:rPr>
        <w:t xml:space="preserve"> </w:t>
      </w:r>
      <w:r w:rsidRPr="0008782D">
        <w:rPr>
          <w:spacing w:val="1"/>
          <w:sz w:val="22"/>
          <w:szCs w:val="22"/>
        </w:rPr>
        <w:t>w</w:t>
      </w:r>
      <w:r w:rsidRPr="0008782D">
        <w:rPr>
          <w:spacing w:val="-1"/>
          <w:sz w:val="22"/>
          <w:szCs w:val="22"/>
        </w:rPr>
        <w:t>y</w:t>
      </w:r>
      <w:r w:rsidRPr="0008782D">
        <w:rPr>
          <w:sz w:val="22"/>
          <w:szCs w:val="22"/>
        </w:rPr>
        <w:t>s</w:t>
      </w:r>
      <w:r w:rsidRPr="0008782D">
        <w:rPr>
          <w:spacing w:val="1"/>
          <w:sz w:val="22"/>
          <w:szCs w:val="22"/>
        </w:rPr>
        <w:t>o</w:t>
      </w:r>
      <w:r w:rsidRPr="0008782D">
        <w:rPr>
          <w:spacing w:val="-1"/>
          <w:sz w:val="22"/>
          <w:szCs w:val="22"/>
        </w:rPr>
        <w:t>k</w:t>
      </w:r>
      <w:r w:rsidRPr="0008782D">
        <w:rPr>
          <w:spacing w:val="1"/>
          <w:sz w:val="22"/>
          <w:szCs w:val="22"/>
        </w:rPr>
        <w:t>o</w:t>
      </w:r>
      <w:r w:rsidRPr="0008782D">
        <w:rPr>
          <w:sz w:val="22"/>
          <w:szCs w:val="22"/>
        </w:rPr>
        <w:t>śc</w:t>
      </w:r>
      <w:r w:rsidRPr="0008782D">
        <w:rPr>
          <w:spacing w:val="1"/>
          <w:sz w:val="22"/>
          <w:szCs w:val="22"/>
        </w:rPr>
        <w:t>i</w:t>
      </w:r>
      <w:r w:rsidRPr="0008782D">
        <w:rPr>
          <w:sz w:val="22"/>
          <w:szCs w:val="22"/>
        </w:rPr>
        <w:t>:</w:t>
      </w:r>
      <w:r>
        <w:rPr>
          <w:rStyle w:val="Odwoanieprzypisudolnego"/>
          <w:sz w:val="22"/>
          <w:szCs w:val="22"/>
        </w:rPr>
        <w:footnoteReference w:id="3"/>
      </w:r>
      <w:r w:rsidRPr="0008782D">
        <w:rPr>
          <w:spacing w:val="-2"/>
          <w:sz w:val="22"/>
          <w:szCs w:val="22"/>
        </w:rPr>
        <w:t xml:space="preserve"> </w:t>
      </w:r>
      <w:r w:rsidRPr="0008782D">
        <w:rPr>
          <w:spacing w:val="-1"/>
          <w:sz w:val="22"/>
          <w:szCs w:val="22"/>
        </w:rPr>
        <w:t>……</w:t>
      </w:r>
      <w:r w:rsidRPr="0008782D">
        <w:rPr>
          <w:spacing w:val="1"/>
          <w:sz w:val="22"/>
          <w:szCs w:val="22"/>
        </w:rPr>
        <w:t>…</w:t>
      </w:r>
      <w:r w:rsidRPr="0008782D">
        <w:rPr>
          <w:spacing w:val="-1"/>
          <w:sz w:val="22"/>
          <w:szCs w:val="22"/>
        </w:rPr>
        <w:t>……</w:t>
      </w:r>
      <w:r w:rsidRPr="0008782D">
        <w:rPr>
          <w:spacing w:val="1"/>
          <w:sz w:val="22"/>
          <w:szCs w:val="22"/>
        </w:rPr>
        <w:t>…</w:t>
      </w:r>
      <w:r w:rsidRPr="0008782D">
        <w:rPr>
          <w:spacing w:val="-1"/>
          <w:sz w:val="22"/>
          <w:szCs w:val="22"/>
        </w:rPr>
        <w:t>…</w:t>
      </w:r>
      <w:r w:rsidRPr="0008782D">
        <w:rPr>
          <w:sz w:val="22"/>
          <w:szCs w:val="22"/>
        </w:rPr>
        <w:t xml:space="preserve"> </w:t>
      </w:r>
      <w:r w:rsidRPr="0008782D">
        <w:rPr>
          <w:spacing w:val="-1"/>
          <w:sz w:val="22"/>
          <w:szCs w:val="22"/>
        </w:rPr>
        <w:t>z</w:t>
      </w:r>
      <w:r w:rsidRPr="0008782D">
        <w:rPr>
          <w:sz w:val="22"/>
          <w:szCs w:val="22"/>
        </w:rPr>
        <w:t>ł</w:t>
      </w:r>
      <w:r w:rsidRPr="0008782D">
        <w:rPr>
          <w:spacing w:val="-2"/>
          <w:sz w:val="22"/>
          <w:szCs w:val="22"/>
        </w:rPr>
        <w:t xml:space="preserve"> </w:t>
      </w:r>
      <w:r w:rsidRPr="0008782D">
        <w:rPr>
          <w:color w:val="221E1F"/>
          <w:sz w:val="22"/>
          <w:szCs w:val="22"/>
        </w:rPr>
        <w:t>+</w:t>
      </w:r>
      <w:r w:rsidRPr="0008782D">
        <w:rPr>
          <w:color w:val="221E1F"/>
          <w:spacing w:val="-2"/>
          <w:sz w:val="22"/>
          <w:szCs w:val="22"/>
        </w:rPr>
        <w:t xml:space="preserve"> </w:t>
      </w:r>
      <w:r w:rsidRPr="0008782D">
        <w:rPr>
          <w:color w:val="221E1F"/>
          <w:spacing w:val="-3"/>
          <w:sz w:val="22"/>
          <w:szCs w:val="22"/>
        </w:rPr>
        <w:t>Z</w:t>
      </w:r>
      <w:r w:rsidRPr="0008782D">
        <w:rPr>
          <w:color w:val="221E1F"/>
          <w:sz w:val="22"/>
          <w:szCs w:val="22"/>
        </w:rPr>
        <w:t>US</w:t>
      </w:r>
      <w:r w:rsidRPr="0008782D">
        <w:rPr>
          <w:color w:val="221E1F"/>
          <w:spacing w:val="-4"/>
          <w:sz w:val="22"/>
          <w:szCs w:val="22"/>
        </w:rPr>
        <w:t xml:space="preserve"> </w:t>
      </w:r>
      <w:r w:rsidRPr="0008782D">
        <w:rPr>
          <w:color w:val="221E1F"/>
          <w:spacing w:val="-1"/>
          <w:sz w:val="22"/>
          <w:szCs w:val="22"/>
        </w:rPr>
        <w:t>(</w:t>
      </w:r>
      <w:r w:rsidRPr="0008782D">
        <w:rPr>
          <w:color w:val="221E1F"/>
          <w:sz w:val="22"/>
          <w:szCs w:val="22"/>
        </w:rPr>
        <w:t>16,</w:t>
      </w:r>
      <w:r w:rsidRPr="0008782D">
        <w:rPr>
          <w:color w:val="221E1F"/>
          <w:spacing w:val="2"/>
          <w:sz w:val="22"/>
          <w:szCs w:val="22"/>
        </w:rPr>
        <w:t>2</w:t>
      </w:r>
      <w:r w:rsidRPr="0008782D">
        <w:rPr>
          <w:color w:val="221E1F"/>
          <w:sz w:val="22"/>
          <w:szCs w:val="22"/>
        </w:rPr>
        <w:t>6%</w:t>
      </w:r>
      <w:r w:rsidRPr="0008782D">
        <w:rPr>
          <w:color w:val="221E1F"/>
          <w:spacing w:val="-9"/>
          <w:sz w:val="22"/>
          <w:szCs w:val="22"/>
        </w:rPr>
        <w:t xml:space="preserve"> </w:t>
      </w:r>
      <w:r w:rsidRPr="0008782D">
        <w:rPr>
          <w:color w:val="221E1F"/>
          <w:sz w:val="22"/>
          <w:szCs w:val="22"/>
        </w:rPr>
        <w:t>+</w:t>
      </w:r>
      <w:r w:rsidRPr="0008782D">
        <w:rPr>
          <w:color w:val="221E1F"/>
          <w:spacing w:val="-2"/>
          <w:sz w:val="22"/>
          <w:szCs w:val="22"/>
        </w:rPr>
        <w:t xml:space="preserve"> </w:t>
      </w:r>
      <w:r w:rsidRPr="0008782D">
        <w:rPr>
          <w:color w:val="221E1F"/>
          <w:sz w:val="22"/>
          <w:szCs w:val="22"/>
        </w:rPr>
        <w:t>%</w:t>
      </w:r>
      <w:r w:rsidRPr="0008782D">
        <w:rPr>
          <w:color w:val="221E1F"/>
          <w:spacing w:val="-3"/>
          <w:sz w:val="22"/>
          <w:szCs w:val="22"/>
        </w:rPr>
        <w:t xml:space="preserve"> </w:t>
      </w:r>
      <w:r w:rsidRPr="0008782D">
        <w:rPr>
          <w:color w:val="221E1F"/>
          <w:sz w:val="22"/>
          <w:szCs w:val="22"/>
        </w:rPr>
        <w:t>sk</w:t>
      </w:r>
      <w:r w:rsidRPr="0008782D">
        <w:rPr>
          <w:color w:val="221E1F"/>
          <w:spacing w:val="1"/>
          <w:sz w:val="22"/>
          <w:szCs w:val="22"/>
        </w:rPr>
        <w:t>ł</w:t>
      </w:r>
      <w:r w:rsidRPr="0008782D">
        <w:rPr>
          <w:color w:val="221E1F"/>
          <w:spacing w:val="-1"/>
          <w:sz w:val="22"/>
          <w:szCs w:val="22"/>
        </w:rPr>
        <w:t>a</w:t>
      </w:r>
      <w:r w:rsidRPr="0008782D">
        <w:rPr>
          <w:color w:val="221E1F"/>
          <w:sz w:val="22"/>
          <w:szCs w:val="22"/>
        </w:rPr>
        <w:t>dki</w:t>
      </w:r>
      <w:r w:rsidRPr="0008782D">
        <w:rPr>
          <w:color w:val="221E1F"/>
          <w:spacing w:val="-7"/>
          <w:sz w:val="22"/>
          <w:szCs w:val="22"/>
        </w:rPr>
        <w:t xml:space="preserve"> </w:t>
      </w:r>
      <w:r w:rsidRPr="0008782D">
        <w:rPr>
          <w:color w:val="221E1F"/>
          <w:sz w:val="22"/>
          <w:szCs w:val="22"/>
        </w:rPr>
        <w:t>na</w:t>
      </w:r>
      <w:r w:rsidRPr="0008782D">
        <w:rPr>
          <w:color w:val="221E1F"/>
          <w:spacing w:val="-3"/>
          <w:sz w:val="22"/>
          <w:szCs w:val="22"/>
        </w:rPr>
        <w:t xml:space="preserve"> </w:t>
      </w:r>
      <w:proofErr w:type="spellStart"/>
      <w:r w:rsidRPr="0008782D">
        <w:rPr>
          <w:color w:val="221E1F"/>
          <w:sz w:val="22"/>
          <w:szCs w:val="22"/>
        </w:rPr>
        <w:t>u</w:t>
      </w:r>
      <w:r w:rsidRPr="0008782D">
        <w:rPr>
          <w:color w:val="221E1F"/>
          <w:spacing w:val="2"/>
          <w:sz w:val="22"/>
          <w:szCs w:val="22"/>
        </w:rPr>
        <w:t>b</w:t>
      </w:r>
      <w:r w:rsidRPr="0008782D">
        <w:rPr>
          <w:color w:val="221E1F"/>
          <w:spacing w:val="-1"/>
          <w:sz w:val="22"/>
          <w:szCs w:val="22"/>
        </w:rPr>
        <w:t>e</w:t>
      </w:r>
      <w:r w:rsidRPr="0008782D">
        <w:rPr>
          <w:color w:val="221E1F"/>
          <w:spacing w:val="2"/>
          <w:sz w:val="22"/>
          <w:szCs w:val="22"/>
        </w:rPr>
        <w:t>z</w:t>
      </w:r>
      <w:r w:rsidRPr="0008782D">
        <w:rPr>
          <w:color w:val="221E1F"/>
          <w:sz w:val="22"/>
          <w:szCs w:val="22"/>
        </w:rPr>
        <w:t>p</w:t>
      </w:r>
      <w:proofErr w:type="spellEnd"/>
      <w:r w:rsidRPr="0008782D">
        <w:rPr>
          <w:color w:val="221E1F"/>
          <w:sz w:val="22"/>
          <w:szCs w:val="22"/>
        </w:rPr>
        <w:t>.</w:t>
      </w:r>
      <w:r w:rsidRPr="0008782D">
        <w:rPr>
          <w:color w:val="221E1F"/>
          <w:spacing w:val="-6"/>
          <w:sz w:val="22"/>
          <w:szCs w:val="22"/>
        </w:rPr>
        <w:t xml:space="preserve"> </w:t>
      </w:r>
      <w:r w:rsidRPr="0008782D">
        <w:rPr>
          <w:color w:val="221E1F"/>
          <w:spacing w:val="2"/>
          <w:sz w:val="22"/>
          <w:szCs w:val="22"/>
        </w:rPr>
        <w:t>w</w:t>
      </w:r>
      <w:r w:rsidRPr="0008782D">
        <w:rPr>
          <w:color w:val="221E1F"/>
          <w:spacing w:val="-5"/>
          <w:sz w:val="22"/>
          <w:szCs w:val="22"/>
        </w:rPr>
        <w:t>y</w:t>
      </w:r>
      <w:r w:rsidRPr="0008782D">
        <w:rPr>
          <w:color w:val="221E1F"/>
          <w:spacing w:val="2"/>
          <w:sz w:val="22"/>
          <w:szCs w:val="22"/>
        </w:rPr>
        <w:t>p</w:t>
      </w:r>
      <w:r w:rsidRPr="0008782D">
        <w:rPr>
          <w:color w:val="221E1F"/>
          <w:spacing w:val="-1"/>
          <w:sz w:val="22"/>
          <w:szCs w:val="22"/>
        </w:rPr>
        <w:t>a</w:t>
      </w:r>
      <w:r w:rsidRPr="0008782D">
        <w:rPr>
          <w:color w:val="221E1F"/>
          <w:sz w:val="22"/>
          <w:szCs w:val="22"/>
        </w:rPr>
        <w:t>dkow</w:t>
      </w:r>
      <w:r w:rsidRPr="0008782D">
        <w:rPr>
          <w:color w:val="221E1F"/>
          <w:spacing w:val="2"/>
          <w:sz w:val="22"/>
          <w:szCs w:val="22"/>
        </w:rPr>
        <w:t>e</w:t>
      </w:r>
      <w:r w:rsidRPr="0008782D">
        <w:rPr>
          <w:color w:val="221E1F"/>
          <w:sz w:val="22"/>
          <w:szCs w:val="22"/>
        </w:rPr>
        <w:t>)</w:t>
      </w:r>
      <w:r>
        <w:rPr>
          <w:color w:val="221E1F"/>
          <w:sz w:val="22"/>
          <w:szCs w:val="22"/>
        </w:rPr>
        <w:t xml:space="preserve"> – dotyczy jednego stanowiska pracy.</w:t>
      </w:r>
    </w:p>
    <w:p w:rsidR="00392031" w:rsidRDefault="00392031" w:rsidP="00392031">
      <w:pPr>
        <w:pStyle w:val="Akapitzlist"/>
        <w:widowControl w:val="0"/>
        <w:numPr>
          <w:ilvl w:val="0"/>
          <w:numId w:val="33"/>
        </w:numPr>
        <w:autoSpaceDE w:val="0"/>
        <w:autoSpaceDN w:val="0"/>
        <w:adjustRightInd w:val="0"/>
        <w:spacing w:line="240" w:lineRule="exact"/>
        <w:ind w:right="-20"/>
        <w:rPr>
          <w:color w:val="221E1F"/>
          <w:sz w:val="22"/>
          <w:szCs w:val="22"/>
        </w:rPr>
      </w:pPr>
      <w:r>
        <w:rPr>
          <w:color w:val="221E1F"/>
          <w:sz w:val="22"/>
          <w:szCs w:val="22"/>
        </w:rPr>
        <w:t xml:space="preserve">Zobowiązuję się do dalszego zatrudnienia w pełnym wymiarze czasu pracy skierowanej osoby bezrobotnej przez okres 12 </w:t>
      </w:r>
      <w:proofErr w:type="spellStart"/>
      <w:r>
        <w:rPr>
          <w:color w:val="221E1F"/>
          <w:sz w:val="22"/>
          <w:szCs w:val="22"/>
        </w:rPr>
        <w:t>m-cy</w:t>
      </w:r>
      <w:proofErr w:type="spellEnd"/>
      <w:r>
        <w:rPr>
          <w:color w:val="221E1F"/>
          <w:sz w:val="22"/>
          <w:szCs w:val="22"/>
        </w:rPr>
        <w:t xml:space="preserve"> po upływie refundacji</w:t>
      </w:r>
      <w:r w:rsidR="0035687A">
        <w:rPr>
          <w:color w:val="221E1F"/>
          <w:sz w:val="22"/>
          <w:szCs w:val="22"/>
        </w:rPr>
        <w:t>*</w:t>
      </w:r>
      <w:r>
        <w:rPr>
          <w:color w:val="221E1F"/>
          <w:sz w:val="22"/>
          <w:szCs w:val="22"/>
        </w:rPr>
        <w:t>.</w:t>
      </w:r>
    </w:p>
    <w:p w:rsidR="00392031" w:rsidRDefault="00392031" w:rsidP="00392031">
      <w:pPr>
        <w:widowControl w:val="0"/>
        <w:autoSpaceDE w:val="0"/>
        <w:autoSpaceDN w:val="0"/>
        <w:adjustRightInd w:val="0"/>
        <w:spacing w:line="240" w:lineRule="exact"/>
        <w:ind w:right="-20"/>
        <w:rPr>
          <w:color w:val="221E1F"/>
          <w:sz w:val="22"/>
          <w:szCs w:val="22"/>
        </w:rPr>
      </w:pPr>
    </w:p>
    <w:p w:rsidR="00D064BA" w:rsidRPr="00392031" w:rsidRDefault="00392031" w:rsidP="00392031">
      <w:pPr>
        <w:widowControl w:val="0"/>
        <w:autoSpaceDE w:val="0"/>
        <w:autoSpaceDN w:val="0"/>
        <w:adjustRightInd w:val="0"/>
        <w:spacing w:line="240" w:lineRule="exact"/>
        <w:ind w:right="-20"/>
        <w:rPr>
          <w:color w:val="221E1F"/>
          <w:sz w:val="22"/>
          <w:szCs w:val="22"/>
        </w:rPr>
      </w:pPr>
      <w:r w:rsidRPr="00392031">
        <w:rPr>
          <w:color w:val="221E1F"/>
          <w:sz w:val="22"/>
          <w:szCs w:val="22"/>
        </w:rPr>
        <w:t xml:space="preserve"> </w:t>
      </w:r>
    </w:p>
    <w:p w:rsidR="007936BE" w:rsidRPr="00AB1982" w:rsidRDefault="007936BE" w:rsidP="00AB1982">
      <w:pPr>
        <w:pStyle w:val="Akapitzlist"/>
        <w:numPr>
          <w:ilvl w:val="0"/>
          <w:numId w:val="18"/>
        </w:numPr>
        <w:autoSpaceDE w:val="0"/>
        <w:autoSpaceDN w:val="0"/>
        <w:adjustRightInd w:val="0"/>
        <w:jc w:val="both"/>
        <w:rPr>
          <w:rFonts w:ascii="TimesNewRoman" w:hAnsi="TimesNewRoman" w:cs="TimesNewRoman"/>
          <w:b/>
          <w:sz w:val="22"/>
          <w:szCs w:val="22"/>
        </w:rPr>
      </w:pPr>
      <w:r w:rsidRPr="00AB1982">
        <w:rPr>
          <w:rFonts w:ascii="TimesNewRoman" w:hAnsi="TimesNewRoman" w:cs="TimesNewRoman"/>
          <w:b/>
          <w:sz w:val="22"/>
          <w:szCs w:val="22"/>
        </w:rPr>
        <w:lastRenderedPageBreak/>
        <w:t xml:space="preserve">Deklaruję, że po zakończeniu 24 miesięcznego okresu zatrudnienia osoby bezrobotnej </w:t>
      </w:r>
      <w:r w:rsidR="00C17F37">
        <w:rPr>
          <w:rFonts w:ascii="TimesNewRoman" w:hAnsi="TimesNewRoman" w:cs="TimesNewRoman"/>
          <w:b/>
          <w:sz w:val="22"/>
          <w:szCs w:val="22"/>
        </w:rPr>
        <w:t xml:space="preserve">(okres, za który dokonywana jest refundacja oraz okres 12 miesięcy po zakończeniu refundacji) </w:t>
      </w:r>
      <w:r w:rsidRPr="00AB1982">
        <w:rPr>
          <w:rFonts w:ascii="TimesNewRoman" w:hAnsi="TimesNewRoman" w:cs="TimesNewRoman"/>
          <w:b/>
          <w:sz w:val="22"/>
          <w:szCs w:val="22"/>
        </w:rPr>
        <w:t>utrzymam w zatrudnieniu skierowanego bezrobotnego przez dodatkowy okres: ………..</w:t>
      </w:r>
      <w:r w:rsidR="00C17F37">
        <w:rPr>
          <w:rFonts w:ascii="TimesNewRoman" w:hAnsi="TimesNewRoman" w:cs="TimesNewRoman"/>
          <w:b/>
          <w:sz w:val="22"/>
          <w:szCs w:val="22"/>
        </w:rPr>
        <w:t>miesięcy.</w:t>
      </w:r>
    </w:p>
    <w:p w:rsidR="007936BE" w:rsidRPr="0008782D" w:rsidRDefault="007936BE" w:rsidP="00C069AF">
      <w:pPr>
        <w:widowControl w:val="0"/>
        <w:autoSpaceDE w:val="0"/>
        <w:autoSpaceDN w:val="0"/>
        <w:adjustRightInd w:val="0"/>
        <w:spacing w:line="240" w:lineRule="exact"/>
        <w:ind w:left="1080" w:right="-20"/>
        <w:rPr>
          <w:color w:val="000000"/>
          <w:sz w:val="22"/>
          <w:szCs w:val="22"/>
        </w:rPr>
      </w:pPr>
    </w:p>
    <w:p w:rsidR="00AB1982" w:rsidRPr="00392031" w:rsidRDefault="00B635E2" w:rsidP="00A2673B">
      <w:pPr>
        <w:widowControl w:val="0"/>
        <w:autoSpaceDE w:val="0"/>
        <w:autoSpaceDN w:val="0"/>
        <w:adjustRightInd w:val="0"/>
        <w:spacing w:line="360" w:lineRule="auto"/>
        <w:ind w:right="-23"/>
        <w:rPr>
          <w:spacing w:val="1"/>
          <w:position w:val="-1"/>
          <w:sz w:val="16"/>
          <w:szCs w:val="16"/>
        </w:rPr>
      </w:pPr>
      <w:r>
        <w:rPr>
          <w:spacing w:val="1"/>
          <w:position w:val="-1"/>
          <w:sz w:val="22"/>
          <w:szCs w:val="22"/>
        </w:rPr>
        <w:t xml:space="preserve">        </w:t>
      </w:r>
    </w:p>
    <w:p w:rsidR="00B635E2" w:rsidRPr="0008782D" w:rsidRDefault="00B635E2" w:rsidP="00111688">
      <w:pPr>
        <w:widowControl w:val="0"/>
        <w:autoSpaceDE w:val="0"/>
        <w:autoSpaceDN w:val="0"/>
        <w:adjustRightInd w:val="0"/>
        <w:ind w:left="360" w:right="-20" w:hanging="360"/>
        <w:rPr>
          <w:b/>
          <w:bCs/>
          <w:color w:val="000000"/>
          <w:sz w:val="22"/>
          <w:szCs w:val="22"/>
        </w:rPr>
      </w:pPr>
      <w:r>
        <w:rPr>
          <w:b/>
          <w:bCs/>
          <w:color w:val="000000"/>
          <w:spacing w:val="1"/>
          <w:sz w:val="22"/>
          <w:szCs w:val="22"/>
        </w:rPr>
        <w:t xml:space="preserve">III. </w:t>
      </w:r>
      <w:r w:rsidRPr="0008782D">
        <w:rPr>
          <w:b/>
          <w:bCs/>
          <w:color w:val="000000"/>
          <w:spacing w:val="1"/>
          <w:sz w:val="22"/>
          <w:szCs w:val="22"/>
        </w:rPr>
        <w:t xml:space="preserve"> </w:t>
      </w:r>
      <w:r>
        <w:rPr>
          <w:b/>
          <w:bCs/>
          <w:color w:val="000000"/>
          <w:spacing w:val="-1"/>
          <w:sz w:val="22"/>
          <w:szCs w:val="22"/>
        </w:rPr>
        <w:t>OŚWIADCZENIA WNIOSKODAWCY:</w:t>
      </w:r>
    </w:p>
    <w:p w:rsidR="00B635E2" w:rsidRDefault="00B635E2" w:rsidP="00C069AF">
      <w:pPr>
        <w:rPr>
          <w:sz w:val="22"/>
          <w:szCs w:val="22"/>
        </w:rPr>
      </w:pPr>
    </w:p>
    <w:p w:rsidR="00DF79B7" w:rsidRPr="00DF79B7" w:rsidRDefault="00DF79B7" w:rsidP="001E354A">
      <w:pPr>
        <w:numPr>
          <w:ilvl w:val="0"/>
          <w:numId w:val="39"/>
        </w:numPr>
        <w:tabs>
          <w:tab w:val="clear" w:pos="720"/>
          <w:tab w:val="num" w:pos="426"/>
        </w:tabs>
        <w:ind w:left="425" w:hanging="425"/>
        <w:jc w:val="both"/>
        <w:rPr>
          <w:b/>
          <w:sz w:val="22"/>
          <w:szCs w:val="22"/>
        </w:rPr>
      </w:pPr>
      <w:r w:rsidRPr="00DF79B7">
        <w:rPr>
          <w:b/>
          <w:sz w:val="22"/>
          <w:szCs w:val="22"/>
        </w:rPr>
        <w:t>Oświadczam</w:t>
      </w:r>
      <w:r w:rsidR="00880244">
        <w:rPr>
          <w:b/>
          <w:sz w:val="22"/>
          <w:szCs w:val="22"/>
        </w:rPr>
        <w:t>,</w:t>
      </w:r>
      <w:r w:rsidRPr="00DF79B7">
        <w:rPr>
          <w:b/>
          <w:sz w:val="22"/>
          <w:szCs w:val="22"/>
        </w:rPr>
        <w:t xml:space="preserve"> że w okresie ostatnich 6 miesięcy przed złożeniem wniosku nie nastąpiło zmniejszenie zatrudnienia z przyczyn dotyczących zakładu pracy</w:t>
      </w:r>
    </w:p>
    <w:p w:rsidR="00B635E2" w:rsidRPr="001E354A" w:rsidRDefault="00B635E2" w:rsidP="001E354A">
      <w:pPr>
        <w:numPr>
          <w:ilvl w:val="0"/>
          <w:numId w:val="39"/>
        </w:numPr>
        <w:tabs>
          <w:tab w:val="clear" w:pos="720"/>
          <w:tab w:val="num" w:pos="426"/>
        </w:tabs>
        <w:autoSpaceDE w:val="0"/>
        <w:autoSpaceDN w:val="0"/>
        <w:adjustRightInd w:val="0"/>
        <w:ind w:left="425" w:hanging="425"/>
        <w:jc w:val="both"/>
        <w:rPr>
          <w:rFonts w:ascii="TimesNewRoman" w:hAnsi="TimesNewRoman" w:cs="TimesNewRoman"/>
          <w:sz w:val="22"/>
          <w:szCs w:val="22"/>
        </w:rPr>
      </w:pPr>
      <w:r w:rsidRPr="001E354A">
        <w:rPr>
          <w:bCs/>
          <w:sz w:val="22"/>
          <w:szCs w:val="22"/>
        </w:rPr>
        <w:t>Oświadczam, że nie zalegam w dniu złożenia wniosku z wypłacaniem w terminie wynagrodzeń pracownikom, z opłacaniem w terminie należnych składek na ubezpieczenie społeczne, ubezpieczenie zdrowotne, Fundusz Pracy, Fundusz Gwarantowanych Świadczeń Pracowniczych oraz innych danin publicznych.</w:t>
      </w:r>
    </w:p>
    <w:p w:rsidR="00B635E2" w:rsidRPr="001E354A" w:rsidRDefault="00B635E2" w:rsidP="001E354A">
      <w:pPr>
        <w:numPr>
          <w:ilvl w:val="0"/>
          <w:numId w:val="39"/>
        </w:numPr>
        <w:tabs>
          <w:tab w:val="clear" w:pos="720"/>
          <w:tab w:val="num" w:pos="426"/>
        </w:tabs>
        <w:ind w:left="425" w:hanging="425"/>
        <w:jc w:val="both"/>
        <w:rPr>
          <w:sz w:val="22"/>
          <w:szCs w:val="22"/>
        </w:rPr>
      </w:pPr>
      <w:r w:rsidRPr="001E354A">
        <w:rPr>
          <w:sz w:val="22"/>
          <w:szCs w:val="22"/>
        </w:rPr>
        <w:t>Nie otrzymałem decyzji Komisji Europejskiej o obowiązku zwrotu pomocy uzyskanej w okresie wcześniejszym uznającej pomoc za niezgodn</w:t>
      </w:r>
      <w:r w:rsidR="007837BD">
        <w:rPr>
          <w:sz w:val="22"/>
          <w:szCs w:val="22"/>
        </w:rPr>
        <w:t>ą</w:t>
      </w:r>
      <w:r w:rsidRPr="001E354A">
        <w:rPr>
          <w:sz w:val="22"/>
          <w:szCs w:val="22"/>
        </w:rPr>
        <w:t xml:space="preserve"> z prawem i wspólnym rynkiem.</w:t>
      </w:r>
    </w:p>
    <w:p w:rsidR="00B635E2" w:rsidRDefault="00B635E2" w:rsidP="001E354A">
      <w:pPr>
        <w:numPr>
          <w:ilvl w:val="0"/>
          <w:numId w:val="39"/>
        </w:numPr>
        <w:tabs>
          <w:tab w:val="clear" w:pos="720"/>
          <w:tab w:val="num" w:pos="426"/>
        </w:tabs>
        <w:ind w:left="425" w:hanging="425"/>
        <w:jc w:val="both"/>
        <w:rPr>
          <w:bCs/>
          <w:sz w:val="22"/>
          <w:szCs w:val="22"/>
        </w:rPr>
      </w:pPr>
      <w:r w:rsidRPr="001E354A">
        <w:rPr>
          <w:sz w:val="22"/>
          <w:szCs w:val="22"/>
        </w:rPr>
        <w:t>Wyrażam zgodę na przetwarzanie moich danych osobowych zgodnie z ustawą z dnia                          29 sierpnia 1997 r. o ochronie danych osobowych (</w:t>
      </w:r>
      <w:r w:rsidRPr="001E354A">
        <w:rPr>
          <w:bCs/>
          <w:sz w:val="22"/>
          <w:szCs w:val="22"/>
        </w:rPr>
        <w:t>Dz. U. z  201</w:t>
      </w:r>
      <w:r w:rsidR="002560BD">
        <w:rPr>
          <w:bCs/>
          <w:sz w:val="22"/>
          <w:szCs w:val="22"/>
        </w:rPr>
        <w:t>6</w:t>
      </w:r>
      <w:r w:rsidRPr="001E354A">
        <w:rPr>
          <w:bCs/>
          <w:sz w:val="22"/>
          <w:szCs w:val="22"/>
        </w:rPr>
        <w:t xml:space="preserve"> r. poz. </w:t>
      </w:r>
      <w:r w:rsidR="002560BD">
        <w:rPr>
          <w:bCs/>
          <w:sz w:val="22"/>
          <w:szCs w:val="22"/>
        </w:rPr>
        <w:t>922</w:t>
      </w:r>
      <w:r w:rsidRPr="001E354A">
        <w:rPr>
          <w:bCs/>
          <w:sz w:val="22"/>
          <w:szCs w:val="22"/>
        </w:rPr>
        <w:t xml:space="preserve"> j.t.) w celu realizacji wnioskowan</w:t>
      </w:r>
      <w:r>
        <w:rPr>
          <w:bCs/>
          <w:sz w:val="22"/>
          <w:szCs w:val="22"/>
        </w:rPr>
        <w:t>ej</w:t>
      </w:r>
      <w:r w:rsidRPr="001E354A">
        <w:rPr>
          <w:bCs/>
          <w:sz w:val="22"/>
          <w:szCs w:val="22"/>
        </w:rPr>
        <w:t xml:space="preserve"> </w:t>
      </w:r>
      <w:r>
        <w:rPr>
          <w:bCs/>
          <w:sz w:val="22"/>
          <w:szCs w:val="22"/>
        </w:rPr>
        <w:t>refundacji</w:t>
      </w:r>
      <w:r w:rsidRPr="001E354A">
        <w:rPr>
          <w:bCs/>
          <w:sz w:val="22"/>
          <w:szCs w:val="22"/>
        </w:rPr>
        <w:t>.</w:t>
      </w:r>
    </w:p>
    <w:p w:rsidR="00D7344A" w:rsidRPr="00392031" w:rsidRDefault="00D7344A" w:rsidP="00D7344A">
      <w:pPr>
        <w:ind w:left="360"/>
        <w:jc w:val="both"/>
        <w:rPr>
          <w:bCs/>
          <w:sz w:val="16"/>
          <w:szCs w:val="16"/>
        </w:rPr>
      </w:pPr>
    </w:p>
    <w:p w:rsidR="00B635E2" w:rsidRPr="003827C4" w:rsidRDefault="00B635E2" w:rsidP="009045AB">
      <w:pPr>
        <w:spacing w:line="360" w:lineRule="auto"/>
        <w:rPr>
          <w:b/>
          <w:bCs/>
          <w:szCs w:val="20"/>
        </w:rPr>
      </w:pPr>
      <w:r>
        <w:rPr>
          <w:sz w:val="22"/>
          <w:szCs w:val="22"/>
        </w:rPr>
        <w:t> </w:t>
      </w:r>
      <w:r w:rsidRPr="005A16F8">
        <w:rPr>
          <w:b/>
          <w:bCs/>
          <w:szCs w:val="20"/>
        </w:rPr>
        <w:t>Potwierdzam, że dane zawarte we wniosku oraz treść oświadczeń są zgodne z prawdą.</w:t>
      </w:r>
    </w:p>
    <w:p w:rsidR="00B635E2" w:rsidRDefault="00B635E2" w:rsidP="009045AB">
      <w:pPr>
        <w:spacing w:line="360" w:lineRule="auto"/>
        <w:rPr>
          <w:sz w:val="20"/>
          <w:szCs w:val="20"/>
        </w:rPr>
      </w:pPr>
    </w:p>
    <w:p w:rsidR="00B635E2" w:rsidRPr="00392031" w:rsidRDefault="00B635E2" w:rsidP="009045AB">
      <w:pPr>
        <w:spacing w:line="360" w:lineRule="auto"/>
        <w:rPr>
          <w:sz w:val="16"/>
          <w:szCs w:val="16"/>
        </w:rPr>
      </w:pPr>
    </w:p>
    <w:p w:rsidR="00B635E2" w:rsidRPr="008F3348" w:rsidRDefault="00B635E2" w:rsidP="009045AB">
      <w:pPr>
        <w:spacing w:line="360" w:lineRule="auto"/>
        <w:rPr>
          <w:sz w:val="20"/>
          <w:szCs w:val="20"/>
        </w:rPr>
      </w:pPr>
      <w:bookmarkStart w:id="0" w:name="_GoBack"/>
      <w:bookmarkEnd w:id="0"/>
    </w:p>
    <w:p w:rsidR="00B635E2" w:rsidRPr="008F3348" w:rsidRDefault="00B635E2" w:rsidP="009045AB">
      <w:pPr>
        <w:spacing w:line="360" w:lineRule="auto"/>
        <w:rPr>
          <w:sz w:val="20"/>
          <w:szCs w:val="20"/>
        </w:rPr>
      </w:pPr>
      <w:r w:rsidRPr="008F3348">
        <w:rPr>
          <w:sz w:val="20"/>
          <w:szCs w:val="20"/>
        </w:rPr>
        <w:t xml:space="preserve">Data: ............................................                               </w:t>
      </w:r>
      <w:r>
        <w:rPr>
          <w:sz w:val="20"/>
          <w:szCs w:val="20"/>
        </w:rPr>
        <w:t xml:space="preserve">                     </w:t>
      </w:r>
      <w:r w:rsidRPr="008F3348">
        <w:rPr>
          <w:sz w:val="20"/>
          <w:szCs w:val="20"/>
        </w:rPr>
        <w:t>..................................................................</w:t>
      </w:r>
    </w:p>
    <w:p w:rsidR="00B635E2" w:rsidRDefault="00B635E2" w:rsidP="001E354A">
      <w:pPr>
        <w:spacing w:line="360" w:lineRule="auto"/>
        <w:rPr>
          <w:sz w:val="20"/>
          <w:szCs w:val="20"/>
        </w:rPr>
      </w:pPr>
      <w:r>
        <w:rPr>
          <w:sz w:val="20"/>
          <w:szCs w:val="20"/>
        </w:rPr>
        <w:t xml:space="preserve">                                                                                                                 </w:t>
      </w:r>
      <w:r w:rsidRPr="008F3348">
        <w:rPr>
          <w:sz w:val="20"/>
          <w:szCs w:val="20"/>
        </w:rPr>
        <w:t xml:space="preserve">(podpis i pieczęć </w:t>
      </w:r>
      <w:r>
        <w:rPr>
          <w:sz w:val="20"/>
          <w:szCs w:val="20"/>
        </w:rPr>
        <w:t>Wnioskodawcy</w:t>
      </w:r>
      <w:r w:rsidRPr="008F3348">
        <w:rPr>
          <w:sz w:val="20"/>
          <w:szCs w:val="20"/>
        </w:rPr>
        <w:t>)</w:t>
      </w:r>
    </w:p>
    <w:p w:rsidR="00D064BA" w:rsidRDefault="00D064BA" w:rsidP="001E354A">
      <w:pPr>
        <w:spacing w:line="360" w:lineRule="auto"/>
        <w:rPr>
          <w:sz w:val="20"/>
          <w:szCs w:val="20"/>
        </w:rPr>
      </w:pPr>
    </w:p>
    <w:p w:rsidR="00B635E2" w:rsidRPr="00842E4E" w:rsidRDefault="00B635E2" w:rsidP="009045AB">
      <w:pPr>
        <w:spacing w:line="360" w:lineRule="auto"/>
        <w:rPr>
          <w:sz w:val="22"/>
          <w:szCs w:val="20"/>
          <w:u w:val="single"/>
        </w:rPr>
      </w:pPr>
      <w:r w:rsidRPr="00842E4E">
        <w:rPr>
          <w:b/>
          <w:bCs/>
          <w:sz w:val="22"/>
          <w:szCs w:val="20"/>
          <w:u w:val="single"/>
        </w:rPr>
        <w:t>Do wniosku nale</w:t>
      </w:r>
      <w:r w:rsidRPr="00842E4E">
        <w:rPr>
          <w:sz w:val="22"/>
          <w:szCs w:val="20"/>
          <w:u w:val="single"/>
        </w:rPr>
        <w:t>ż</w:t>
      </w:r>
      <w:r w:rsidRPr="00842E4E">
        <w:rPr>
          <w:b/>
          <w:bCs/>
          <w:sz w:val="22"/>
          <w:szCs w:val="20"/>
          <w:u w:val="single"/>
        </w:rPr>
        <w:t>y doł</w:t>
      </w:r>
      <w:r w:rsidRPr="00842E4E">
        <w:rPr>
          <w:sz w:val="22"/>
          <w:szCs w:val="20"/>
          <w:u w:val="single"/>
        </w:rPr>
        <w:t>ą</w:t>
      </w:r>
      <w:r w:rsidRPr="00842E4E">
        <w:rPr>
          <w:b/>
          <w:bCs/>
          <w:sz w:val="22"/>
          <w:szCs w:val="20"/>
          <w:u w:val="single"/>
        </w:rPr>
        <w:t>czy</w:t>
      </w:r>
      <w:r w:rsidRPr="00842E4E">
        <w:rPr>
          <w:sz w:val="22"/>
          <w:szCs w:val="20"/>
          <w:u w:val="single"/>
        </w:rPr>
        <w:t>ć</w:t>
      </w:r>
      <w:r w:rsidRPr="00842E4E">
        <w:rPr>
          <w:b/>
          <w:bCs/>
          <w:sz w:val="22"/>
          <w:szCs w:val="20"/>
          <w:u w:val="single"/>
        </w:rPr>
        <w:t>:</w:t>
      </w:r>
    </w:p>
    <w:p w:rsidR="00B635E2" w:rsidRPr="00842E4E" w:rsidRDefault="00B635E2" w:rsidP="009045AB">
      <w:pPr>
        <w:pStyle w:val="Akapitzlist"/>
        <w:numPr>
          <w:ilvl w:val="0"/>
          <w:numId w:val="37"/>
        </w:numPr>
        <w:ind w:left="425" w:hanging="425"/>
        <w:contextualSpacing/>
        <w:rPr>
          <w:sz w:val="20"/>
          <w:szCs w:val="20"/>
        </w:rPr>
      </w:pPr>
      <w:r w:rsidRPr="00842E4E">
        <w:rPr>
          <w:sz w:val="20"/>
          <w:szCs w:val="20"/>
        </w:rPr>
        <w:t xml:space="preserve">Oświadczenie o pomocy </w:t>
      </w:r>
      <w:r w:rsidRPr="00842E4E">
        <w:rPr>
          <w:i/>
          <w:sz w:val="20"/>
          <w:szCs w:val="20"/>
        </w:rPr>
        <w:t xml:space="preserve">de </w:t>
      </w:r>
      <w:proofErr w:type="spellStart"/>
      <w:r w:rsidRPr="00842E4E">
        <w:rPr>
          <w:i/>
          <w:sz w:val="20"/>
          <w:szCs w:val="20"/>
        </w:rPr>
        <w:t>minimis</w:t>
      </w:r>
      <w:proofErr w:type="spellEnd"/>
      <w:r w:rsidRPr="00842E4E">
        <w:rPr>
          <w:sz w:val="20"/>
          <w:szCs w:val="20"/>
        </w:rPr>
        <w:t xml:space="preserve"> – zał. nr </w:t>
      </w:r>
      <w:r>
        <w:rPr>
          <w:sz w:val="20"/>
          <w:szCs w:val="20"/>
        </w:rPr>
        <w:t>1</w:t>
      </w:r>
    </w:p>
    <w:p w:rsidR="00B635E2" w:rsidRPr="00842E4E" w:rsidRDefault="00B635E2" w:rsidP="009045AB">
      <w:pPr>
        <w:pStyle w:val="Akapitzlist"/>
        <w:numPr>
          <w:ilvl w:val="0"/>
          <w:numId w:val="37"/>
        </w:numPr>
        <w:ind w:left="425" w:hanging="425"/>
        <w:contextualSpacing/>
        <w:rPr>
          <w:sz w:val="20"/>
          <w:szCs w:val="20"/>
        </w:rPr>
      </w:pPr>
      <w:r w:rsidRPr="00842E4E">
        <w:rPr>
          <w:sz w:val="20"/>
          <w:szCs w:val="20"/>
        </w:rPr>
        <w:t xml:space="preserve">Formularz informacji przedstawianych przy ubieganiu się o pomoc </w:t>
      </w:r>
      <w:r w:rsidRPr="00842E4E">
        <w:rPr>
          <w:i/>
          <w:sz w:val="20"/>
          <w:szCs w:val="20"/>
        </w:rPr>
        <w:t xml:space="preserve">de </w:t>
      </w:r>
      <w:proofErr w:type="spellStart"/>
      <w:r w:rsidRPr="00842E4E">
        <w:rPr>
          <w:i/>
          <w:sz w:val="20"/>
          <w:szCs w:val="20"/>
        </w:rPr>
        <w:t>minimis</w:t>
      </w:r>
      <w:proofErr w:type="spellEnd"/>
      <w:r w:rsidRPr="00842E4E">
        <w:rPr>
          <w:sz w:val="20"/>
          <w:szCs w:val="20"/>
        </w:rPr>
        <w:t xml:space="preserve"> - zał. nr </w:t>
      </w:r>
      <w:r>
        <w:rPr>
          <w:sz w:val="20"/>
          <w:szCs w:val="20"/>
        </w:rPr>
        <w:t>2</w:t>
      </w:r>
      <w:r w:rsidRPr="00842E4E">
        <w:rPr>
          <w:sz w:val="20"/>
          <w:szCs w:val="20"/>
        </w:rPr>
        <w:t xml:space="preserve"> </w:t>
      </w:r>
    </w:p>
    <w:p w:rsidR="00B635E2" w:rsidRPr="00842E4E" w:rsidRDefault="00B635E2" w:rsidP="009045AB">
      <w:pPr>
        <w:pStyle w:val="Akapitzlist"/>
        <w:numPr>
          <w:ilvl w:val="0"/>
          <w:numId w:val="37"/>
        </w:numPr>
        <w:ind w:left="425" w:hanging="425"/>
        <w:contextualSpacing/>
        <w:rPr>
          <w:b/>
          <w:sz w:val="20"/>
          <w:szCs w:val="20"/>
        </w:rPr>
      </w:pPr>
      <w:r w:rsidRPr="00842E4E">
        <w:rPr>
          <w:bCs/>
          <w:sz w:val="20"/>
          <w:szCs w:val="20"/>
        </w:rPr>
        <w:t xml:space="preserve">Oświadczenie – zał. nr </w:t>
      </w:r>
      <w:r>
        <w:rPr>
          <w:bCs/>
          <w:sz w:val="20"/>
          <w:szCs w:val="20"/>
        </w:rPr>
        <w:t>3</w:t>
      </w:r>
      <w:r w:rsidRPr="00842E4E">
        <w:rPr>
          <w:b/>
          <w:sz w:val="20"/>
          <w:szCs w:val="20"/>
        </w:rPr>
        <w:t xml:space="preserve"> </w:t>
      </w:r>
      <w:r w:rsidR="007837BD">
        <w:rPr>
          <w:b/>
          <w:sz w:val="20"/>
          <w:szCs w:val="20"/>
        </w:rPr>
        <w:t>(dotyczy tylko Wnioskodawcy nie</w:t>
      </w:r>
      <w:r w:rsidRPr="00842E4E">
        <w:rPr>
          <w:b/>
          <w:sz w:val="20"/>
          <w:szCs w:val="20"/>
        </w:rPr>
        <w:t>będącego beneficjentem pomocy publicznej).</w:t>
      </w:r>
    </w:p>
    <w:p w:rsidR="00B635E2" w:rsidRPr="00842E4E" w:rsidRDefault="00B635E2" w:rsidP="009045AB">
      <w:pPr>
        <w:numPr>
          <w:ilvl w:val="0"/>
          <w:numId w:val="37"/>
        </w:numPr>
        <w:ind w:left="426" w:hanging="426"/>
        <w:jc w:val="both"/>
        <w:rPr>
          <w:sz w:val="20"/>
          <w:szCs w:val="20"/>
        </w:rPr>
      </w:pPr>
      <w:r w:rsidRPr="00842E4E">
        <w:rPr>
          <w:sz w:val="20"/>
          <w:szCs w:val="20"/>
        </w:rPr>
        <w:t>Kserokopia umowy spółki w przypadku spółek prawa cywilnego.</w:t>
      </w:r>
    </w:p>
    <w:p w:rsidR="00B635E2" w:rsidRDefault="00B635E2" w:rsidP="009045AB">
      <w:pPr>
        <w:numPr>
          <w:ilvl w:val="0"/>
          <w:numId w:val="37"/>
        </w:numPr>
        <w:ind w:left="426" w:hanging="426"/>
        <w:jc w:val="both"/>
        <w:rPr>
          <w:sz w:val="20"/>
          <w:szCs w:val="20"/>
        </w:rPr>
      </w:pPr>
      <w:r w:rsidRPr="00842E4E">
        <w:rPr>
          <w:sz w:val="20"/>
          <w:szCs w:val="20"/>
        </w:rPr>
        <w:t>Pełnomocnictwo do reprezentowania pracodawcy.</w:t>
      </w:r>
    </w:p>
    <w:p w:rsidR="00392031" w:rsidRPr="00842E4E" w:rsidRDefault="00392031" w:rsidP="00392031">
      <w:pPr>
        <w:ind w:left="426"/>
        <w:jc w:val="both"/>
        <w:rPr>
          <w:sz w:val="20"/>
          <w:szCs w:val="20"/>
        </w:rPr>
      </w:pPr>
    </w:p>
    <w:p w:rsidR="00B635E2" w:rsidRPr="00842E4E" w:rsidRDefault="00B635E2" w:rsidP="009045AB">
      <w:pPr>
        <w:spacing w:line="360" w:lineRule="auto"/>
        <w:rPr>
          <w:sz w:val="22"/>
          <w:szCs w:val="20"/>
        </w:rPr>
      </w:pPr>
      <w:r w:rsidRPr="00842E4E">
        <w:rPr>
          <w:b/>
          <w:bCs/>
          <w:sz w:val="22"/>
          <w:szCs w:val="20"/>
        </w:rPr>
        <w:t>UWAGA:</w:t>
      </w:r>
    </w:p>
    <w:p w:rsidR="00B635E2" w:rsidRPr="00842E4E" w:rsidRDefault="00B635E2" w:rsidP="009045AB">
      <w:pPr>
        <w:pStyle w:val="Akapitzlist"/>
        <w:numPr>
          <w:ilvl w:val="0"/>
          <w:numId w:val="38"/>
        </w:numPr>
        <w:ind w:left="426" w:hanging="426"/>
        <w:contextualSpacing/>
        <w:rPr>
          <w:sz w:val="20"/>
          <w:szCs w:val="20"/>
        </w:rPr>
      </w:pPr>
      <w:r w:rsidRPr="00842E4E">
        <w:rPr>
          <w:bCs/>
          <w:sz w:val="20"/>
          <w:szCs w:val="20"/>
        </w:rPr>
        <w:t>Kserokopie   przedkładanych   dokumentów   powinny   by</w:t>
      </w:r>
      <w:r w:rsidRPr="00842E4E">
        <w:rPr>
          <w:sz w:val="20"/>
          <w:szCs w:val="20"/>
        </w:rPr>
        <w:t xml:space="preserve">ć  </w:t>
      </w:r>
      <w:r w:rsidRPr="00842E4E">
        <w:rPr>
          <w:bCs/>
          <w:sz w:val="20"/>
          <w:szCs w:val="20"/>
        </w:rPr>
        <w:t>potwierdzone   za  zgodno</w:t>
      </w:r>
      <w:r w:rsidRPr="00842E4E">
        <w:rPr>
          <w:sz w:val="20"/>
          <w:szCs w:val="20"/>
        </w:rPr>
        <w:t xml:space="preserve">ść  </w:t>
      </w:r>
      <w:r w:rsidRPr="00842E4E">
        <w:rPr>
          <w:bCs/>
          <w:sz w:val="20"/>
          <w:szCs w:val="20"/>
        </w:rPr>
        <w:t>z oryginałem, wraz z imiennym podpisem i piecz</w:t>
      </w:r>
      <w:r w:rsidRPr="00842E4E">
        <w:rPr>
          <w:sz w:val="20"/>
          <w:szCs w:val="20"/>
        </w:rPr>
        <w:t>ę</w:t>
      </w:r>
      <w:r w:rsidRPr="00842E4E">
        <w:rPr>
          <w:bCs/>
          <w:sz w:val="20"/>
          <w:szCs w:val="20"/>
        </w:rPr>
        <w:t>ci</w:t>
      </w:r>
      <w:r w:rsidRPr="00842E4E">
        <w:rPr>
          <w:sz w:val="20"/>
          <w:szCs w:val="20"/>
        </w:rPr>
        <w:t xml:space="preserve">ą </w:t>
      </w:r>
      <w:r w:rsidRPr="00842E4E">
        <w:rPr>
          <w:bCs/>
          <w:sz w:val="20"/>
          <w:szCs w:val="20"/>
        </w:rPr>
        <w:t>firmy.</w:t>
      </w:r>
    </w:p>
    <w:p w:rsidR="00B635E2" w:rsidRPr="00842E4E" w:rsidRDefault="00B635E2" w:rsidP="009045AB">
      <w:pPr>
        <w:pStyle w:val="Akapitzlist"/>
        <w:widowControl w:val="0"/>
        <w:numPr>
          <w:ilvl w:val="0"/>
          <w:numId w:val="38"/>
        </w:numPr>
        <w:ind w:left="426" w:hanging="426"/>
        <w:contextualSpacing/>
        <w:rPr>
          <w:i/>
          <w:sz w:val="20"/>
          <w:szCs w:val="20"/>
        </w:rPr>
      </w:pPr>
      <w:r w:rsidRPr="00842E4E">
        <w:rPr>
          <w:sz w:val="20"/>
          <w:szCs w:val="20"/>
        </w:rPr>
        <w:t>Refundacja  części kosztów na wynagrodzenie i składek na ubezpieczenie społeczne j</w:t>
      </w:r>
      <w:r>
        <w:rPr>
          <w:sz w:val="20"/>
          <w:szCs w:val="20"/>
        </w:rPr>
        <w:t xml:space="preserve">est udzielana zgodnie               z </w:t>
      </w:r>
      <w:r w:rsidRPr="00842E4E">
        <w:rPr>
          <w:sz w:val="20"/>
          <w:szCs w:val="20"/>
        </w:rPr>
        <w:t xml:space="preserve">warunkami dopuszczalności pomocy </w:t>
      </w:r>
      <w:r w:rsidRPr="00842E4E">
        <w:rPr>
          <w:i/>
          <w:sz w:val="20"/>
          <w:szCs w:val="20"/>
        </w:rPr>
        <w:t xml:space="preserve">de </w:t>
      </w:r>
      <w:proofErr w:type="spellStart"/>
      <w:r w:rsidRPr="00842E4E">
        <w:rPr>
          <w:i/>
          <w:sz w:val="20"/>
          <w:szCs w:val="20"/>
        </w:rPr>
        <w:t>minimis</w:t>
      </w:r>
      <w:proofErr w:type="spellEnd"/>
    </w:p>
    <w:p w:rsidR="00B635E2" w:rsidRPr="00842E4E" w:rsidRDefault="00B635E2" w:rsidP="009045AB">
      <w:pPr>
        <w:pStyle w:val="Akapitzlist"/>
        <w:numPr>
          <w:ilvl w:val="0"/>
          <w:numId w:val="38"/>
        </w:numPr>
        <w:ind w:left="426" w:hanging="426"/>
        <w:contextualSpacing/>
        <w:jc w:val="both"/>
        <w:rPr>
          <w:bCs/>
          <w:sz w:val="20"/>
          <w:szCs w:val="20"/>
          <w:u w:val="single"/>
        </w:rPr>
      </w:pPr>
      <w:r w:rsidRPr="00842E4E">
        <w:rPr>
          <w:bCs/>
          <w:sz w:val="20"/>
          <w:szCs w:val="20"/>
        </w:rPr>
        <w:t xml:space="preserve">Wniosek należy wypełnić czytelnie. </w:t>
      </w:r>
      <w:r w:rsidRPr="00842E4E">
        <w:rPr>
          <w:bCs/>
          <w:sz w:val="20"/>
          <w:szCs w:val="20"/>
          <w:u w:val="single"/>
        </w:rPr>
        <w:t xml:space="preserve">Uwzględniane są tylko wnioski kompletne i prawidłowo sporządzone. </w:t>
      </w:r>
    </w:p>
    <w:p w:rsidR="00B635E2" w:rsidRDefault="00B635E2" w:rsidP="009045AB">
      <w:pPr>
        <w:numPr>
          <w:ilvl w:val="0"/>
          <w:numId w:val="38"/>
        </w:numPr>
        <w:ind w:left="425" w:hanging="425"/>
        <w:jc w:val="both"/>
        <w:rPr>
          <w:b/>
          <w:sz w:val="20"/>
        </w:rPr>
      </w:pPr>
      <w:r w:rsidRPr="00842E4E">
        <w:rPr>
          <w:b/>
          <w:sz w:val="20"/>
        </w:rPr>
        <w:t>Starosta</w:t>
      </w:r>
      <w:r>
        <w:rPr>
          <w:b/>
          <w:sz w:val="20"/>
        </w:rPr>
        <w:t xml:space="preserve"> – PUP w Limanowej</w:t>
      </w:r>
      <w:r w:rsidRPr="00842E4E">
        <w:rPr>
          <w:b/>
          <w:sz w:val="20"/>
        </w:rPr>
        <w:t xml:space="preserve"> nie może zawrzeć umowy z pracodawcą, u którego w okresie ostatnich 6 miesięcy przed złożeniem wniosku nastąpiło zmniejszenie zatrudnienia z przyczyn dotyczących zakładu pracy.</w:t>
      </w:r>
    </w:p>
    <w:p w:rsidR="00C17F37" w:rsidRPr="00842E4E" w:rsidRDefault="0035687A" w:rsidP="009045AB">
      <w:pPr>
        <w:numPr>
          <w:ilvl w:val="0"/>
          <w:numId w:val="38"/>
        </w:numPr>
        <w:ind w:left="425" w:hanging="425"/>
        <w:jc w:val="both"/>
        <w:rPr>
          <w:b/>
          <w:sz w:val="20"/>
        </w:rPr>
      </w:pPr>
      <w:r>
        <w:rPr>
          <w:b/>
          <w:sz w:val="20"/>
        </w:rPr>
        <w:t>*</w:t>
      </w:r>
      <w:r w:rsidR="00C17F37">
        <w:rPr>
          <w:b/>
          <w:sz w:val="20"/>
        </w:rPr>
        <w:t>Niewywiązanie się z obowiązku utrzymania w zatrudnieniu skierowanego bezrobotnego przez okres, za który dokonywana jest refundacja oraz przez okres 12 miesięcy po zakończeniu refundacji powoduje obowiązek zwrotu pomocy wraz z odsetkami ustawowymi naliczonymi od dnia otrzymania pierwszej refundacji w terminie 30 dni od dnia doręczenia wezwania starosty</w:t>
      </w:r>
      <w:r w:rsidR="00B6526B">
        <w:rPr>
          <w:b/>
          <w:sz w:val="20"/>
        </w:rPr>
        <w:t xml:space="preserve"> na zasadach określonych w ustawie  o promocji zatrudnienia i instytucjach rynku pracy.</w:t>
      </w:r>
      <w:r w:rsidR="00C17F37">
        <w:rPr>
          <w:b/>
          <w:sz w:val="20"/>
        </w:rPr>
        <w:t>.</w:t>
      </w:r>
    </w:p>
    <w:p w:rsidR="00B635E2" w:rsidRPr="009045AB" w:rsidRDefault="00B635E2" w:rsidP="009045AB">
      <w:pPr>
        <w:pStyle w:val="Style10"/>
        <w:widowControl/>
        <w:numPr>
          <w:ilvl w:val="0"/>
          <w:numId w:val="38"/>
        </w:numPr>
        <w:spacing w:line="240" w:lineRule="auto"/>
        <w:ind w:left="426" w:hanging="426"/>
        <w:jc w:val="both"/>
        <w:rPr>
          <w:rStyle w:val="FontStyle25"/>
          <w:rFonts w:ascii="Times New Roman" w:hAnsi="Times New Roman" w:cs="Times New Roman"/>
          <w:b w:val="0"/>
          <w:bCs w:val="0"/>
          <w:sz w:val="20"/>
          <w:szCs w:val="20"/>
        </w:rPr>
      </w:pPr>
      <w:r w:rsidRPr="009045AB">
        <w:rPr>
          <w:rStyle w:val="FontStyle26"/>
          <w:rFonts w:ascii="Times New Roman" w:hAnsi="Times New Roman" w:cs="Times New Roman"/>
          <w:b/>
          <w:bCs/>
          <w:i/>
          <w:iCs/>
          <w:sz w:val="20"/>
          <w:szCs w:val="20"/>
        </w:rPr>
        <w:t>*</w:t>
      </w:r>
      <w:r w:rsidRPr="009045AB">
        <w:rPr>
          <w:rStyle w:val="FontStyle26"/>
          <w:rFonts w:ascii="Times New Roman" w:hAnsi="Times New Roman" w:cs="Times New Roman"/>
          <w:b/>
          <w:bCs/>
          <w:sz w:val="20"/>
          <w:szCs w:val="20"/>
        </w:rPr>
        <w:t>Pracodawca</w:t>
      </w:r>
      <w:r w:rsidRPr="009045AB">
        <w:rPr>
          <w:rStyle w:val="FontStyle26"/>
          <w:rFonts w:ascii="Times New Roman" w:hAnsi="Times New Roman" w:cs="Times New Roman"/>
          <w:b/>
          <w:bCs/>
          <w:i/>
          <w:iCs/>
          <w:sz w:val="20"/>
          <w:szCs w:val="20"/>
        </w:rPr>
        <w:t xml:space="preserve"> </w:t>
      </w:r>
      <w:r w:rsidRPr="009045AB">
        <w:rPr>
          <w:rStyle w:val="FontStyle26"/>
          <w:rFonts w:ascii="Times New Roman" w:hAnsi="Times New Roman" w:cs="Times New Roman"/>
          <w:sz w:val="20"/>
          <w:szCs w:val="20"/>
        </w:rPr>
        <w:t xml:space="preserve">w rozumieniu ustawy z dnia 20 kwietnia 2004r. o promocji zatrudnienia (…) </w:t>
      </w:r>
      <w:r>
        <w:rPr>
          <w:rStyle w:val="FontStyle26"/>
          <w:rFonts w:ascii="Times New Roman" w:hAnsi="Times New Roman" w:cs="Times New Roman"/>
          <w:sz w:val="20"/>
          <w:szCs w:val="20"/>
        </w:rPr>
        <w:t>/</w:t>
      </w:r>
      <w:r w:rsidRPr="009045AB">
        <w:rPr>
          <w:rStyle w:val="FontStyle26"/>
          <w:rFonts w:ascii="Times New Roman" w:hAnsi="Times New Roman" w:cs="Times New Roman"/>
          <w:sz w:val="20"/>
          <w:szCs w:val="20"/>
        </w:rPr>
        <w:t>Dz.U. z 201</w:t>
      </w:r>
      <w:r w:rsidR="001165E3">
        <w:rPr>
          <w:rStyle w:val="FontStyle26"/>
          <w:rFonts w:ascii="Times New Roman" w:hAnsi="Times New Roman" w:cs="Times New Roman"/>
          <w:sz w:val="20"/>
          <w:szCs w:val="20"/>
        </w:rPr>
        <w:t xml:space="preserve">6 </w:t>
      </w:r>
      <w:r w:rsidRPr="009045AB">
        <w:rPr>
          <w:rStyle w:val="FontStyle26"/>
          <w:rFonts w:ascii="Times New Roman" w:hAnsi="Times New Roman" w:cs="Times New Roman"/>
          <w:sz w:val="20"/>
          <w:szCs w:val="20"/>
        </w:rPr>
        <w:t xml:space="preserve">r. poz. </w:t>
      </w:r>
      <w:r w:rsidR="001165E3">
        <w:rPr>
          <w:rStyle w:val="FontStyle26"/>
          <w:rFonts w:ascii="Times New Roman" w:hAnsi="Times New Roman" w:cs="Times New Roman"/>
          <w:sz w:val="20"/>
          <w:szCs w:val="20"/>
        </w:rPr>
        <w:t>645</w:t>
      </w:r>
      <w:r>
        <w:rPr>
          <w:rStyle w:val="FontStyle26"/>
          <w:rFonts w:ascii="Times New Roman" w:hAnsi="Times New Roman" w:cs="Times New Roman"/>
          <w:sz w:val="20"/>
          <w:szCs w:val="20"/>
        </w:rPr>
        <w:t xml:space="preserve"> t. j. ze</w:t>
      </w:r>
      <w:r w:rsidRPr="009045AB">
        <w:rPr>
          <w:rStyle w:val="FontStyle26"/>
          <w:rFonts w:ascii="Times New Roman" w:hAnsi="Times New Roman" w:cs="Times New Roman"/>
          <w:sz w:val="20"/>
          <w:szCs w:val="20"/>
        </w:rPr>
        <w:t xml:space="preserve"> zm.</w:t>
      </w:r>
      <w:r>
        <w:rPr>
          <w:rStyle w:val="FontStyle26"/>
          <w:rFonts w:ascii="Times New Roman" w:hAnsi="Times New Roman" w:cs="Times New Roman"/>
          <w:sz w:val="20"/>
          <w:szCs w:val="20"/>
        </w:rPr>
        <w:t>/</w:t>
      </w:r>
      <w:r w:rsidRPr="009045AB">
        <w:rPr>
          <w:rStyle w:val="FontStyle26"/>
          <w:rFonts w:ascii="Times New Roman" w:hAnsi="Times New Roman" w:cs="Times New Roman"/>
          <w:sz w:val="20"/>
          <w:szCs w:val="20"/>
        </w:rPr>
        <w:t xml:space="preserve">  </w:t>
      </w:r>
      <w:r w:rsidRPr="009045AB">
        <w:rPr>
          <w:rStyle w:val="FontStyle25"/>
          <w:rFonts w:ascii="Times New Roman" w:hAnsi="Times New Roman" w:cs="Times New Roman"/>
          <w:b w:val="0"/>
          <w:bCs w:val="0"/>
          <w:sz w:val="20"/>
          <w:szCs w:val="20"/>
        </w:rPr>
        <w:t>oznacza to</w:t>
      </w:r>
      <w:r w:rsidRPr="009045AB">
        <w:rPr>
          <w:rStyle w:val="FontStyle25"/>
          <w:rFonts w:ascii="Times New Roman" w:hAnsi="Times New Roman" w:cs="Times New Roman"/>
          <w:sz w:val="20"/>
          <w:szCs w:val="20"/>
        </w:rPr>
        <w:t xml:space="preserve"> </w:t>
      </w:r>
      <w:r w:rsidRPr="009045AB">
        <w:rPr>
          <w:rStyle w:val="FontStyle25"/>
          <w:rFonts w:ascii="Times New Roman" w:hAnsi="Times New Roman" w:cs="Times New Roman"/>
          <w:b w:val="0"/>
          <w:bCs w:val="0"/>
          <w:sz w:val="20"/>
          <w:szCs w:val="20"/>
        </w:rPr>
        <w:t>jednostkę organizacyjną, chociażby nie posiadała osobowości prawnej, a także osobę fizyczną, jeżeli zatrudniają one co najmniej jednego pracownika.</w:t>
      </w:r>
    </w:p>
    <w:p w:rsidR="00B635E2" w:rsidRPr="007936BE" w:rsidRDefault="00B635E2" w:rsidP="009045AB">
      <w:pPr>
        <w:numPr>
          <w:ilvl w:val="0"/>
          <w:numId w:val="38"/>
        </w:numPr>
        <w:ind w:left="426" w:hanging="426"/>
        <w:jc w:val="both"/>
        <w:rPr>
          <w:b/>
          <w:bCs/>
          <w:sz w:val="20"/>
          <w:szCs w:val="20"/>
        </w:rPr>
      </w:pPr>
      <w:r w:rsidRPr="009045AB">
        <w:rPr>
          <w:rStyle w:val="FontStyle25"/>
          <w:rFonts w:ascii="Times New Roman" w:hAnsi="Times New Roman" w:cs="Times New Roman"/>
          <w:i/>
          <w:iCs/>
          <w:sz w:val="20"/>
          <w:szCs w:val="20"/>
        </w:rPr>
        <w:t>*</w:t>
      </w:r>
      <w:r w:rsidRPr="009045AB">
        <w:rPr>
          <w:rStyle w:val="FontStyle25"/>
          <w:rFonts w:ascii="Times New Roman" w:hAnsi="Times New Roman" w:cs="Times New Roman"/>
          <w:sz w:val="20"/>
          <w:szCs w:val="20"/>
        </w:rPr>
        <w:t xml:space="preserve">Przedsiębiorca </w:t>
      </w:r>
      <w:r w:rsidRPr="009045AB">
        <w:rPr>
          <w:rStyle w:val="FontStyle25"/>
          <w:rFonts w:ascii="Times New Roman" w:hAnsi="Times New Roman" w:cs="Times New Roman"/>
          <w:i/>
          <w:iCs/>
          <w:sz w:val="20"/>
          <w:szCs w:val="20"/>
        </w:rPr>
        <w:t xml:space="preserve"> </w:t>
      </w:r>
      <w:r w:rsidRPr="009045AB">
        <w:rPr>
          <w:rStyle w:val="FontStyle25"/>
          <w:rFonts w:ascii="Times New Roman" w:hAnsi="Times New Roman" w:cs="Times New Roman"/>
          <w:b w:val="0"/>
          <w:bCs w:val="0"/>
          <w:sz w:val="20"/>
          <w:szCs w:val="20"/>
        </w:rPr>
        <w:t xml:space="preserve">w rozumieniu ustawy </w:t>
      </w:r>
      <w:r w:rsidRPr="009045AB">
        <w:rPr>
          <w:sz w:val="20"/>
          <w:szCs w:val="20"/>
        </w:rPr>
        <w:t>z dnia 2 lipca 2004 r. o swobodzie działalności gospodarczej /Dz. U.              z 201</w:t>
      </w:r>
      <w:r w:rsidR="001165E3">
        <w:rPr>
          <w:sz w:val="20"/>
          <w:szCs w:val="20"/>
        </w:rPr>
        <w:t>6</w:t>
      </w:r>
      <w:r w:rsidRPr="009045AB">
        <w:rPr>
          <w:sz w:val="20"/>
          <w:szCs w:val="20"/>
        </w:rPr>
        <w:t xml:space="preserve"> r. poz. </w:t>
      </w:r>
      <w:r w:rsidR="001165E3">
        <w:rPr>
          <w:sz w:val="20"/>
          <w:szCs w:val="20"/>
        </w:rPr>
        <w:t>1829</w:t>
      </w:r>
      <w:r>
        <w:rPr>
          <w:sz w:val="20"/>
          <w:szCs w:val="20"/>
        </w:rPr>
        <w:t xml:space="preserve"> </w:t>
      </w:r>
      <w:proofErr w:type="spellStart"/>
      <w:r>
        <w:rPr>
          <w:sz w:val="20"/>
          <w:szCs w:val="20"/>
        </w:rPr>
        <w:t>j.t</w:t>
      </w:r>
      <w:proofErr w:type="spellEnd"/>
      <w:r>
        <w:rPr>
          <w:sz w:val="20"/>
          <w:szCs w:val="20"/>
        </w:rPr>
        <w:t xml:space="preserve"> ze </w:t>
      </w:r>
      <w:r w:rsidRPr="009045AB">
        <w:rPr>
          <w:sz w:val="20"/>
          <w:szCs w:val="20"/>
        </w:rPr>
        <w:t xml:space="preserve">zm./ </w:t>
      </w:r>
      <w:r w:rsidRPr="009045AB">
        <w:rPr>
          <w:rStyle w:val="FontStyle25"/>
          <w:rFonts w:ascii="Times New Roman" w:hAnsi="Times New Roman" w:cs="Times New Roman"/>
          <w:b w:val="0"/>
          <w:bCs w:val="0"/>
          <w:sz w:val="20"/>
          <w:szCs w:val="20"/>
        </w:rPr>
        <w:t xml:space="preserve">oznacza to </w:t>
      </w:r>
      <w:r w:rsidRPr="009045AB">
        <w:rPr>
          <w:sz w:val="20"/>
          <w:szCs w:val="20"/>
        </w:rPr>
        <w:t>osobę fizyczna, osobę prawną i jednostkę organizacyjną niebędącą osobą prawną, której odrębna ustawa przyznaje zdolność prawną – wykonująca we własnym imieniu działalność gospodarczą.</w:t>
      </w:r>
    </w:p>
    <w:p w:rsidR="007936BE" w:rsidRPr="00AB6122" w:rsidRDefault="007936BE" w:rsidP="007936BE">
      <w:pPr>
        <w:ind w:left="426"/>
        <w:jc w:val="both"/>
        <w:rPr>
          <w:b/>
          <w:bCs/>
          <w:sz w:val="20"/>
          <w:szCs w:val="20"/>
        </w:rPr>
      </w:pPr>
    </w:p>
    <w:p w:rsidR="00B635E2" w:rsidRPr="006E3FE5" w:rsidRDefault="00B635E2" w:rsidP="009045AB">
      <w:pPr>
        <w:rPr>
          <w:color w:val="FF0000"/>
          <w:sz w:val="22"/>
          <w:szCs w:val="20"/>
        </w:rPr>
      </w:pPr>
      <w:r>
        <w:rPr>
          <w:i/>
          <w:iCs/>
          <w:sz w:val="22"/>
          <w:szCs w:val="20"/>
        </w:rPr>
        <w:t>S</w:t>
      </w:r>
      <w:r w:rsidRPr="00FC5B83">
        <w:rPr>
          <w:i/>
          <w:iCs/>
          <w:sz w:val="22"/>
          <w:szCs w:val="20"/>
        </w:rPr>
        <w:t>zczegółowe informacje dotycz</w:t>
      </w:r>
      <w:r w:rsidRPr="00FC5B83">
        <w:rPr>
          <w:sz w:val="22"/>
          <w:szCs w:val="20"/>
        </w:rPr>
        <w:t>ą</w:t>
      </w:r>
      <w:r w:rsidRPr="00FC5B83">
        <w:rPr>
          <w:i/>
          <w:iCs/>
          <w:sz w:val="22"/>
          <w:szCs w:val="20"/>
        </w:rPr>
        <w:t xml:space="preserve">ce </w:t>
      </w:r>
      <w:r>
        <w:rPr>
          <w:i/>
          <w:iCs/>
          <w:sz w:val="22"/>
          <w:szCs w:val="20"/>
        </w:rPr>
        <w:t xml:space="preserve">dofinansowania wynagrodzenia </w:t>
      </w:r>
      <w:r w:rsidRPr="00FC5B83">
        <w:rPr>
          <w:i/>
          <w:iCs/>
          <w:sz w:val="22"/>
          <w:szCs w:val="20"/>
        </w:rPr>
        <w:t xml:space="preserve"> mo</w:t>
      </w:r>
      <w:r w:rsidRPr="00FC5B83">
        <w:rPr>
          <w:sz w:val="22"/>
          <w:szCs w:val="20"/>
        </w:rPr>
        <w:t>ż</w:t>
      </w:r>
      <w:r w:rsidRPr="00FC5B83">
        <w:rPr>
          <w:i/>
          <w:iCs/>
          <w:sz w:val="22"/>
          <w:szCs w:val="20"/>
        </w:rPr>
        <w:t>na uzyska</w:t>
      </w:r>
      <w:r w:rsidRPr="00FC5B83">
        <w:rPr>
          <w:sz w:val="22"/>
          <w:szCs w:val="20"/>
        </w:rPr>
        <w:t xml:space="preserve">ć </w:t>
      </w:r>
      <w:r w:rsidRPr="00FC5B83">
        <w:rPr>
          <w:i/>
          <w:iCs/>
          <w:sz w:val="22"/>
          <w:szCs w:val="20"/>
        </w:rPr>
        <w:t>w siedzibie Powiatowego</w:t>
      </w:r>
      <w:r w:rsidRPr="00FC5B83">
        <w:rPr>
          <w:sz w:val="22"/>
          <w:szCs w:val="20"/>
        </w:rPr>
        <w:t xml:space="preserve">  </w:t>
      </w:r>
      <w:r w:rsidRPr="00FC5B83">
        <w:rPr>
          <w:i/>
          <w:iCs/>
          <w:sz w:val="22"/>
          <w:szCs w:val="20"/>
        </w:rPr>
        <w:t>Urz</w:t>
      </w:r>
      <w:r w:rsidRPr="00FC5B83">
        <w:rPr>
          <w:sz w:val="22"/>
          <w:szCs w:val="20"/>
        </w:rPr>
        <w:t>ę</w:t>
      </w:r>
      <w:r w:rsidRPr="00FC5B83">
        <w:rPr>
          <w:i/>
          <w:iCs/>
          <w:sz w:val="22"/>
          <w:szCs w:val="20"/>
        </w:rPr>
        <w:t>du Pracy w Limanowej, ul. J. Marka 9</w:t>
      </w:r>
      <w:r>
        <w:rPr>
          <w:i/>
          <w:iCs/>
          <w:sz w:val="22"/>
          <w:szCs w:val="20"/>
        </w:rPr>
        <w:t xml:space="preserve">, </w:t>
      </w:r>
      <w:r w:rsidRPr="00FC5B83">
        <w:rPr>
          <w:i/>
          <w:iCs/>
          <w:sz w:val="22"/>
          <w:szCs w:val="20"/>
        </w:rPr>
        <w:t xml:space="preserve"> pok. </w:t>
      </w:r>
      <w:r w:rsidRPr="009045AB">
        <w:rPr>
          <w:i/>
          <w:iCs/>
          <w:sz w:val="22"/>
          <w:szCs w:val="20"/>
        </w:rPr>
        <w:t>333  oraz pod nr tel. 0-18 33-37-883</w:t>
      </w:r>
    </w:p>
    <w:p w:rsidR="00AB1982" w:rsidRPr="005A16F8" w:rsidRDefault="00AB1982" w:rsidP="009045AB">
      <w:pPr>
        <w:spacing w:line="360" w:lineRule="auto"/>
        <w:rPr>
          <w:szCs w:val="20"/>
        </w:rPr>
      </w:pPr>
    </w:p>
    <w:p w:rsidR="00B635E2" w:rsidRPr="005A16F8" w:rsidRDefault="00B635E2" w:rsidP="009045AB">
      <w:pPr>
        <w:spacing w:line="360" w:lineRule="auto"/>
        <w:rPr>
          <w:szCs w:val="20"/>
        </w:rPr>
      </w:pPr>
      <w:r w:rsidRPr="005A16F8">
        <w:rPr>
          <w:b/>
          <w:bCs/>
          <w:i/>
          <w:iCs/>
          <w:szCs w:val="20"/>
        </w:rPr>
        <w:t>Formularz wniosku jest dost</w:t>
      </w:r>
      <w:r w:rsidRPr="005A16F8">
        <w:rPr>
          <w:szCs w:val="20"/>
        </w:rPr>
        <w:t>ę</w:t>
      </w:r>
      <w:r w:rsidRPr="005A16F8">
        <w:rPr>
          <w:b/>
          <w:bCs/>
          <w:i/>
          <w:iCs/>
          <w:szCs w:val="20"/>
        </w:rPr>
        <w:t xml:space="preserve">pny na stronie internetowej – </w:t>
      </w:r>
      <w:r>
        <w:rPr>
          <w:b/>
          <w:bCs/>
          <w:i/>
          <w:iCs/>
          <w:szCs w:val="20"/>
        </w:rPr>
        <w:t xml:space="preserve"> </w:t>
      </w:r>
      <w:r w:rsidRPr="00A2673B">
        <w:rPr>
          <w:i/>
          <w:u w:val="single"/>
        </w:rPr>
        <w:t>www.pup.limanowa.pl</w:t>
      </w:r>
    </w:p>
    <w:p w:rsidR="00B635E2" w:rsidRPr="005A16F8" w:rsidRDefault="00B635E2" w:rsidP="009045AB">
      <w:pPr>
        <w:spacing w:line="360" w:lineRule="auto"/>
        <w:rPr>
          <w:szCs w:val="20"/>
        </w:rPr>
        <w:sectPr w:rsidR="00B635E2" w:rsidRPr="005A16F8" w:rsidSect="001E354A">
          <w:pgSz w:w="11900" w:h="16840"/>
          <w:pgMar w:top="568" w:right="1240" w:bottom="280" w:left="1300" w:header="708" w:footer="708" w:gutter="0"/>
          <w:cols w:space="708" w:equalWidth="0">
            <w:col w:w="9360"/>
          </w:cols>
          <w:noEndnote/>
        </w:sectPr>
      </w:pPr>
    </w:p>
    <w:p w:rsidR="00B635E2" w:rsidRDefault="00B635E2" w:rsidP="008F1831">
      <w:pPr>
        <w:widowControl w:val="0"/>
        <w:autoSpaceDE w:val="0"/>
        <w:autoSpaceDN w:val="0"/>
        <w:adjustRightInd w:val="0"/>
        <w:spacing w:before="6"/>
        <w:ind w:left="115" w:right="-20"/>
        <w:rPr>
          <w:i/>
          <w:iCs/>
          <w:color w:val="000000"/>
          <w:sz w:val="22"/>
          <w:szCs w:val="22"/>
        </w:rPr>
      </w:pPr>
    </w:p>
    <w:p w:rsidR="00B635E2" w:rsidRDefault="00B635E2" w:rsidP="00F85573"/>
    <w:p w:rsidR="00B635E2" w:rsidRDefault="00B635E2" w:rsidP="00F85573"/>
    <w:p w:rsidR="00B635E2" w:rsidRDefault="00B635E2" w:rsidP="00F85573"/>
    <w:p w:rsidR="00B635E2" w:rsidRDefault="00B635E2" w:rsidP="001E354A">
      <w:pPr>
        <w:rPr>
          <w:b/>
          <w:bCs/>
          <w:spacing w:val="-2"/>
          <w:w w:val="99"/>
        </w:rPr>
      </w:pPr>
    </w:p>
    <w:p w:rsidR="00B635E2" w:rsidRPr="00D61C90" w:rsidRDefault="00B635E2" w:rsidP="005F7F6F">
      <w:pPr>
        <w:jc w:val="right"/>
      </w:pPr>
      <w:r w:rsidRPr="00D61C90">
        <w:rPr>
          <w:b/>
          <w:bCs/>
          <w:spacing w:val="-2"/>
          <w:w w:val="99"/>
        </w:rPr>
        <w:t xml:space="preserve">załącznik nr </w:t>
      </w:r>
      <w:r>
        <w:rPr>
          <w:b/>
          <w:bCs/>
          <w:spacing w:val="-2"/>
          <w:w w:val="99"/>
        </w:rPr>
        <w:t>1</w:t>
      </w:r>
    </w:p>
    <w:p w:rsidR="00B635E2" w:rsidRPr="00D61C90" w:rsidRDefault="00B635E2" w:rsidP="005F7F6F">
      <w:pPr>
        <w:spacing w:line="360" w:lineRule="auto"/>
        <w:jc w:val="center"/>
        <w:rPr>
          <w:b/>
          <w:bCs/>
        </w:rPr>
      </w:pPr>
    </w:p>
    <w:p w:rsidR="00B635E2" w:rsidRPr="00D61C90" w:rsidRDefault="00B635E2" w:rsidP="005F7F6F">
      <w:pPr>
        <w:spacing w:line="360" w:lineRule="auto"/>
        <w:jc w:val="center"/>
        <w:rPr>
          <w:b/>
          <w:bCs/>
        </w:rPr>
      </w:pPr>
      <w:r w:rsidRPr="00D61C90">
        <w:rPr>
          <w:b/>
          <w:bCs/>
        </w:rPr>
        <w:t>OŚWIADCZENIE O POMOCY DE MINIMIS</w:t>
      </w:r>
    </w:p>
    <w:p w:rsidR="00B635E2" w:rsidRPr="00D61C90" w:rsidRDefault="00B635E2" w:rsidP="005F7F6F">
      <w:pPr>
        <w:shd w:val="clear" w:color="auto" w:fill="FFFFFF"/>
        <w:spacing w:line="322" w:lineRule="exact"/>
        <w:jc w:val="center"/>
        <w:rPr>
          <w:b/>
          <w:bCs/>
          <w:color w:val="000000"/>
          <w:spacing w:val="-1"/>
        </w:rPr>
      </w:pPr>
      <w:r w:rsidRPr="00D61C90">
        <w:rPr>
          <w:b/>
          <w:bCs/>
          <w:color w:val="000000"/>
          <w:spacing w:val="-1"/>
        </w:rPr>
        <w:t xml:space="preserve">INFORMACJA O UZYSKANEJ POMOCY </w:t>
      </w:r>
      <w:r w:rsidRPr="00D61C90">
        <w:rPr>
          <w:b/>
          <w:bCs/>
          <w:i/>
          <w:iCs/>
          <w:color w:val="000000"/>
          <w:spacing w:val="-1"/>
        </w:rPr>
        <w:t>DE MINIMIS</w:t>
      </w:r>
      <w:r>
        <w:rPr>
          <w:bdr w:val="single" w:sz="4" w:space="0" w:color="auto" w:frame="1"/>
        </w:rPr>
        <w:t xml:space="preserve"> </w:t>
      </w:r>
    </w:p>
    <w:p w:rsidR="00B635E2" w:rsidRPr="00D61C90" w:rsidRDefault="00B635E2" w:rsidP="005F7F6F">
      <w:pPr>
        <w:shd w:val="clear" w:color="auto" w:fill="FFFFFF"/>
        <w:spacing w:line="322" w:lineRule="exact"/>
        <w:jc w:val="center"/>
        <w:rPr>
          <w:b/>
          <w:bCs/>
          <w:color w:val="000000"/>
          <w:spacing w:val="-1"/>
        </w:rPr>
      </w:pPr>
    </w:p>
    <w:p w:rsidR="00B635E2" w:rsidRPr="00D61C90" w:rsidRDefault="00B635E2" w:rsidP="005F7F6F"/>
    <w:p w:rsidR="00B635E2" w:rsidRPr="00D61C90" w:rsidRDefault="00B635E2" w:rsidP="005F7F6F">
      <w:r w:rsidRPr="00D61C90">
        <w:t>Oświadczam, iż ..........................................................................................</w:t>
      </w:r>
      <w:r>
        <w:t>..............................</w:t>
      </w:r>
    </w:p>
    <w:p w:rsidR="00B635E2" w:rsidRDefault="00B635E2" w:rsidP="005F7F6F">
      <w:pPr>
        <w:rPr>
          <w:sz w:val="20"/>
          <w:szCs w:val="20"/>
        </w:rPr>
      </w:pPr>
      <w:r w:rsidRPr="00D61C90">
        <w:tab/>
      </w:r>
      <w:r w:rsidRPr="00D61C90">
        <w:tab/>
      </w:r>
      <w:r w:rsidRPr="00D61C90">
        <w:tab/>
      </w:r>
      <w:r w:rsidRPr="00D61C90">
        <w:rPr>
          <w:sz w:val="20"/>
          <w:szCs w:val="20"/>
        </w:rPr>
        <w:t xml:space="preserve">                                            (pełna nazwa</w:t>
      </w:r>
      <w:r>
        <w:rPr>
          <w:sz w:val="20"/>
          <w:szCs w:val="20"/>
        </w:rPr>
        <w:t xml:space="preserve"> wnioskodawcy</w:t>
      </w:r>
      <w:r w:rsidRPr="00D61C90">
        <w:rPr>
          <w:sz w:val="20"/>
          <w:szCs w:val="20"/>
        </w:rPr>
        <w:t xml:space="preserve">)  </w:t>
      </w:r>
    </w:p>
    <w:p w:rsidR="00B635E2" w:rsidRPr="00D61C90" w:rsidRDefault="00B635E2" w:rsidP="005F7F6F">
      <w:pPr>
        <w:rPr>
          <w:sz w:val="20"/>
          <w:szCs w:val="20"/>
        </w:rPr>
      </w:pPr>
    </w:p>
    <w:p w:rsidR="00B635E2" w:rsidRPr="00D61C90" w:rsidRDefault="00B635E2" w:rsidP="005F7F6F"/>
    <w:p w:rsidR="00B635E2" w:rsidRPr="00D61C90" w:rsidRDefault="00B635E2" w:rsidP="007E2D95">
      <w:pPr>
        <w:widowControl w:val="0"/>
        <w:numPr>
          <w:ilvl w:val="0"/>
          <w:numId w:val="41"/>
        </w:numPr>
        <w:autoSpaceDE w:val="0"/>
        <w:autoSpaceDN w:val="0"/>
        <w:adjustRightInd w:val="0"/>
        <w:ind w:left="567" w:right="-23" w:hanging="567"/>
        <w:jc w:val="both"/>
        <w:rPr>
          <w:i/>
          <w:iCs/>
        </w:rPr>
      </w:pPr>
      <w:r>
        <w:sym w:font="Webdings" w:char="F063"/>
      </w:r>
      <w:r>
        <w:t xml:space="preserve">* </w:t>
      </w:r>
      <w:r w:rsidRPr="00D61C90">
        <w:t xml:space="preserve">w ciągu bieżącego roku podatkowego oraz dwóch poprzedzających go lat podatkowych </w:t>
      </w:r>
      <w:r w:rsidRPr="00D61C90">
        <w:rPr>
          <w:b/>
          <w:bCs/>
          <w:u w:val="single"/>
        </w:rPr>
        <w:t>nie uzyskał/a</w:t>
      </w:r>
      <w:r w:rsidRPr="00D61C90">
        <w:rPr>
          <w:u w:val="single"/>
        </w:rPr>
        <w:t xml:space="preserve"> </w:t>
      </w:r>
      <w:r w:rsidRPr="00D61C90">
        <w:t xml:space="preserve">pomocy publicznej </w:t>
      </w:r>
      <w:r w:rsidRPr="00D61C90">
        <w:rPr>
          <w:i/>
          <w:iCs/>
        </w:rPr>
        <w:t xml:space="preserve">de </w:t>
      </w:r>
      <w:proofErr w:type="spellStart"/>
      <w:r w:rsidRPr="00D61C90">
        <w:rPr>
          <w:i/>
          <w:iCs/>
        </w:rPr>
        <w:t>minimis</w:t>
      </w:r>
      <w:proofErr w:type="spellEnd"/>
      <w:r w:rsidRPr="00D61C90">
        <w:rPr>
          <w:i/>
          <w:iCs/>
        </w:rPr>
        <w:t>.</w:t>
      </w:r>
    </w:p>
    <w:p w:rsidR="00B635E2" w:rsidRPr="00D61C90" w:rsidRDefault="00B635E2" w:rsidP="007E2D95">
      <w:pPr>
        <w:ind w:left="567" w:hanging="567"/>
      </w:pPr>
    </w:p>
    <w:p w:rsidR="00B635E2" w:rsidRPr="00D61C90" w:rsidRDefault="00B635E2" w:rsidP="007E2D95">
      <w:pPr>
        <w:ind w:left="567" w:hanging="567"/>
      </w:pPr>
    </w:p>
    <w:p w:rsidR="00B635E2" w:rsidRPr="00D61C90" w:rsidRDefault="00B635E2" w:rsidP="007E2D95">
      <w:pPr>
        <w:numPr>
          <w:ilvl w:val="0"/>
          <w:numId w:val="41"/>
        </w:numPr>
        <w:ind w:left="567" w:hanging="567"/>
        <w:jc w:val="both"/>
      </w:pPr>
      <w:r>
        <w:sym w:font="Webdings" w:char="F063"/>
      </w:r>
      <w:r>
        <w:t xml:space="preserve">* </w:t>
      </w:r>
      <w:r w:rsidRPr="00D61C90">
        <w:t xml:space="preserve">w ciągu bieżącego roku podatkowego oraz dwóch poprzedzających go lat budżetowych </w:t>
      </w:r>
      <w:r w:rsidRPr="00D61C90">
        <w:rPr>
          <w:b/>
          <w:bCs/>
          <w:u w:val="single"/>
        </w:rPr>
        <w:t>uzyskał/a</w:t>
      </w:r>
      <w:r w:rsidRPr="00D61C90">
        <w:t xml:space="preserve"> pomoc publiczną </w:t>
      </w:r>
      <w:r w:rsidRPr="00D61C90">
        <w:rPr>
          <w:i/>
          <w:iCs/>
        </w:rPr>
        <w:t xml:space="preserve">de </w:t>
      </w:r>
      <w:proofErr w:type="spellStart"/>
      <w:r w:rsidRPr="00D61C90">
        <w:rPr>
          <w:i/>
          <w:iCs/>
        </w:rPr>
        <w:t>minimis</w:t>
      </w:r>
      <w:proofErr w:type="spellEnd"/>
      <w:r w:rsidRPr="00D61C90">
        <w:t xml:space="preserve"> w następującej wielkości (proszę wypełnić poniższą tabelę**):</w:t>
      </w:r>
    </w:p>
    <w:p w:rsidR="00B635E2" w:rsidRPr="00D61C90" w:rsidRDefault="00B635E2" w:rsidP="005F7F6F">
      <w:pPr>
        <w:autoSpaceDN w:val="0"/>
        <w:rPr>
          <w:b/>
          <w:bCs/>
        </w:rPr>
      </w:pPr>
    </w:p>
    <w:p w:rsidR="00B635E2" w:rsidRPr="00D61C90" w:rsidRDefault="00B635E2" w:rsidP="005F7F6F">
      <w:pPr>
        <w:jc w:val="center"/>
        <w:rPr>
          <w:b/>
          <w:bCs/>
        </w:rPr>
      </w:pPr>
    </w:p>
    <w:tbl>
      <w:tblPr>
        <w:tblW w:w="0" w:type="auto"/>
        <w:tblInd w:w="-38" w:type="dxa"/>
        <w:tblLayout w:type="fixed"/>
        <w:tblCellMar>
          <w:left w:w="40" w:type="dxa"/>
          <w:right w:w="40" w:type="dxa"/>
        </w:tblCellMar>
        <w:tblLook w:val="0000"/>
      </w:tblPr>
      <w:tblGrid>
        <w:gridCol w:w="540"/>
        <w:gridCol w:w="1980"/>
        <w:gridCol w:w="2160"/>
        <w:gridCol w:w="1620"/>
        <w:gridCol w:w="1350"/>
        <w:gridCol w:w="1350"/>
      </w:tblGrid>
      <w:tr w:rsidR="00B635E2" w:rsidRPr="00D61C90">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494A94" w:rsidRDefault="00B635E2" w:rsidP="00663D86">
            <w:pPr>
              <w:shd w:val="clear" w:color="auto" w:fill="FFFFFF"/>
              <w:jc w:val="center"/>
            </w:pPr>
            <w:r w:rsidRPr="00494A94">
              <w:rPr>
                <w:color w:val="000000"/>
                <w:sz w:val="22"/>
                <w:szCs w:val="22"/>
              </w:rPr>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494A94" w:rsidRDefault="00B635E2" w:rsidP="00663D86">
            <w:pPr>
              <w:shd w:val="clear" w:color="auto" w:fill="FFFFFF"/>
              <w:jc w:val="center"/>
            </w:pPr>
            <w:r w:rsidRPr="00494A94">
              <w:rPr>
                <w:color w:val="000000"/>
                <w:spacing w:val="1"/>
                <w:sz w:val="22"/>
                <w:szCs w:val="22"/>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494A94" w:rsidRDefault="00B635E2" w:rsidP="00663D86">
            <w:pPr>
              <w:shd w:val="clear" w:color="auto" w:fill="FFFFFF"/>
              <w:spacing w:line="206" w:lineRule="exact"/>
              <w:ind w:right="34"/>
              <w:jc w:val="center"/>
            </w:pPr>
            <w:r w:rsidRPr="00494A94">
              <w:rPr>
                <w:color w:val="000000"/>
                <w:spacing w:val="-1"/>
                <w:sz w:val="22"/>
                <w:szCs w:val="22"/>
              </w:rPr>
              <w:t xml:space="preserve">Podstawa prawna </w:t>
            </w:r>
            <w:r w:rsidRPr="00494A94">
              <w:rPr>
                <w:color w:val="000000"/>
                <w:spacing w:val="2"/>
                <w:sz w:val="22"/>
                <w:szCs w:val="22"/>
              </w:rPr>
              <w:t xml:space="preserve">otrzymanej </w:t>
            </w:r>
            <w:r w:rsidRPr="00494A94">
              <w:rPr>
                <w:color w:val="000000"/>
                <w:spacing w:val="-4"/>
                <w:sz w:val="22"/>
                <w:szCs w:val="22"/>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494A94" w:rsidRDefault="00B635E2" w:rsidP="00663D86">
            <w:pPr>
              <w:shd w:val="clear" w:color="auto" w:fill="FFFFFF"/>
              <w:spacing w:line="206" w:lineRule="exact"/>
              <w:ind w:right="154"/>
              <w:jc w:val="center"/>
              <w:rPr>
                <w:color w:val="000000"/>
                <w:spacing w:val="-4"/>
              </w:rPr>
            </w:pPr>
            <w:r w:rsidRPr="00494A94">
              <w:rPr>
                <w:color w:val="000000"/>
                <w:spacing w:val="-5"/>
                <w:sz w:val="22"/>
                <w:szCs w:val="22"/>
              </w:rPr>
              <w:t xml:space="preserve">Dzień </w:t>
            </w:r>
            <w:r w:rsidRPr="00494A94">
              <w:rPr>
                <w:color w:val="000000"/>
                <w:spacing w:val="-2"/>
                <w:sz w:val="22"/>
                <w:szCs w:val="22"/>
              </w:rPr>
              <w:t xml:space="preserve">udzielenia </w:t>
            </w:r>
            <w:r w:rsidRPr="00494A94">
              <w:rPr>
                <w:color w:val="000000"/>
                <w:spacing w:val="-4"/>
                <w:sz w:val="22"/>
                <w:szCs w:val="22"/>
              </w:rPr>
              <w:t>pomocy</w:t>
            </w:r>
          </w:p>
          <w:p w:rsidR="00B635E2" w:rsidRPr="00494A94" w:rsidRDefault="00B635E2" w:rsidP="00663D86">
            <w:pPr>
              <w:shd w:val="clear" w:color="auto" w:fill="FFFFFF"/>
              <w:spacing w:line="206" w:lineRule="exact"/>
              <w:ind w:right="154"/>
              <w:jc w:val="center"/>
            </w:pPr>
            <w:r w:rsidRPr="00494A94">
              <w:rPr>
                <w:color w:val="000000"/>
                <w:spacing w:val="-4"/>
                <w:sz w:val="22"/>
                <w:szCs w:val="22"/>
              </w:rPr>
              <w:t>(dzień-miesiąc-rok)</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494A94" w:rsidRDefault="00B635E2" w:rsidP="00663D86">
            <w:pPr>
              <w:shd w:val="clear" w:color="auto" w:fill="FFFFFF"/>
              <w:spacing w:line="202" w:lineRule="exact"/>
              <w:ind w:firstLine="7"/>
              <w:jc w:val="center"/>
            </w:pPr>
            <w:r w:rsidRPr="00494A94">
              <w:rPr>
                <w:color w:val="000000"/>
                <w:spacing w:val="-2"/>
                <w:sz w:val="22"/>
                <w:szCs w:val="22"/>
              </w:rPr>
              <w:t>Wartość pomocy brutto</w:t>
            </w:r>
          </w:p>
        </w:tc>
      </w:tr>
      <w:tr w:rsidR="00B635E2" w:rsidRPr="00D61C90">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rsidR="00B635E2" w:rsidRPr="00494A94" w:rsidRDefault="00B635E2" w:rsidP="00663D86"/>
        </w:tc>
        <w:tc>
          <w:tcPr>
            <w:tcW w:w="1980" w:type="dxa"/>
            <w:vMerge/>
            <w:tcBorders>
              <w:top w:val="single" w:sz="6" w:space="0" w:color="auto"/>
              <w:left w:val="single" w:sz="6" w:space="0" w:color="auto"/>
              <w:bottom w:val="single" w:sz="6" w:space="0" w:color="auto"/>
              <w:right w:val="single" w:sz="6" w:space="0" w:color="auto"/>
            </w:tcBorders>
            <w:vAlign w:val="center"/>
          </w:tcPr>
          <w:p w:rsidR="00B635E2" w:rsidRPr="00494A94" w:rsidRDefault="00B635E2" w:rsidP="00663D86"/>
        </w:tc>
        <w:tc>
          <w:tcPr>
            <w:tcW w:w="2160" w:type="dxa"/>
            <w:vMerge/>
            <w:tcBorders>
              <w:top w:val="single" w:sz="6" w:space="0" w:color="auto"/>
              <w:left w:val="single" w:sz="6" w:space="0" w:color="auto"/>
              <w:bottom w:val="single" w:sz="6" w:space="0" w:color="auto"/>
              <w:right w:val="single" w:sz="6" w:space="0" w:color="auto"/>
            </w:tcBorders>
            <w:vAlign w:val="center"/>
          </w:tcPr>
          <w:p w:rsidR="00B635E2" w:rsidRPr="00494A94" w:rsidRDefault="00B635E2" w:rsidP="00663D86"/>
        </w:tc>
        <w:tc>
          <w:tcPr>
            <w:tcW w:w="1620" w:type="dxa"/>
            <w:vMerge/>
            <w:tcBorders>
              <w:top w:val="single" w:sz="6" w:space="0" w:color="auto"/>
              <w:left w:val="single" w:sz="6" w:space="0" w:color="auto"/>
              <w:bottom w:val="single" w:sz="6" w:space="0" w:color="auto"/>
              <w:right w:val="single" w:sz="6" w:space="0" w:color="auto"/>
            </w:tcBorders>
            <w:vAlign w:val="center"/>
          </w:tcPr>
          <w:p w:rsidR="00B635E2" w:rsidRPr="00494A94" w:rsidRDefault="00B635E2" w:rsidP="00663D86"/>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494A94" w:rsidRDefault="00B635E2" w:rsidP="00663D86">
            <w:pPr>
              <w:shd w:val="clear" w:color="auto" w:fill="FFFFFF"/>
              <w:spacing w:line="202" w:lineRule="exact"/>
              <w:jc w:val="center"/>
              <w:rPr>
                <w:color w:val="000000"/>
                <w:spacing w:val="-2"/>
              </w:rPr>
            </w:pPr>
            <w:r w:rsidRPr="00494A94">
              <w:rPr>
                <w:color w:val="000000"/>
                <w:spacing w:val="15"/>
                <w:sz w:val="22"/>
                <w:szCs w:val="22"/>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494A94" w:rsidRDefault="00B635E2" w:rsidP="00663D86">
            <w:pPr>
              <w:shd w:val="clear" w:color="auto" w:fill="FFFFFF"/>
              <w:spacing w:line="202" w:lineRule="exact"/>
              <w:ind w:left="-22"/>
              <w:jc w:val="center"/>
              <w:rPr>
                <w:color w:val="000000"/>
                <w:spacing w:val="-2"/>
              </w:rPr>
            </w:pPr>
            <w:r w:rsidRPr="00494A94">
              <w:rPr>
                <w:sz w:val="22"/>
                <w:szCs w:val="22"/>
              </w:rPr>
              <w:t>w EUR</w:t>
            </w:r>
          </w:p>
        </w:tc>
      </w:tr>
      <w:tr w:rsidR="00B635E2" w:rsidRPr="00D61C90">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r w:rsidRPr="00D61C90">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r>
      <w:tr w:rsidR="00B635E2" w:rsidRPr="00D61C90">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r>
      <w:tr w:rsidR="00B635E2" w:rsidRPr="00D61C90">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r>
      <w:tr w:rsidR="00B635E2"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r>
      <w:tr w:rsidR="00B635E2"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p w:rsidR="00B635E2" w:rsidRPr="00D61C90" w:rsidRDefault="00B635E2" w:rsidP="00663D86">
            <w:pPr>
              <w:shd w:val="clear" w:color="auto" w:fill="FFFFFF"/>
              <w:ind w:left="851"/>
              <w:jc w:val="center"/>
            </w:pPr>
          </w:p>
          <w:p w:rsidR="00B635E2" w:rsidRPr="00D61C90" w:rsidRDefault="00B635E2"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r>
      <w:tr w:rsidR="00B635E2"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r>
      <w:tr w:rsidR="00B635E2" w:rsidRPr="00D61C90">
        <w:trPr>
          <w:trHeight w:hRule="exact" w:val="876"/>
        </w:trPr>
        <w:tc>
          <w:tcPr>
            <w:tcW w:w="540" w:type="dxa"/>
            <w:tcBorders>
              <w:top w:val="single" w:sz="6" w:space="0" w:color="auto"/>
              <w:left w:val="nil"/>
              <w:bottom w:val="nil"/>
              <w:right w:val="nil"/>
            </w:tcBorders>
            <w:shd w:val="clear" w:color="auto" w:fill="FFFFFF"/>
            <w:vAlign w:val="center"/>
          </w:tcPr>
          <w:p w:rsidR="00B635E2" w:rsidRPr="00D61C90" w:rsidRDefault="00B635E2" w:rsidP="00663D86">
            <w:pPr>
              <w:shd w:val="clear" w:color="auto" w:fill="FFFFFF"/>
              <w:ind w:left="851"/>
              <w:jc w:val="center"/>
            </w:pPr>
          </w:p>
        </w:tc>
        <w:tc>
          <w:tcPr>
            <w:tcW w:w="1980" w:type="dxa"/>
            <w:tcBorders>
              <w:top w:val="single" w:sz="6" w:space="0" w:color="auto"/>
              <w:left w:val="nil"/>
              <w:bottom w:val="nil"/>
              <w:right w:val="nil"/>
            </w:tcBorders>
            <w:shd w:val="clear" w:color="auto" w:fill="FFFFFF"/>
            <w:vAlign w:val="center"/>
          </w:tcPr>
          <w:p w:rsidR="00B635E2" w:rsidRPr="00D61C90" w:rsidRDefault="00B635E2" w:rsidP="00663D86">
            <w:pPr>
              <w:shd w:val="clear" w:color="auto" w:fill="FFFFFF"/>
              <w:ind w:left="851"/>
              <w:jc w:val="center"/>
            </w:pPr>
          </w:p>
        </w:tc>
        <w:tc>
          <w:tcPr>
            <w:tcW w:w="2160" w:type="dxa"/>
            <w:tcBorders>
              <w:top w:val="single" w:sz="6" w:space="0" w:color="auto"/>
              <w:left w:val="nil"/>
              <w:bottom w:val="nil"/>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494A94" w:rsidRDefault="00B635E2" w:rsidP="00663D86">
            <w:pPr>
              <w:shd w:val="clear" w:color="auto" w:fill="FFFFFF"/>
              <w:jc w:val="center"/>
              <w:rPr>
                <w:b/>
                <w:bCs/>
                <w:i/>
                <w:iCs/>
              </w:rPr>
            </w:pPr>
            <w:r w:rsidRPr="00494A94">
              <w:rPr>
                <w:b/>
                <w:bCs/>
                <w:sz w:val="22"/>
                <w:szCs w:val="22"/>
              </w:rPr>
              <w:t xml:space="preserve">Łączna wartość                    </w:t>
            </w:r>
            <w:r w:rsidRPr="00494A94">
              <w:rPr>
                <w:b/>
                <w:bCs/>
                <w:i/>
                <w:iCs/>
                <w:sz w:val="22"/>
                <w:szCs w:val="22"/>
              </w:rPr>
              <w:t xml:space="preserve">de </w:t>
            </w:r>
            <w:proofErr w:type="spellStart"/>
            <w:r w:rsidRPr="00494A94">
              <w:rPr>
                <w:b/>
                <w:bCs/>
                <w:i/>
                <w:iCs/>
                <w:sz w:val="22"/>
                <w:szCs w:val="22"/>
              </w:rPr>
              <w:t>minimis</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B635E2" w:rsidRPr="00D61C90" w:rsidRDefault="00B635E2" w:rsidP="00663D86">
            <w:pPr>
              <w:shd w:val="clear" w:color="auto" w:fill="FFFFFF"/>
              <w:ind w:left="851"/>
              <w:jc w:val="center"/>
            </w:pPr>
          </w:p>
        </w:tc>
      </w:tr>
    </w:tbl>
    <w:p w:rsidR="00B635E2" w:rsidRPr="00D61C90" w:rsidRDefault="00B635E2" w:rsidP="005F7F6F">
      <w:pPr>
        <w:spacing w:after="120"/>
      </w:pPr>
    </w:p>
    <w:p w:rsidR="00B635E2" w:rsidRPr="00D61C90" w:rsidRDefault="00B635E2" w:rsidP="005F7F6F">
      <w:pPr>
        <w:widowControl w:val="0"/>
        <w:autoSpaceDE w:val="0"/>
        <w:autoSpaceDN w:val="0"/>
        <w:adjustRightInd w:val="0"/>
        <w:jc w:val="both"/>
      </w:pPr>
    </w:p>
    <w:p w:rsidR="00B635E2" w:rsidRPr="00D61C90" w:rsidRDefault="00B635E2" w:rsidP="005F7F6F">
      <w:pPr>
        <w:widowControl w:val="0"/>
        <w:autoSpaceDE w:val="0"/>
        <w:autoSpaceDN w:val="0"/>
        <w:adjustRightInd w:val="0"/>
        <w:jc w:val="both"/>
      </w:pPr>
      <w:r w:rsidRPr="00D61C90">
        <w:t>Oświadczam, że dane zawarte w niniejszej informacji są zgodne ze stanem faktycznym.</w:t>
      </w:r>
    </w:p>
    <w:p w:rsidR="00B635E2" w:rsidRPr="00D61C90" w:rsidRDefault="00B635E2" w:rsidP="005F7F6F">
      <w:pPr>
        <w:widowControl w:val="0"/>
        <w:autoSpaceDE w:val="0"/>
        <w:autoSpaceDN w:val="0"/>
        <w:adjustRightInd w:val="0"/>
        <w:jc w:val="both"/>
        <w:rPr>
          <w:color w:val="000000"/>
          <w:spacing w:val="2"/>
        </w:rPr>
      </w:pPr>
    </w:p>
    <w:p w:rsidR="00B635E2" w:rsidRPr="00D61C90" w:rsidRDefault="00B635E2" w:rsidP="005F7F6F">
      <w:pPr>
        <w:widowControl w:val="0"/>
        <w:autoSpaceDE w:val="0"/>
        <w:autoSpaceDN w:val="0"/>
        <w:adjustRightInd w:val="0"/>
        <w:ind w:left="6480"/>
        <w:jc w:val="both"/>
        <w:rPr>
          <w:color w:val="000000"/>
          <w:spacing w:val="2"/>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t xml:space="preserve">                                                    ………………………</w:t>
      </w:r>
    </w:p>
    <w:p w:rsidR="00B635E2" w:rsidRPr="00D61C90" w:rsidRDefault="00B635E2" w:rsidP="005F7F6F">
      <w:pPr>
        <w:widowControl w:val="0"/>
        <w:autoSpaceDE w:val="0"/>
        <w:autoSpaceDN w:val="0"/>
        <w:adjustRightInd w:val="0"/>
        <w:jc w:val="both"/>
        <w:rPr>
          <w:color w:val="000000"/>
          <w:spacing w:val="2"/>
          <w:sz w:val="18"/>
          <w:szCs w:val="18"/>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sz w:val="18"/>
          <w:szCs w:val="18"/>
        </w:rPr>
        <w:t xml:space="preserve"> (</w:t>
      </w:r>
      <w:r>
        <w:rPr>
          <w:color w:val="000000"/>
          <w:spacing w:val="2"/>
          <w:sz w:val="18"/>
          <w:szCs w:val="18"/>
        </w:rPr>
        <w:t xml:space="preserve">data i </w:t>
      </w:r>
      <w:r w:rsidRPr="00D61C90">
        <w:rPr>
          <w:color w:val="000000"/>
          <w:spacing w:val="2"/>
          <w:sz w:val="18"/>
          <w:szCs w:val="18"/>
        </w:rPr>
        <w:t xml:space="preserve">podpis </w:t>
      </w:r>
      <w:r>
        <w:rPr>
          <w:color w:val="000000"/>
          <w:spacing w:val="2"/>
          <w:sz w:val="18"/>
          <w:szCs w:val="18"/>
        </w:rPr>
        <w:t>wnioskodawcy</w:t>
      </w:r>
      <w:r w:rsidRPr="00D61C90">
        <w:rPr>
          <w:color w:val="000000"/>
          <w:spacing w:val="2"/>
          <w:sz w:val="18"/>
          <w:szCs w:val="18"/>
        </w:rPr>
        <w:t>)</w:t>
      </w:r>
    </w:p>
    <w:p w:rsidR="00B635E2" w:rsidRPr="00D61C90" w:rsidRDefault="00B635E2" w:rsidP="005F7F6F">
      <w:pPr>
        <w:widowControl w:val="0"/>
        <w:autoSpaceDE w:val="0"/>
        <w:autoSpaceDN w:val="0"/>
        <w:adjustRightInd w:val="0"/>
        <w:jc w:val="both"/>
        <w:rPr>
          <w:color w:val="000000"/>
          <w:spacing w:val="2"/>
          <w:sz w:val="18"/>
          <w:szCs w:val="18"/>
        </w:rPr>
      </w:pPr>
    </w:p>
    <w:p w:rsidR="00B635E2" w:rsidRPr="00D61C90" w:rsidRDefault="00B635E2" w:rsidP="005F7F6F">
      <w:pPr>
        <w:widowControl w:val="0"/>
        <w:autoSpaceDE w:val="0"/>
        <w:autoSpaceDN w:val="0"/>
        <w:adjustRightInd w:val="0"/>
        <w:jc w:val="both"/>
        <w:rPr>
          <w:color w:val="000000"/>
          <w:spacing w:val="2"/>
          <w:sz w:val="18"/>
          <w:szCs w:val="18"/>
        </w:rPr>
      </w:pPr>
    </w:p>
    <w:p w:rsidR="00B635E2" w:rsidRDefault="00B635E2" w:rsidP="005F7F6F">
      <w:pPr>
        <w:spacing w:line="360" w:lineRule="auto"/>
        <w:jc w:val="both"/>
        <w:rPr>
          <w:sz w:val="20"/>
          <w:szCs w:val="20"/>
        </w:rPr>
      </w:pPr>
      <w:r w:rsidRPr="00D61C90">
        <w:rPr>
          <w:sz w:val="20"/>
          <w:szCs w:val="20"/>
        </w:rPr>
        <w:t>* – należy zakreślić właściwą odpowiedź.</w:t>
      </w:r>
    </w:p>
    <w:p w:rsidR="00B635E2" w:rsidRDefault="00B635E2" w:rsidP="00B71562">
      <w:pPr>
        <w:spacing w:line="360" w:lineRule="auto"/>
        <w:jc w:val="both"/>
        <w:rPr>
          <w:sz w:val="20"/>
          <w:szCs w:val="20"/>
        </w:rPr>
      </w:pPr>
      <w:r w:rsidRPr="00D61C90">
        <w:rPr>
          <w:sz w:val="20"/>
          <w:szCs w:val="20"/>
        </w:rPr>
        <w:t xml:space="preserve">** – wszelkie informacje zawarte w tabeli powinny być zgodnie z </w:t>
      </w:r>
      <w:r>
        <w:rPr>
          <w:sz w:val="20"/>
          <w:szCs w:val="20"/>
        </w:rPr>
        <w:t>z</w:t>
      </w:r>
      <w:r w:rsidRPr="00D61C90">
        <w:rPr>
          <w:sz w:val="20"/>
          <w:szCs w:val="20"/>
        </w:rPr>
        <w:t>aświadczeniami o udzielonej pomocy</w:t>
      </w:r>
      <w:r>
        <w:rPr>
          <w:sz w:val="20"/>
          <w:szCs w:val="20"/>
        </w:rPr>
        <w:t xml:space="preserve">                                         </w:t>
      </w:r>
      <w:r w:rsidRPr="00D61C90">
        <w:rPr>
          <w:sz w:val="20"/>
          <w:szCs w:val="20"/>
        </w:rPr>
        <w:t xml:space="preserve"> </w:t>
      </w:r>
      <w:r w:rsidRPr="00FF57C6">
        <w:rPr>
          <w:sz w:val="20"/>
          <w:szCs w:val="20"/>
        </w:rPr>
        <w:t xml:space="preserve">de </w:t>
      </w:r>
      <w:proofErr w:type="spellStart"/>
      <w:r w:rsidRPr="00FF57C6">
        <w:rPr>
          <w:sz w:val="20"/>
          <w:szCs w:val="20"/>
        </w:rPr>
        <w:t>minimis</w:t>
      </w:r>
      <w:proofErr w:type="spellEnd"/>
      <w:r w:rsidRPr="00FF57C6">
        <w:rPr>
          <w:sz w:val="20"/>
          <w:szCs w:val="20"/>
        </w:rPr>
        <w:t>,</w:t>
      </w:r>
      <w:r w:rsidRPr="00D61C90">
        <w:rPr>
          <w:sz w:val="20"/>
          <w:szCs w:val="20"/>
        </w:rPr>
        <w:t xml:space="preserve"> jakie </w:t>
      </w:r>
      <w:r>
        <w:rPr>
          <w:sz w:val="20"/>
          <w:szCs w:val="20"/>
        </w:rPr>
        <w:t xml:space="preserve">Wnioskodawca </w:t>
      </w:r>
      <w:r w:rsidRPr="00D61C90">
        <w:rPr>
          <w:sz w:val="20"/>
          <w:szCs w:val="20"/>
        </w:rPr>
        <w:t xml:space="preserve"> otrzymał od podmiotów udzielających mu pomocy de </w:t>
      </w:r>
      <w:proofErr w:type="spellStart"/>
      <w:r w:rsidRPr="00D61C90">
        <w:rPr>
          <w:sz w:val="20"/>
          <w:szCs w:val="20"/>
        </w:rPr>
        <w:t>minimis</w:t>
      </w:r>
      <w:proofErr w:type="spellEnd"/>
      <w:r w:rsidRPr="00D61C90">
        <w:rPr>
          <w:sz w:val="20"/>
          <w:szCs w:val="20"/>
        </w:rPr>
        <w:t xml:space="preserve"> w okresie bieżącego roku podatkowego oraz dwóch poprzedzających go lat podatkowych.</w:t>
      </w:r>
    </w:p>
    <w:p w:rsidR="00B635E2" w:rsidRDefault="00B635E2" w:rsidP="0039137D">
      <w:pPr>
        <w:spacing w:line="254" w:lineRule="auto"/>
        <w:rPr>
          <w:color w:val="000000"/>
          <w:sz w:val="18"/>
          <w:szCs w:val="18"/>
        </w:rPr>
        <w:sectPr w:rsidR="00B635E2">
          <w:pgSz w:w="11910" w:h="16840"/>
          <w:pgMar w:top="100" w:right="800" w:bottom="280" w:left="900" w:header="708" w:footer="708" w:gutter="0"/>
          <w:cols w:space="708"/>
        </w:sectPr>
      </w:pPr>
    </w:p>
    <w:p w:rsidR="00B635E2" w:rsidRDefault="00B635E2" w:rsidP="0039137D">
      <w:pPr>
        <w:pStyle w:val="Nagwek3"/>
        <w:kinsoku w:val="0"/>
        <w:overflowPunct w:val="0"/>
        <w:spacing w:before="116"/>
        <w:ind w:right="118"/>
        <w:rPr>
          <w:b w:val="0"/>
          <w:bCs w:val="0"/>
          <w:color w:val="000000"/>
        </w:rPr>
      </w:pPr>
    </w:p>
    <w:p w:rsidR="00B635E2" w:rsidRDefault="00B635E2" w:rsidP="0039137D">
      <w:pPr>
        <w:jc w:val="right"/>
        <w:rPr>
          <w:b/>
          <w:bCs/>
          <w:sz w:val="8"/>
          <w:szCs w:val="8"/>
        </w:rPr>
      </w:pPr>
      <w:r w:rsidRPr="00D61C90">
        <w:rPr>
          <w:b/>
          <w:bCs/>
          <w:spacing w:val="-2"/>
          <w:w w:val="99"/>
        </w:rPr>
        <w:t xml:space="preserve">załącznik nr </w:t>
      </w:r>
      <w:r>
        <w:rPr>
          <w:b/>
          <w:bCs/>
          <w:spacing w:val="-2"/>
          <w:w w:val="99"/>
        </w:rPr>
        <w:t>2</w:t>
      </w:r>
    </w:p>
    <w:tbl>
      <w:tblPr>
        <w:tblW w:w="0" w:type="auto"/>
        <w:tblInd w:w="283" w:type="dxa"/>
        <w:tblLayout w:type="fixed"/>
        <w:tblCellMar>
          <w:left w:w="0" w:type="dxa"/>
          <w:right w:w="0" w:type="dxa"/>
        </w:tblCellMar>
        <w:tblLook w:val="00A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B635E2" w:rsidTr="0039137D">
        <w:trPr>
          <w:trHeight w:val="407"/>
        </w:trPr>
        <w:tc>
          <w:tcPr>
            <w:tcW w:w="9537" w:type="dxa"/>
            <w:gridSpan w:val="26"/>
            <w:tcBorders>
              <w:top w:val="single" w:sz="18" w:space="0" w:color="231F20"/>
              <w:left w:val="single" w:sz="18" w:space="0" w:color="231F20"/>
              <w:bottom w:val="single" w:sz="6" w:space="0" w:color="231F20"/>
              <w:right w:val="single" w:sz="18" w:space="0" w:color="231F20"/>
            </w:tcBorders>
          </w:tcPr>
          <w:p w:rsidR="00B635E2" w:rsidRDefault="00B635E2">
            <w:pPr>
              <w:pStyle w:val="TableParagraph"/>
              <w:kinsoku w:val="0"/>
              <w:overflowPunct w:val="0"/>
              <w:spacing w:before="23" w:line="276" w:lineRule="auto"/>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B635E2" w:rsidTr="0039137D">
        <w:trPr>
          <w:trHeight w:val="803"/>
        </w:trPr>
        <w:tc>
          <w:tcPr>
            <w:tcW w:w="9537" w:type="dxa"/>
            <w:gridSpan w:val="26"/>
            <w:tcBorders>
              <w:top w:val="single" w:sz="6" w:space="0" w:color="231F20"/>
              <w:left w:val="single" w:sz="18" w:space="0" w:color="231F20"/>
              <w:bottom w:val="single" w:sz="6" w:space="0" w:color="231F20"/>
              <w:right w:val="single" w:sz="18" w:space="0" w:color="231F20"/>
            </w:tcBorders>
          </w:tcPr>
          <w:p w:rsidR="00B635E2" w:rsidRDefault="00B635E2">
            <w:pPr>
              <w:pStyle w:val="TableParagraph"/>
              <w:kinsoku w:val="0"/>
              <w:overflowPunct w:val="0"/>
              <w:spacing w:line="261"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B635E2" w:rsidTr="0039137D">
        <w:trPr>
          <w:trHeight w:hRule="exact" w:val="1116"/>
        </w:trPr>
        <w:tc>
          <w:tcPr>
            <w:tcW w:w="4767" w:type="dxa"/>
            <w:gridSpan w:val="13"/>
            <w:tcBorders>
              <w:top w:val="single" w:sz="6" w:space="0" w:color="231F20"/>
              <w:left w:val="single" w:sz="18" w:space="0" w:color="231F20"/>
              <w:bottom w:val="single" w:sz="6" w:space="0" w:color="231F20"/>
              <w:right w:val="single" w:sz="8" w:space="0" w:color="231F20"/>
            </w:tcBorders>
            <w:shd w:val="clear" w:color="auto" w:fill="C7C9CB"/>
          </w:tcPr>
          <w:p w:rsidR="00B635E2" w:rsidRDefault="00B635E2">
            <w:pPr>
              <w:pStyle w:val="TableParagraph"/>
              <w:kinsoku w:val="0"/>
              <w:overflowPunct w:val="0"/>
              <w:spacing w:before="64" w:line="249"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18" w:space="0" w:color="231F20"/>
            </w:tcBorders>
            <w:shd w:val="clear" w:color="auto" w:fill="C7C9CB"/>
          </w:tcPr>
          <w:p w:rsidR="00B635E2" w:rsidRDefault="00B635E2">
            <w:pPr>
              <w:pStyle w:val="TableParagraph"/>
              <w:kinsoku w:val="0"/>
              <w:overflowPunct w:val="0"/>
              <w:spacing w:before="45" w:line="268"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B635E2" w:rsidTr="0039137D">
        <w:trPr>
          <w:trHeight w:hRule="exact" w:val="270"/>
        </w:trPr>
        <w:tc>
          <w:tcPr>
            <w:tcW w:w="4767" w:type="dxa"/>
            <w:gridSpan w:val="13"/>
            <w:tcBorders>
              <w:top w:val="single" w:sz="6" w:space="0" w:color="231F20"/>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42" w:line="276" w:lineRule="auto"/>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19" w:line="276" w:lineRule="auto"/>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B635E2" w:rsidTr="0039137D">
        <w:trPr>
          <w:trHeight w:hRule="exact" w:val="266"/>
        </w:trPr>
        <w:tc>
          <w:tcPr>
            <w:tcW w:w="297"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1490" w:type="dxa"/>
            <w:gridSpan w:val="2"/>
            <w:tcBorders>
              <w:top w:val="nil"/>
              <w:left w:val="single" w:sz="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nil"/>
              <w:left w:val="single" w:sz="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9"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1491" w:type="dxa"/>
            <w:gridSpan w:val="2"/>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hRule="exact" w:val="270"/>
        </w:trPr>
        <w:tc>
          <w:tcPr>
            <w:tcW w:w="4767" w:type="dxa"/>
            <w:gridSpan w:val="13"/>
            <w:tcBorders>
              <w:top w:val="nil"/>
              <w:left w:val="single" w:sz="18" w:space="0" w:color="231F20"/>
              <w:bottom w:val="single" w:sz="6" w:space="0" w:color="231F20"/>
              <w:right w:val="single" w:sz="8" w:space="0" w:color="231F20"/>
            </w:tcBorders>
            <w:shd w:val="clear" w:color="auto" w:fill="C7C9CB"/>
          </w:tcPr>
          <w:p w:rsidR="00B635E2" w:rsidRDefault="00B635E2">
            <w:pPr>
              <w:pStyle w:val="TableParagraph"/>
              <w:kinsoku w:val="0"/>
              <w:overflowPunct w:val="0"/>
              <w:spacing w:before="52" w:line="276" w:lineRule="auto"/>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18" w:space="0" w:color="231F20"/>
            </w:tcBorders>
            <w:shd w:val="clear" w:color="auto" w:fill="C7C9CB"/>
          </w:tcPr>
          <w:p w:rsidR="00B635E2" w:rsidRDefault="00B635E2">
            <w:pPr>
              <w:pStyle w:val="TableParagraph"/>
              <w:kinsoku w:val="0"/>
              <w:overflowPunct w:val="0"/>
              <w:spacing w:before="52" w:line="276" w:lineRule="auto"/>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B635E2" w:rsidTr="0039137D">
        <w:trPr>
          <w:trHeight w:hRule="exact" w:val="266"/>
        </w:trPr>
        <w:tc>
          <w:tcPr>
            <w:tcW w:w="297"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4172" w:type="dxa"/>
            <w:gridSpan w:val="11"/>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nil"/>
              <w:left w:val="single" w:sz="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nil"/>
              <w:left w:val="single" w:sz="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4172" w:type="dxa"/>
            <w:gridSpan w:val="11"/>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300"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hRule="exact" w:val="501"/>
        </w:trPr>
        <w:tc>
          <w:tcPr>
            <w:tcW w:w="4767" w:type="dxa"/>
            <w:gridSpan w:val="13"/>
            <w:tcBorders>
              <w:top w:val="single" w:sz="6" w:space="0" w:color="231F20"/>
              <w:left w:val="single" w:sz="18" w:space="0" w:color="231F20"/>
              <w:bottom w:val="single" w:sz="6" w:space="0" w:color="231F20"/>
              <w:right w:val="single" w:sz="8" w:space="0" w:color="231F20"/>
            </w:tcBorders>
            <w:shd w:val="clear" w:color="auto" w:fill="C7C9CB"/>
          </w:tcPr>
          <w:p w:rsidR="00B635E2" w:rsidRDefault="00B635E2">
            <w:pPr>
              <w:pStyle w:val="TableParagraph"/>
              <w:kinsoku w:val="0"/>
              <w:overflowPunct w:val="0"/>
              <w:spacing w:before="48" w:line="256"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18" w:space="0" w:color="231F20"/>
            </w:tcBorders>
            <w:shd w:val="clear" w:color="auto" w:fill="C7C9CB"/>
          </w:tcPr>
          <w:p w:rsidR="00B635E2" w:rsidRDefault="00B635E2">
            <w:pPr>
              <w:pStyle w:val="TableParagraph"/>
              <w:kinsoku w:val="0"/>
              <w:overflowPunct w:val="0"/>
              <w:spacing w:before="9" w:line="276" w:lineRule="auto"/>
              <w:rPr>
                <w:b/>
                <w:bCs/>
                <w:sz w:val="23"/>
                <w:szCs w:val="23"/>
              </w:rPr>
            </w:pPr>
          </w:p>
          <w:p w:rsidR="00B635E2" w:rsidRDefault="00B635E2">
            <w:pPr>
              <w:pStyle w:val="TableParagraph"/>
              <w:kinsoku w:val="0"/>
              <w:overflowPunct w:val="0"/>
              <w:spacing w:line="276" w:lineRule="auto"/>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B635E2" w:rsidTr="0039137D">
        <w:trPr>
          <w:trHeight w:hRule="exact" w:val="533"/>
        </w:trPr>
        <w:tc>
          <w:tcPr>
            <w:tcW w:w="297"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4172" w:type="dxa"/>
            <w:gridSpan w:val="11"/>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nil"/>
              <w:left w:val="single" w:sz="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nil"/>
              <w:left w:val="single" w:sz="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4172" w:type="dxa"/>
            <w:gridSpan w:val="11"/>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300"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hRule="exact" w:val="175"/>
        </w:trPr>
        <w:tc>
          <w:tcPr>
            <w:tcW w:w="4767" w:type="dxa"/>
            <w:gridSpan w:val="13"/>
            <w:tcBorders>
              <w:top w:val="single" w:sz="6" w:space="0" w:color="231F20"/>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4770" w:type="dxa"/>
            <w:gridSpan w:val="13"/>
            <w:tcBorders>
              <w:top w:val="single" w:sz="6" w:space="0" w:color="231F20"/>
              <w:left w:val="single" w:sz="8" w:space="0" w:color="231F20"/>
              <w:bottom w:val="single" w:sz="6" w:space="0" w:color="231F20"/>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465"/>
        </w:trPr>
        <w:tc>
          <w:tcPr>
            <w:tcW w:w="9537" w:type="dxa"/>
            <w:gridSpan w:val="26"/>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264"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B635E2" w:rsidTr="0039137D">
        <w:trPr>
          <w:trHeight w:hRule="exact" w:val="268"/>
        </w:trPr>
        <w:tc>
          <w:tcPr>
            <w:tcW w:w="297"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7154" w:type="dxa"/>
            <w:gridSpan w:val="18"/>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372"/>
        </w:trPr>
        <w:tc>
          <w:tcPr>
            <w:tcW w:w="9537" w:type="dxa"/>
            <w:gridSpan w:val="26"/>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before="63" w:line="276" w:lineRule="auto"/>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B635E2" w:rsidTr="0039137D">
        <w:trPr>
          <w:trHeight w:hRule="exact" w:val="314"/>
        </w:trPr>
        <w:tc>
          <w:tcPr>
            <w:tcW w:w="297" w:type="dxa"/>
            <w:tcBorders>
              <w:top w:val="nil"/>
              <w:left w:val="single" w:sz="18" w:space="0" w:color="231F20"/>
              <w:bottom w:val="single" w:sz="36" w:space="0" w:color="C7C9CB"/>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8942" w:type="dxa"/>
            <w:gridSpan w:val="24"/>
            <w:tcBorders>
              <w:top w:val="nil"/>
              <w:left w:val="single" w:sz="8" w:space="0" w:color="231F20"/>
              <w:bottom w:val="single" w:sz="36" w:space="0" w:color="C7C9CB"/>
              <w:right w:val="single" w:sz="18" w:space="0" w:color="231F20"/>
            </w:tcBorders>
            <w:shd w:val="clear" w:color="auto" w:fill="C7C9CB"/>
          </w:tcPr>
          <w:p w:rsidR="00B635E2" w:rsidRDefault="00B635E2">
            <w:pPr>
              <w:pStyle w:val="TableParagraph"/>
              <w:kinsoku w:val="0"/>
              <w:overflowPunct w:val="0"/>
              <w:spacing w:before="7" w:line="276" w:lineRule="auto"/>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B635E2" w:rsidTr="0039137D">
        <w:trPr>
          <w:trHeight w:hRule="exact" w:val="371"/>
        </w:trPr>
        <w:tc>
          <w:tcPr>
            <w:tcW w:w="297" w:type="dxa"/>
            <w:tcBorders>
              <w:top w:val="single" w:sz="36" w:space="0" w:color="C7C9CB"/>
              <w:left w:val="single" w:sz="18" w:space="0" w:color="231F20"/>
              <w:bottom w:val="single" w:sz="48" w:space="0" w:color="C7C9CB"/>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48" w:space="0" w:color="C7C9CB"/>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8942" w:type="dxa"/>
            <w:gridSpan w:val="24"/>
            <w:tcBorders>
              <w:top w:val="single" w:sz="36" w:space="0" w:color="C7C9CB"/>
              <w:left w:val="single" w:sz="8" w:space="0" w:color="231F20"/>
              <w:bottom w:val="single" w:sz="48" w:space="0" w:color="C7C9CB"/>
              <w:right w:val="single" w:sz="18" w:space="0" w:color="231F20"/>
            </w:tcBorders>
            <w:shd w:val="clear" w:color="auto" w:fill="C7C9CB"/>
          </w:tcPr>
          <w:p w:rsidR="00B635E2" w:rsidRDefault="00B635E2">
            <w:pPr>
              <w:pStyle w:val="TableParagraph"/>
              <w:kinsoku w:val="0"/>
              <w:overflowPunct w:val="0"/>
              <w:spacing w:before="6" w:line="276" w:lineRule="auto"/>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B635E2" w:rsidTr="0039137D">
        <w:trPr>
          <w:trHeight w:hRule="exact" w:val="325"/>
        </w:trPr>
        <w:tc>
          <w:tcPr>
            <w:tcW w:w="297" w:type="dxa"/>
            <w:tcBorders>
              <w:top w:val="single" w:sz="48" w:space="0" w:color="C7C9CB"/>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48" w:space="0" w:color="C7C9CB"/>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8942" w:type="dxa"/>
            <w:gridSpan w:val="24"/>
            <w:tcBorders>
              <w:top w:val="single" w:sz="48" w:space="0" w:color="C7C9CB"/>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6" w:line="276" w:lineRule="auto"/>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B635E2" w:rsidTr="0039137D">
        <w:trPr>
          <w:trHeight w:val="268"/>
        </w:trPr>
        <w:tc>
          <w:tcPr>
            <w:tcW w:w="9537" w:type="dxa"/>
            <w:gridSpan w:val="26"/>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B635E2" w:rsidTr="0039137D">
        <w:trPr>
          <w:trHeight w:hRule="exact" w:val="268"/>
        </w:trPr>
        <w:tc>
          <w:tcPr>
            <w:tcW w:w="297"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8942" w:type="dxa"/>
            <w:gridSpan w:val="24"/>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7" w:line="276" w:lineRule="auto"/>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B635E2" w:rsidTr="0039137D">
        <w:trPr>
          <w:trHeight w:val="639"/>
        </w:trPr>
        <w:tc>
          <w:tcPr>
            <w:tcW w:w="9537" w:type="dxa"/>
            <w:gridSpan w:val="26"/>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B635E2" w:rsidRDefault="00B635E2">
            <w:pPr>
              <w:pStyle w:val="TableParagraph"/>
              <w:kinsoku w:val="0"/>
              <w:overflowPunct w:val="0"/>
              <w:spacing w:before="17" w:line="256"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B635E2" w:rsidTr="0039137D">
        <w:trPr>
          <w:trHeight w:hRule="exact" w:val="268"/>
        </w:trPr>
        <w:tc>
          <w:tcPr>
            <w:tcW w:w="297"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8942" w:type="dxa"/>
            <w:gridSpan w:val="24"/>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7" w:line="276" w:lineRule="auto"/>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B635E2" w:rsidTr="0039137D">
        <w:trPr>
          <w:trHeight w:val="268"/>
        </w:trPr>
        <w:tc>
          <w:tcPr>
            <w:tcW w:w="9537" w:type="dxa"/>
            <w:gridSpan w:val="26"/>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B635E2" w:rsidTr="0039137D">
        <w:trPr>
          <w:trHeight w:hRule="exact" w:val="311"/>
        </w:trPr>
        <w:tc>
          <w:tcPr>
            <w:tcW w:w="297" w:type="dxa"/>
            <w:tcBorders>
              <w:top w:val="nil"/>
              <w:left w:val="single" w:sz="18" w:space="0" w:color="231F20"/>
              <w:bottom w:val="single" w:sz="36" w:space="0" w:color="C7C9CB"/>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36" w:space="0" w:color="C7C9CB"/>
              <w:right w:val="single" w:sz="8" w:space="0" w:color="231F20"/>
            </w:tcBorders>
          </w:tcPr>
          <w:p w:rsidR="00B635E2" w:rsidRDefault="00B635E2">
            <w:pPr>
              <w:widowControl w:val="0"/>
              <w:autoSpaceDE w:val="0"/>
              <w:autoSpaceDN w:val="0"/>
              <w:adjustRightInd w:val="0"/>
              <w:spacing w:line="276" w:lineRule="auto"/>
            </w:pPr>
          </w:p>
        </w:tc>
        <w:tc>
          <w:tcPr>
            <w:tcW w:w="8942" w:type="dxa"/>
            <w:gridSpan w:val="24"/>
            <w:tcBorders>
              <w:top w:val="nil"/>
              <w:left w:val="single" w:sz="8" w:space="0" w:color="231F20"/>
              <w:bottom w:val="single" w:sz="36" w:space="0" w:color="C7C9CB"/>
              <w:right w:val="single" w:sz="18" w:space="0" w:color="231F20"/>
            </w:tcBorders>
            <w:shd w:val="clear" w:color="auto" w:fill="C7C9CB"/>
          </w:tcPr>
          <w:p w:rsidR="00B635E2" w:rsidRDefault="00B635E2">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B635E2" w:rsidTr="009D7F6A">
        <w:trPr>
          <w:trHeight w:hRule="exact" w:val="487"/>
        </w:trPr>
        <w:tc>
          <w:tcPr>
            <w:tcW w:w="893" w:type="dxa"/>
            <w:gridSpan w:val="3"/>
            <w:tcBorders>
              <w:top w:val="single" w:sz="36" w:space="0" w:color="C7C9CB"/>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8344" w:type="dxa"/>
            <w:gridSpan w:val="22"/>
            <w:tcBorders>
              <w:top w:val="single" w:sz="36" w:space="0" w:color="C7C9CB"/>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300" w:type="dxa"/>
            <w:tcBorders>
              <w:top w:val="single" w:sz="36" w:space="0" w:color="C7C9CB"/>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140"/>
        </w:trPr>
        <w:tc>
          <w:tcPr>
            <w:tcW w:w="9537" w:type="dxa"/>
            <w:gridSpan w:val="26"/>
            <w:tcBorders>
              <w:top w:val="single" w:sz="6" w:space="0" w:color="231F20"/>
              <w:left w:val="single" w:sz="18" w:space="0" w:color="231F20"/>
              <w:bottom w:val="single" w:sz="6" w:space="0" w:color="231F20"/>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815"/>
        </w:trPr>
        <w:tc>
          <w:tcPr>
            <w:tcW w:w="9537" w:type="dxa"/>
            <w:gridSpan w:val="26"/>
            <w:tcBorders>
              <w:top w:val="single" w:sz="6" w:space="0" w:color="231F20"/>
              <w:left w:val="single" w:sz="18" w:space="0" w:color="231F20"/>
              <w:bottom w:val="nil"/>
              <w:right w:val="single" w:sz="18" w:space="0" w:color="231F20"/>
            </w:tcBorders>
            <w:shd w:val="clear" w:color="auto" w:fill="C7C9CB"/>
          </w:tcPr>
          <w:p w:rsidR="00B635E2" w:rsidRDefault="00B635E2">
            <w:pPr>
              <w:pStyle w:val="TableParagraph"/>
              <w:kinsoku w:val="0"/>
              <w:overflowPunct w:val="0"/>
              <w:spacing w:before="46" w:line="261"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B635E2" w:rsidTr="0039137D">
        <w:trPr>
          <w:trHeight w:hRule="exact" w:val="308"/>
        </w:trPr>
        <w:tc>
          <w:tcPr>
            <w:tcW w:w="297" w:type="dxa"/>
            <w:tcBorders>
              <w:top w:val="nil"/>
              <w:left w:val="single" w:sz="18" w:space="0" w:color="231F20"/>
              <w:bottom w:val="single" w:sz="36" w:space="0" w:color="C7C9CB"/>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36" w:space="0" w:color="C7C9CB"/>
              <w:right w:val="single" w:sz="8" w:space="0" w:color="231F20"/>
            </w:tcBorders>
          </w:tcPr>
          <w:p w:rsidR="00B635E2" w:rsidRDefault="00B635E2">
            <w:pPr>
              <w:widowControl w:val="0"/>
              <w:autoSpaceDE w:val="0"/>
              <w:autoSpaceDN w:val="0"/>
              <w:adjustRightInd w:val="0"/>
              <w:spacing w:line="276" w:lineRule="auto"/>
            </w:pPr>
          </w:p>
        </w:tc>
        <w:tc>
          <w:tcPr>
            <w:tcW w:w="8942" w:type="dxa"/>
            <w:gridSpan w:val="24"/>
            <w:tcBorders>
              <w:top w:val="nil"/>
              <w:left w:val="single" w:sz="8" w:space="0" w:color="231F20"/>
              <w:bottom w:val="single" w:sz="36" w:space="0" w:color="C7C9CB"/>
              <w:right w:val="single" w:sz="18" w:space="0" w:color="231F20"/>
            </w:tcBorders>
            <w:shd w:val="clear" w:color="auto" w:fill="C7C9CB"/>
          </w:tcPr>
          <w:p w:rsidR="00B635E2" w:rsidRDefault="00B635E2">
            <w:pPr>
              <w:pStyle w:val="TableParagraph"/>
              <w:kinsoku w:val="0"/>
              <w:overflowPunct w:val="0"/>
              <w:spacing w:before="7" w:line="276" w:lineRule="auto"/>
              <w:ind w:left="319"/>
            </w:pPr>
            <w:proofErr w:type="spellStart"/>
            <w:r>
              <w:rPr>
                <w:rFonts w:ascii="Calibri" w:hAnsi="Calibri" w:cs="Calibri"/>
                <w:b/>
                <w:bCs/>
                <w:color w:val="231F20"/>
                <w:spacing w:val="-1"/>
                <w:sz w:val="17"/>
                <w:szCs w:val="17"/>
              </w:rPr>
              <w:t>mikroprzedsiębiorca</w:t>
            </w:r>
            <w:proofErr w:type="spellEnd"/>
          </w:p>
        </w:tc>
      </w:tr>
      <w:tr w:rsidR="00B635E2" w:rsidTr="0039137D">
        <w:trPr>
          <w:trHeight w:hRule="exact" w:val="354"/>
        </w:trPr>
        <w:tc>
          <w:tcPr>
            <w:tcW w:w="297" w:type="dxa"/>
            <w:tcBorders>
              <w:top w:val="single" w:sz="36" w:space="0" w:color="C7C9CB"/>
              <w:left w:val="single" w:sz="18" w:space="0" w:color="231F20"/>
              <w:bottom w:val="single" w:sz="36" w:space="0" w:color="C7C9CB"/>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36" w:space="0" w:color="C7C9CB"/>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8942" w:type="dxa"/>
            <w:gridSpan w:val="24"/>
            <w:tcBorders>
              <w:top w:val="single" w:sz="36" w:space="0" w:color="C7C9CB"/>
              <w:left w:val="single" w:sz="8" w:space="0" w:color="231F20"/>
              <w:bottom w:val="single" w:sz="36" w:space="0" w:color="C7C9CB"/>
              <w:right w:val="single" w:sz="18" w:space="0" w:color="231F20"/>
            </w:tcBorders>
            <w:shd w:val="clear" w:color="auto" w:fill="C7C9CB"/>
          </w:tcPr>
          <w:p w:rsidR="00B635E2" w:rsidRDefault="00B635E2">
            <w:pPr>
              <w:pStyle w:val="TableParagraph"/>
              <w:kinsoku w:val="0"/>
              <w:overflowPunct w:val="0"/>
              <w:spacing w:before="5" w:line="276" w:lineRule="auto"/>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B635E2" w:rsidTr="0039137D">
        <w:trPr>
          <w:trHeight w:hRule="exact" w:val="366"/>
        </w:trPr>
        <w:tc>
          <w:tcPr>
            <w:tcW w:w="297" w:type="dxa"/>
            <w:tcBorders>
              <w:top w:val="single" w:sz="36" w:space="0" w:color="C7C9CB"/>
              <w:left w:val="single" w:sz="18" w:space="0" w:color="231F20"/>
              <w:bottom w:val="single" w:sz="48" w:space="0" w:color="C7C9CB"/>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48" w:space="0" w:color="C7C9CB"/>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8942" w:type="dxa"/>
            <w:gridSpan w:val="24"/>
            <w:tcBorders>
              <w:top w:val="single" w:sz="36" w:space="0" w:color="C7C9CB"/>
              <w:left w:val="single" w:sz="8" w:space="0" w:color="231F20"/>
              <w:bottom w:val="single" w:sz="48" w:space="0" w:color="C7C9CB"/>
              <w:right w:val="single" w:sz="18" w:space="0" w:color="231F20"/>
            </w:tcBorders>
            <w:shd w:val="clear" w:color="auto" w:fill="C7C9CB"/>
          </w:tcPr>
          <w:p w:rsidR="00B635E2" w:rsidRDefault="00B635E2">
            <w:pPr>
              <w:pStyle w:val="TableParagraph"/>
              <w:kinsoku w:val="0"/>
              <w:overflowPunct w:val="0"/>
              <w:spacing w:before="6" w:line="276" w:lineRule="auto"/>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B635E2" w:rsidTr="0039137D">
        <w:trPr>
          <w:trHeight w:hRule="exact" w:val="320"/>
        </w:trPr>
        <w:tc>
          <w:tcPr>
            <w:tcW w:w="297" w:type="dxa"/>
            <w:tcBorders>
              <w:top w:val="single" w:sz="48" w:space="0" w:color="C7C9CB"/>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48" w:space="0" w:color="C7C9CB"/>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8942" w:type="dxa"/>
            <w:gridSpan w:val="24"/>
            <w:tcBorders>
              <w:top w:val="single" w:sz="48" w:space="0" w:color="C7C9CB"/>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6" w:line="276" w:lineRule="auto"/>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B635E2" w:rsidTr="0039137D">
        <w:trPr>
          <w:trHeight w:val="661"/>
        </w:trPr>
        <w:tc>
          <w:tcPr>
            <w:tcW w:w="9537" w:type="dxa"/>
            <w:gridSpan w:val="26"/>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before="169" w:line="264"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B635E2" w:rsidTr="0039137D">
        <w:trPr>
          <w:trHeight w:hRule="exact" w:val="268"/>
        </w:trPr>
        <w:tc>
          <w:tcPr>
            <w:tcW w:w="297"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8048" w:type="dxa"/>
            <w:gridSpan w:val="21"/>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268"/>
        </w:trPr>
        <w:tc>
          <w:tcPr>
            <w:tcW w:w="9537" w:type="dxa"/>
            <w:gridSpan w:val="26"/>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before="51" w:line="276" w:lineRule="auto"/>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B635E2" w:rsidTr="0039137D">
        <w:trPr>
          <w:trHeight w:hRule="exact" w:val="268"/>
        </w:trPr>
        <w:tc>
          <w:tcPr>
            <w:tcW w:w="297"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22" w:line="276" w:lineRule="auto"/>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22" w:line="276" w:lineRule="auto"/>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298" w:type="dxa"/>
            <w:tcBorders>
              <w:top w:val="single" w:sz="6" w:space="0" w:color="231F20"/>
              <w:left w:val="single" w:sz="8" w:space="0" w:color="231F20"/>
              <w:bottom w:val="single" w:sz="6" w:space="0" w:color="231F20"/>
              <w:right w:val="single" w:sz="8" w:space="0" w:color="231F20"/>
            </w:tcBorders>
          </w:tcPr>
          <w:p w:rsidR="00B635E2" w:rsidRDefault="00B635E2">
            <w:pPr>
              <w:widowControl w:val="0"/>
              <w:autoSpaceDE w:val="0"/>
              <w:autoSpaceDN w:val="0"/>
              <w:adjustRightInd w:val="0"/>
              <w:spacing w:line="276" w:lineRule="auto"/>
            </w:pPr>
          </w:p>
        </w:tc>
        <w:tc>
          <w:tcPr>
            <w:tcW w:w="6260" w:type="dxa"/>
            <w:gridSpan w:val="15"/>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161"/>
        </w:trPr>
        <w:tc>
          <w:tcPr>
            <w:tcW w:w="9537" w:type="dxa"/>
            <w:gridSpan w:val="26"/>
            <w:tcBorders>
              <w:top w:val="nil"/>
              <w:left w:val="single" w:sz="18" w:space="0" w:color="231F20"/>
              <w:bottom w:val="single" w:sz="6" w:space="0" w:color="231F20"/>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269"/>
        </w:trPr>
        <w:tc>
          <w:tcPr>
            <w:tcW w:w="9537" w:type="dxa"/>
            <w:gridSpan w:val="26"/>
            <w:tcBorders>
              <w:top w:val="single" w:sz="6" w:space="0" w:color="231F20"/>
              <w:left w:val="single" w:sz="18" w:space="0" w:color="231F20"/>
              <w:bottom w:val="single" w:sz="12" w:space="0" w:color="231F20"/>
              <w:right w:val="single" w:sz="18" w:space="0" w:color="231F20"/>
            </w:tcBorders>
            <w:shd w:val="clear" w:color="auto" w:fill="C7C9CB"/>
          </w:tcPr>
          <w:p w:rsidR="00B635E2" w:rsidRDefault="00B635E2">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B635E2" w:rsidRDefault="00B635E2" w:rsidP="0039137D">
      <w:pPr>
        <w:pStyle w:val="Tekstpodstawowy"/>
        <w:kinsoku w:val="0"/>
        <w:overflowPunct w:val="0"/>
        <w:spacing w:before="3"/>
        <w:rPr>
          <w:b/>
          <w:bCs/>
          <w:sz w:val="10"/>
          <w:szCs w:val="10"/>
        </w:rPr>
      </w:pPr>
    </w:p>
    <w:p w:rsidR="00B635E2" w:rsidRDefault="00B635E2" w:rsidP="0039137D">
      <w:pPr>
        <w:pStyle w:val="Tekstpodstawowy"/>
        <w:kinsoku w:val="0"/>
        <w:overflowPunct w:val="0"/>
        <w:spacing w:before="3"/>
        <w:rPr>
          <w:b/>
          <w:bCs/>
          <w:sz w:val="10"/>
          <w:szCs w:val="10"/>
        </w:rPr>
      </w:pPr>
    </w:p>
    <w:p w:rsidR="00B635E2" w:rsidRDefault="00B635E2" w:rsidP="0039137D">
      <w:pPr>
        <w:pStyle w:val="Tekstpodstawowy"/>
        <w:kinsoku w:val="0"/>
        <w:overflowPunct w:val="0"/>
        <w:spacing w:before="3"/>
        <w:rPr>
          <w:b/>
          <w:bCs/>
          <w:sz w:val="10"/>
          <w:szCs w:val="10"/>
        </w:rPr>
      </w:pPr>
    </w:p>
    <w:p w:rsidR="00B635E2" w:rsidRDefault="00B635E2" w:rsidP="0039137D">
      <w:pPr>
        <w:pStyle w:val="Tekstpodstawowy"/>
        <w:kinsoku w:val="0"/>
        <w:overflowPunct w:val="0"/>
        <w:spacing w:before="3"/>
        <w:rPr>
          <w:b/>
          <w:bCs/>
          <w:sz w:val="10"/>
          <w:szCs w:val="10"/>
        </w:rPr>
      </w:pPr>
    </w:p>
    <w:p w:rsidR="00B635E2" w:rsidRDefault="00B635E2" w:rsidP="0039137D">
      <w:pPr>
        <w:pStyle w:val="Tekstpodstawowy"/>
        <w:kinsoku w:val="0"/>
        <w:overflowPunct w:val="0"/>
        <w:spacing w:before="3"/>
        <w:rPr>
          <w:b/>
          <w:bCs/>
          <w:sz w:val="10"/>
          <w:szCs w:val="10"/>
        </w:rPr>
      </w:pPr>
      <w:r>
        <w:rPr>
          <w:b/>
          <w:bCs/>
          <w:sz w:val="10"/>
          <w:szCs w:val="10"/>
        </w:rPr>
        <w:t xml:space="preserve"> </w:t>
      </w:r>
    </w:p>
    <w:p w:rsidR="00B635E2" w:rsidRDefault="00B635E2" w:rsidP="0039137D">
      <w:pPr>
        <w:pStyle w:val="Tekstpodstawowy"/>
        <w:kinsoku w:val="0"/>
        <w:overflowPunct w:val="0"/>
        <w:spacing w:before="3"/>
        <w:rPr>
          <w:b/>
          <w:bCs/>
          <w:sz w:val="10"/>
          <w:szCs w:val="10"/>
        </w:rPr>
      </w:pPr>
    </w:p>
    <w:p w:rsidR="00B635E2" w:rsidRDefault="00B635E2" w:rsidP="0039137D">
      <w:pPr>
        <w:pStyle w:val="Tekstpodstawowy"/>
        <w:kinsoku w:val="0"/>
        <w:overflowPunct w:val="0"/>
        <w:spacing w:before="3"/>
        <w:rPr>
          <w:b/>
          <w:bCs/>
          <w:sz w:val="10"/>
          <w:szCs w:val="10"/>
        </w:rPr>
      </w:pPr>
    </w:p>
    <w:p w:rsidR="00B635E2" w:rsidRDefault="00B635E2" w:rsidP="0039137D">
      <w:pPr>
        <w:pStyle w:val="Tekstpodstawowy"/>
        <w:kinsoku w:val="0"/>
        <w:overflowPunct w:val="0"/>
        <w:spacing w:before="3"/>
        <w:rPr>
          <w:b/>
          <w:bCs/>
          <w:sz w:val="10"/>
          <w:szCs w:val="10"/>
        </w:rPr>
      </w:pPr>
    </w:p>
    <w:p w:rsidR="00B635E2" w:rsidRDefault="00B635E2" w:rsidP="0039137D">
      <w:pPr>
        <w:pStyle w:val="Tekstpodstawowy"/>
        <w:kinsoku w:val="0"/>
        <w:overflowPunct w:val="0"/>
        <w:spacing w:before="3"/>
        <w:rPr>
          <w:b/>
          <w:bCs/>
          <w:sz w:val="10"/>
          <w:szCs w:val="10"/>
        </w:rPr>
      </w:pPr>
    </w:p>
    <w:p w:rsidR="00B635E2" w:rsidRDefault="00B635E2" w:rsidP="0039137D">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A0"/>
      </w:tblPr>
      <w:tblGrid>
        <w:gridCol w:w="5120"/>
        <w:gridCol w:w="302"/>
        <w:gridCol w:w="301"/>
        <w:gridCol w:w="301"/>
        <w:gridCol w:w="301"/>
        <w:gridCol w:w="301"/>
        <w:gridCol w:w="302"/>
        <w:gridCol w:w="301"/>
        <w:gridCol w:w="302"/>
        <w:gridCol w:w="301"/>
        <w:gridCol w:w="301"/>
        <w:gridCol w:w="602"/>
        <w:gridCol w:w="302"/>
        <w:gridCol w:w="301"/>
        <w:gridCol w:w="302"/>
      </w:tblGrid>
      <w:tr w:rsidR="00B635E2" w:rsidTr="0039137D">
        <w:trPr>
          <w:trHeight w:val="553"/>
        </w:trPr>
        <w:tc>
          <w:tcPr>
            <w:tcW w:w="9640" w:type="dxa"/>
            <w:gridSpan w:val="15"/>
            <w:tcBorders>
              <w:top w:val="single" w:sz="12" w:space="0" w:color="231F20"/>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lastRenderedPageBreak/>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B635E2" w:rsidRDefault="00B635E2">
            <w:pPr>
              <w:pStyle w:val="TableParagraph"/>
              <w:kinsoku w:val="0"/>
              <w:overflowPunct w:val="0"/>
              <w:spacing w:before="40" w:line="276" w:lineRule="auto"/>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B635E2" w:rsidTr="0039137D">
        <w:trPr>
          <w:trHeight w:hRule="exact" w:val="277"/>
        </w:trPr>
        <w:tc>
          <w:tcPr>
            <w:tcW w:w="7832" w:type="dxa"/>
            <w:gridSpan w:val="10"/>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6" w:line="276" w:lineRule="auto"/>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gridSpan w:val="2"/>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6" w:line="276" w:lineRule="auto"/>
              <w:ind w:left="21"/>
            </w:pPr>
            <w:r>
              <w:rPr>
                <w:rFonts w:ascii="Calibri" w:hAnsi="Calibri" w:cs="Calibri"/>
                <w:b/>
                <w:bCs/>
                <w:color w:val="231F20"/>
                <w:spacing w:val="-1"/>
                <w:w w:val="105"/>
                <w:sz w:val="17"/>
                <w:szCs w:val="17"/>
              </w:rPr>
              <w:t>nie</w:t>
            </w:r>
          </w:p>
        </w:tc>
      </w:tr>
      <w:tr w:rsidR="00B635E2" w:rsidTr="0039137D">
        <w:trPr>
          <w:trHeight w:val="154"/>
        </w:trPr>
        <w:tc>
          <w:tcPr>
            <w:tcW w:w="9640" w:type="dxa"/>
            <w:gridSpan w:val="15"/>
            <w:tcBorders>
              <w:top w:val="nil"/>
              <w:left w:val="single" w:sz="1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hRule="exact" w:val="277"/>
        </w:trPr>
        <w:tc>
          <w:tcPr>
            <w:tcW w:w="7832" w:type="dxa"/>
            <w:gridSpan w:val="10"/>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gridSpan w:val="2"/>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nie</w:t>
            </w:r>
          </w:p>
        </w:tc>
      </w:tr>
      <w:tr w:rsidR="00B635E2" w:rsidTr="0039137D">
        <w:trPr>
          <w:trHeight w:val="263"/>
        </w:trPr>
        <w:tc>
          <w:tcPr>
            <w:tcW w:w="9640" w:type="dxa"/>
            <w:gridSpan w:val="15"/>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B635E2" w:rsidTr="0039137D">
        <w:trPr>
          <w:trHeight w:hRule="exact" w:val="277"/>
        </w:trPr>
        <w:tc>
          <w:tcPr>
            <w:tcW w:w="7832" w:type="dxa"/>
            <w:gridSpan w:val="10"/>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gridSpan w:val="2"/>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nie</w:t>
            </w:r>
          </w:p>
        </w:tc>
      </w:tr>
      <w:tr w:rsidR="00B635E2" w:rsidTr="0039137D">
        <w:trPr>
          <w:trHeight w:val="348"/>
        </w:trPr>
        <w:tc>
          <w:tcPr>
            <w:tcW w:w="9640" w:type="dxa"/>
            <w:gridSpan w:val="15"/>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B635E2" w:rsidTr="0039137D">
        <w:trPr>
          <w:trHeight w:hRule="exact" w:val="277"/>
        </w:trPr>
        <w:tc>
          <w:tcPr>
            <w:tcW w:w="7832" w:type="dxa"/>
            <w:gridSpan w:val="10"/>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gridSpan w:val="2"/>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nie</w:t>
            </w:r>
          </w:p>
        </w:tc>
      </w:tr>
      <w:tr w:rsidR="00B635E2" w:rsidTr="0039137D">
        <w:trPr>
          <w:trHeight w:val="431"/>
        </w:trPr>
        <w:tc>
          <w:tcPr>
            <w:tcW w:w="9640" w:type="dxa"/>
            <w:gridSpan w:val="15"/>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B635E2" w:rsidRDefault="00B635E2">
            <w:pPr>
              <w:pStyle w:val="TableParagraph"/>
              <w:kinsoku w:val="0"/>
              <w:overflowPunct w:val="0"/>
              <w:spacing w:before="24" w:line="276" w:lineRule="auto"/>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B635E2" w:rsidTr="0039137D">
        <w:trPr>
          <w:trHeight w:hRule="exact" w:val="277"/>
        </w:trPr>
        <w:tc>
          <w:tcPr>
            <w:tcW w:w="7832" w:type="dxa"/>
            <w:gridSpan w:val="10"/>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gridSpan w:val="2"/>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nie</w:t>
            </w:r>
          </w:p>
        </w:tc>
      </w:tr>
      <w:tr w:rsidR="00B635E2" w:rsidTr="0039137D">
        <w:trPr>
          <w:trHeight w:val="588"/>
        </w:trPr>
        <w:tc>
          <w:tcPr>
            <w:tcW w:w="9640" w:type="dxa"/>
            <w:gridSpan w:val="15"/>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B635E2" w:rsidRDefault="00B635E2">
            <w:pPr>
              <w:pStyle w:val="TableParagraph"/>
              <w:kinsoku w:val="0"/>
              <w:overflowPunct w:val="0"/>
              <w:spacing w:before="90" w:line="276" w:lineRule="auto"/>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B635E2" w:rsidTr="0039137D">
        <w:trPr>
          <w:trHeight w:hRule="exact" w:val="895"/>
        </w:trPr>
        <w:tc>
          <w:tcPr>
            <w:tcW w:w="5120" w:type="dxa"/>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2" w:line="266"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170"/>
        </w:trPr>
        <w:tc>
          <w:tcPr>
            <w:tcW w:w="9640" w:type="dxa"/>
            <w:gridSpan w:val="15"/>
            <w:tcBorders>
              <w:top w:val="nil"/>
              <w:left w:val="single" w:sz="1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hRule="exact" w:val="274"/>
        </w:trPr>
        <w:tc>
          <w:tcPr>
            <w:tcW w:w="5120" w:type="dxa"/>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2" w:line="276" w:lineRule="auto"/>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683"/>
        </w:trPr>
        <w:tc>
          <w:tcPr>
            <w:tcW w:w="9640" w:type="dxa"/>
            <w:gridSpan w:val="15"/>
            <w:tcBorders>
              <w:top w:val="nil"/>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B635E2" w:rsidRDefault="00B635E2">
            <w:pPr>
              <w:pStyle w:val="TableParagraph"/>
              <w:kinsoku w:val="0"/>
              <w:overflowPunct w:val="0"/>
              <w:spacing w:before="24" w:line="252"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B635E2" w:rsidTr="0039137D">
        <w:trPr>
          <w:trHeight w:val="747"/>
        </w:trPr>
        <w:tc>
          <w:tcPr>
            <w:tcW w:w="9640" w:type="dxa"/>
            <w:gridSpan w:val="15"/>
            <w:tcBorders>
              <w:top w:val="single" w:sz="8" w:space="0" w:color="231F20"/>
              <w:left w:val="single" w:sz="18" w:space="0" w:color="231F20"/>
              <w:bottom w:val="nil"/>
              <w:right w:val="single" w:sz="18" w:space="0" w:color="231F20"/>
            </w:tcBorders>
            <w:shd w:val="clear" w:color="auto" w:fill="C7C9CB"/>
          </w:tcPr>
          <w:p w:rsidR="00B635E2" w:rsidRDefault="00B635E2">
            <w:pPr>
              <w:pStyle w:val="TableParagraph"/>
              <w:kinsoku w:val="0"/>
              <w:overflowPunct w:val="0"/>
              <w:spacing w:before="4" w:line="266"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B635E2" w:rsidRDefault="00B635E2">
            <w:pPr>
              <w:pStyle w:val="TableParagraph"/>
              <w:kinsoku w:val="0"/>
              <w:overflowPunct w:val="0"/>
              <w:spacing w:before="5" w:line="276" w:lineRule="auto"/>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B635E2" w:rsidTr="0039137D">
        <w:trPr>
          <w:trHeight w:hRule="exact" w:val="318"/>
        </w:trPr>
        <w:tc>
          <w:tcPr>
            <w:tcW w:w="7832" w:type="dxa"/>
            <w:gridSpan w:val="10"/>
            <w:tcBorders>
              <w:top w:val="nil"/>
              <w:left w:val="single" w:sz="1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36" w:space="0" w:color="C7C9CB"/>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36" w:space="0" w:color="C7C9CB"/>
              <w:right w:val="single" w:sz="8" w:space="0" w:color="231F20"/>
            </w:tcBorders>
          </w:tcPr>
          <w:p w:rsidR="00B635E2" w:rsidRDefault="00B635E2">
            <w:pPr>
              <w:widowControl w:val="0"/>
              <w:autoSpaceDE w:val="0"/>
              <w:autoSpaceDN w:val="0"/>
              <w:adjustRightInd w:val="0"/>
              <w:spacing w:line="276" w:lineRule="auto"/>
            </w:pPr>
          </w:p>
        </w:tc>
        <w:tc>
          <w:tcPr>
            <w:tcW w:w="603" w:type="dxa"/>
            <w:gridSpan w:val="2"/>
            <w:tcBorders>
              <w:top w:val="nil"/>
              <w:left w:val="single" w:sz="8" w:space="0" w:color="231F20"/>
              <w:bottom w:val="single" w:sz="36" w:space="0" w:color="C7C9CB"/>
              <w:right w:val="single" w:sz="1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nie</w:t>
            </w:r>
          </w:p>
        </w:tc>
      </w:tr>
      <w:tr w:rsidR="00B635E2" w:rsidTr="0039137D">
        <w:trPr>
          <w:trHeight w:hRule="exact" w:val="366"/>
        </w:trPr>
        <w:tc>
          <w:tcPr>
            <w:tcW w:w="7832" w:type="dxa"/>
            <w:gridSpan w:val="10"/>
            <w:tcBorders>
              <w:top w:val="single" w:sz="36" w:space="0" w:color="C7C9CB"/>
              <w:left w:val="single" w:sz="1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11" w:line="276" w:lineRule="auto"/>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36" w:space="0" w:color="C7C9CB"/>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36" w:space="0" w:color="C7C9CB"/>
              <w:left w:val="single" w:sz="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33" w:line="276" w:lineRule="auto"/>
              <w:ind w:left="21"/>
            </w:pPr>
            <w:r>
              <w:rPr>
                <w:rFonts w:ascii="Calibri" w:hAnsi="Calibri" w:cs="Calibri"/>
                <w:b/>
                <w:bCs/>
                <w:color w:val="231F20"/>
                <w:spacing w:val="-1"/>
                <w:w w:val="105"/>
                <w:sz w:val="17"/>
                <w:szCs w:val="17"/>
              </w:rPr>
              <w:t>tak</w:t>
            </w:r>
          </w:p>
        </w:tc>
        <w:tc>
          <w:tcPr>
            <w:tcW w:w="302" w:type="dxa"/>
            <w:tcBorders>
              <w:top w:val="single" w:sz="36" w:space="0" w:color="C7C9CB"/>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603" w:type="dxa"/>
            <w:gridSpan w:val="2"/>
            <w:tcBorders>
              <w:top w:val="single" w:sz="36" w:space="0" w:color="C7C9CB"/>
              <w:left w:val="single" w:sz="8" w:space="0" w:color="231F20"/>
              <w:bottom w:val="single" w:sz="36" w:space="0" w:color="C7C9CB"/>
              <w:right w:val="single" w:sz="18" w:space="0" w:color="231F20"/>
            </w:tcBorders>
            <w:shd w:val="clear" w:color="auto" w:fill="C7C9CB"/>
          </w:tcPr>
          <w:p w:rsidR="00B635E2" w:rsidRDefault="00B635E2">
            <w:pPr>
              <w:pStyle w:val="TableParagraph"/>
              <w:kinsoku w:val="0"/>
              <w:overflowPunct w:val="0"/>
              <w:spacing w:before="33" w:line="276" w:lineRule="auto"/>
              <w:ind w:left="21"/>
            </w:pPr>
            <w:r>
              <w:rPr>
                <w:rFonts w:ascii="Calibri" w:hAnsi="Calibri" w:cs="Calibri"/>
                <w:b/>
                <w:bCs/>
                <w:color w:val="231F20"/>
                <w:spacing w:val="-1"/>
                <w:w w:val="105"/>
                <w:sz w:val="17"/>
                <w:szCs w:val="17"/>
              </w:rPr>
              <w:t>nie</w:t>
            </w:r>
          </w:p>
        </w:tc>
      </w:tr>
      <w:tr w:rsidR="00B635E2" w:rsidTr="0039137D">
        <w:trPr>
          <w:trHeight w:hRule="exact" w:val="325"/>
        </w:trPr>
        <w:tc>
          <w:tcPr>
            <w:tcW w:w="7832" w:type="dxa"/>
            <w:gridSpan w:val="10"/>
            <w:tcBorders>
              <w:top w:val="single" w:sz="36" w:space="0" w:color="C7C9CB"/>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2" w:line="276" w:lineRule="auto"/>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8" w:space="0" w:color="C7C9CB"/>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36" w:space="0" w:color="C7C9CB"/>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tak</w:t>
            </w:r>
          </w:p>
        </w:tc>
        <w:tc>
          <w:tcPr>
            <w:tcW w:w="302" w:type="dxa"/>
            <w:tcBorders>
              <w:top w:val="single" w:sz="48" w:space="0" w:color="C7C9CB"/>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gridSpan w:val="2"/>
            <w:tcBorders>
              <w:top w:val="single" w:sz="36" w:space="0" w:color="C7C9CB"/>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nie</w:t>
            </w:r>
          </w:p>
        </w:tc>
      </w:tr>
      <w:tr w:rsidR="00B635E2" w:rsidTr="0039137D">
        <w:trPr>
          <w:trHeight w:val="443"/>
        </w:trPr>
        <w:tc>
          <w:tcPr>
            <w:tcW w:w="9640" w:type="dxa"/>
            <w:gridSpan w:val="15"/>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before="120" w:line="276" w:lineRule="auto"/>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B635E2" w:rsidTr="0039137D">
        <w:trPr>
          <w:trHeight w:hRule="exact" w:val="1002"/>
        </w:trPr>
        <w:tc>
          <w:tcPr>
            <w:tcW w:w="5120" w:type="dxa"/>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2" w:line="266"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67"/>
        </w:trPr>
        <w:tc>
          <w:tcPr>
            <w:tcW w:w="9640" w:type="dxa"/>
            <w:gridSpan w:val="15"/>
            <w:tcBorders>
              <w:top w:val="nil"/>
              <w:left w:val="single" w:sz="18" w:space="0" w:color="231F20"/>
              <w:bottom w:val="single" w:sz="48" w:space="0" w:color="C7C9CB"/>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65"/>
        </w:trPr>
        <w:tc>
          <w:tcPr>
            <w:tcW w:w="9640" w:type="dxa"/>
            <w:gridSpan w:val="15"/>
            <w:tcBorders>
              <w:top w:val="single" w:sz="48" w:space="0" w:color="C7C9CB"/>
              <w:left w:val="single" w:sz="1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hRule="exact" w:val="277"/>
        </w:trPr>
        <w:tc>
          <w:tcPr>
            <w:tcW w:w="5120" w:type="dxa"/>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5" w:line="276" w:lineRule="auto"/>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937"/>
        </w:trPr>
        <w:tc>
          <w:tcPr>
            <w:tcW w:w="9640" w:type="dxa"/>
            <w:gridSpan w:val="15"/>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B635E2" w:rsidRDefault="00B635E2">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B635E2" w:rsidRDefault="00B635E2">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B635E2" w:rsidTr="0039137D">
        <w:trPr>
          <w:trHeight w:hRule="exact" w:val="286"/>
        </w:trPr>
        <w:tc>
          <w:tcPr>
            <w:tcW w:w="5120" w:type="dxa"/>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2" w:line="276" w:lineRule="auto"/>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1507" w:type="dxa"/>
            <w:gridSpan w:val="4"/>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265"/>
        </w:trPr>
        <w:tc>
          <w:tcPr>
            <w:tcW w:w="9640" w:type="dxa"/>
            <w:gridSpan w:val="15"/>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B635E2" w:rsidTr="0039137D">
        <w:trPr>
          <w:trHeight w:hRule="exact" w:val="286"/>
        </w:trPr>
        <w:tc>
          <w:tcPr>
            <w:tcW w:w="5120" w:type="dxa"/>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2" w:line="276" w:lineRule="auto"/>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1116"/>
        </w:trPr>
        <w:tc>
          <w:tcPr>
            <w:tcW w:w="9640" w:type="dxa"/>
            <w:gridSpan w:val="15"/>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B635E2" w:rsidRDefault="00B635E2">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B635E2" w:rsidRDefault="00B635E2">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B635E2" w:rsidRDefault="00B635E2">
            <w:pPr>
              <w:pStyle w:val="TableParagraph"/>
              <w:kinsoku w:val="0"/>
              <w:overflowPunct w:val="0"/>
              <w:spacing w:before="25" w:line="276" w:lineRule="auto"/>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B635E2" w:rsidTr="0039137D">
        <w:trPr>
          <w:trHeight w:hRule="exact" w:val="310"/>
        </w:trPr>
        <w:tc>
          <w:tcPr>
            <w:tcW w:w="5120" w:type="dxa"/>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4" w:line="276" w:lineRule="auto"/>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422"/>
        </w:trPr>
        <w:tc>
          <w:tcPr>
            <w:tcW w:w="9640" w:type="dxa"/>
            <w:gridSpan w:val="15"/>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B635E2" w:rsidRDefault="00B635E2">
            <w:pPr>
              <w:pStyle w:val="TableParagraph"/>
              <w:kinsoku w:val="0"/>
              <w:overflowPunct w:val="0"/>
              <w:spacing w:before="11" w:line="276" w:lineRule="auto"/>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B635E2" w:rsidTr="0039137D">
        <w:trPr>
          <w:trHeight w:hRule="exact" w:val="334"/>
        </w:trPr>
        <w:tc>
          <w:tcPr>
            <w:tcW w:w="5120" w:type="dxa"/>
            <w:tcBorders>
              <w:top w:val="nil"/>
              <w:left w:val="single" w:sz="1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14" w:line="276" w:lineRule="auto"/>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single" w:sz="36" w:space="0" w:color="C7C9CB"/>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hRule="exact" w:val="311"/>
        </w:trPr>
        <w:tc>
          <w:tcPr>
            <w:tcW w:w="5120" w:type="dxa"/>
            <w:tcBorders>
              <w:top w:val="single" w:sz="36" w:space="0" w:color="C7C9CB"/>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5" w:line="276" w:lineRule="auto"/>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8" w:space="0" w:color="C7C9CB"/>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single" w:sz="36" w:space="0" w:color="C7C9CB"/>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145"/>
        </w:trPr>
        <w:tc>
          <w:tcPr>
            <w:tcW w:w="9640" w:type="dxa"/>
            <w:gridSpan w:val="15"/>
            <w:tcBorders>
              <w:top w:val="nil"/>
              <w:left w:val="single" w:sz="18" w:space="0" w:color="231F20"/>
              <w:bottom w:val="single" w:sz="8" w:space="0" w:color="231F20"/>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278"/>
        </w:trPr>
        <w:tc>
          <w:tcPr>
            <w:tcW w:w="9640" w:type="dxa"/>
            <w:gridSpan w:val="15"/>
            <w:tcBorders>
              <w:top w:val="single" w:sz="8" w:space="0" w:color="231F20"/>
              <w:left w:val="single" w:sz="18" w:space="0" w:color="231F20"/>
              <w:bottom w:val="single" w:sz="12" w:space="0" w:color="231F20"/>
              <w:right w:val="single" w:sz="18" w:space="0" w:color="231F20"/>
            </w:tcBorders>
            <w:shd w:val="clear" w:color="auto" w:fill="C7C9CB"/>
          </w:tcPr>
          <w:p w:rsidR="00B635E2" w:rsidRDefault="00B635E2">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B635E2" w:rsidRDefault="00B635E2" w:rsidP="0039137D">
      <w:pPr>
        <w:sectPr w:rsidR="00B635E2" w:rsidSect="0039137D">
          <w:pgSz w:w="11910" w:h="16840"/>
          <w:pgMar w:top="567" w:right="900" w:bottom="142" w:left="900" w:header="970" w:footer="0" w:gutter="0"/>
          <w:cols w:space="708"/>
        </w:sectPr>
      </w:pPr>
    </w:p>
    <w:p w:rsidR="00B635E2" w:rsidRDefault="00B635E2" w:rsidP="0039137D">
      <w:pPr>
        <w:pStyle w:val="Tekstpodstawowy"/>
        <w:kinsoku w:val="0"/>
        <w:overflowPunct w:val="0"/>
        <w:spacing w:line="20" w:lineRule="atLeast"/>
        <w:ind w:left="112"/>
        <w:rPr>
          <w:sz w:val="2"/>
          <w:szCs w:val="2"/>
        </w:rPr>
      </w:pPr>
    </w:p>
    <w:tbl>
      <w:tblPr>
        <w:tblW w:w="0" w:type="auto"/>
        <w:tblInd w:w="231" w:type="dxa"/>
        <w:tblLayout w:type="fixed"/>
        <w:tblCellMar>
          <w:left w:w="0" w:type="dxa"/>
          <w:right w:w="0" w:type="dxa"/>
        </w:tblCellMar>
        <w:tblLook w:val="00A0"/>
      </w:tblPr>
      <w:tblGrid>
        <w:gridCol w:w="601"/>
        <w:gridCol w:w="4519"/>
        <w:gridCol w:w="302"/>
        <w:gridCol w:w="602"/>
        <w:gridCol w:w="301"/>
        <w:gridCol w:w="1507"/>
        <w:gridCol w:w="301"/>
        <w:gridCol w:w="602"/>
        <w:gridCol w:w="302"/>
        <w:gridCol w:w="301"/>
        <w:gridCol w:w="302"/>
      </w:tblGrid>
      <w:tr w:rsidR="00B635E2" w:rsidTr="0039137D">
        <w:trPr>
          <w:trHeight w:val="635"/>
        </w:trPr>
        <w:tc>
          <w:tcPr>
            <w:tcW w:w="9640" w:type="dxa"/>
            <w:gridSpan w:val="11"/>
            <w:tcBorders>
              <w:top w:val="single" w:sz="12" w:space="0" w:color="231F20"/>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p>
          <w:p w:rsidR="00B635E2" w:rsidRDefault="00B635E2">
            <w:pPr>
              <w:pStyle w:val="TableParagraph"/>
              <w:kinsoku w:val="0"/>
              <w:overflowPunct w:val="0"/>
              <w:spacing w:before="24" w:line="323" w:lineRule="exact"/>
              <w:ind w:left="313"/>
            </w:pP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B635E2" w:rsidTr="0039137D">
        <w:trPr>
          <w:trHeight w:val="314"/>
        </w:trPr>
        <w:tc>
          <w:tcPr>
            <w:tcW w:w="9640" w:type="dxa"/>
            <w:gridSpan w:val="11"/>
            <w:tcBorders>
              <w:top w:val="single" w:sz="8" w:space="0" w:color="231F20"/>
              <w:left w:val="single" w:sz="1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hRule="exact" w:val="277"/>
        </w:trPr>
        <w:tc>
          <w:tcPr>
            <w:tcW w:w="7832" w:type="dxa"/>
            <w:gridSpan w:val="6"/>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gridSpan w:val="2"/>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nie</w:t>
            </w:r>
          </w:p>
        </w:tc>
      </w:tr>
      <w:tr w:rsidR="00B635E2" w:rsidTr="0039137D">
        <w:trPr>
          <w:trHeight w:val="203"/>
        </w:trPr>
        <w:tc>
          <w:tcPr>
            <w:tcW w:w="9640" w:type="dxa"/>
            <w:gridSpan w:val="11"/>
            <w:tcBorders>
              <w:top w:val="nil"/>
              <w:left w:val="single" w:sz="1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hRule="exact" w:val="347"/>
        </w:trPr>
        <w:tc>
          <w:tcPr>
            <w:tcW w:w="7832" w:type="dxa"/>
            <w:gridSpan w:val="6"/>
            <w:tcBorders>
              <w:top w:val="nil"/>
              <w:left w:val="single" w:sz="1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w:t>
            </w:r>
          </w:p>
        </w:tc>
        <w:tc>
          <w:tcPr>
            <w:tcW w:w="301" w:type="dxa"/>
            <w:tcBorders>
              <w:top w:val="single" w:sz="8" w:space="0" w:color="231F20"/>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46" w:line="276" w:lineRule="auto"/>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603" w:type="dxa"/>
            <w:gridSpan w:val="2"/>
            <w:tcBorders>
              <w:top w:val="nil"/>
              <w:left w:val="single" w:sz="8" w:space="0" w:color="231F20"/>
              <w:bottom w:val="single" w:sz="36" w:space="0" w:color="C7C9CB"/>
              <w:right w:val="single" w:sz="18" w:space="0" w:color="231F20"/>
            </w:tcBorders>
            <w:shd w:val="clear" w:color="auto" w:fill="C7C9CB"/>
          </w:tcPr>
          <w:p w:rsidR="00B635E2" w:rsidRDefault="00B635E2">
            <w:pPr>
              <w:pStyle w:val="TableParagraph"/>
              <w:kinsoku w:val="0"/>
              <w:overflowPunct w:val="0"/>
              <w:spacing w:before="46" w:line="276" w:lineRule="auto"/>
              <w:ind w:left="21"/>
            </w:pPr>
            <w:r>
              <w:rPr>
                <w:rFonts w:ascii="Calibri" w:hAnsi="Calibri" w:cs="Calibri"/>
                <w:b/>
                <w:bCs/>
                <w:color w:val="231F20"/>
                <w:spacing w:val="-1"/>
                <w:w w:val="105"/>
                <w:sz w:val="17"/>
                <w:szCs w:val="17"/>
              </w:rPr>
              <w:t>nie</w:t>
            </w:r>
          </w:p>
        </w:tc>
      </w:tr>
      <w:tr w:rsidR="00B635E2" w:rsidTr="0039137D">
        <w:trPr>
          <w:trHeight w:hRule="exact" w:val="336"/>
        </w:trPr>
        <w:tc>
          <w:tcPr>
            <w:tcW w:w="7832" w:type="dxa"/>
            <w:gridSpan w:val="6"/>
            <w:tcBorders>
              <w:top w:val="single" w:sz="36" w:space="0" w:color="C7C9CB"/>
              <w:left w:val="single" w:sz="18" w:space="0" w:color="231F20"/>
              <w:bottom w:val="nil"/>
              <w:right w:val="single" w:sz="8" w:space="0" w:color="231F20"/>
            </w:tcBorders>
            <w:shd w:val="clear" w:color="auto" w:fill="C7C9CB"/>
          </w:tcPr>
          <w:p w:rsidR="00B635E2" w:rsidRDefault="00B635E2">
            <w:pPr>
              <w:pStyle w:val="TableParagraph"/>
              <w:kinsoku w:val="0"/>
              <w:overflowPunct w:val="0"/>
              <w:spacing w:line="86" w:lineRule="exact"/>
              <w:ind w:left="304"/>
            </w:pPr>
            <w:r>
              <w:rPr>
                <w:rFonts w:ascii="Calibri" w:hAnsi="Calibri" w:cs="Calibri"/>
                <w:b/>
                <w:bCs/>
                <w:color w:val="231F20"/>
                <w:spacing w:val="-1"/>
                <w:w w:val="105"/>
                <w:sz w:val="17"/>
                <w:szCs w:val="17"/>
              </w:rPr>
              <w:t>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301" w:type="dxa"/>
            <w:tcBorders>
              <w:top w:val="single" w:sz="48" w:space="0" w:color="C7C9CB"/>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1507" w:type="dxa"/>
            <w:gridSpan w:val="4"/>
            <w:tcBorders>
              <w:top w:val="single" w:sz="36" w:space="0" w:color="C7C9CB"/>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12" w:line="276" w:lineRule="auto"/>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B635E2" w:rsidTr="0039137D">
        <w:trPr>
          <w:trHeight w:val="563"/>
        </w:trPr>
        <w:tc>
          <w:tcPr>
            <w:tcW w:w="9640" w:type="dxa"/>
            <w:gridSpan w:val="11"/>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before="96" w:line="266" w:lineRule="auto"/>
              <w:ind w:left="304"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B635E2" w:rsidTr="0039137D">
        <w:trPr>
          <w:trHeight w:hRule="exact" w:val="324"/>
        </w:trPr>
        <w:tc>
          <w:tcPr>
            <w:tcW w:w="5120" w:type="dxa"/>
            <w:gridSpan w:val="2"/>
            <w:tcBorders>
              <w:top w:val="nil"/>
              <w:left w:val="single" w:sz="1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12" w:line="276" w:lineRule="auto"/>
              <w:ind w:left="605"/>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302" w:type="dxa"/>
            <w:tcBorders>
              <w:top w:val="single" w:sz="8" w:space="0" w:color="231F20"/>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3315" w:type="dxa"/>
            <w:gridSpan w:val="6"/>
            <w:tcBorders>
              <w:top w:val="nil"/>
              <w:left w:val="single" w:sz="8" w:space="0" w:color="231F20"/>
              <w:bottom w:val="single" w:sz="36" w:space="0" w:color="C7C9CB"/>
              <w:right w:val="single" w:sz="1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nie</w:t>
            </w:r>
          </w:p>
        </w:tc>
      </w:tr>
      <w:tr w:rsidR="00B635E2" w:rsidTr="0039137D">
        <w:trPr>
          <w:trHeight w:hRule="exact" w:val="360"/>
        </w:trPr>
        <w:tc>
          <w:tcPr>
            <w:tcW w:w="5120" w:type="dxa"/>
            <w:gridSpan w:val="2"/>
            <w:tcBorders>
              <w:top w:val="single" w:sz="36" w:space="0" w:color="C7C9CB"/>
              <w:left w:val="single" w:sz="1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12" w:line="276" w:lineRule="auto"/>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302" w:type="dxa"/>
            <w:tcBorders>
              <w:top w:val="single" w:sz="48" w:space="0" w:color="C7C9CB"/>
              <w:left w:val="single" w:sz="8" w:space="0" w:color="231F20"/>
              <w:bottom w:val="single" w:sz="36" w:space="0" w:color="C7C9CB"/>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36" w:space="0" w:color="C7C9CB"/>
              <w:left w:val="single" w:sz="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tak</w:t>
            </w:r>
          </w:p>
        </w:tc>
        <w:tc>
          <w:tcPr>
            <w:tcW w:w="301" w:type="dxa"/>
            <w:tcBorders>
              <w:top w:val="single" w:sz="48" w:space="0" w:color="C7C9CB"/>
              <w:left w:val="single" w:sz="8" w:space="0" w:color="231F20"/>
              <w:bottom w:val="single" w:sz="36" w:space="0" w:color="C7C9CB"/>
              <w:right w:val="single" w:sz="8" w:space="0" w:color="231F20"/>
            </w:tcBorders>
          </w:tcPr>
          <w:p w:rsidR="00B635E2" w:rsidRDefault="00B635E2">
            <w:pPr>
              <w:widowControl w:val="0"/>
              <w:autoSpaceDE w:val="0"/>
              <w:autoSpaceDN w:val="0"/>
              <w:adjustRightInd w:val="0"/>
              <w:spacing w:line="276" w:lineRule="auto"/>
            </w:pPr>
          </w:p>
        </w:tc>
        <w:tc>
          <w:tcPr>
            <w:tcW w:w="3315" w:type="dxa"/>
            <w:gridSpan w:val="6"/>
            <w:tcBorders>
              <w:top w:val="single" w:sz="36" w:space="0" w:color="C7C9CB"/>
              <w:left w:val="single" w:sz="8" w:space="0" w:color="231F20"/>
              <w:bottom w:val="single" w:sz="36" w:space="0" w:color="C7C9CB"/>
              <w:right w:val="single" w:sz="1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nie</w:t>
            </w:r>
          </w:p>
        </w:tc>
      </w:tr>
      <w:tr w:rsidR="00B635E2" w:rsidTr="0039137D">
        <w:trPr>
          <w:trHeight w:hRule="exact" w:val="312"/>
        </w:trPr>
        <w:tc>
          <w:tcPr>
            <w:tcW w:w="5120" w:type="dxa"/>
            <w:gridSpan w:val="2"/>
            <w:tcBorders>
              <w:top w:val="single" w:sz="36" w:space="0" w:color="C7C9CB"/>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1" w:line="276" w:lineRule="auto"/>
              <w:ind w:left="605"/>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302" w:type="dxa"/>
            <w:tcBorders>
              <w:top w:val="single" w:sz="36" w:space="0" w:color="C7C9CB"/>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36" w:space="0" w:color="C7C9CB"/>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tak</w:t>
            </w:r>
          </w:p>
        </w:tc>
        <w:tc>
          <w:tcPr>
            <w:tcW w:w="301" w:type="dxa"/>
            <w:tcBorders>
              <w:top w:val="single" w:sz="36" w:space="0" w:color="C7C9CB"/>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315" w:type="dxa"/>
            <w:gridSpan w:val="6"/>
            <w:tcBorders>
              <w:top w:val="single" w:sz="36" w:space="0" w:color="C7C9CB"/>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nie</w:t>
            </w:r>
          </w:p>
        </w:tc>
      </w:tr>
      <w:tr w:rsidR="00B635E2" w:rsidTr="0039137D">
        <w:trPr>
          <w:trHeight w:val="241"/>
        </w:trPr>
        <w:tc>
          <w:tcPr>
            <w:tcW w:w="9640" w:type="dxa"/>
            <w:gridSpan w:val="11"/>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7" w:lineRule="exact"/>
              <w:ind w:left="605"/>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B635E2" w:rsidTr="0039137D">
        <w:trPr>
          <w:trHeight w:hRule="exact" w:val="324"/>
        </w:trPr>
        <w:tc>
          <w:tcPr>
            <w:tcW w:w="5120" w:type="dxa"/>
            <w:gridSpan w:val="2"/>
            <w:tcBorders>
              <w:top w:val="nil"/>
              <w:left w:val="single" w:sz="1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line="249" w:lineRule="exact"/>
              <w:ind w:left="605"/>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302" w:type="dxa"/>
            <w:tcBorders>
              <w:top w:val="single" w:sz="8" w:space="0" w:color="231F20"/>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3315" w:type="dxa"/>
            <w:gridSpan w:val="6"/>
            <w:tcBorders>
              <w:top w:val="nil"/>
              <w:left w:val="single" w:sz="8" w:space="0" w:color="231F20"/>
              <w:bottom w:val="single" w:sz="36" w:space="0" w:color="C7C9CB"/>
              <w:right w:val="single" w:sz="1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nie</w:t>
            </w:r>
          </w:p>
        </w:tc>
      </w:tr>
      <w:tr w:rsidR="00B635E2" w:rsidTr="0039137D">
        <w:trPr>
          <w:trHeight w:hRule="exact" w:val="373"/>
        </w:trPr>
        <w:tc>
          <w:tcPr>
            <w:tcW w:w="5120" w:type="dxa"/>
            <w:gridSpan w:val="2"/>
            <w:tcBorders>
              <w:top w:val="single" w:sz="36" w:space="0" w:color="C7C9CB"/>
              <w:left w:val="single" w:sz="1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12" w:line="276" w:lineRule="auto"/>
              <w:ind w:left="605"/>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302" w:type="dxa"/>
            <w:tcBorders>
              <w:top w:val="single" w:sz="48" w:space="0" w:color="C7C9CB"/>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36" w:space="0" w:color="C7C9CB"/>
              <w:left w:val="single" w:sz="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tak</w:t>
            </w:r>
          </w:p>
        </w:tc>
        <w:tc>
          <w:tcPr>
            <w:tcW w:w="301" w:type="dxa"/>
            <w:tcBorders>
              <w:top w:val="single" w:sz="48" w:space="0" w:color="C7C9CB"/>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3315" w:type="dxa"/>
            <w:gridSpan w:val="6"/>
            <w:tcBorders>
              <w:top w:val="single" w:sz="36" w:space="0" w:color="C7C9CB"/>
              <w:left w:val="single" w:sz="8" w:space="0" w:color="231F20"/>
              <w:bottom w:val="single" w:sz="36" w:space="0" w:color="C7C9CB"/>
              <w:right w:val="single" w:sz="1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nie</w:t>
            </w:r>
          </w:p>
        </w:tc>
      </w:tr>
      <w:tr w:rsidR="00B635E2" w:rsidTr="0039137D">
        <w:trPr>
          <w:trHeight w:hRule="exact" w:val="366"/>
        </w:trPr>
        <w:tc>
          <w:tcPr>
            <w:tcW w:w="5120" w:type="dxa"/>
            <w:gridSpan w:val="2"/>
            <w:tcBorders>
              <w:top w:val="single" w:sz="36" w:space="0" w:color="C7C9CB"/>
              <w:left w:val="single" w:sz="1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12" w:line="276" w:lineRule="auto"/>
              <w:ind w:left="605"/>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48" w:space="0" w:color="C7C9CB"/>
              <w:left w:val="single" w:sz="8" w:space="0" w:color="231F20"/>
              <w:bottom w:val="single" w:sz="36" w:space="0" w:color="C7C9CB"/>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36" w:space="0" w:color="C7C9CB"/>
              <w:left w:val="single" w:sz="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tak</w:t>
            </w:r>
          </w:p>
        </w:tc>
        <w:tc>
          <w:tcPr>
            <w:tcW w:w="301" w:type="dxa"/>
            <w:tcBorders>
              <w:top w:val="single" w:sz="48" w:space="0" w:color="C7C9CB"/>
              <w:left w:val="single" w:sz="8" w:space="0" w:color="231F20"/>
              <w:bottom w:val="single" w:sz="36" w:space="0" w:color="C7C9CB"/>
              <w:right w:val="single" w:sz="8" w:space="0" w:color="231F20"/>
            </w:tcBorders>
          </w:tcPr>
          <w:p w:rsidR="00B635E2" w:rsidRDefault="00B635E2">
            <w:pPr>
              <w:widowControl w:val="0"/>
              <w:autoSpaceDE w:val="0"/>
              <w:autoSpaceDN w:val="0"/>
              <w:adjustRightInd w:val="0"/>
              <w:spacing w:line="276" w:lineRule="auto"/>
            </w:pPr>
          </w:p>
        </w:tc>
        <w:tc>
          <w:tcPr>
            <w:tcW w:w="3315" w:type="dxa"/>
            <w:gridSpan w:val="6"/>
            <w:tcBorders>
              <w:top w:val="single" w:sz="36" w:space="0" w:color="C7C9CB"/>
              <w:left w:val="single" w:sz="8" w:space="0" w:color="231F20"/>
              <w:bottom w:val="single" w:sz="36" w:space="0" w:color="C7C9CB"/>
              <w:right w:val="single" w:sz="1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nie</w:t>
            </w:r>
          </w:p>
        </w:tc>
      </w:tr>
      <w:tr w:rsidR="00B635E2" w:rsidTr="0039137D">
        <w:trPr>
          <w:trHeight w:hRule="exact" w:val="366"/>
        </w:trPr>
        <w:tc>
          <w:tcPr>
            <w:tcW w:w="5120" w:type="dxa"/>
            <w:gridSpan w:val="2"/>
            <w:tcBorders>
              <w:top w:val="single" w:sz="36" w:space="0" w:color="C7C9CB"/>
              <w:left w:val="single" w:sz="1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11" w:line="276" w:lineRule="auto"/>
              <w:ind w:left="605"/>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36" w:space="0" w:color="C7C9CB"/>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36" w:space="0" w:color="C7C9CB"/>
              <w:left w:val="single" w:sz="8" w:space="0" w:color="231F20"/>
              <w:bottom w:val="single" w:sz="36" w:space="0" w:color="C7C9CB"/>
              <w:right w:val="single" w:sz="8" w:space="0" w:color="231F20"/>
            </w:tcBorders>
            <w:shd w:val="clear" w:color="auto" w:fill="C7C9CB"/>
          </w:tcPr>
          <w:p w:rsidR="00B635E2" w:rsidRDefault="00B635E2">
            <w:pPr>
              <w:pStyle w:val="TableParagraph"/>
              <w:kinsoku w:val="0"/>
              <w:overflowPunct w:val="0"/>
              <w:spacing w:before="33" w:line="276" w:lineRule="auto"/>
              <w:ind w:left="21"/>
            </w:pPr>
            <w:r>
              <w:rPr>
                <w:rFonts w:ascii="Calibri" w:hAnsi="Calibri" w:cs="Calibri"/>
                <w:b/>
                <w:bCs/>
                <w:color w:val="231F20"/>
                <w:spacing w:val="-1"/>
                <w:w w:val="105"/>
                <w:sz w:val="17"/>
                <w:szCs w:val="17"/>
              </w:rPr>
              <w:t>tak</w:t>
            </w:r>
          </w:p>
        </w:tc>
        <w:tc>
          <w:tcPr>
            <w:tcW w:w="301" w:type="dxa"/>
            <w:tcBorders>
              <w:top w:val="single" w:sz="36" w:space="0" w:color="C7C9CB"/>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3315" w:type="dxa"/>
            <w:gridSpan w:val="6"/>
            <w:tcBorders>
              <w:top w:val="single" w:sz="36" w:space="0" w:color="C7C9CB"/>
              <w:left w:val="single" w:sz="8" w:space="0" w:color="231F20"/>
              <w:bottom w:val="single" w:sz="36" w:space="0" w:color="C7C9CB"/>
              <w:right w:val="single" w:sz="18" w:space="0" w:color="231F20"/>
            </w:tcBorders>
            <w:shd w:val="clear" w:color="auto" w:fill="C7C9CB"/>
          </w:tcPr>
          <w:p w:rsidR="00B635E2" w:rsidRDefault="00B635E2">
            <w:pPr>
              <w:pStyle w:val="TableParagraph"/>
              <w:kinsoku w:val="0"/>
              <w:overflowPunct w:val="0"/>
              <w:spacing w:before="33" w:line="276" w:lineRule="auto"/>
              <w:ind w:left="21"/>
            </w:pPr>
            <w:r>
              <w:rPr>
                <w:rFonts w:ascii="Calibri" w:hAnsi="Calibri" w:cs="Calibri"/>
                <w:b/>
                <w:bCs/>
                <w:color w:val="231F20"/>
                <w:spacing w:val="-1"/>
                <w:w w:val="105"/>
                <w:sz w:val="17"/>
                <w:szCs w:val="17"/>
              </w:rPr>
              <w:t>nie</w:t>
            </w:r>
          </w:p>
        </w:tc>
      </w:tr>
      <w:tr w:rsidR="00B635E2" w:rsidTr="0039137D">
        <w:trPr>
          <w:trHeight w:hRule="exact" w:val="324"/>
        </w:trPr>
        <w:tc>
          <w:tcPr>
            <w:tcW w:w="5120" w:type="dxa"/>
            <w:gridSpan w:val="2"/>
            <w:tcBorders>
              <w:top w:val="single" w:sz="36" w:space="0" w:color="C7C9CB"/>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2" w:line="276" w:lineRule="auto"/>
              <w:ind w:left="605"/>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302" w:type="dxa"/>
            <w:tcBorders>
              <w:top w:val="single" w:sz="48" w:space="0" w:color="C7C9CB"/>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36" w:space="0" w:color="C7C9CB"/>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tak</w:t>
            </w:r>
          </w:p>
        </w:tc>
        <w:tc>
          <w:tcPr>
            <w:tcW w:w="301" w:type="dxa"/>
            <w:tcBorders>
              <w:top w:val="single" w:sz="48" w:space="0" w:color="C7C9CB"/>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315" w:type="dxa"/>
            <w:gridSpan w:val="6"/>
            <w:tcBorders>
              <w:top w:val="single" w:sz="36" w:space="0" w:color="C7C9CB"/>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nie</w:t>
            </w:r>
          </w:p>
        </w:tc>
      </w:tr>
      <w:tr w:rsidR="00B635E2" w:rsidTr="0039137D">
        <w:trPr>
          <w:trHeight w:val="219"/>
        </w:trPr>
        <w:tc>
          <w:tcPr>
            <w:tcW w:w="9640" w:type="dxa"/>
            <w:gridSpan w:val="11"/>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7" w:lineRule="exact"/>
              <w:ind w:left="605"/>
            </w:pPr>
            <w:r>
              <w:rPr>
                <w:rFonts w:ascii="Calibri" w:hAnsi="Calibri" w:cs="Calibri"/>
                <w:b/>
                <w:bCs/>
                <w:color w:val="231F20"/>
                <w:spacing w:val="-1"/>
                <w:w w:val="105"/>
                <w:sz w:val="17"/>
                <w:szCs w:val="17"/>
              </w:rPr>
              <w:t>zerowa?</w:t>
            </w:r>
          </w:p>
        </w:tc>
      </w:tr>
      <w:tr w:rsidR="00B635E2" w:rsidTr="0039137D">
        <w:trPr>
          <w:trHeight w:hRule="exact" w:val="274"/>
        </w:trPr>
        <w:tc>
          <w:tcPr>
            <w:tcW w:w="5120" w:type="dxa"/>
            <w:gridSpan w:val="2"/>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2" w:line="276" w:lineRule="auto"/>
              <w:ind w:left="605"/>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3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315" w:type="dxa"/>
            <w:gridSpan w:val="6"/>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nie</w:t>
            </w:r>
          </w:p>
        </w:tc>
      </w:tr>
      <w:tr w:rsidR="00B635E2" w:rsidTr="0039137D">
        <w:trPr>
          <w:trHeight w:val="494"/>
        </w:trPr>
        <w:tc>
          <w:tcPr>
            <w:tcW w:w="9640" w:type="dxa"/>
            <w:gridSpan w:val="11"/>
            <w:tcBorders>
              <w:top w:val="nil"/>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B635E2" w:rsidRDefault="00B635E2">
            <w:pPr>
              <w:pStyle w:val="TableParagraph"/>
              <w:kinsoku w:val="0"/>
              <w:overflowPunct w:val="0"/>
              <w:spacing w:before="54" w:line="276" w:lineRule="auto"/>
              <w:ind w:left="605"/>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B635E2" w:rsidTr="0039137D">
        <w:trPr>
          <w:trHeight w:hRule="exact" w:val="1310"/>
        </w:trPr>
        <w:tc>
          <w:tcPr>
            <w:tcW w:w="601"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8737" w:type="dxa"/>
            <w:gridSpan w:val="9"/>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469"/>
        </w:trPr>
        <w:tc>
          <w:tcPr>
            <w:tcW w:w="9640" w:type="dxa"/>
            <w:gridSpan w:val="11"/>
            <w:tcBorders>
              <w:top w:val="single" w:sz="8" w:space="0" w:color="231F20"/>
              <w:left w:val="single" w:sz="18" w:space="0" w:color="231F20"/>
              <w:bottom w:val="single" w:sz="8" w:space="0" w:color="231F20"/>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278"/>
        </w:trPr>
        <w:tc>
          <w:tcPr>
            <w:tcW w:w="9640" w:type="dxa"/>
            <w:gridSpan w:val="11"/>
            <w:tcBorders>
              <w:top w:val="single" w:sz="8" w:space="0" w:color="231F20"/>
              <w:left w:val="single" w:sz="18" w:space="0" w:color="231F20"/>
              <w:bottom w:val="single" w:sz="12" w:space="0" w:color="231F20"/>
              <w:right w:val="single" w:sz="18" w:space="0" w:color="231F20"/>
            </w:tcBorders>
            <w:shd w:val="clear" w:color="auto" w:fill="C7C9CB"/>
          </w:tcPr>
          <w:p w:rsidR="00B635E2" w:rsidRDefault="00B635E2">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B635E2" w:rsidRDefault="00B635E2" w:rsidP="0039137D">
      <w:pPr>
        <w:sectPr w:rsidR="00B635E2">
          <w:pgSz w:w="11910" w:h="16840"/>
          <w:pgMar w:top="1160" w:right="900" w:bottom="280" w:left="900" w:header="970" w:footer="0" w:gutter="0"/>
          <w:cols w:space="708"/>
        </w:sectPr>
      </w:pPr>
    </w:p>
    <w:p w:rsidR="00B635E2" w:rsidRDefault="00B635E2" w:rsidP="0039137D">
      <w:pPr>
        <w:pStyle w:val="Tekstpodstawowy"/>
        <w:kinsoku w:val="0"/>
        <w:overflowPunct w:val="0"/>
        <w:spacing w:line="20" w:lineRule="atLeast"/>
        <w:ind w:left="112"/>
        <w:rPr>
          <w:sz w:val="2"/>
          <w:szCs w:val="2"/>
        </w:rPr>
      </w:pPr>
    </w:p>
    <w:p w:rsidR="00B635E2" w:rsidRDefault="00B635E2" w:rsidP="0039137D">
      <w:pPr>
        <w:pStyle w:val="Tekstpodstawowy"/>
        <w:kinsoku w:val="0"/>
        <w:overflowPunct w:val="0"/>
        <w:spacing w:before="6"/>
        <w:rPr>
          <w:b/>
          <w:bCs/>
          <w:sz w:val="29"/>
          <w:szCs w:val="29"/>
        </w:rPr>
      </w:pPr>
    </w:p>
    <w:tbl>
      <w:tblPr>
        <w:tblW w:w="0" w:type="auto"/>
        <w:tblInd w:w="231" w:type="dxa"/>
        <w:tblLayout w:type="fixed"/>
        <w:tblCellMar>
          <w:left w:w="0" w:type="dxa"/>
          <w:right w:w="0" w:type="dxa"/>
        </w:tblCellMar>
        <w:tblLook w:val="00A0"/>
      </w:tblPr>
      <w:tblGrid>
        <w:gridCol w:w="601"/>
        <w:gridCol w:w="6930"/>
        <w:gridCol w:w="301"/>
        <w:gridCol w:w="602"/>
        <w:gridCol w:w="301"/>
        <w:gridCol w:w="603"/>
        <w:gridCol w:w="302"/>
      </w:tblGrid>
      <w:tr w:rsidR="00B635E2" w:rsidTr="0039137D">
        <w:trPr>
          <w:trHeight w:val="646"/>
        </w:trPr>
        <w:tc>
          <w:tcPr>
            <w:tcW w:w="9640" w:type="dxa"/>
            <w:gridSpan w:val="7"/>
            <w:tcBorders>
              <w:top w:val="single" w:sz="12" w:space="0" w:color="231F20"/>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line="259"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B635E2" w:rsidTr="0039137D">
        <w:trPr>
          <w:trHeight w:val="278"/>
        </w:trPr>
        <w:tc>
          <w:tcPr>
            <w:tcW w:w="9640" w:type="dxa"/>
            <w:gridSpan w:val="7"/>
            <w:tcBorders>
              <w:top w:val="single" w:sz="8" w:space="0" w:color="231F20"/>
              <w:left w:val="single" w:sz="18" w:space="0" w:color="231F20"/>
              <w:bottom w:val="nil"/>
              <w:right w:val="single" w:sz="18" w:space="0" w:color="231F20"/>
            </w:tcBorders>
            <w:shd w:val="clear" w:color="auto" w:fill="C7C9CB"/>
          </w:tcPr>
          <w:p w:rsidR="00B635E2" w:rsidRDefault="00B635E2">
            <w:pPr>
              <w:pStyle w:val="TableParagraph"/>
              <w:kinsoku w:val="0"/>
              <w:overflowPunct w:val="0"/>
              <w:spacing w:before="4" w:line="276" w:lineRule="auto"/>
              <w:ind w:left="304"/>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dzialalność</w:t>
            </w:r>
            <w:proofErr w:type="spellEnd"/>
            <w:r>
              <w:rPr>
                <w:rFonts w:ascii="Calibri" w:hAnsi="Calibri" w:cs="Calibri"/>
                <w:b/>
                <w:bCs/>
                <w:color w:val="231F20"/>
                <w:spacing w:val="-1"/>
                <w:w w:val="105"/>
                <w:sz w:val="17"/>
                <w:szCs w:val="17"/>
              </w:rPr>
              <w:t>:</w:t>
            </w:r>
          </w:p>
        </w:tc>
      </w:tr>
      <w:tr w:rsidR="00B635E2" w:rsidTr="0039137D">
        <w:trPr>
          <w:trHeight w:hRule="exact" w:val="277"/>
        </w:trPr>
        <w:tc>
          <w:tcPr>
            <w:tcW w:w="7531" w:type="dxa"/>
            <w:gridSpan w:val="2"/>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line="276" w:lineRule="auto"/>
              <w:ind w:left="304"/>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905" w:type="dxa"/>
            <w:gridSpan w:val="2"/>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nie</w:t>
            </w:r>
          </w:p>
        </w:tc>
      </w:tr>
      <w:tr w:rsidR="00B635E2" w:rsidTr="0039137D">
        <w:trPr>
          <w:trHeight w:val="145"/>
        </w:trPr>
        <w:tc>
          <w:tcPr>
            <w:tcW w:w="9640" w:type="dxa"/>
            <w:gridSpan w:val="7"/>
            <w:tcBorders>
              <w:top w:val="nil"/>
              <w:left w:val="single" w:sz="1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hRule="exact" w:val="277"/>
        </w:trPr>
        <w:tc>
          <w:tcPr>
            <w:tcW w:w="7531" w:type="dxa"/>
            <w:gridSpan w:val="2"/>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905" w:type="dxa"/>
            <w:gridSpan w:val="2"/>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nie</w:t>
            </w:r>
          </w:p>
        </w:tc>
      </w:tr>
      <w:tr w:rsidR="00B635E2" w:rsidTr="0039137D">
        <w:trPr>
          <w:trHeight w:val="239"/>
        </w:trPr>
        <w:tc>
          <w:tcPr>
            <w:tcW w:w="9640" w:type="dxa"/>
            <w:gridSpan w:val="7"/>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6" w:lineRule="exact"/>
              <w:ind w:left="304"/>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B635E2" w:rsidTr="0039137D">
        <w:trPr>
          <w:trHeight w:hRule="exact" w:val="277"/>
        </w:trPr>
        <w:tc>
          <w:tcPr>
            <w:tcW w:w="7531" w:type="dxa"/>
            <w:gridSpan w:val="2"/>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905" w:type="dxa"/>
            <w:gridSpan w:val="2"/>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nie</w:t>
            </w:r>
          </w:p>
        </w:tc>
      </w:tr>
      <w:tr w:rsidR="00B635E2" w:rsidTr="0039137D">
        <w:trPr>
          <w:trHeight w:val="192"/>
        </w:trPr>
        <w:tc>
          <w:tcPr>
            <w:tcW w:w="9640" w:type="dxa"/>
            <w:gridSpan w:val="7"/>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6" w:lineRule="exact"/>
              <w:ind w:left="304"/>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B635E2" w:rsidTr="0039137D">
        <w:trPr>
          <w:trHeight w:hRule="exact" w:val="330"/>
        </w:trPr>
        <w:tc>
          <w:tcPr>
            <w:tcW w:w="7531" w:type="dxa"/>
            <w:gridSpan w:val="2"/>
            <w:tcBorders>
              <w:top w:val="nil"/>
              <w:left w:val="single" w:sz="18" w:space="0" w:color="231F20"/>
              <w:bottom w:val="single" w:sz="48" w:space="0" w:color="C7C9CB"/>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01" w:type="dxa"/>
            <w:tcBorders>
              <w:top w:val="single" w:sz="8" w:space="0" w:color="231F20"/>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single" w:sz="48" w:space="0" w:color="C7C9CB"/>
              <w:right w:val="single" w:sz="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905" w:type="dxa"/>
            <w:gridSpan w:val="2"/>
            <w:tcBorders>
              <w:top w:val="nil"/>
              <w:left w:val="single" w:sz="8" w:space="0" w:color="231F20"/>
              <w:bottom w:val="single" w:sz="48" w:space="0" w:color="C7C9CB"/>
              <w:right w:val="single" w:sz="1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nie</w:t>
            </w:r>
          </w:p>
        </w:tc>
      </w:tr>
      <w:tr w:rsidR="00B635E2" w:rsidTr="0039137D">
        <w:trPr>
          <w:trHeight w:hRule="exact" w:val="330"/>
        </w:trPr>
        <w:tc>
          <w:tcPr>
            <w:tcW w:w="7531" w:type="dxa"/>
            <w:gridSpan w:val="2"/>
            <w:tcBorders>
              <w:top w:val="single" w:sz="48" w:space="0" w:color="C7C9CB"/>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2" w:line="276" w:lineRule="auto"/>
              <w:ind w:left="605"/>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01" w:type="dxa"/>
            <w:tcBorders>
              <w:top w:val="single" w:sz="48" w:space="0" w:color="C7C9CB"/>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48" w:space="0" w:color="C7C9CB"/>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tak</w:t>
            </w:r>
          </w:p>
        </w:tc>
        <w:tc>
          <w:tcPr>
            <w:tcW w:w="301" w:type="dxa"/>
            <w:tcBorders>
              <w:top w:val="single" w:sz="48" w:space="0" w:color="C7C9CB"/>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905" w:type="dxa"/>
            <w:gridSpan w:val="2"/>
            <w:tcBorders>
              <w:top w:val="single" w:sz="48" w:space="0" w:color="C7C9CB"/>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nie</w:t>
            </w:r>
          </w:p>
        </w:tc>
      </w:tr>
      <w:tr w:rsidR="00B635E2" w:rsidTr="0039137D">
        <w:trPr>
          <w:trHeight w:val="239"/>
        </w:trPr>
        <w:tc>
          <w:tcPr>
            <w:tcW w:w="9640" w:type="dxa"/>
            <w:gridSpan w:val="7"/>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6" w:lineRule="exact"/>
              <w:ind w:left="605"/>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B635E2" w:rsidTr="0039137D">
        <w:trPr>
          <w:trHeight w:hRule="exact" w:val="336"/>
        </w:trPr>
        <w:tc>
          <w:tcPr>
            <w:tcW w:w="7531" w:type="dxa"/>
            <w:gridSpan w:val="2"/>
            <w:tcBorders>
              <w:top w:val="nil"/>
              <w:left w:val="single" w:sz="18" w:space="0" w:color="231F20"/>
              <w:bottom w:val="single" w:sz="48" w:space="0" w:color="C7C9CB"/>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01" w:type="dxa"/>
            <w:tcBorders>
              <w:top w:val="single" w:sz="8" w:space="0" w:color="231F20"/>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nil"/>
              <w:left w:val="single" w:sz="8" w:space="0" w:color="231F20"/>
              <w:bottom w:val="single" w:sz="48" w:space="0" w:color="C7C9CB"/>
              <w:right w:val="single" w:sz="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8" w:space="0" w:color="C7C9CB"/>
              <w:right w:val="single" w:sz="8" w:space="0" w:color="231F20"/>
            </w:tcBorders>
          </w:tcPr>
          <w:p w:rsidR="00B635E2" w:rsidRDefault="00B635E2">
            <w:pPr>
              <w:widowControl w:val="0"/>
              <w:autoSpaceDE w:val="0"/>
              <w:autoSpaceDN w:val="0"/>
              <w:adjustRightInd w:val="0"/>
              <w:spacing w:line="276" w:lineRule="auto"/>
            </w:pPr>
          </w:p>
        </w:tc>
        <w:tc>
          <w:tcPr>
            <w:tcW w:w="905" w:type="dxa"/>
            <w:gridSpan w:val="2"/>
            <w:tcBorders>
              <w:top w:val="nil"/>
              <w:left w:val="single" w:sz="8" w:space="0" w:color="231F20"/>
              <w:bottom w:val="single" w:sz="48" w:space="0" w:color="C7C9CB"/>
              <w:right w:val="single" w:sz="1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nie</w:t>
            </w:r>
          </w:p>
        </w:tc>
      </w:tr>
      <w:tr w:rsidR="00B635E2" w:rsidTr="0039137D">
        <w:trPr>
          <w:trHeight w:hRule="exact" w:val="336"/>
        </w:trPr>
        <w:tc>
          <w:tcPr>
            <w:tcW w:w="7531" w:type="dxa"/>
            <w:gridSpan w:val="2"/>
            <w:tcBorders>
              <w:top w:val="single" w:sz="48" w:space="0" w:color="C7C9CB"/>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2" w:line="276" w:lineRule="auto"/>
              <w:ind w:left="304"/>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01" w:type="dxa"/>
            <w:tcBorders>
              <w:top w:val="single" w:sz="48" w:space="0" w:color="C7C9CB"/>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48" w:space="0" w:color="C7C9CB"/>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tak</w:t>
            </w:r>
          </w:p>
        </w:tc>
        <w:tc>
          <w:tcPr>
            <w:tcW w:w="301" w:type="dxa"/>
            <w:tcBorders>
              <w:top w:val="single" w:sz="48" w:space="0" w:color="C7C9CB"/>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905" w:type="dxa"/>
            <w:gridSpan w:val="2"/>
            <w:tcBorders>
              <w:top w:val="single" w:sz="48" w:space="0" w:color="C7C9CB"/>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4" w:line="276" w:lineRule="auto"/>
              <w:ind w:left="21"/>
            </w:pPr>
            <w:r>
              <w:rPr>
                <w:rFonts w:ascii="Calibri" w:hAnsi="Calibri" w:cs="Calibri"/>
                <w:b/>
                <w:bCs/>
                <w:color w:val="231F20"/>
                <w:spacing w:val="-1"/>
                <w:w w:val="105"/>
                <w:sz w:val="17"/>
                <w:szCs w:val="17"/>
              </w:rPr>
              <w:t>nie</w:t>
            </w:r>
          </w:p>
        </w:tc>
      </w:tr>
      <w:tr w:rsidR="00B635E2" w:rsidTr="0039137D">
        <w:trPr>
          <w:trHeight w:val="145"/>
        </w:trPr>
        <w:tc>
          <w:tcPr>
            <w:tcW w:w="9640" w:type="dxa"/>
            <w:gridSpan w:val="7"/>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45" w:lineRule="exact"/>
              <w:ind w:left="304"/>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B635E2" w:rsidTr="0039137D">
        <w:trPr>
          <w:trHeight w:hRule="exact" w:val="277"/>
        </w:trPr>
        <w:tc>
          <w:tcPr>
            <w:tcW w:w="7531" w:type="dxa"/>
            <w:gridSpan w:val="2"/>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84" w:line="192" w:lineRule="exact"/>
              <w:ind w:left="304"/>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1808" w:type="dxa"/>
            <w:gridSpan w:val="4"/>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13" w:line="276" w:lineRule="auto"/>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B635E2" w:rsidTr="0039137D">
        <w:trPr>
          <w:trHeight w:val="180"/>
        </w:trPr>
        <w:tc>
          <w:tcPr>
            <w:tcW w:w="9640" w:type="dxa"/>
            <w:gridSpan w:val="7"/>
            <w:tcBorders>
              <w:top w:val="nil"/>
              <w:left w:val="single" w:sz="18" w:space="0" w:color="231F20"/>
              <w:bottom w:val="single" w:sz="8" w:space="0" w:color="231F20"/>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hRule="exact" w:val="1660"/>
        </w:trPr>
        <w:tc>
          <w:tcPr>
            <w:tcW w:w="601"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8737" w:type="dxa"/>
            <w:gridSpan w:val="5"/>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277"/>
        </w:trPr>
        <w:tc>
          <w:tcPr>
            <w:tcW w:w="9640" w:type="dxa"/>
            <w:gridSpan w:val="7"/>
            <w:tcBorders>
              <w:top w:val="single" w:sz="8" w:space="0" w:color="231F20"/>
              <w:left w:val="single" w:sz="18" w:space="0" w:color="231F20"/>
              <w:bottom w:val="single" w:sz="8" w:space="0" w:color="231F20"/>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278"/>
        </w:trPr>
        <w:tc>
          <w:tcPr>
            <w:tcW w:w="9640" w:type="dxa"/>
            <w:gridSpan w:val="7"/>
            <w:tcBorders>
              <w:top w:val="single" w:sz="8" w:space="0" w:color="231F20"/>
              <w:left w:val="single" w:sz="18" w:space="0" w:color="231F20"/>
              <w:bottom w:val="single" w:sz="12" w:space="0" w:color="231F20"/>
              <w:right w:val="single" w:sz="18" w:space="0" w:color="231F20"/>
            </w:tcBorders>
            <w:shd w:val="clear" w:color="auto" w:fill="C7C9CB"/>
          </w:tcPr>
          <w:p w:rsidR="00B635E2" w:rsidRDefault="00B635E2">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B635E2" w:rsidRDefault="00B635E2" w:rsidP="0039137D">
      <w:pPr>
        <w:sectPr w:rsidR="00B635E2">
          <w:pgSz w:w="11910" w:h="16840"/>
          <w:pgMar w:top="1160" w:right="900" w:bottom="280" w:left="900" w:header="970" w:footer="0" w:gutter="0"/>
          <w:cols w:space="708"/>
        </w:sectPr>
      </w:pPr>
    </w:p>
    <w:p w:rsidR="00B635E2" w:rsidRDefault="00B635E2" w:rsidP="0039137D">
      <w:pPr>
        <w:pStyle w:val="Tekstpodstawowy"/>
        <w:kinsoku w:val="0"/>
        <w:overflowPunct w:val="0"/>
        <w:spacing w:line="20" w:lineRule="atLeast"/>
        <w:ind w:left="112"/>
        <w:rPr>
          <w:sz w:val="2"/>
          <w:szCs w:val="2"/>
        </w:rPr>
      </w:pPr>
    </w:p>
    <w:p w:rsidR="00B635E2" w:rsidRDefault="00B635E2" w:rsidP="0039137D">
      <w:pPr>
        <w:pStyle w:val="Tekstpodstawowy"/>
        <w:kinsoku w:val="0"/>
        <w:overflowPunct w:val="0"/>
        <w:spacing w:before="11"/>
        <w:rPr>
          <w:b/>
          <w:bCs/>
          <w:sz w:val="28"/>
          <w:szCs w:val="28"/>
        </w:rPr>
      </w:pPr>
    </w:p>
    <w:tbl>
      <w:tblPr>
        <w:tblW w:w="0" w:type="auto"/>
        <w:tblInd w:w="217" w:type="dxa"/>
        <w:tblLayout w:type="fixed"/>
        <w:tblCellMar>
          <w:left w:w="0" w:type="dxa"/>
          <w:right w:w="0" w:type="dxa"/>
        </w:tblCellMar>
        <w:tblLook w:val="00A0"/>
      </w:tblPr>
      <w:tblGrid>
        <w:gridCol w:w="300"/>
        <w:gridCol w:w="904"/>
        <w:gridCol w:w="602"/>
        <w:gridCol w:w="602"/>
        <w:gridCol w:w="603"/>
        <w:gridCol w:w="603"/>
        <w:gridCol w:w="602"/>
        <w:gridCol w:w="603"/>
        <w:gridCol w:w="602"/>
        <w:gridCol w:w="603"/>
        <w:gridCol w:w="602"/>
        <w:gridCol w:w="603"/>
        <w:gridCol w:w="603"/>
        <w:gridCol w:w="301"/>
        <w:gridCol w:w="301"/>
        <w:gridCol w:w="301"/>
        <w:gridCol w:w="301"/>
        <w:gridCol w:w="604"/>
      </w:tblGrid>
      <w:tr w:rsidR="00B635E2" w:rsidTr="0039137D">
        <w:trPr>
          <w:trHeight w:val="896"/>
        </w:trPr>
        <w:tc>
          <w:tcPr>
            <w:tcW w:w="9640" w:type="dxa"/>
            <w:gridSpan w:val="18"/>
            <w:tcBorders>
              <w:top w:val="single" w:sz="12" w:space="0" w:color="231F20"/>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before="118" w:line="259" w:lineRule="auto"/>
              <w:ind w:left="313" w:right="585"/>
            </w:pPr>
            <w:r>
              <w:rPr>
                <w:rFonts w:ascii="Calibri" w:hAnsi="Calibri" w:cs="Calibri"/>
                <w:b/>
                <w:bCs/>
                <w:color w:val="231F20"/>
                <w:w w:val="105"/>
              </w:rPr>
              <w:t>D.</w:t>
            </w:r>
            <w:r>
              <w:rPr>
                <w:rFonts w:ascii="Calibri" w:hAnsi="Calibri" w:cs="Calibri"/>
                <w:b/>
                <w:bCs/>
                <w:color w:val="231F20"/>
                <w:spacing w:val="-17"/>
                <w:w w:val="105"/>
              </w:rPr>
              <w:t xml:space="preserve"> </w:t>
            </w:r>
            <w:r>
              <w:rPr>
                <w:rFonts w:ascii="Calibri" w:hAnsi="Calibri" w:cs="Calibri"/>
                <w:b/>
                <w:bCs/>
                <w:color w:val="231F20"/>
                <w:spacing w:val="-1"/>
                <w:w w:val="105"/>
              </w:rPr>
              <w:t>Informacje</w:t>
            </w:r>
            <w:r>
              <w:rPr>
                <w:rFonts w:ascii="Calibri" w:hAnsi="Calibri" w:cs="Calibri"/>
                <w:b/>
                <w:bCs/>
                <w:color w:val="231F20"/>
                <w:spacing w:val="-17"/>
                <w:w w:val="105"/>
              </w:rPr>
              <w:t xml:space="preserve"> </w:t>
            </w:r>
            <w:r>
              <w:rPr>
                <w:rFonts w:ascii="Calibri" w:hAnsi="Calibri" w:cs="Calibri"/>
                <w:b/>
                <w:bCs/>
                <w:color w:val="231F20"/>
                <w:spacing w:val="-1"/>
                <w:w w:val="105"/>
              </w:rPr>
              <w:t>dotyczące</w:t>
            </w:r>
            <w:r>
              <w:rPr>
                <w:rFonts w:ascii="Calibri" w:hAnsi="Calibri" w:cs="Calibri"/>
                <w:b/>
                <w:bCs/>
                <w:color w:val="231F20"/>
                <w:spacing w:val="-18"/>
                <w:w w:val="105"/>
              </w:rPr>
              <w:t xml:space="preserve"> </w:t>
            </w:r>
            <w:r>
              <w:rPr>
                <w:rFonts w:ascii="Calibri" w:hAnsi="Calibri" w:cs="Calibri"/>
                <w:b/>
                <w:bCs/>
                <w:color w:val="231F20"/>
                <w:w w:val="105"/>
              </w:rPr>
              <w:t>pomocy</w:t>
            </w:r>
            <w:r>
              <w:rPr>
                <w:rFonts w:ascii="Calibri" w:hAnsi="Calibri" w:cs="Calibri"/>
                <w:b/>
                <w:bCs/>
                <w:color w:val="231F20"/>
                <w:spacing w:val="-17"/>
                <w:w w:val="105"/>
              </w:rPr>
              <w:t xml:space="preserve"> </w:t>
            </w:r>
            <w:r>
              <w:rPr>
                <w:rFonts w:ascii="Calibri" w:hAnsi="Calibri" w:cs="Calibri"/>
                <w:b/>
                <w:bCs/>
                <w:color w:val="231F20"/>
                <w:spacing w:val="-1"/>
                <w:w w:val="105"/>
              </w:rPr>
              <w:t>otrzymanej</w:t>
            </w:r>
            <w:r>
              <w:rPr>
                <w:rFonts w:ascii="Calibri" w:hAnsi="Calibri" w:cs="Calibri"/>
                <w:b/>
                <w:bCs/>
                <w:color w:val="231F20"/>
                <w:spacing w:val="-18"/>
                <w:w w:val="105"/>
              </w:rPr>
              <w:t xml:space="preserve"> </w:t>
            </w:r>
            <w:r>
              <w:rPr>
                <w:rFonts w:ascii="Calibri" w:hAnsi="Calibri" w:cs="Calibri"/>
                <w:b/>
                <w:bCs/>
                <w:color w:val="231F20"/>
                <w:w w:val="105"/>
              </w:rPr>
              <w:t>w</w:t>
            </w:r>
            <w:r>
              <w:rPr>
                <w:rFonts w:ascii="Calibri" w:hAnsi="Calibri" w:cs="Calibri"/>
                <w:b/>
                <w:bCs/>
                <w:color w:val="231F20"/>
                <w:spacing w:val="-17"/>
                <w:w w:val="105"/>
              </w:rPr>
              <w:t xml:space="preserve"> </w:t>
            </w:r>
            <w:r>
              <w:rPr>
                <w:rFonts w:ascii="Calibri" w:hAnsi="Calibri" w:cs="Calibri"/>
                <w:b/>
                <w:bCs/>
                <w:color w:val="231F20"/>
                <w:w w:val="105"/>
              </w:rPr>
              <w:t>odniesieniu</w:t>
            </w:r>
            <w:r>
              <w:rPr>
                <w:rFonts w:ascii="Calibri" w:hAnsi="Calibri" w:cs="Calibri"/>
                <w:b/>
                <w:bCs/>
                <w:color w:val="231F20"/>
                <w:spacing w:val="-16"/>
                <w:w w:val="105"/>
              </w:rPr>
              <w:t xml:space="preserve"> </w:t>
            </w:r>
            <w:r>
              <w:rPr>
                <w:rFonts w:ascii="Calibri" w:hAnsi="Calibri" w:cs="Calibri"/>
                <w:b/>
                <w:bCs/>
                <w:color w:val="231F20"/>
                <w:w w:val="105"/>
              </w:rPr>
              <w:t>do</w:t>
            </w:r>
            <w:r>
              <w:rPr>
                <w:rFonts w:ascii="Calibri" w:hAnsi="Calibri" w:cs="Calibri"/>
                <w:b/>
                <w:bCs/>
                <w:color w:val="231F20"/>
                <w:spacing w:val="-17"/>
                <w:w w:val="105"/>
              </w:rPr>
              <w:t xml:space="preserve"> </w:t>
            </w:r>
            <w:r>
              <w:rPr>
                <w:rFonts w:ascii="Calibri" w:hAnsi="Calibri" w:cs="Calibri"/>
                <w:b/>
                <w:bCs/>
                <w:color w:val="231F20"/>
                <w:spacing w:val="-1"/>
                <w:w w:val="105"/>
              </w:rPr>
              <w:t>tych</w:t>
            </w:r>
            <w:r>
              <w:rPr>
                <w:rFonts w:ascii="Calibri" w:hAnsi="Calibri" w:cs="Calibri"/>
                <w:b/>
                <w:bCs/>
                <w:color w:val="231F20"/>
                <w:spacing w:val="-17"/>
                <w:w w:val="105"/>
              </w:rPr>
              <w:t xml:space="preserve"> </w:t>
            </w:r>
            <w:r>
              <w:rPr>
                <w:rFonts w:ascii="Calibri" w:hAnsi="Calibri" w:cs="Calibri"/>
                <w:b/>
                <w:bCs/>
                <w:color w:val="231F20"/>
                <w:spacing w:val="-1"/>
                <w:w w:val="105"/>
              </w:rPr>
              <w:t>samych</w:t>
            </w:r>
            <w:r>
              <w:rPr>
                <w:rFonts w:ascii="Calibri" w:hAnsi="Calibri" w:cs="Calibri"/>
                <w:b/>
                <w:bCs/>
                <w:color w:val="231F20"/>
                <w:spacing w:val="-17"/>
                <w:w w:val="105"/>
              </w:rPr>
              <w:t xml:space="preserve"> </w:t>
            </w:r>
            <w:r>
              <w:rPr>
                <w:rFonts w:ascii="Calibri" w:hAnsi="Calibri" w:cs="Calibri"/>
                <w:b/>
                <w:bCs/>
                <w:color w:val="231F20"/>
                <w:spacing w:val="-1"/>
                <w:w w:val="105"/>
              </w:rPr>
              <w:t>kosztów,</w:t>
            </w:r>
            <w:r>
              <w:rPr>
                <w:rFonts w:ascii="Calibri" w:hAnsi="Calibri" w:cs="Calibri"/>
                <w:b/>
                <w:bCs/>
                <w:color w:val="231F20"/>
                <w:spacing w:val="75"/>
                <w:w w:val="103"/>
              </w:rPr>
              <w:t xml:space="preserve"> </w:t>
            </w:r>
            <w:r>
              <w:rPr>
                <w:rFonts w:ascii="Calibri" w:hAnsi="Calibri" w:cs="Calibri"/>
                <w:b/>
                <w:bCs/>
                <w:color w:val="231F20"/>
                <w:w w:val="105"/>
              </w:rPr>
              <w:t>na</w:t>
            </w:r>
            <w:r>
              <w:rPr>
                <w:rFonts w:ascii="Calibri" w:hAnsi="Calibri" w:cs="Calibri"/>
                <w:b/>
                <w:bCs/>
                <w:color w:val="231F20"/>
                <w:spacing w:val="-18"/>
                <w:w w:val="105"/>
              </w:rPr>
              <w:t xml:space="preserve"> </w:t>
            </w:r>
            <w:r>
              <w:rPr>
                <w:rFonts w:ascii="Calibri" w:hAnsi="Calibri" w:cs="Calibri"/>
                <w:b/>
                <w:bCs/>
                <w:color w:val="231F20"/>
                <w:spacing w:val="-1"/>
                <w:w w:val="105"/>
              </w:rPr>
              <w:t>pokrycie</w:t>
            </w:r>
            <w:r>
              <w:rPr>
                <w:rFonts w:ascii="Calibri" w:hAnsi="Calibri" w:cs="Calibri"/>
                <w:b/>
                <w:bCs/>
                <w:color w:val="231F20"/>
                <w:spacing w:val="-17"/>
                <w:w w:val="105"/>
              </w:rPr>
              <w:t xml:space="preserve"> </w:t>
            </w:r>
            <w:r>
              <w:rPr>
                <w:rFonts w:ascii="Calibri" w:hAnsi="Calibri" w:cs="Calibri"/>
                <w:b/>
                <w:bCs/>
                <w:color w:val="231F20"/>
                <w:spacing w:val="-1"/>
                <w:w w:val="105"/>
              </w:rPr>
              <w:t>których</w:t>
            </w:r>
            <w:r>
              <w:rPr>
                <w:rFonts w:ascii="Calibri" w:hAnsi="Calibri" w:cs="Calibri"/>
                <w:b/>
                <w:bCs/>
                <w:color w:val="231F20"/>
                <w:spacing w:val="-17"/>
                <w:w w:val="105"/>
              </w:rPr>
              <w:t xml:space="preserve"> </w:t>
            </w:r>
            <w:r>
              <w:rPr>
                <w:rFonts w:ascii="Calibri" w:hAnsi="Calibri" w:cs="Calibri"/>
                <w:b/>
                <w:bCs/>
                <w:color w:val="231F20"/>
                <w:w w:val="105"/>
              </w:rPr>
              <w:t>ma</w:t>
            </w:r>
            <w:r>
              <w:rPr>
                <w:rFonts w:ascii="Calibri" w:hAnsi="Calibri" w:cs="Calibri"/>
                <w:b/>
                <w:bCs/>
                <w:color w:val="231F20"/>
                <w:spacing w:val="-17"/>
                <w:w w:val="105"/>
              </w:rPr>
              <w:t xml:space="preserve"> </w:t>
            </w:r>
            <w:r>
              <w:rPr>
                <w:rFonts w:ascii="Calibri" w:hAnsi="Calibri" w:cs="Calibri"/>
                <w:b/>
                <w:bCs/>
                <w:color w:val="231F20"/>
                <w:w w:val="105"/>
              </w:rPr>
              <w:t>być</w:t>
            </w:r>
            <w:r>
              <w:rPr>
                <w:rFonts w:ascii="Calibri" w:hAnsi="Calibri" w:cs="Calibri"/>
                <w:b/>
                <w:bCs/>
                <w:color w:val="231F20"/>
                <w:spacing w:val="-18"/>
                <w:w w:val="105"/>
              </w:rPr>
              <w:t xml:space="preserve"> </w:t>
            </w:r>
            <w:r>
              <w:rPr>
                <w:rFonts w:ascii="Calibri" w:hAnsi="Calibri" w:cs="Calibri"/>
                <w:b/>
                <w:bCs/>
                <w:color w:val="231F20"/>
                <w:w w:val="105"/>
              </w:rPr>
              <w:t>przeznaczona</w:t>
            </w:r>
            <w:r>
              <w:rPr>
                <w:rFonts w:ascii="Calibri" w:hAnsi="Calibri" w:cs="Calibri"/>
                <w:b/>
                <w:bCs/>
                <w:color w:val="231F20"/>
                <w:spacing w:val="-17"/>
                <w:w w:val="105"/>
              </w:rPr>
              <w:t xml:space="preserve"> </w:t>
            </w:r>
            <w:r>
              <w:rPr>
                <w:rFonts w:ascii="Calibri" w:hAnsi="Calibri" w:cs="Calibri"/>
                <w:b/>
                <w:bCs/>
                <w:color w:val="231F20"/>
                <w:w w:val="105"/>
              </w:rPr>
              <w:t>wnioskowana</w:t>
            </w:r>
            <w:r>
              <w:rPr>
                <w:rFonts w:ascii="Calibri" w:hAnsi="Calibri" w:cs="Calibri"/>
                <w:b/>
                <w:bCs/>
                <w:color w:val="231F20"/>
                <w:spacing w:val="-17"/>
                <w:w w:val="105"/>
              </w:rPr>
              <w:t xml:space="preserve"> </w:t>
            </w:r>
            <w:r>
              <w:rPr>
                <w:rFonts w:ascii="Calibri" w:hAnsi="Calibri" w:cs="Calibri"/>
                <w:b/>
                <w:bCs/>
                <w:color w:val="231F20"/>
                <w:w w:val="105"/>
              </w:rPr>
              <w:t>pomoc</w:t>
            </w:r>
            <w:r>
              <w:rPr>
                <w:rFonts w:ascii="Calibri" w:hAnsi="Calibri" w:cs="Calibri"/>
                <w:b/>
                <w:bCs/>
                <w:color w:val="231F20"/>
                <w:spacing w:val="-18"/>
                <w:w w:val="105"/>
              </w:rPr>
              <w:t xml:space="preserve"> </w:t>
            </w:r>
            <w:r>
              <w:rPr>
                <w:rFonts w:ascii="Calibri" w:hAnsi="Calibri" w:cs="Calibri"/>
                <w:b/>
                <w:bCs/>
                <w:color w:val="231F20"/>
                <w:w w:val="105"/>
              </w:rPr>
              <w:t>de</w:t>
            </w:r>
            <w:r>
              <w:rPr>
                <w:rFonts w:ascii="Calibri" w:hAnsi="Calibri" w:cs="Calibri"/>
                <w:b/>
                <w:bCs/>
                <w:color w:val="231F20"/>
                <w:spacing w:val="-16"/>
                <w:w w:val="105"/>
              </w:rPr>
              <w:t xml:space="preserve"> </w:t>
            </w:r>
            <w:proofErr w:type="spellStart"/>
            <w:r>
              <w:rPr>
                <w:rFonts w:ascii="Calibri" w:hAnsi="Calibri" w:cs="Calibri"/>
                <w:b/>
                <w:bCs/>
                <w:color w:val="231F20"/>
                <w:spacing w:val="-1"/>
                <w:w w:val="105"/>
              </w:rPr>
              <w:t>minimis</w:t>
            </w:r>
            <w:proofErr w:type="spellEnd"/>
          </w:p>
        </w:tc>
      </w:tr>
      <w:tr w:rsidR="00B635E2" w:rsidTr="0039137D">
        <w:trPr>
          <w:trHeight w:val="278"/>
        </w:trPr>
        <w:tc>
          <w:tcPr>
            <w:tcW w:w="9640" w:type="dxa"/>
            <w:gridSpan w:val="18"/>
            <w:tcBorders>
              <w:top w:val="single" w:sz="8" w:space="0" w:color="231F20"/>
              <w:left w:val="single" w:sz="1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hRule="exact" w:val="277"/>
        </w:trPr>
        <w:tc>
          <w:tcPr>
            <w:tcW w:w="7832" w:type="dxa"/>
            <w:gridSpan w:val="13"/>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3"/>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zostanie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dających</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się</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gridSpan w:val="2"/>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4" w:type="dxa"/>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nie</w:t>
            </w:r>
          </w:p>
        </w:tc>
      </w:tr>
      <w:tr w:rsidR="00B635E2" w:rsidTr="0039137D">
        <w:trPr>
          <w:trHeight w:val="277"/>
        </w:trPr>
        <w:tc>
          <w:tcPr>
            <w:tcW w:w="9640" w:type="dxa"/>
            <w:gridSpan w:val="18"/>
            <w:tcBorders>
              <w:top w:val="nil"/>
              <w:left w:val="single" w:sz="18" w:space="0" w:color="231F20"/>
              <w:bottom w:val="nil"/>
              <w:right w:val="single" w:sz="18" w:space="0" w:color="231F20"/>
            </w:tcBorders>
            <w:shd w:val="clear" w:color="auto" w:fill="C7C9CB"/>
          </w:tcPr>
          <w:p w:rsidR="00B635E2" w:rsidRDefault="00B635E2">
            <w:pPr>
              <w:pStyle w:val="TableParagraph"/>
              <w:kinsoku w:val="0"/>
              <w:overflowPunct w:val="0"/>
              <w:spacing w:line="176" w:lineRule="exact"/>
              <w:ind w:left="304"/>
            </w:pPr>
            <w:r>
              <w:rPr>
                <w:rFonts w:ascii="Calibri" w:hAnsi="Calibri" w:cs="Calibri"/>
                <w:b/>
                <w:bCs/>
                <w:color w:val="231F20"/>
                <w:spacing w:val="-1"/>
                <w:sz w:val="17"/>
                <w:szCs w:val="17"/>
              </w:rPr>
              <w:t>zidentyfikować</w:t>
            </w:r>
            <w:r>
              <w:rPr>
                <w:rFonts w:ascii="Calibri" w:hAnsi="Calibri" w:cs="Calibri"/>
                <w:b/>
                <w:bCs/>
                <w:color w:val="231F20"/>
                <w:sz w:val="17"/>
                <w:szCs w:val="17"/>
              </w:rPr>
              <w:t xml:space="preserve"> </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kosztów?</w:t>
            </w:r>
          </w:p>
        </w:tc>
      </w:tr>
      <w:tr w:rsidR="00B635E2" w:rsidTr="0039137D">
        <w:trPr>
          <w:trHeight w:hRule="exact" w:val="277"/>
        </w:trPr>
        <w:tc>
          <w:tcPr>
            <w:tcW w:w="7832" w:type="dxa"/>
            <w:gridSpan w:val="13"/>
            <w:tcBorders>
              <w:top w:val="nil"/>
              <w:left w:val="single" w:sz="18" w:space="0" w:color="231F20"/>
              <w:bottom w:val="nil"/>
              <w:right w:val="single" w:sz="8" w:space="0" w:color="231F20"/>
            </w:tcBorders>
            <w:shd w:val="clear" w:color="auto" w:fill="C7C9CB"/>
          </w:tcPr>
          <w:p w:rsidR="00B635E2" w:rsidRDefault="00B635E2">
            <w:pPr>
              <w:pStyle w:val="TableParagraph"/>
              <w:kinsoku w:val="0"/>
              <w:overflowPunct w:val="0"/>
              <w:spacing w:before="13" w:line="276" w:lineRule="auto"/>
              <w:ind w:left="304"/>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samych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kosztów,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otrzymał</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gridSpan w:val="2"/>
            <w:tcBorders>
              <w:top w:val="nil"/>
              <w:left w:val="single" w:sz="8" w:space="0" w:color="231F20"/>
              <w:bottom w:val="nil"/>
              <w:right w:val="single" w:sz="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4" w:type="dxa"/>
            <w:tcBorders>
              <w:top w:val="nil"/>
              <w:left w:val="single" w:sz="8" w:space="0" w:color="231F20"/>
              <w:bottom w:val="nil"/>
              <w:right w:val="single" w:sz="18" w:space="0" w:color="231F20"/>
            </w:tcBorders>
            <w:shd w:val="clear" w:color="auto" w:fill="C7C9CB"/>
          </w:tcPr>
          <w:p w:rsidR="00B635E2" w:rsidRDefault="00B635E2">
            <w:pPr>
              <w:pStyle w:val="TableParagraph"/>
              <w:kinsoku w:val="0"/>
              <w:overflowPunct w:val="0"/>
              <w:spacing w:before="35" w:line="276" w:lineRule="auto"/>
              <w:ind w:left="21"/>
            </w:pPr>
            <w:r>
              <w:rPr>
                <w:rFonts w:ascii="Calibri" w:hAnsi="Calibri" w:cs="Calibri"/>
                <w:b/>
                <w:bCs/>
                <w:color w:val="231F20"/>
                <w:spacing w:val="-1"/>
                <w:w w:val="105"/>
                <w:sz w:val="17"/>
                <w:szCs w:val="17"/>
              </w:rPr>
              <w:t>nie</w:t>
            </w:r>
          </w:p>
        </w:tc>
      </w:tr>
      <w:tr w:rsidR="00B635E2" w:rsidTr="0039137D">
        <w:trPr>
          <w:trHeight w:val="981"/>
        </w:trPr>
        <w:tc>
          <w:tcPr>
            <w:tcW w:w="9640" w:type="dxa"/>
            <w:gridSpan w:val="18"/>
            <w:tcBorders>
              <w:top w:val="nil"/>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inną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p w:rsidR="00B635E2" w:rsidRDefault="00B635E2">
            <w:pPr>
              <w:pStyle w:val="TableParagraph"/>
              <w:kinsoku w:val="0"/>
              <w:overflowPunct w:val="0"/>
              <w:spacing w:before="158" w:line="261" w:lineRule="auto"/>
              <w:ind w:left="304" w:right="361"/>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wypełnić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poniższą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tabelę</w:t>
            </w:r>
            <w:r>
              <w:rPr>
                <w:rFonts w:ascii="Calibri" w:hAnsi="Calibri" w:cs="Calibri"/>
                <w:b/>
                <w:bCs/>
                <w:color w:val="231F20"/>
                <w:spacing w:val="-2"/>
                <w:w w:val="105"/>
                <w:position w:val="9"/>
                <w:sz w:val="12"/>
                <w:szCs w:val="12"/>
              </w:rPr>
              <w:t>14)</w:t>
            </w:r>
            <w:r>
              <w:rPr>
                <w:rFonts w:ascii="Calibri" w:hAnsi="Calibri" w:cs="Calibri"/>
                <w:b/>
                <w:bCs/>
                <w:color w:val="231F20"/>
                <w:spacing w:val="3"/>
                <w:w w:val="105"/>
                <w:position w:val="9"/>
                <w:sz w:val="12"/>
                <w:szCs w:val="12"/>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innej</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71"/>
                <w:w w:val="103"/>
                <w:sz w:val="17"/>
                <w:szCs w:val="17"/>
              </w:rPr>
              <w:t xml:space="preserve"> </w:t>
            </w:r>
            <w:r>
              <w:rPr>
                <w:rFonts w:ascii="Calibri" w:hAnsi="Calibri" w:cs="Calibri"/>
                <w:b/>
                <w:bCs/>
                <w:color w:val="231F20"/>
                <w:spacing w:val="-1"/>
                <w:w w:val="105"/>
                <w:sz w:val="17"/>
                <w:szCs w:val="17"/>
              </w:rPr>
              <w:t>te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same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p>
        </w:tc>
      </w:tr>
      <w:tr w:rsidR="00B635E2" w:rsidTr="0039137D">
        <w:trPr>
          <w:trHeight w:val="1154"/>
        </w:trPr>
        <w:tc>
          <w:tcPr>
            <w:tcW w:w="300" w:type="dxa"/>
            <w:vMerge w:val="restart"/>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line="276" w:lineRule="auto"/>
              <w:rPr>
                <w:b/>
                <w:bCs/>
                <w:sz w:val="18"/>
                <w:szCs w:val="18"/>
              </w:rPr>
            </w:pPr>
          </w:p>
          <w:p w:rsidR="00B635E2" w:rsidRDefault="00B635E2">
            <w:pPr>
              <w:pStyle w:val="TableParagraph"/>
              <w:kinsoku w:val="0"/>
              <w:overflowPunct w:val="0"/>
              <w:spacing w:line="276" w:lineRule="auto"/>
              <w:rPr>
                <w:b/>
                <w:bCs/>
                <w:sz w:val="18"/>
                <w:szCs w:val="18"/>
              </w:rPr>
            </w:pPr>
          </w:p>
          <w:p w:rsidR="00B635E2" w:rsidRDefault="00B635E2">
            <w:pPr>
              <w:pStyle w:val="TableParagraph"/>
              <w:kinsoku w:val="0"/>
              <w:overflowPunct w:val="0"/>
              <w:spacing w:before="108" w:line="266" w:lineRule="auto"/>
              <w:ind w:left="277" w:right="55" w:hanging="221"/>
            </w:pPr>
            <w:r>
              <w:rPr>
                <w:rFonts w:ascii="Calibri" w:hAnsi="Calibri" w:cs="Calibri"/>
                <w:b/>
                <w:bCs/>
                <w:color w:val="231F20"/>
                <w:spacing w:val="-1"/>
                <w:sz w:val="17"/>
                <w:szCs w:val="17"/>
              </w:rPr>
              <w:t>Przeznaczenie</w:t>
            </w:r>
            <w:r>
              <w:rPr>
                <w:rFonts w:ascii="Calibri" w:hAnsi="Calibri" w:cs="Calibri"/>
                <w:b/>
                <w:bCs/>
                <w:color w:val="231F20"/>
                <w:spacing w:val="25"/>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1"/>
              <w:jc w:val="center"/>
            </w:pPr>
            <w:r>
              <w:rPr>
                <w:rFonts w:ascii="Calibri" w:hAnsi="Calibri" w:cs="Calibri"/>
                <w:b/>
                <w:bCs/>
                <w:color w:val="231F20"/>
                <w:w w:val="105"/>
                <w:sz w:val="17"/>
                <w:szCs w:val="17"/>
              </w:rPr>
              <w:t>6</w:t>
            </w: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gridSpan w:val="2"/>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1206" w:type="dxa"/>
            <w:gridSpan w:val="3"/>
            <w:vMerge w:val="restart"/>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hRule="exact" w:val="1080"/>
        </w:trPr>
        <w:tc>
          <w:tcPr>
            <w:tcW w:w="9640" w:type="dxa"/>
            <w:vMerge/>
            <w:tcBorders>
              <w:top w:val="nil"/>
              <w:left w:val="single" w:sz="18" w:space="0" w:color="231F20"/>
              <w:bottom w:val="nil"/>
              <w:right w:val="single" w:sz="8" w:space="0" w:color="231F20"/>
            </w:tcBorders>
            <w:vAlign w:val="center"/>
          </w:tcPr>
          <w:p w:rsidR="00B635E2" w:rsidRDefault="00B635E2"/>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2" w:line="276" w:lineRule="auto"/>
              <w:rPr>
                <w:b/>
                <w:bCs/>
                <w:sz w:val="19"/>
                <w:szCs w:val="19"/>
              </w:rPr>
            </w:pPr>
          </w:p>
          <w:p w:rsidR="00B635E2" w:rsidRDefault="00B635E2">
            <w:pPr>
              <w:pStyle w:val="TableParagraph"/>
              <w:kinsoku w:val="0"/>
              <w:overflowPunct w:val="0"/>
              <w:spacing w:line="266" w:lineRule="auto"/>
              <w:ind w:left="726" w:right="269" w:hanging="449"/>
            </w:pPr>
            <w:r>
              <w:rPr>
                <w:rFonts w:ascii="Calibri" w:hAnsi="Calibri" w:cs="Calibri"/>
                <w:b/>
                <w:bCs/>
                <w:color w:val="231F20"/>
                <w:spacing w:val="-1"/>
                <w:sz w:val="17"/>
                <w:szCs w:val="17"/>
              </w:rPr>
              <w:t>Wartość</w:t>
            </w:r>
            <w:r>
              <w:rPr>
                <w:rFonts w:ascii="Calibri" w:hAnsi="Calibri" w:cs="Calibri"/>
                <w:b/>
                <w:bCs/>
                <w:color w:val="231F20"/>
                <w:sz w:val="17"/>
                <w:szCs w:val="17"/>
              </w:rPr>
              <w:t xml:space="preserve"> </w:t>
            </w:r>
            <w:r>
              <w:rPr>
                <w:rFonts w:ascii="Calibri" w:hAnsi="Calibri" w:cs="Calibri"/>
                <w:b/>
                <w:bCs/>
                <w:color w:val="231F20"/>
                <w:spacing w:val="4"/>
                <w:sz w:val="17"/>
                <w:szCs w:val="17"/>
              </w:rPr>
              <w:t xml:space="preserve"> </w:t>
            </w:r>
            <w:r>
              <w:rPr>
                <w:rFonts w:ascii="Calibri" w:hAnsi="Calibri" w:cs="Calibri"/>
                <w:b/>
                <w:bCs/>
                <w:color w:val="231F20"/>
                <w:spacing w:val="-1"/>
                <w:sz w:val="17"/>
                <w:szCs w:val="17"/>
              </w:rPr>
              <w:t>otrzymanej</w:t>
            </w:r>
            <w:r>
              <w:rPr>
                <w:rFonts w:ascii="Calibri" w:hAnsi="Calibri" w:cs="Calibri"/>
                <w:b/>
                <w:bCs/>
                <w:color w:val="231F20"/>
                <w:spacing w:val="21"/>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300"/>
            </w:pPr>
            <w:r>
              <w:rPr>
                <w:rFonts w:ascii="Calibri" w:hAnsi="Calibri" w:cs="Calibri"/>
                <w:b/>
                <w:bCs/>
                <w:color w:val="231F20"/>
                <w:spacing w:val="-1"/>
                <w:w w:val="105"/>
                <w:sz w:val="17"/>
                <w:szCs w:val="17"/>
              </w:rPr>
              <w:t>brutto</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4"/>
              <w:jc w:val="center"/>
            </w:pPr>
            <w:r>
              <w:rPr>
                <w:rFonts w:ascii="Calibri" w:hAnsi="Calibri" w:cs="Calibri"/>
                <w:b/>
                <w:bCs/>
                <w:color w:val="231F20"/>
                <w:spacing w:val="-1"/>
                <w:w w:val="105"/>
                <w:sz w:val="17"/>
                <w:szCs w:val="17"/>
              </w:rPr>
              <w:t>5b</w:t>
            </w: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gridSpan w:val="2"/>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2111" w:type="dxa"/>
            <w:gridSpan w:val="3"/>
            <w:vMerge/>
            <w:tcBorders>
              <w:top w:val="nil"/>
              <w:left w:val="single" w:sz="8" w:space="0" w:color="231F20"/>
              <w:bottom w:val="nil"/>
              <w:right w:val="single" w:sz="18" w:space="0" w:color="231F20"/>
            </w:tcBorders>
            <w:vAlign w:val="center"/>
          </w:tcPr>
          <w:p w:rsidR="00B635E2" w:rsidRDefault="00B635E2"/>
        </w:tc>
      </w:tr>
      <w:tr w:rsidR="00B635E2" w:rsidTr="0039137D">
        <w:trPr>
          <w:trHeight w:hRule="exact" w:val="968"/>
        </w:trPr>
        <w:tc>
          <w:tcPr>
            <w:tcW w:w="9640" w:type="dxa"/>
            <w:vMerge/>
            <w:tcBorders>
              <w:top w:val="nil"/>
              <w:left w:val="single" w:sz="18" w:space="0" w:color="231F20"/>
              <w:bottom w:val="nil"/>
              <w:right w:val="single" w:sz="8" w:space="0" w:color="231F20"/>
            </w:tcBorders>
            <w:vAlign w:val="center"/>
          </w:tcPr>
          <w:p w:rsidR="00B635E2" w:rsidRDefault="00B635E2"/>
        </w:tc>
        <w:tc>
          <w:tcPr>
            <w:tcW w:w="1506" w:type="dxa"/>
            <w:vMerge/>
            <w:tcBorders>
              <w:top w:val="single" w:sz="8" w:space="0" w:color="231F20"/>
              <w:left w:val="single" w:sz="8" w:space="0" w:color="231F20"/>
              <w:bottom w:val="single" w:sz="8" w:space="0" w:color="231F20"/>
              <w:right w:val="single" w:sz="8" w:space="0" w:color="231F20"/>
            </w:tcBorders>
            <w:vAlign w:val="center"/>
          </w:tcPr>
          <w:p w:rsidR="00B635E2" w:rsidRDefault="00B635E2"/>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88"/>
            </w:pPr>
            <w:r>
              <w:rPr>
                <w:rFonts w:ascii="Calibri" w:hAnsi="Calibri" w:cs="Calibri"/>
                <w:b/>
                <w:bCs/>
                <w:color w:val="231F20"/>
                <w:spacing w:val="-1"/>
                <w:w w:val="105"/>
                <w:sz w:val="17"/>
                <w:szCs w:val="17"/>
              </w:rPr>
              <w:t>nominalna</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1"/>
              <w:jc w:val="center"/>
            </w:pPr>
            <w:r>
              <w:rPr>
                <w:rFonts w:ascii="Calibri" w:hAnsi="Calibri" w:cs="Calibri"/>
                <w:b/>
                <w:bCs/>
                <w:color w:val="231F20"/>
                <w:spacing w:val="-1"/>
                <w:w w:val="105"/>
                <w:sz w:val="17"/>
                <w:szCs w:val="17"/>
              </w:rPr>
              <w:t>5a</w:t>
            </w: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gridSpan w:val="2"/>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2111" w:type="dxa"/>
            <w:gridSpan w:val="3"/>
            <w:vMerge/>
            <w:tcBorders>
              <w:top w:val="nil"/>
              <w:left w:val="single" w:sz="8" w:space="0" w:color="231F20"/>
              <w:bottom w:val="nil"/>
              <w:right w:val="single" w:sz="18" w:space="0" w:color="231F20"/>
            </w:tcBorders>
            <w:vAlign w:val="center"/>
          </w:tcPr>
          <w:p w:rsidR="00B635E2" w:rsidRDefault="00B635E2"/>
        </w:tc>
      </w:tr>
      <w:tr w:rsidR="00B635E2" w:rsidTr="0039137D">
        <w:trPr>
          <w:trHeight w:hRule="exact" w:val="1129"/>
        </w:trPr>
        <w:tc>
          <w:tcPr>
            <w:tcW w:w="9640" w:type="dxa"/>
            <w:vMerge/>
            <w:tcBorders>
              <w:top w:val="nil"/>
              <w:left w:val="single" w:sz="18" w:space="0" w:color="231F20"/>
              <w:bottom w:val="nil"/>
              <w:right w:val="single" w:sz="8" w:space="0" w:color="231F20"/>
            </w:tcBorders>
            <w:vAlign w:val="center"/>
          </w:tcPr>
          <w:p w:rsidR="00B635E2" w:rsidRDefault="00B635E2"/>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line="276" w:lineRule="auto"/>
              <w:rPr>
                <w:b/>
                <w:bCs/>
                <w:sz w:val="18"/>
                <w:szCs w:val="18"/>
              </w:rPr>
            </w:pPr>
          </w:p>
          <w:p w:rsidR="00B635E2" w:rsidRDefault="00B635E2">
            <w:pPr>
              <w:pStyle w:val="TableParagraph"/>
              <w:kinsoku w:val="0"/>
              <w:overflowPunct w:val="0"/>
              <w:spacing w:line="276" w:lineRule="auto"/>
              <w:rPr>
                <w:b/>
                <w:bCs/>
                <w:sz w:val="18"/>
                <w:szCs w:val="18"/>
              </w:rPr>
            </w:pPr>
          </w:p>
          <w:p w:rsidR="00B635E2" w:rsidRDefault="00B635E2">
            <w:pPr>
              <w:pStyle w:val="TableParagraph"/>
              <w:kinsoku w:val="0"/>
              <w:overflowPunct w:val="0"/>
              <w:spacing w:before="108" w:line="266" w:lineRule="auto"/>
              <w:ind w:left="266" w:right="255" w:firstLine="58"/>
            </w:pPr>
            <w:r>
              <w:rPr>
                <w:rFonts w:ascii="Calibri" w:hAnsi="Calibri" w:cs="Calibri"/>
                <w:b/>
                <w:bCs/>
                <w:color w:val="231F20"/>
                <w:spacing w:val="-1"/>
                <w:w w:val="105"/>
                <w:sz w:val="17"/>
                <w:szCs w:val="17"/>
              </w:rPr>
              <w:t>Forma</w:t>
            </w:r>
            <w:r>
              <w:rPr>
                <w:rFonts w:ascii="Calibri" w:hAnsi="Calibri" w:cs="Calibri"/>
                <w:b/>
                <w:bCs/>
                <w:color w:val="231F20"/>
                <w:spacing w:val="21"/>
                <w:w w:val="103"/>
                <w:sz w:val="17"/>
                <w:szCs w:val="17"/>
              </w:rPr>
              <w:t xml:space="preserve"> </w:t>
            </w:r>
            <w:r>
              <w:rPr>
                <w:rFonts w:ascii="Calibri" w:hAnsi="Calibri" w:cs="Calibri"/>
                <w:b/>
                <w:bCs/>
                <w:color w:val="231F20"/>
                <w:spacing w:val="-1"/>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4"/>
              <w:jc w:val="center"/>
            </w:pPr>
            <w:r>
              <w:rPr>
                <w:rFonts w:ascii="Calibri" w:hAnsi="Calibri" w:cs="Calibri"/>
                <w:b/>
                <w:bCs/>
                <w:color w:val="231F20"/>
                <w:w w:val="105"/>
                <w:sz w:val="17"/>
                <w:szCs w:val="17"/>
              </w:rPr>
              <w:t>4</w:t>
            </w: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gridSpan w:val="2"/>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2111" w:type="dxa"/>
            <w:gridSpan w:val="3"/>
            <w:vMerge/>
            <w:tcBorders>
              <w:top w:val="nil"/>
              <w:left w:val="single" w:sz="8" w:space="0" w:color="231F20"/>
              <w:bottom w:val="nil"/>
              <w:right w:val="single" w:sz="18" w:space="0" w:color="231F20"/>
            </w:tcBorders>
            <w:vAlign w:val="center"/>
          </w:tcPr>
          <w:p w:rsidR="00B635E2" w:rsidRDefault="00B635E2"/>
        </w:tc>
      </w:tr>
      <w:tr w:rsidR="00B635E2" w:rsidTr="0039137D">
        <w:trPr>
          <w:trHeight w:hRule="exact" w:val="1800"/>
        </w:trPr>
        <w:tc>
          <w:tcPr>
            <w:tcW w:w="9640" w:type="dxa"/>
            <w:vMerge/>
            <w:tcBorders>
              <w:top w:val="nil"/>
              <w:left w:val="single" w:sz="18" w:space="0" w:color="231F20"/>
              <w:bottom w:val="nil"/>
              <w:right w:val="single" w:sz="8" w:space="0" w:color="231F20"/>
            </w:tcBorders>
            <w:vAlign w:val="center"/>
          </w:tcPr>
          <w:p w:rsidR="00B635E2" w:rsidRDefault="00B635E2"/>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line="276" w:lineRule="auto"/>
              <w:rPr>
                <w:b/>
                <w:bCs/>
                <w:sz w:val="18"/>
                <w:szCs w:val="18"/>
              </w:rPr>
            </w:pPr>
          </w:p>
          <w:p w:rsidR="00B635E2" w:rsidRDefault="00B635E2">
            <w:pPr>
              <w:pStyle w:val="TableParagraph"/>
              <w:kinsoku w:val="0"/>
              <w:overflowPunct w:val="0"/>
              <w:spacing w:before="129" w:line="276" w:lineRule="auto"/>
              <w:ind w:left="480"/>
            </w:pPr>
            <w:r>
              <w:rPr>
                <w:rFonts w:ascii="Calibri" w:hAnsi="Calibri" w:cs="Calibri"/>
                <w:b/>
                <w:bCs/>
                <w:color w:val="231F20"/>
                <w:spacing w:val="-1"/>
                <w:w w:val="105"/>
                <w:sz w:val="17"/>
                <w:szCs w:val="17"/>
              </w:rPr>
              <w:t>Podstawa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prawna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udzielenia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23"/>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szczegółowe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3"/>
              <w:jc w:val="center"/>
            </w:pPr>
            <w:r>
              <w:rPr>
                <w:rFonts w:ascii="Calibri" w:hAnsi="Calibri" w:cs="Calibri"/>
                <w:b/>
                <w:bCs/>
                <w:color w:val="231F20"/>
                <w:spacing w:val="-1"/>
                <w:w w:val="105"/>
                <w:sz w:val="17"/>
                <w:szCs w:val="17"/>
              </w:rPr>
              <w:t>3b</w:t>
            </w: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gridSpan w:val="2"/>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2111" w:type="dxa"/>
            <w:gridSpan w:val="3"/>
            <w:vMerge/>
            <w:tcBorders>
              <w:top w:val="nil"/>
              <w:left w:val="single" w:sz="8" w:space="0" w:color="231F20"/>
              <w:bottom w:val="nil"/>
              <w:right w:val="single" w:sz="18" w:space="0" w:color="231F20"/>
            </w:tcBorders>
            <w:vAlign w:val="center"/>
          </w:tcPr>
          <w:p w:rsidR="00B635E2" w:rsidRDefault="00B635E2"/>
        </w:tc>
      </w:tr>
      <w:tr w:rsidR="00B635E2" w:rsidTr="0039137D">
        <w:trPr>
          <w:trHeight w:hRule="exact" w:val="1895"/>
        </w:trPr>
        <w:tc>
          <w:tcPr>
            <w:tcW w:w="9640" w:type="dxa"/>
            <w:vMerge/>
            <w:tcBorders>
              <w:top w:val="nil"/>
              <w:left w:val="single" w:sz="18" w:space="0" w:color="231F20"/>
              <w:bottom w:val="nil"/>
              <w:right w:val="single" w:sz="8" w:space="0" w:color="231F20"/>
            </w:tcBorders>
            <w:vAlign w:val="center"/>
          </w:tcPr>
          <w:p w:rsidR="00B635E2" w:rsidRDefault="00B635E2"/>
        </w:tc>
        <w:tc>
          <w:tcPr>
            <w:tcW w:w="1506" w:type="dxa"/>
            <w:vMerge/>
            <w:tcBorders>
              <w:top w:val="single" w:sz="8" w:space="0" w:color="231F20"/>
              <w:left w:val="single" w:sz="8" w:space="0" w:color="231F20"/>
              <w:bottom w:val="single" w:sz="8" w:space="0" w:color="231F20"/>
              <w:right w:val="single" w:sz="8" w:space="0" w:color="231F20"/>
            </w:tcBorders>
            <w:vAlign w:val="center"/>
          </w:tcPr>
          <w:p w:rsidR="00B635E2" w:rsidRDefault="00B635E2"/>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52"/>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podstawowe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3"/>
              <w:jc w:val="center"/>
            </w:pPr>
            <w:r>
              <w:rPr>
                <w:rFonts w:ascii="Calibri" w:hAnsi="Calibri" w:cs="Calibri"/>
                <w:b/>
                <w:bCs/>
                <w:color w:val="231F20"/>
                <w:spacing w:val="-1"/>
                <w:w w:val="105"/>
                <w:sz w:val="17"/>
                <w:szCs w:val="17"/>
              </w:rPr>
              <w:t>3a</w:t>
            </w: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gridSpan w:val="2"/>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2111" w:type="dxa"/>
            <w:gridSpan w:val="3"/>
            <w:vMerge/>
            <w:tcBorders>
              <w:top w:val="nil"/>
              <w:left w:val="single" w:sz="8" w:space="0" w:color="231F20"/>
              <w:bottom w:val="nil"/>
              <w:right w:val="single" w:sz="18" w:space="0" w:color="231F20"/>
            </w:tcBorders>
            <w:vAlign w:val="center"/>
          </w:tcPr>
          <w:p w:rsidR="00B635E2" w:rsidRDefault="00B635E2"/>
        </w:tc>
      </w:tr>
      <w:tr w:rsidR="00B635E2" w:rsidTr="0039137D">
        <w:trPr>
          <w:trHeight w:hRule="exact" w:val="1187"/>
        </w:trPr>
        <w:tc>
          <w:tcPr>
            <w:tcW w:w="9640" w:type="dxa"/>
            <w:vMerge/>
            <w:tcBorders>
              <w:top w:val="nil"/>
              <w:left w:val="single" w:sz="18" w:space="0" w:color="231F20"/>
              <w:bottom w:val="nil"/>
              <w:right w:val="single" w:sz="8" w:space="0" w:color="231F20"/>
            </w:tcBorders>
            <w:vAlign w:val="center"/>
          </w:tcPr>
          <w:p w:rsidR="00B635E2" w:rsidRDefault="00B635E2"/>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line="276" w:lineRule="auto"/>
              <w:rPr>
                <w:b/>
                <w:bCs/>
                <w:sz w:val="18"/>
                <w:szCs w:val="18"/>
              </w:rPr>
            </w:pPr>
          </w:p>
          <w:p w:rsidR="00B635E2" w:rsidRDefault="00B635E2">
            <w:pPr>
              <w:pStyle w:val="TableParagraph"/>
              <w:kinsoku w:val="0"/>
              <w:overflowPunct w:val="0"/>
              <w:spacing w:before="3" w:line="276" w:lineRule="auto"/>
              <w:rPr>
                <w:b/>
                <w:bCs/>
                <w:sz w:val="17"/>
                <w:szCs w:val="17"/>
              </w:rPr>
            </w:pPr>
          </w:p>
          <w:p w:rsidR="00B635E2" w:rsidRDefault="00B635E2">
            <w:pPr>
              <w:pStyle w:val="TableParagraph"/>
              <w:kinsoku w:val="0"/>
              <w:overflowPunct w:val="0"/>
              <w:spacing w:line="266" w:lineRule="auto"/>
              <w:ind w:left="182" w:right="176" w:firstLine="6"/>
              <w:jc w:val="center"/>
            </w:pPr>
            <w:r>
              <w:rPr>
                <w:rFonts w:ascii="Calibri" w:hAnsi="Calibri" w:cs="Calibri"/>
                <w:b/>
                <w:bCs/>
                <w:color w:val="231F20"/>
                <w:spacing w:val="-1"/>
                <w:w w:val="105"/>
                <w:sz w:val="17"/>
                <w:szCs w:val="17"/>
              </w:rPr>
              <w:t>Podmiot</w:t>
            </w:r>
            <w:r>
              <w:rPr>
                <w:rFonts w:ascii="Calibri" w:hAnsi="Calibri" w:cs="Calibri"/>
                <w:b/>
                <w:bCs/>
                <w:color w:val="231F20"/>
                <w:spacing w:val="24"/>
                <w:w w:val="103"/>
                <w:sz w:val="17"/>
                <w:szCs w:val="17"/>
              </w:rPr>
              <w:t xml:space="preserve"> </w:t>
            </w:r>
            <w:r>
              <w:rPr>
                <w:rFonts w:ascii="Calibri" w:hAnsi="Calibri" w:cs="Calibri"/>
                <w:b/>
                <w:bCs/>
                <w:color w:val="231F20"/>
                <w:spacing w:val="-1"/>
                <w:sz w:val="17"/>
                <w:szCs w:val="17"/>
              </w:rPr>
              <w:t>udzielający</w:t>
            </w:r>
            <w:r>
              <w:rPr>
                <w:rFonts w:ascii="Calibri" w:hAnsi="Calibri" w:cs="Calibri"/>
                <w:b/>
                <w:bCs/>
                <w:color w:val="231F20"/>
                <w:spacing w:val="26"/>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5"/>
              <w:jc w:val="center"/>
            </w:pPr>
            <w:r>
              <w:rPr>
                <w:rFonts w:ascii="Calibri" w:hAnsi="Calibri" w:cs="Calibri"/>
                <w:b/>
                <w:bCs/>
                <w:color w:val="231F20"/>
                <w:w w:val="105"/>
                <w:sz w:val="17"/>
                <w:szCs w:val="17"/>
              </w:rPr>
              <w:t>2</w:t>
            </w: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gridSpan w:val="2"/>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2111" w:type="dxa"/>
            <w:gridSpan w:val="3"/>
            <w:vMerge/>
            <w:tcBorders>
              <w:top w:val="nil"/>
              <w:left w:val="single" w:sz="8" w:space="0" w:color="231F20"/>
              <w:bottom w:val="nil"/>
              <w:right w:val="single" w:sz="18" w:space="0" w:color="231F20"/>
            </w:tcBorders>
            <w:vAlign w:val="center"/>
          </w:tcPr>
          <w:p w:rsidR="00B635E2" w:rsidRDefault="00B635E2"/>
        </w:tc>
      </w:tr>
      <w:tr w:rsidR="00B635E2" w:rsidTr="0039137D">
        <w:trPr>
          <w:trHeight w:hRule="exact" w:val="872"/>
        </w:trPr>
        <w:tc>
          <w:tcPr>
            <w:tcW w:w="9640" w:type="dxa"/>
            <w:vMerge/>
            <w:tcBorders>
              <w:top w:val="nil"/>
              <w:left w:val="single" w:sz="18" w:space="0" w:color="231F20"/>
              <w:bottom w:val="nil"/>
              <w:right w:val="single" w:sz="8" w:space="0" w:color="231F20"/>
            </w:tcBorders>
            <w:vAlign w:val="center"/>
          </w:tcPr>
          <w:p w:rsidR="00B635E2" w:rsidRDefault="00B635E2"/>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line="276" w:lineRule="auto"/>
              <w:rPr>
                <w:b/>
                <w:bCs/>
                <w:sz w:val="18"/>
                <w:szCs w:val="18"/>
              </w:rPr>
            </w:pPr>
          </w:p>
          <w:p w:rsidR="00B635E2" w:rsidRDefault="00B635E2">
            <w:pPr>
              <w:pStyle w:val="TableParagraph"/>
              <w:kinsoku w:val="0"/>
              <w:overflowPunct w:val="0"/>
              <w:spacing w:before="3" w:line="276" w:lineRule="auto"/>
              <w:rPr>
                <w:b/>
                <w:bCs/>
                <w:sz w:val="17"/>
                <w:szCs w:val="17"/>
              </w:rPr>
            </w:pPr>
          </w:p>
          <w:p w:rsidR="00B635E2" w:rsidRDefault="00B635E2">
            <w:pPr>
              <w:pStyle w:val="TableParagraph"/>
              <w:kinsoku w:val="0"/>
              <w:overflowPunct w:val="0"/>
              <w:spacing w:line="266" w:lineRule="auto"/>
              <w:ind w:left="57" w:right="51" w:firstLine="3"/>
              <w:jc w:val="center"/>
            </w:pPr>
            <w:r>
              <w:rPr>
                <w:rFonts w:ascii="Calibri" w:hAnsi="Calibri" w:cs="Calibri"/>
                <w:b/>
                <w:bCs/>
                <w:color w:val="231F20"/>
                <w:spacing w:val="-1"/>
                <w:w w:val="105"/>
                <w:sz w:val="17"/>
                <w:szCs w:val="17"/>
              </w:rPr>
              <w:t>Dzień</w:t>
            </w:r>
            <w:r>
              <w:rPr>
                <w:rFonts w:ascii="Calibri" w:hAnsi="Calibri" w:cs="Calibri"/>
                <w:b/>
                <w:bCs/>
                <w:color w:val="231F20"/>
                <w:spacing w:val="23"/>
                <w:w w:val="103"/>
                <w:sz w:val="17"/>
                <w:szCs w:val="17"/>
              </w:rPr>
              <w:t xml:space="preserve"> </w:t>
            </w:r>
            <w:r>
              <w:rPr>
                <w:rFonts w:ascii="Calibri" w:hAnsi="Calibri" w:cs="Calibri"/>
                <w:b/>
                <w:bCs/>
                <w:color w:val="231F20"/>
                <w:spacing w:val="-1"/>
                <w:sz w:val="17"/>
                <w:szCs w:val="17"/>
              </w:rPr>
              <w:t>udzielenia</w:t>
            </w:r>
            <w:r>
              <w:rPr>
                <w:rFonts w:ascii="Calibri" w:hAnsi="Calibri" w:cs="Calibri"/>
                <w:b/>
                <w:bCs/>
                <w:color w:val="231F20"/>
                <w:spacing w:val="22"/>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2"/>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602" w:type="dxa"/>
            <w:gridSpan w:val="2"/>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2111" w:type="dxa"/>
            <w:gridSpan w:val="3"/>
            <w:vMerge/>
            <w:tcBorders>
              <w:top w:val="nil"/>
              <w:left w:val="single" w:sz="8" w:space="0" w:color="231F20"/>
              <w:bottom w:val="nil"/>
              <w:right w:val="single" w:sz="18" w:space="0" w:color="231F20"/>
            </w:tcBorders>
            <w:vAlign w:val="center"/>
          </w:tcPr>
          <w:p w:rsidR="00B635E2" w:rsidRDefault="00B635E2"/>
        </w:tc>
      </w:tr>
      <w:tr w:rsidR="00B635E2" w:rsidTr="0039137D">
        <w:trPr>
          <w:trHeight w:hRule="exact" w:val="348"/>
        </w:trPr>
        <w:tc>
          <w:tcPr>
            <w:tcW w:w="300"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line="276" w:lineRule="auto"/>
              <w:rPr>
                <w:b/>
                <w:bCs/>
                <w:sz w:val="18"/>
                <w:szCs w:val="18"/>
              </w:rPr>
            </w:pPr>
          </w:p>
          <w:p w:rsidR="00B635E2" w:rsidRDefault="00B635E2">
            <w:pPr>
              <w:pStyle w:val="TableParagraph"/>
              <w:kinsoku w:val="0"/>
              <w:overflowPunct w:val="0"/>
              <w:spacing w:line="276" w:lineRule="auto"/>
              <w:rPr>
                <w:b/>
                <w:bCs/>
                <w:sz w:val="18"/>
                <w:szCs w:val="18"/>
              </w:rPr>
            </w:pPr>
          </w:p>
          <w:p w:rsidR="00B635E2" w:rsidRDefault="00B635E2">
            <w:pPr>
              <w:pStyle w:val="TableParagraph"/>
              <w:kinsoku w:val="0"/>
              <w:overflowPunct w:val="0"/>
              <w:spacing w:before="6" w:line="276" w:lineRule="auto"/>
              <w:rPr>
                <w:b/>
                <w:bCs/>
                <w:sz w:val="19"/>
                <w:szCs w:val="19"/>
              </w:rPr>
            </w:pPr>
          </w:p>
          <w:p w:rsidR="00B635E2" w:rsidRDefault="00B635E2">
            <w:pPr>
              <w:pStyle w:val="TableParagraph"/>
              <w:kinsoku w:val="0"/>
              <w:overflowPunct w:val="0"/>
              <w:spacing w:line="276" w:lineRule="auto"/>
              <w:ind w:left="59"/>
            </w:pPr>
            <w:r>
              <w:rPr>
                <w:rFonts w:ascii="Calibri" w:hAnsi="Calibri" w:cs="Calibri"/>
                <w:b/>
                <w:bCs/>
                <w:color w:val="231F20"/>
                <w:spacing w:val="-1"/>
                <w:w w:val="105"/>
                <w:sz w:val="17"/>
                <w:szCs w:val="17"/>
              </w:rPr>
              <w:t>Lp.</w:t>
            </w:r>
          </w:p>
        </w:tc>
        <w:tc>
          <w:tcPr>
            <w:tcW w:w="602" w:type="dxa"/>
            <w:tcBorders>
              <w:top w:val="single" w:sz="8" w:space="0" w:color="231F20"/>
              <w:left w:val="single" w:sz="8" w:space="0" w:color="231F20"/>
              <w:bottom w:val="single" w:sz="8" w:space="0" w:color="231F20"/>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4"/>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4" w:line="276" w:lineRule="auto"/>
              <w:rPr>
                <w:b/>
                <w:bCs/>
                <w:sz w:val="16"/>
                <w:szCs w:val="16"/>
              </w:rPr>
            </w:pPr>
          </w:p>
          <w:p w:rsidR="00B635E2" w:rsidRDefault="00B635E2">
            <w:pPr>
              <w:pStyle w:val="TableParagraph"/>
              <w:kinsoku w:val="0"/>
              <w:overflowPunct w:val="0"/>
              <w:spacing w:line="276" w:lineRule="auto"/>
              <w:ind w:left="4"/>
              <w:jc w:val="center"/>
            </w:pPr>
            <w:r>
              <w:rPr>
                <w:rFonts w:ascii="Calibri" w:hAnsi="Calibri" w:cs="Calibri"/>
                <w:b/>
                <w:bCs/>
                <w:color w:val="231F20"/>
                <w:w w:val="105"/>
                <w:sz w:val="17"/>
                <w:szCs w:val="17"/>
              </w:rPr>
              <w:t>2</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4" w:line="276" w:lineRule="auto"/>
              <w:rPr>
                <w:b/>
                <w:bCs/>
                <w:sz w:val="16"/>
                <w:szCs w:val="16"/>
              </w:rPr>
            </w:pPr>
          </w:p>
          <w:p w:rsidR="00B635E2" w:rsidRDefault="00B635E2">
            <w:pPr>
              <w:pStyle w:val="TableParagraph"/>
              <w:kinsoku w:val="0"/>
              <w:overflowPunct w:val="0"/>
              <w:spacing w:line="276" w:lineRule="auto"/>
              <w:ind w:left="4"/>
              <w:jc w:val="center"/>
            </w:pPr>
            <w:r>
              <w:rPr>
                <w:rFonts w:ascii="Calibri" w:hAnsi="Calibri" w:cs="Calibri"/>
                <w:b/>
                <w:bCs/>
                <w:color w:val="231F20"/>
                <w:w w:val="105"/>
                <w:sz w:val="17"/>
                <w:szCs w:val="17"/>
              </w:rPr>
              <w:t>3</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4"/>
              <w:jc w:val="center"/>
            </w:pPr>
            <w:r>
              <w:rPr>
                <w:rFonts w:ascii="Calibri" w:hAnsi="Calibri" w:cs="Calibri"/>
                <w:b/>
                <w:bCs/>
                <w:color w:val="231F20"/>
                <w:w w:val="105"/>
                <w:sz w:val="17"/>
                <w:szCs w:val="17"/>
              </w:rPr>
              <w:t>4</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4" w:line="276" w:lineRule="auto"/>
              <w:rPr>
                <w:b/>
                <w:bCs/>
                <w:sz w:val="16"/>
                <w:szCs w:val="16"/>
              </w:rPr>
            </w:pPr>
          </w:p>
          <w:p w:rsidR="00B635E2" w:rsidRDefault="00B635E2">
            <w:pPr>
              <w:pStyle w:val="TableParagraph"/>
              <w:kinsoku w:val="0"/>
              <w:overflowPunct w:val="0"/>
              <w:spacing w:line="276" w:lineRule="auto"/>
              <w:ind w:left="4"/>
              <w:jc w:val="center"/>
            </w:pPr>
            <w:r>
              <w:rPr>
                <w:rFonts w:ascii="Calibri" w:hAnsi="Calibri" w:cs="Calibri"/>
                <w:b/>
                <w:bCs/>
                <w:color w:val="231F20"/>
                <w:w w:val="105"/>
                <w:sz w:val="17"/>
                <w:szCs w:val="17"/>
              </w:rPr>
              <w:t>5</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4"/>
              <w:jc w:val="center"/>
            </w:pPr>
            <w:r>
              <w:rPr>
                <w:rFonts w:ascii="Calibri" w:hAnsi="Calibri" w:cs="Calibri"/>
                <w:b/>
                <w:bCs/>
                <w:color w:val="231F20"/>
                <w:w w:val="105"/>
                <w:sz w:val="17"/>
                <w:szCs w:val="17"/>
              </w:rPr>
              <w:t>6</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4"/>
              <w:jc w:val="center"/>
            </w:pPr>
            <w:r>
              <w:rPr>
                <w:rFonts w:ascii="Calibri" w:hAnsi="Calibri" w:cs="Calibri"/>
                <w:b/>
                <w:bCs/>
                <w:color w:val="231F20"/>
                <w:w w:val="105"/>
                <w:sz w:val="17"/>
                <w:szCs w:val="17"/>
              </w:rPr>
              <w:t>7</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3" w:line="276" w:lineRule="auto"/>
              <w:rPr>
                <w:b/>
                <w:bCs/>
                <w:sz w:val="16"/>
                <w:szCs w:val="16"/>
              </w:rPr>
            </w:pPr>
          </w:p>
          <w:p w:rsidR="00B635E2" w:rsidRDefault="00B635E2">
            <w:pPr>
              <w:pStyle w:val="TableParagraph"/>
              <w:kinsoku w:val="0"/>
              <w:overflowPunct w:val="0"/>
              <w:spacing w:line="276" w:lineRule="auto"/>
              <w:ind w:left="4"/>
              <w:jc w:val="center"/>
            </w:pPr>
            <w:r>
              <w:rPr>
                <w:rFonts w:ascii="Calibri" w:hAnsi="Calibri" w:cs="Calibri"/>
                <w:b/>
                <w:bCs/>
                <w:color w:val="231F20"/>
                <w:w w:val="105"/>
                <w:sz w:val="17"/>
                <w:szCs w:val="17"/>
              </w:rPr>
              <w:t>8</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4" w:line="276" w:lineRule="auto"/>
              <w:rPr>
                <w:b/>
                <w:bCs/>
                <w:sz w:val="16"/>
                <w:szCs w:val="16"/>
              </w:rPr>
            </w:pPr>
          </w:p>
          <w:p w:rsidR="00B635E2" w:rsidRDefault="00B635E2">
            <w:pPr>
              <w:pStyle w:val="TableParagraph"/>
              <w:kinsoku w:val="0"/>
              <w:overflowPunct w:val="0"/>
              <w:spacing w:line="276" w:lineRule="auto"/>
              <w:ind w:left="4"/>
              <w:jc w:val="center"/>
            </w:pPr>
            <w:r>
              <w:rPr>
                <w:rFonts w:ascii="Calibri" w:hAnsi="Calibri" w:cs="Calibri"/>
                <w:b/>
                <w:bCs/>
                <w:color w:val="231F20"/>
                <w:w w:val="105"/>
                <w:sz w:val="17"/>
                <w:szCs w:val="17"/>
              </w:rPr>
              <w:t>9</w:t>
            </w:r>
          </w:p>
        </w:tc>
        <w:tc>
          <w:tcPr>
            <w:tcW w:w="602"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B635E2" w:rsidRDefault="00B635E2">
            <w:pPr>
              <w:pStyle w:val="TableParagraph"/>
              <w:kinsoku w:val="0"/>
              <w:overflowPunct w:val="0"/>
              <w:spacing w:before="4" w:line="276" w:lineRule="auto"/>
              <w:rPr>
                <w:b/>
                <w:bCs/>
                <w:sz w:val="16"/>
                <w:szCs w:val="16"/>
              </w:rPr>
            </w:pPr>
          </w:p>
          <w:p w:rsidR="00B635E2" w:rsidRDefault="00B635E2">
            <w:pPr>
              <w:pStyle w:val="TableParagraph"/>
              <w:kinsoku w:val="0"/>
              <w:overflowPunct w:val="0"/>
              <w:spacing w:line="276" w:lineRule="auto"/>
              <w:ind w:left="77"/>
            </w:pPr>
            <w:r>
              <w:rPr>
                <w:rFonts w:ascii="Calibri" w:hAnsi="Calibri" w:cs="Calibri"/>
                <w:b/>
                <w:bCs/>
                <w:color w:val="231F20"/>
                <w:spacing w:val="-1"/>
                <w:w w:val="105"/>
                <w:sz w:val="17"/>
                <w:szCs w:val="17"/>
              </w:rPr>
              <w:t>10</w:t>
            </w:r>
          </w:p>
        </w:tc>
        <w:tc>
          <w:tcPr>
            <w:tcW w:w="1206" w:type="dxa"/>
            <w:gridSpan w:val="3"/>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288"/>
        </w:trPr>
        <w:tc>
          <w:tcPr>
            <w:tcW w:w="9640" w:type="dxa"/>
            <w:gridSpan w:val="18"/>
            <w:tcBorders>
              <w:top w:val="single" w:sz="8" w:space="0" w:color="231F20"/>
              <w:left w:val="single" w:sz="18" w:space="0" w:color="231F20"/>
              <w:bottom w:val="single" w:sz="8" w:space="0" w:color="231F20"/>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289"/>
        </w:trPr>
        <w:tc>
          <w:tcPr>
            <w:tcW w:w="9640" w:type="dxa"/>
            <w:gridSpan w:val="18"/>
            <w:tcBorders>
              <w:top w:val="single" w:sz="8" w:space="0" w:color="231F20"/>
              <w:left w:val="single" w:sz="18" w:space="0" w:color="231F20"/>
              <w:bottom w:val="single" w:sz="12" w:space="0" w:color="231F20"/>
              <w:right w:val="single" w:sz="18" w:space="0" w:color="231F20"/>
            </w:tcBorders>
            <w:shd w:val="clear" w:color="auto" w:fill="C7C9CB"/>
          </w:tcPr>
          <w:p w:rsidR="00B635E2" w:rsidRDefault="00B635E2">
            <w:pPr>
              <w:pStyle w:val="TableParagraph"/>
              <w:kinsoku w:val="0"/>
              <w:overflowPunct w:val="0"/>
              <w:spacing w:line="252"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B635E2" w:rsidRDefault="00B635E2" w:rsidP="0039137D">
      <w:pPr>
        <w:sectPr w:rsidR="00B635E2">
          <w:pgSz w:w="11910" w:h="16840"/>
          <w:pgMar w:top="1160" w:right="900" w:bottom="280" w:left="900" w:header="970" w:footer="0" w:gutter="0"/>
          <w:cols w:space="708"/>
        </w:sectPr>
      </w:pPr>
    </w:p>
    <w:p w:rsidR="00B635E2" w:rsidRDefault="00B635E2" w:rsidP="0039137D">
      <w:pPr>
        <w:pStyle w:val="Tekstpodstawowy"/>
        <w:kinsoku w:val="0"/>
        <w:overflowPunct w:val="0"/>
        <w:spacing w:line="20" w:lineRule="atLeast"/>
        <w:ind w:left="112"/>
        <w:rPr>
          <w:sz w:val="2"/>
          <w:szCs w:val="2"/>
        </w:rPr>
      </w:pPr>
    </w:p>
    <w:p w:rsidR="00B635E2" w:rsidRDefault="00B635E2" w:rsidP="0039137D">
      <w:pPr>
        <w:pStyle w:val="Tekstpodstawowy"/>
        <w:kinsoku w:val="0"/>
        <w:overflowPunct w:val="0"/>
        <w:spacing w:before="10"/>
        <w:rPr>
          <w:b/>
          <w:bCs/>
          <w:sz w:val="27"/>
          <w:szCs w:val="27"/>
        </w:rPr>
      </w:pPr>
    </w:p>
    <w:tbl>
      <w:tblPr>
        <w:tblW w:w="0" w:type="auto"/>
        <w:tblInd w:w="231" w:type="dxa"/>
        <w:tblLayout w:type="fixed"/>
        <w:tblCellMar>
          <w:left w:w="0" w:type="dxa"/>
          <w:right w:w="0" w:type="dxa"/>
        </w:tblCellMar>
        <w:tblLook w:val="00A0"/>
      </w:tblPr>
      <w:tblGrid>
        <w:gridCol w:w="300"/>
        <w:gridCol w:w="3916"/>
        <w:gridCol w:w="1206"/>
        <w:gridCol w:w="3916"/>
        <w:gridCol w:w="302"/>
      </w:tblGrid>
      <w:tr w:rsidR="00B635E2" w:rsidTr="0039137D">
        <w:trPr>
          <w:trHeight w:val="852"/>
        </w:trPr>
        <w:tc>
          <w:tcPr>
            <w:tcW w:w="9640" w:type="dxa"/>
            <w:gridSpan w:val="5"/>
            <w:tcBorders>
              <w:top w:val="single" w:sz="12" w:space="0" w:color="231F20"/>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line="256"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B635E2" w:rsidRDefault="00B635E2">
            <w:pPr>
              <w:pStyle w:val="TableParagraph"/>
              <w:kinsoku w:val="0"/>
              <w:overflowPunct w:val="0"/>
              <w:spacing w:before="32" w:line="276" w:lineRule="auto"/>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B635E2" w:rsidTr="0039137D">
        <w:trPr>
          <w:trHeight w:hRule="exact" w:val="1439"/>
        </w:trPr>
        <w:tc>
          <w:tcPr>
            <w:tcW w:w="300"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9038" w:type="dxa"/>
            <w:gridSpan w:val="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419"/>
        </w:trPr>
        <w:tc>
          <w:tcPr>
            <w:tcW w:w="9640" w:type="dxa"/>
            <w:gridSpan w:val="5"/>
            <w:tcBorders>
              <w:top w:val="single" w:sz="8" w:space="0" w:color="231F20"/>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before="154" w:line="276" w:lineRule="auto"/>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B635E2" w:rsidTr="0039137D">
        <w:trPr>
          <w:trHeight w:hRule="exact" w:val="1152"/>
        </w:trPr>
        <w:tc>
          <w:tcPr>
            <w:tcW w:w="300"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9038" w:type="dxa"/>
            <w:gridSpan w:val="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384"/>
        </w:trPr>
        <w:tc>
          <w:tcPr>
            <w:tcW w:w="9640" w:type="dxa"/>
            <w:gridSpan w:val="5"/>
            <w:tcBorders>
              <w:top w:val="single" w:sz="8" w:space="0" w:color="231F20"/>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before="118" w:line="276" w:lineRule="auto"/>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B635E2" w:rsidTr="0039137D">
        <w:trPr>
          <w:trHeight w:hRule="exact" w:val="288"/>
        </w:trPr>
        <w:tc>
          <w:tcPr>
            <w:tcW w:w="300"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9038" w:type="dxa"/>
            <w:gridSpan w:val="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406"/>
        </w:trPr>
        <w:tc>
          <w:tcPr>
            <w:tcW w:w="9640" w:type="dxa"/>
            <w:gridSpan w:val="5"/>
            <w:tcBorders>
              <w:top w:val="single" w:sz="8" w:space="0" w:color="231F20"/>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before="140" w:line="276" w:lineRule="auto"/>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B635E2" w:rsidTr="0039137D">
        <w:trPr>
          <w:trHeight w:hRule="exact" w:val="288"/>
        </w:trPr>
        <w:tc>
          <w:tcPr>
            <w:tcW w:w="300"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9038" w:type="dxa"/>
            <w:gridSpan w:val="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406"/>
        </w:trPr>
        <w:tc>
          <w:tcPr>
            <w:tcW w:w="9640" w:type="dxa"/>
            <w:gridSpan w:val="5"/>
            <w:tcBorders>
              <w:top w:val="single" w:sz="8" w:space="0" w:color="231F20"/>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before="140" w:line="276" w:lineRule="auto"/>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B635E2" w:rsidTr="0039137D">
        <w:trPr>
          <w:trHeight w:hRule="exact" w:val="576"/>
        </w:trPr>
        <w:tc>
          <w:tcPr>
            <w:tcW w:w="300"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9038" w:type="dxa"/>
            <w:gridSpan w:val="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395"/>
        </w:trPr>
        <w:tc>
          <w:tcPr>
            <w:tcW w:w="9640" w:type="dxa"/>
            <w:gridSpan w:val="5"/>
            <w:tcBorders>
              <w:top w:val="single" w:sz="8" w:space="0" w:color="231F20"/>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before="130" w:line="276" w:lineRule="auto"/>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B635E2" w:rsidTr="0039137D">
        <w:trPr>
          <w:trHeight w:hRule="exact" w:val="1151"/>
        </w:trPr>
        <w:tc>
          <w:tcPr>
            <w:tcW w:w="300"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9038" w:type="dxa"/>
            <w:gridSpan w:val="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370"/>
        </w:trPr>
        <w:tc>
          <w:tcPr>
            <w:tcW w:w="9640" w:type="dxa"/>
            <w:gridSpan w:val="5"/>
            <w:tcBorders>
              <w:top w:val="single" w:sz="8" w:space="0" w:color="231F20"/>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before="105" w:line="276" w:lineRule="auto"/>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B635E2" w:rsidTr="0039137D">
        <w:trPr>
          <w:trHeight w:hRule="exact" w:val="1152"/>
        </w:trPr>
        <w:tc>
          <w:tcPr>
            <w:tcW w:w="300"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9038" w:type="dxa"/>
            <w:gridSpan w:val="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370"/>
        </w:trPr>
        <w:tc>
          <w:tcPr>
            <w:tcW w:w="9640" w:type="dxa"/>
            <w:gridSpan w:val="5"/>
            <w:tcBorders>
              <w:top w:val="single" w:sz="8" w:space="0" w:color="231F20"/>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before="136" w:line="276" w:lineRule="auto"/>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B635E2" w:rsidTr="0039137D">
        <w:trPr>
          <w:trHeight w:hRule="exact" w:val="576"/>
        </w:trPr>
        <w:tc>
          <w:tcPr>
            <w:tcW w:w="300"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9038" w:type="dxa"/>
            <w:gridSpan w:val="3"/>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216"/>
        </w:trPr>
        <w:tc>
          <w:tcPr>
            <w:tcW w:w="9640" w:type="dxa"/>
            <w:gridSpan w:val="5"/>
            <w:tcBorders>
              <w:top w:val="single" w:sz="8" w:space="0" w:color="231F20"/>
              <w:left w:val="single" w:sz="18" w:space="0" w:color="231F20"/>
              <w:bottom w:val="single" w:sz="8" w:space="0" w:color="231F20"/>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348"/>
        </w:trPr>
        <w:tc>
          <w:tcPr>
            <w:tcW w:w="9640" w:type="dxa"/>
            <w:gridSpan w:val="5"/>
            <w:tcBorders>
              <w:top w:val="single" w:sz="8" w:space="0" w:color="231F20"/>
              <w:left w:val="single" w:sz="18" w:space="0" w:color="231F20"/>
              <w:bottom w:val="single" w:sz="8" w:space="0" w:color="231F20"/>
              <w:right w:val="single" w:sz="18" w:space="0" w:color="231F20"/>
            </w:tcBorders>
            <w:shd w:val="clear" w:color="auto" w:fill="C7C9CB"/>
          </w:tcPr>
          <w:p w:rsidR="00B635E2" w:rsidRDefault="00B635E2">
            <w:pPr>
              <w:pStyle w:val="TableParagraph"/>
              <w:kinsoku w:val="0"/>
              <w:overflowPunct w:val="0"/>
              <w:spacing w:before="7" w:line="276" w:lineRule="auto"/>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B635E2" w:rsidTr="0039137D">
        <w:trPr>
          <w:trHeight w:val="435"/>
        </w:trPr>
        <w:tc>
          <w:tcPr>
            <w:tcW w:w="9640" w:type="dxa"/>
            <w:gridSpan w:val="5"/>
            <w:tcBorders>
              <w:top w:val="single" w:sz="8" w:space="0" w:color="231F20"/>
              <w:left w:val="single" w:sz="18" w:space="0" w:color="231F20"/>
              <w:bottom w:val="nil"/>
              <w:right w:val="single" w:sz="18" w:space="0" w:color="231F20"/>
            </w:tcBorders>
            <w:shd w:val="clear" w:color="auto" w:fill="C7C9CB"/>
          </w:tcPr>
          <w:p w:rsidR="00B635E2" w:rsidRDefault="00B635E2">
            <w:pPr>
              <w:pStyle w:val="TableParagraph"/>
              <w:kinsoku w:val="0"/>
              <w:overflowPunct w:val="0"/>
              <w:spacing w:before="5" w:line="276" w:lineRule="auto"/>
              <w:rPr>
                <w:b/>
                <w:bCs/>
                <w:sz w:val="18"/>
                <w:szCs w:val="18"/>
              </w:rPr>
            </w:pPr>
          </w:p>
          <w:p w:rsidR="00B635E2" w:rsidRDefault="00B635E2">
            <w:pPr>
              <w:pStyle w:val="TableParagraph"/>
              <w:tabs>
                <w:tab w:val="left" w:pos="5426"/>
              </w:tabs>
              <w:kinsoku w:val="0"/>
              <w:overflowPunct w:val="0"/>
              <w:spacing w:line="276" w:lineRule="auto"/>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nazwisko</w:t>
            </w:r>
            <w:r>
              <w:rPr>
                <w:rFonts w:ascii="Calibri" w:hAnsi="Calibri" w:cs="Calibri"/>
                <w:b/>
                <w:bCs/>
                <w:color w:val="231F20"/>
                <w:spacing w:val="-1"/>
                <w:w w:val="105"/>
                <w:sz w:val="17"/>
                <w:szCs w:val="17"/>
              </w:rPr>
              <w:tab/>
              <w:t>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B635E2" w:rsidTr="0039137D">
        <w:trPr>
          <w:trHeight w:hRule="exact" w:val="214"/>
        </w:trPr>
        <w:tc>
          <w:tcPr>
            <w:tcW w:w="300"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3916"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1206" w:type="dxa"/>
            <w:tcBorders>
              <w:top w:val="nil"/>
              <w:left w:val="single" w:sz="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3916"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219"/>
        </w:trPr>
        <w:tc>
          <w:tcPr>
            <w:tcW w:w="9640" w:type="dxa"/>
            <w:gridSpan w:val="5"/>
            <w:tcBorders>
              <w:top w:val="nil"/>
              <w:left w:val="single" w:sz="18" w:space="0" w:color="231F20"/>
              <w:bottom w:val="nil"/>
              <w:right w:val="single" w:sz="18" w:space="0" w:color="231F20"/>
            </w:tcBorders>
            <w:shd w:val="clear" w:color="auto" w:fill="C7C9CB"/>
          </w:tcPr>
          <w:p w:rsidR="00B635E2" w:rsidRDefault="00B635E2">
            <w:pPr>
              <w:pStyle w:val="TableParagraph"/>
              <w:tabs>
                <w:tab w:val="left" w:pos="5426"/>
              </w:tabs>
              <w:kinsoku w:val="0"/>
              <w:overflowPunct w:val="0"/>
              <w:spacing w:before="5" w:line="276" w:lineRule="auto"/>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służbowe</w:t>
            </w:r>
            <w:r>
              <w:rPr>
                <w:rFonts w:ascii="Calibri" w:hAnsi="Calibri" w:cs="Calibri"/>
                <w:b/>
                <w:bCs/>
                <w:color w:val="231F20"/>
                <w:spacing w:val="-1"/>
                <w:sz w:val="17"/>
                <w:szCs w:val="17"/>
              </w:rPr>
              <w:tab/>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B635E2" w:rsidTr="0039137D">
        <w:trPr>
          <w:trHeight w:hRule="exact" w:val="214"/>
        </w:trPr>
        <w:tc>
          <w:tcPr>
            <w:tcW w:w="300" w:type="dxa"/>
            <w:tcBorders>
              <w:top w:val="nil"/>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3916" w:type="dxa"/>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1206" w:type="dxa"/>
            <w:tcBorders>
              <w:top w:val="nil"/>
              <w:left w:val="single" w:sz="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3916" w:type="dxa"/>
            <w:vMerge w:val="restart"/>
            <w:tcBorders>
              <w:top w:val="single" w:sz="8" w:space="0" w:color="231F20"/>
              <w:left w:val="single" w:sz="8" w:space="0" w:color="231F20"/>
              <w:bottom w:val="single" w:sz="8" w:space="0" w:color="231F20"/>
              <w:right w:val="single" w:sz="8" w:space="0" w:color="231F20"/>
            </w:tcBorders>
          </w:tcPr>
          <w:p w:rsidR="00B635E2" w:rsidRDefault="00B635E2">
            <w:pPr>
              <w:widowControl w:val="0"/>
              <w:autoSpaceDE w:val="0"/>
              <w:autoSpaceDN w:val="0"/>
              <w:adjustRightInd w:val="0"/>
              <w:spacing w:line="276" w:lineRule="auto"/>
            </w:pPr>
          </w:p>
        </w:tc>
        <w:tc>
          <w:tcPr>
            <w:tcW w:w="302" w:type="dxa"/>
            <w:vMerge w:val="restart"/>
            <w:tcBorders>
              <w:top w:val="nil"/>
              <w:left w:val="single" w:sz="8" w:space="0" w:color="231F20"/>
              <w:bottom w:val="nil"/>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217"/>
        </w:trPr>
        <w:tc>
          <w:tcPr>
            <w:tcW w:w="5422" w:type="dxa"/>
            <w:gridSpan w:val="3"/>
            <w:tcBorders>
              <w:top w:val="single" w:sz="8" w:space="0" w:color="231F20"/>
              <w:left w:val="single" w:sz="18" w:space="0" w:color="231F20"/>
              <w:bottom w:val="nil"/>
              <w:right w:val="single" w:sz="8" w:space="0" w:color="231F20"/>
            </w:tcBorders>
            <w:shd w:val="clear" w:color="auto" w:fill="C7C9CB"/>
          </w:tcPr>
          <w:p w:rsidR="00B635E2" w:rsidRDefault="00B635E2">
            <w:pPr>
              <w:widowControl w:val="0"/>
              <w:autoSpaceDE w:val="0"/>
              <w:autoSpaceDN w:val="0"/>
              <w:adjustRightInd w:val="0"/>
              <w:spacing w:line="276" w:lineRule="auto"/>
            </w:pPr>
          </w:p>
        </w:tc>
        <w:tc>
          <w:tcPr>
            <w:tcW w:w="3916" w:type="dxa"/>
            <w:vMerge/>
            <w:tcBorders>
              <w:top w:val="single" w:sz="8" w:space="0" w:color="231F20"/>
              <w:left w:val="single" w:sz="8" w:space="0" w:color="231F20"/>
              <w:bottom w:val="single" w:sz="8" w:space="0" w:color="231F20"/>
              <w:right w:val="single" w:sz="8" w:space="0" w:color="231F20"/>
            </w:tcBorders>
            <w:vAlign w:val="center"/>
          </w:tcPr>
          <w:p w:rsidR="00B635E2" w:rsidRDefault="00B635E2"/>
        </w:tc>
        <w:tc>
          <w:tcPr>
            <w:tcW w:w="302" w:type="dxa"/>
            <w:vMerge/>
            <w:tcBorders>
              <w:top w:val="nil"/>
              <w:left w:val="single" w:sz="8" w:space="0" w:color="231F20"/>
              <w:bottom w:val="nil"/>
              <w:right w:val="single" w:sz="18" w:space="0" w:color="231F20"/>
            </w:tcBorders>
            <w:vAlign w:val="center"/>
          </w:tcPr>
          <w:p w:rsidR="00B635E2" w:rsidRDefault="00B635E2"/>
        </w:tc>
      </w:tr>
      <w:tr w:rsidR="00B635E2" w:rsidTr="0039137D">
        <w:trPr>
          <w:trHeight w:val="216"/>
        </w:trPr>
        <w:tc>
          <w:tcPr>
            <w:tcW w:w="9640" w:type="dxa"/>
            <w:gridSpan w:val="5"/>
            <w:tcBorders>
              <w:top w:val="nil"/>
              <w:left w:val="single" w:sz="18" w:space="0" w:color="231F20"/>
              <w:bottom w:val="single" w:sz="8" w:space="0" w:color="231F20"/>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289"/>
        </w:trPr>
        <w:tc>
          <w:tcPr>
            <w:tcW w:w="9640" w:type="dxa"/>
            <w:gridSpan w:val="5"/>
            <w:tcBorders>
              <w:top w:val="single" w:sz="8" w:space="0" w:color="231F20"/>
              <w:left w:val="single" w:sz="18" w:space="0" w:color="231F20"/>
              <w:bottom w:val="single" w:sz="12" w:space="0" w:color="231F20"/>
              <w:right w:val="single" w:sz="18" w:space="0" w:color="231F20"/>
            </w:tcBorders>
            <w:shd w:val="clear" w:color="auto" w:fill="C7C9CB"/>
          </w:tcPr>
          <w:p w:rsidR="00B635E2" w:rsidRDefault="00B635E2">
            <w:pPr>
              <w:pStyle w:val="TableParagraph"/>
              <w:kinsoku w:val="0"/>
              <w:overflowPunct w:val="0"/>
              <w:spacing w:before="4" w:line="276" w:lineRule="auto"/>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B635E2" w:rsidRDefault="00B635E2" w:rsidP="0039137D">
      <w:pPr>
        <w:sectPr w:rsidR="00B635E2">
          <w:pgSz w:w="11910" w:h="16840"/>
          <w:pgMar w:top="1160" w:right="900" w:bottom="280" w:left="900" w:header="970" w:footer="0" w:gutter="0"/>
          <w:cols w:space="708"/>
        </w:sectPr>
      </w:pPr>
    </w:p>
    <w:p w:rsidR="00B635E2" w:rsidRDefault="00B635E2" w:rsidP="0039137D">
      <w:pPr>
        <w:pStyle w:val="Tekstpodstawowy"/>
        <w:kinsoku w:val="0"/>
        <w:overflowPunct w:val="0"/>
        <w:spacing w:line="20" w:lineRule="atLeast"/>
        <w:ind w:left="112"/>
        <w:rPr>
          <w:sz w:val="2"/>
          <w:szCs w:val="2"/>
        </w:rPr>
      </w:pPr>
    </w:p>
    <w:p w:rsidR="00B635E2" w:rsidRDefault="00B635E2" w:rsidP="0039137D">
      <w:pPr>
        <w:pStyle w:val="Tekstpodstawowy"/>
        <w:kinsoku w:val="0"/>
        <w:overflowPunct w:val="0"/>
        <w:spacing w:before="3"/>
        <w:rPr>
          <w:b/>
          <w:bCs/>
          <w:sz w:val="29"/>
          <w:szCs w:val="29"/>
        </w:rPr>
      </w:pPr>
    </w:p>
    <w:tbl>
      <w:tblPr>
        <w:tblW w:w="0" w:type="auto"/>
        <w:tblInd w:w="217" w:type="dxa"/>
        <w:tblLayout w:type="fixed"/>
        <w:tblCellMar>
          <w:left w:w="0" w:type="dxa"/>
          <w:right w:w="0" w:type="dxa"/>
        </w:tblCellMar>
        <w:tblLook w:val="00A0"/>
      </w:tblPr>
      <w:tblGrid>
        <w:gridCol w:w="9640"/>
      </w:tblGrid>
      <w:tr w:rsidR="00B635E2" w:rsidTr="0039137D">
        <w:trPr>
          <w:trHeight w:val="553"/>
        </w:trPr>
        <w:tc>
          <w:tcPr>
            <w:tcW w:w="9640" w:type="dxa"/>
            <w:tcBorders>
              <w:top w:val="single" w:sz="12" w:space="0" w:color="231F20"/>
              <w:left w:val="single" w:sz="18" w:space="0" w:color="231F20"/>
              <w:bottom w:val="single" w:sz="12" w:space="0" w:color="231F20"/>
              <w:right w:val="single" w:sz="18" w:space="0" w:color="231F20"/>
            </w:tcBorders>
            <w:shd w:val="clear" w:color="auto" w:fill="C7C9CB"/>
          </w:tcPr>
          <w:p w:rsidR="00B635E2" w:rsidRDefault="00B635E2">
            <w:pPr>
              <w:widowControl w:val="0"/>
              <w:autoSpaceDE w:val="0"/>
              <w:autoSpaceDN w:val="0"/>
              <w:adjustRightInd w:val="0"/>
              <w:spacing w:line="276" w:lineRule="auto"/>
            </w:pPr>
          </w:p>
        </w:tc>
      </w:tr>
      <w:tr w:rsidR="00B635E2" w:rsidTr="0039137D">
        <w:trPr>
          <w:trHeight w:val="7117"/>
        </w:trPr>
        <w:tc>
          <w:tcPr>
            <w:tcW w:w="9640" w:type="dxa"/>
            <w:tcBorders>
              <w:top w:val="single" w:sz="12" w:space="0" w:color="231F20"/>
              <w:left w:val="single" w:sz="18" w:space="0" w:color="231F20"/>
              <w:bottom w:val="single" w:sz="8" w:space="0" w:color="231F20"/>
              <w:right w:val="single" w:sz="18" w:space="0" w:color="231F20"/>
            </w:tcBorders>
          </w:tcPr>
          <w:p w:rsidR="00B635E2" w:rsidRDefault="00B635E2" w:rsidP="0039137D">
            <w:pPr>
              <w:pStyle w:val="Akapitzlist"/>
              <w:widowControl w:val="0"/>
              <w:numPr>
                <w:ilvl w:val="0"/>
                <w:numId w:val="43"/>
              </w:numPr>
              <w:tabs>
                <w:tab w:val="left" w:pos="176"/>
              </w:tabs>
              <w:kinsoku w:val="0"/>
              <w:overflowPunct w:val="0"/>
              <w:autoSpaceDE w:val="0"/>
              <w:autoSpaceDN w:val="0"/>
              <w:adjustRightInd w:val="0"/>
              <w:spacing w:line="164" w:lineRule="exact"/>
              <w:ind w:right="-11" w:hanging="176"/>
              <w:rPr>
                <w:rFonts w:ascii="Calibri" w:hAnsi="Calibri" w:cs="Calibri"/>
                <w:color w:val="000000"/>
                <w:sz w:val="14"/>
                <w:szCs w:val="14"/>
              </w:rPr>
            </w:pP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proofErr w:type="spellStart"/>
            <w:r>
              <w:rPr>
                <w:rFonts w:ascii="Calibri" w:hAnsi="Calibri" w:cs="Calibri"/>
                <w:color w:val="231F20"/>
                <w:spacing w:val="-1"/>
                <w:sz w:val="14"/>
                <w:szCs w:val="14"/>
              </w:rPr>
              <w:t>minimis</w:t>
            </w:r>
            <w:proofErr w:type="spellEnd"/>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w:t>
            </w:r>
            <w:r>
              <w:rPr>
                <w:rFonts w:ascii="Calibri" w:hAnsi="Calibri" w:cs="Calibri"/>
                <w:color w:val="231F20"/>
                <w:spacing w:val="29"/>
                <w:sz w:val="14"/>
                <w:szCs w:val="14"/>
              </w:rPr>
              <w:t xml:space="preserve"> </w:t>
            </w:r>
            <w:r>
              <w:rPr>
                <w:rFonts w:ascii="Calibri" w:hAnsi="Calibri" w:cs="Calibri"/>
                <w:color w:val="231F20"/>
                <w:spacing w:val="-1"/>
                <w:sz w:val="14"/>
                <w:szCs w:val="14"/>
              </w:rPr>
              <w:t>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komandytowej albo komandytowo-</w:t>
            </w:r>
          </w:p>
          <w:p w:rsidR="00B635E2" w:rsidRDefault="00B635E2">
            <w:pPr>
              <w:pStyle w:val="TableParagraph"/>
              <w:kinsoku w:val="0"/>
              <w:overflowPunct w:val="0"/>
              <w:spacing w:before="21" w:line="268"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B635E2" w:rsidRDefault="00B635E2" w:rsidP="0039137D">
            <w:pPr>
              <w:pStyle w:val="Akapitzlist"/>
              <w:widowControl w:val="0"/>
              <w:numPr>
                <w:ilvl w:val="0"/>
                <w:numId w:val="43"/>
              </w:numPr>
              <w:tabs>
                <w:tab w:val="left" w:pos="145"/>
              </w:tabs>
              <w:kinsoku w:val="0"/>
              <w:overflowPunct w:val="0"/>
              <w:autoSpaceDE w:val="0"/>
              <w:autoSpaceDN w:val="0"/>
              <w:adjustRightInd w:val="0"/>
              <w:spacing w:line="160" w:lineRule="exact"/>
              <w:ind w:left="144" w:hanging="145"/>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 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proofErr w:type="spellStart"/>
            <w:r>
              <w:rPr>
                <w:rFonts w:ascii="Calibri" w:hAnsi="Calibri" w:cs="Calibri"/>
                <w:color w:val="231F20"/>
                <w:spacing w:val="-1"/>
                <w:sz w:val="14"/>
                <w:szCs w:val="14"/>
              </w:rPr>
              <w:t>minimis</w:t>
            </w:r>
            <w:proofErr w:type="spellEnd"/>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 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p>
          <w:p w:rsidR="00B635E2" w:rsidRDefault="00B635E2">
            <w:pPr>
              <w:pStyle w:val="TableParagraph"/>
              <w:kinsoku w:val="0"/>
              <w:overflowPunct w:val="0"/>
              <w:spacing w:before="21" w:line="268"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B635E2" w:rsidRDefault="00B635E2">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B635E2" w:rsidRDefault="00B635E2" w:rsidP="0039137D">
            <w:pPr>
              <w:pStyle w:val="Akapitzlist"/>
              <w:widowControl w:val="0"/>
              <w:numPr>
                <w:ilvl w:val="0"/>
                <w:numId w:val="45"/>
              </w:numPr>
              <w:tabs>
                <w:tab w:val="left" w:pos="145"/>
              </w:tabs>
              <w:kinsoku w:val="0"/>
              <w:overflowPunct w:val="0"/>
              <w:autoSpaceDE w:val="0"/>
              <w:autoSpaceDN w:val="0"/>
              <w:adjustRightInd w:val="0"/>
              <w:spacing w:before="54" w:line="268" w:lineRule="auto"/>
              <w:ind w:left="-1" w:right="349" w:firstLine="0"/>
              <w:rPr>
                <w:rFonts w:ascii="Calibri" w:hAnsi="Calibri" w:cs="Calibri"/>
                <w:color w:val="000000"/>
                <w:sz w:val="14"/>
                <w:szCs w:val="14"/>
              </w:rPr>
            </w:pPr>
            <w:r>
              <w:rPr>
                <w:rFonts w:ascii="Calibri" w:hAnsi="Calibri" w:cs="Calibri"/>
                <w:color w:val="231F20"/>
                <w:spacing w:val="-1"/>
                <w:sz w:val="14"/>
                <w:szCs w:val="14"/>
              </w:rPr>
              <w:t>Wpisuje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siedmiocyfrowe</w:t>
            </w:r>
            <w:r>
              <w:rPr>
                <w:rFonts w:ascii="Calibri" w:hAnsi="Calibri" w:cs="Calibri"/>
                <w:color w:val="231F20"/>
                <w:spacing w:val="-2"/>
                <w:sz w:val="14"/>
                <w:szCs w:val="14"/>
              </w:rPr>
              <w:t xml:space="preserve"> </w:t>
            </w:r>
            <w:r>
              <w:rPr>
                <w:rFonts w:ascii="Calibri" w:hAnsi="Calibri" w:cs="Calibri"/>
                <w:color w:val="231F20"/>
                <w:spacing w:val="-1"/>
                <w:sz w:val="14"/>
                <w:szCs w:val="14"/>
              </w:rPr>
              <w:t>oznaczenie</w:t>
            </w:r>
            <w:r>
              <w:rPr>
                <w:rFonts w:ascii="Calibri" w:hAnsi="Calibri" w:cs="Calibri"/>
                <w:color w:val="231F20"/>
                <w:spacing w:val="-2"/>
                <w:sz w:val="14"/>
                <w:szCs w:val="14"/>
              </w:rPr>
              <w:t xml:space="preserve"> </w:t>
            </w:r>
            <w:r>
              <w:rPr>
                <w:rFonts w:ascii="Calibri" w:hAnsi="Calibri" w:cs="Calibri"/>
                <w:color w:val="231F20"/>
                <w:spacing w:val="-1"/>
                <w:sz w:val="14"/>
                <w:szCs w:val="14"/>
              </w:rPr>
              <w:t>nadane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sposób określony</w:t>
            </w:r>
            <w:r>
              <w:rPr>
                <w:rFonts w:ascii="Calibri" w:hAnsi="Calibri" w:cs="Calibri"/>
                <w:color w:val="231F20"/>
                <w:sz w:val="14"/>
                <w:szCs w:val="14"/>
              </w:rPr>
              <w:t xml:space="preserve"> w</w:t>
            </w:r>
            <w:r>
              <w:rPr>
                <w:rFonts w:ascii="Calibri" w:hAnsi="Calibri" w:cs="Calibri"/>
                <w:color w:val="231F20"/>
                <w:spacing w:val="-1"/>
                <w:sz w:val="14"/>
                <w:szCs w:val="14"/>
              </w:rPr>
              <w:t xml:space="preserve"> rozporządzeniu Rady</w:t>
            </w:r>
            <w:r>
              <w:rPr>
                <w:rFonts w:ascii="Calibri" w:hAnsi="Calibri" w:cs="Calibri"/>
                <w:color w:val="231F20"/>
                <w:sz w:val="14"/>
                <w:szCs w:val="14"/>
              </w:rPr>
              <w:t xml:space="preserve"> </w:t>
            </w:r>
            <w:r>
              <w:rPr>
                <w:rFonts w:ascii="Calibri" w:hAnsi="Calibri" w:cs="Calibri"/>
                <w:color w:val="231F20"/>
                <w:spacing w:val="-1"/>
                <w:sz w:val="14"/>
                <w:szCs w:val="14"/>
              </w:rPr>
              <w:t xml:space="preserve">Ministrów </w:t>
            </w:r>
            <w:r>
              <w:rPr>
                <w:rFonts w:ascii="Calibri" w:hAnsi="Calibri" w:cs="Calibri"/>
                <w:color w:val="231F20"/>
                <w:sz w:val="14"/>
                <w:szCs w:val="14"/>
              </w:rPr>
              <w:t xml:space="preserve">z </w:t>
            </w:r>
            <w:r>
              <w:rPr>
                <w:rFonts w:ascii="Calibri" w:hAnsi="Calibri" w:cs="Calibri"/>
                <w:color w:val="231F20"/>
                <w:spacing w:val="-1"/>
                <w:sz w:val="14"/>
                <w:szCs w:val="14"/>
              </w:rPr>
              <w:t xml:space="preserve">dnia </w:t>
            </w:r>
            <w:r>
              <w:rPr>
                <w:rFonts w:ascii="Calibri" w:hAnsi="Calibri" w:cs="Calibri"/>
                <w:color w:val="231F20"/>
                <w:sz w:val="14"/>
                <w:szCs w:val="14"/>
              </w:rPr>
              <w:t xml:space="preserve">15 </w:t>
            </w:r>
            <w:r>
              <w:rPr>
                <w:rFonts w:ascii="Calibri" w:hAnsi="Calibri" w:cs="Calibri"/>
                <w:color w:val="231F20"/>
                <w:spacing w:val="-1"/>
                <w:sz w:val="14"/>
                <w:szCs w:val="14"/>
              </w:rPr>
              <w:t xml:space="preserve">grudnia </w:t>
            </w:r>
            <w:r>
              <w:rPr>
                <w:rFonts w:ascii="Calibri" w:hAnsi="Calibri" w:cs="Calibri"/>
                <w:color w:val="231F20"/>
                <w:sz w:val="14"/>
                <w:szCs w:val="14"/>
              </w:rPr>
              <w:t>1998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szczegółowych </w:t>
            </w:r>
            <w:r>
              <w:rPr>
                <w:rFonts w:ascii="Calibri" w:hAnsi="Calibri" w:cs="Calibri"/>
                <w:color w:val="231F20"/>
                <w:sz w:val="14"/>
                <w:szCs w:val="14"/>
              </w:rPr>
              <w:t>zasad</w:t>
            </w:r>
            <w:r>
              <w:rPr>
                <w:rFonts w:ascii="Calibri" w:hAnsi="Calibri" w:cs="Calibri"/>
                <w:color w:val="231F20"/>
                <w:spacing w:val="143"/>
                <w:sz w:val="14"/>
                <w:szCs w:val="14"/>
              </w:rPr>
              <w:t xml:space="preserve"> </w:t>
            </w:r>
            <w:r>
              <w:rPr>
                <w:rFonts w:ascii="Calibri" w:hAnsi="Calibri" w:cs="Calibri"/>
                <w:color w:val="231F20"/>
                <w:spacing w:val="-1"/>
                <w:sz w:val="14"/>
                <w:szCs w:val="14"/>
              </w:rPr>
              <w:t>prowadzenia,</w:t>
            </w:r>
            <w:r>
              <w:rPr>
                <w:rFonts w:ascii="Calibri" w:hAnsi="Calibri" w:cs="Calibri"/>
                <w:color w:val="231F20"/>
                <w:sz w:val="14"/>
                <w:szCs w:val="14"/>
              </w:rPr>
              <w:t xml:space="preserve"> </w:t>
            </w:r>
            <w:r>
              <w:rPr>
                <w:rFonts w:ascii="Calibri" w:hAnsi="Calibri" w:cs="Calibri"/>
                <w:color w:val="231F20"/>
                <w:spacing w:val="-1"/>
                <w:sz w:val="14"/>
                <w:szCs w:val="14"/>
              </w:rPr>
              <w:t xml:space="preserve">stosowania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udostępniania krajowego rejestru urzędowego podziału terytorialnego kraju oraz związanych </w:t>
            </w:r>
            <w:r>
              <w:rPr>
                <w:rFonts w:ascii="Calibri" w:hAnsi="Calibri" w:cs="Calibri"/>
                <w:color w:val="231F20"/>
                <w:sz w:val="14"/>
                <w:szCs w:val="14"/>
              </w:rPr>
              <w:t xml:space="preserve">z </w:t>
            </w:r>
            <w:r>
              <w:rPr>
                <w:rFonts w:ascii="Calibri" w:hAnsi="Calibri" w:cs="Calibri"/>
                <w:color w:val="231F20"/>
                <w:spacing w:val="-1"/>
                <w:sz w:val="14"/>
                <w:szCs w:val="14"/>
              </w:rPr>
              <w:t>tym</w:t>
            </w:r>
            <w:r>
              <w:rPr>
                <w:rFonts w:ascii="Calibri" w:hAnsi="Calibri" w:cs="Calibri"/>
                <w:color w:val="231F20"/>
                <w:spacing w:val="-2"/>
                <w:sz w:val="14"/>
                <w:szCs w:val="14"/>
              </w:rPr>
              <w:t xml:space="preserve"> </w:t>
            </w:r>
            <w:r>
              <w:rPr>
                <w:rFonts w:ascii="Calibri" w:hAnsi="Calibri" w:cs="Calibri"/>
                <w:color w:val="231F20"/>
                <w:spacing w:val="-1"/>
                <w:sz w:val="14"/>
                <w:szCs w:val="14"/>
              </w:rPr>
              <w:t>obowiązków organów administracji</w:t>
            </w:r>
            <w:r>
              <w:rPr>
                <w:rFonts w:ascii="Calibri" w:hAnsi="Calibri" w:cs="Calibri"/>
                <w:color w:val="231F20"/>
                <w:spacing w:val="171"/>
                <w:sz w:val="14"/>
                <w:szCs w:val="14"/>
              </w:rPr>
              <w:t xml:space="preserve"> </w:t>
            </w:r>
            <w:r>
              <w:rPr>
                <w:rFonts w:ascii="Calibri" w:hAnsi="Calibri" w:cs="Calibri"/>
                <w:color w:val="231F20"/>
                <w:spacing w:val="-1"/>
                <w:sz w:val="14"/>
                <w:szCs w:val="14"/>
              </w:rPr>
              <w:t xml:space="preserve">rządowej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jednostek</w:t>
            </w:r>
            <w:r>
              <w:rPr>
                <w:rFonts w:ascii="Calibri" w:hAnsi="Calibri" w:cs="Calibri"/>
                <w:color w:val="231F20"/>
                <w:sz w:val="14"/>
                <w:szCs w:val="14"/>
              </w:rPr>
              <w:t xml:space="preserve"> </w:t>
            </w:r>
            <w:r>
              <w:rPr>
                <w:rFonts w:ascii="Calibri" w:hAnsi="Calibri" w:cs="Calibri"/>
                <w:color w:val="231F20"/>
                <w:spacing w:val="-1"/>
                <w:sz w:val="14"/>
                <w:szCs w:val="14"/>
              </w:rPr>
              <w:t xml:space="preserve">samorządu terytorialnego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Nr</w:t>
            </w:r>
            <w:r>
              <w:rPr>
                <w:rFonts w:ascii="Calibri" w:hAnsi="Calibri" w:cs="Calibri"/>
                <w:color w:val="231F20"/>
                <w:spacing w:val="-1"/>
                <w:sz w:val="14"/>
                <w:szCs w:val="14"/>
              </w:rPr>
              <w:t xml:space="preserve"> </w:t>
            </w:r>
            <w:r>
              <w:rPr>
                <w:rFonts w:ascii="Calibri" w:hAnsi="Calibri" w:cs="Calibri"/>
                <w:color w:val="231F20"/>
                <w:sz w:val="14"/>
                <w:szCs w:val="14"/>
              </w:rPr>
              <w:t xml:space="preserve">157, </w:t>
            </w:r>
            <w:r>
              <w:rPr>
                <w:rFonts w:ascii="Calibri" w:hAnsi="Calibri" w:cs="Calibri"/>
                <w:color w:val="231F20"/>
                <w:spacing w:val="-1"/>
                <w:sz w:val="14"/>
                <w:szCs w:val="14"/>
              </w:rPr>
              <w:t>poz.</w:t>
            </w:r>
            <w:r>
              <w:rPr>
                <w:rFonts w:ascii="Calibri" w:hAnsi="Calibri" w:cs="Calibri"/>
                <w:color w:val="231F20"/>
                <w:sz w:val="14"/>
                <w:szCs w:val="14"/>
              </w:rPr>
              <w:t xml:space="preserve"> 1031, z </w:t>
            </w:r>
            <w:proofErr w:type="spellStart"/>
            <w:r>
              <w:rPr>
                <w:rFonts w:ascii="Calibri" w:hAnsi="Calibri" w:cs="Calibri"/>
                <w:color w:val="231F20"/>
                <w:spacing w:val="-1"/>
                <w:sz w:val="14"/>
                <w:szCs w:val="14"/>
              </w:rPr>
              <w:t>późn</w:t>
            </w:r>
            <w:proofErr w:type="spellEnd"/>
            <w:r>
              <w:rPr>
                <w:rFonts w:ascii="Calibri" w:hAnsi="Calibri" w:cs="Calibri"/>
                <w:color w:val="231F20"/>
                <w:spacing w:val="-1"/>
                <w:sz w:val="14"/>
                <w:szCs w:val="14"/>
              </w:rPr>
              <w:t>.</w:t>
            </w:r>
            <w:r>
              <w:rPr>
                <w:rFonts w:ascii="Calibri" w:hAnsi="Calibri" w:cs="Calibri"/>
                <w:color w:val="231F20"/>
                <w:sz w:val="14"/>
                <w:szCs w:val="14"/>
              </w:rPr>
              <w:t xml:space="preserve"> </w:t>
            </w:r>
            <w:r>
              <w:rPr>
                <w:rFonts w:ascii="Calibri" w:hAnsi="Calibri" w:cs="Calibri"/>
                <w:color w:val="231F20"/>
                <w:spacing w:val="-1"/>
                <w:sz w:val="14"/>
                <w:szCs w:val="14"/>
              </w:rPr>
              <w:t>zm.).</w:t>
            </w:r>
            <w:r>
              <w:rPr>
                <w:rFonts w:ascii="Calibri" w:hAnsi="Calibri" w:cs="Calibri"/>
                <w:color w:val="231F20"/>
                <w:sz w:val="14"/>
                <w:szCs w:val="14"/>
              </w:rPr>
              <w:t xml:space="preserve"> </w:t>
            </w:r>
            <w:r>
              <w:rPr>
                <w:rFonts w:ascii="Calibri" w:hAnsi="Calibri" w:cs="Calibri"/>
                <w:color w:val="231F20"/>
                <w:spacing w:val="-1"/>
                <w:sz w:val="14"/>
                <w:szCs w:val="14"/>
              </w:rPr>
              <w:t>Lista identyfikatorów gmin znajduje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stronie</w:t>
            </w:r>
            <w:r>
              <w:rPr>
                <w:rFonts w:ascii="Calibri" w:hAnsi="Calibri" w:cs="Calibri"/>
                <w:color w:val="231F20"/>
                <w:spacing w:val="-2"/>
                <w:sz w:val="14"/>
                <w:szCs w:val="14"/>
              </w:rPr>
              <w:t xml:space="preserve"> </w:t>
            </w:r>
            <w:r>
              <w:rPr>
                <w:rFonts w:ascii="Calibri" w:hAnsi="Calibri" w:cs="Calibri"/>
                <w:color w:val="231F20"/>
                <w:spacing w:val="-1"/>
                <w:sz w:val="14"/>
                <w:szCs w:val="14"/>
              </w:rPr>
              <w:t>internetowej</w:t>
            </w:r>
            <w:r>
              <w:rPr>
                <w:rFonts w:ascii="Calibri" w:hAnsi="Calibri" w:cs="Calibri"/>
                <w:color w:val="231F20"/>
                <w:spacing w:val="133"/>
                <w:sz w:val="14"/>
                <w:szCs w:val="14"/>
              </w:rPr>
              <w:t xml:space="preserve"> </w:t>
            </w:r>
            <w:hyperlink r:id="rId8" w:history="1">
              <w:r>
                <w:rPr>
                  <w:rStyle w:val="Hipercze"/>
                  <w:rFonts w:ascii="Calibri" w:hAnsi="Calibri" w:cs="Calibri"/>
                  <w:color w:val="231F20"/>
                  <w:spacing w:val="-1"/>
                  <w:sz w:val="14"/>
                  <w:szCs w:val="14"/>
                </w:rPr>
                <w:t>http://www.uokik.gov.pl/sporzadzanie_sprawozdan_z_wykorzystaniem_aplikacji_shrimp.php.</w:t>
              </w:r>
            </w:hyperlink>
          </w:p>
          <w:p w:rsidR="00B635E2" w:rsidRDefault="00B635E2" w:rsidP="0039137D">
            <w:pPr>
              <w:pStyle w:val="Akapitzlist"/>
              <w:widowControl w:val="0"/>
              <w:numPr>
                <w:ilvl w:val="0"/>
                <w:numId w:val="45"/>
              </w:numPr>
              <w:tabs>
                <w:tab w:val="left" w:pos="145"/>
              </w:tabs>
              <w:kinsoku w:val="0"/>
              <w:overflowPunct w:val="0"/>
              <w:autoSpaceDE w:val="0"/>
              <w:autoSpaceDN w:val="0"/>
              <w:adjustRightInd w:val="0"/>
              <w:spacing w:before="58" w:line="276" w:lineRule="auto"/>
              <w:ind w:left="144" w:hanging="145"/>
              <w:rPr>
                <w:rFonts w:ascii="Calibri" w:hAnsi="Calibri" w:cs="Calibri"/>
                <w:color w:val="000000"/>
                <w:sz w:val="14"/>
                <w:szCs w:val="14"/>
              </w:rPr>
            </w:pPr>
            <w:r>
              <w:rPr>
                <w:rFonts w:ascii="Calibri" w:hAnsi="Calibri" w:cs="Calibri"/>
                <w:color w:val="231F20"/>
                <w:sz w:val="14"/>
                <w:szCs w:val="14"/>
              </w:rPr>
              <w:t>Zaznacza</w:t>
            </w:r>
            <w:r>
              <w:rPr>
                <w:rFonts w:ascii="Calibri" w:hAnsi="Calibri" w:cs="Calibri"/>
                <w:color w:val="231F20"/>
                <w:spacing w:val="-1"/>
                <w:sz w:val="14"/>
                <w:szCs w:val="14"/>
              </w:rPr>
              <w:t xml:space="preserve">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właściwą </w:t>
            </w:r>
            <w:r>
              <w:rPr>
                <w:rFonts w:ascii="Calibri" w:hAnsi="Calibri" w:cs="Calibri"/>
                <w:color w:val="231F20"/>
                <w:sz w:val="14"/>
                <w:szCs w:val="14"/>
              </w:rPr>
              <w:t>pozycję</w:t>
            </w:r>
            <w:r>
              <w:rPr>
                <w:rFonts w:ascii="Calibri" w:hAnsi="Calibri" w:cs="Calibri"/>
                <w:color w:val="231F20"/>
                <w:spacing w:val="-2"/>
                <w:sz w:val="14"/>
                <w:szCs w:val="14"/>
              </w:rPr>
              <w:t xml:space="preserve"> </w:t>
            </w:r>
            <w:r>
              <w:rPr>
                <w:rFonts w:ascii="Calibri" w:hAnsi="Calibri" w:cs="Calibri"/>
                <w:color w:val="231F20"/>
                <w:spacing w:val="-1"/>
                <w:sz w:val="14"/>
                <w:szCs w:val="14"/>
              </w:rPr>
              <w:t>znakiem</w:t>
            </w:r>
            <w:r>
              <w:rPr>
                <w:rFonts w:ascii="Calibri" w:hAnsi="Calibri" w:cs="Calibri"/>
                <w:color w:val="231F20"/>
                <w:spacing w:val="-2"/>
                <w:sz w:val="14"/>
                <w:szCs w:val="14"/>
              </w:rPr>
              <w:t xml:space="preserve"> </w:t>
            </w:r>
            <w:r>
              <w:rPr>
                <w:rFonts w:ascii="Calibri" w:hAnsi="Calibri" w:cs="Calibri"/>
                <w:color w:val="231F20"/>
                <w:sz w:val="14"/>
                <w:szCs w:val="14"/>
              </w:rPr>
              <w:t>X.</w:t>
            </w:r>
          </w:p>
          <w:p w:rsidR="00B635E2" w:rsidRDefault="00B635E2" w:rsidP="0039137D">
            <w:pPr>
              <w:pStyle w:val="Akapitzlist"/>
              <w:widowControl w:val="0"/>
              <w:numPr>
                <w:ilvl w:val="0"/>
                <w:numId w:val="45"/>
              </w:numPr>
              <w:tabs>
                <w:tab w:val="left" w:pos="145"/>
              </w:tabs>
              <w:kinsoku w:val="0"/>
              <w:overflowPunct w:val="0"/>
              <w:autoSpaceDE w:val="0"/>
              <w:autoSpaceDN w:val="0"/>
              <w:adjustRightInd w:val="0"/>
              <w:spacing w:before="59" w:line="268" w:lineRule="auto"/>
              <w:ind w:left="-1" w:right="2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2"/>
                <w:sz w:val="14"/>
                <w:szCs w:val="14"/>
              </w:rPr>
              <w:t xml:space="preserve"> </w:t>
            </w:r>
            <w:r>
              <w:rPr>
                <w:rFonts w:ascii="Calibri" w:hAnsi="Calibri" w:cs="Calibri"/>
                <w:color w:val="231F20"/>
                <w:spacing w:val="-1"/>
                <w:sz w:val="14"/>
                <w:szCs w:val="14"/>
              </w:rPr>
              <w:t>działalności,</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którą podmiot ubiega się</w:t>
            </w:r>
            <w:r>
              <w:rPr>
                <w:rFonts w:ascii="Calibri" w:hAnsi="Calibri" w:cs="Calibri"/>
                <w:color w:val="231F20"/>
                <w:spacing w:val="-2"/>
                <w:sz w:val="14"/>
                <w:szCs w:val="14"/>
              </w:rPr>
              <w:t xml:space="preserve"> </w:t>
            </w:r>
            <w:r>
              <w:rPr>
                <w:rFonts w:ascii="Calibri" w:hAnsi="Calibri" w:cs="Calibri"/>
                <w:color w:val="231F20"/>
                <w:sz w:val="14"/>
                <w:szCs w:val="14"/>
              </w:rPr>
              <w:t>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proofErr w:type="spellStart"/>
            <w:r>
              <w:rPr>
                <w:rFonts w:ascii="Calibri" w:hAnsi="Calibri" w:cs="Calibri"/>
                <w:color w:val="231F20"/>
                <w:spacing w:val="-1"/>
                <w:sz w:val="14"/>
                <w:szCs w:val="14"/>
              </w:rPr>
              <w:t>minimis</w:t>
            </w:r>
            <w:proofErr w:type="spellEnd"/>
            <w:r>
              <w:rPr>
                <w:rFonts w:ascii="Calibri" w:hAnsi="Calibri" w:cs="Calibri"/>
                <w:color w:val="231F20"/>
                <w:spacing w:val="-1"/>
                <w:sz w:val="14"/>
                <w:szCs w:val="14"/>
              </w:rPr>
              <w:t>.</w:t>
            </w:r>
            <w:r>
              <w:rPr>
                <w:rFonts w:ascii="Calibri" w:hAnsi="Calibri" w:cs="Calibri"/>
                <w:color w:val="231F20"/>
                <w:sz w:val="14"/>
                <w:szCs w:val="14"/>
              </w:rPr>
              <w:t xml:space="preserve"> </w:t>
            </w:r>
            <w:r>
              <w:rPr>
                <w:rFonts w:ascii="Calibri" w:hAnsi="Calibri" w:cs="Calibri"/>
                <w:color w:val="231F20"/>
                <w:spacing w:val="-1"/>
                <w:sz w:val="14"/>
                <w:szCs w:val="14"/>
              </w:rPr>
              <w:t>Jeżeli</w:t>
            </w:r>
            <w:r>
              <w:rPr>
                <w:rFonts w:ascii="Calibri" w:hAnsi="Calibri" w:cs="Calibri"/>
                <w:color w:val="231F20"/>
                <w:spacing w:val="-2"/>
                <w:sz w:val="14"/>
                <w:szCs w:val="14"/>
              </w:rPr>
              <w:t xml:space="preserve"> </w:t>
            </w:r>
            <w:r>
              <w:rPr>
                <w:rFonts w:ascii="Calibri" w:hAnsi="Calibri" w:cs="Calibri"/>
                <w:color w:val="231F20"/>
                <w:spacing w:val="-1"/>
                <w:sz w:val="14"/>
                <w:szCs w:val="14"/>
              </w:rPr>
              <w:t>brak</w:t>
            </w:r>
            <w:r>
              <w:rPr>
                <w:rFonts w:ascii="Calibri" w:hAnsi="Calibri" w:cs="Calibri"/>
                <w:color w:val="231F20"/>
                <w:sz w:val="14"/>
                <w:szCs w:val="14"/>
              </w:rPr>
              <w:t xml:space="preserve"> </w:t>
            </w:r>
            <w:r>
              <w:rPr>
                <w:rFonts w:ascii="Calibri" w:hAnsi="Calibri" w:cs="Calibri"/>
                <w:color w:val="231F20"/>
                <w:spacing w:val="-1"/>
                <w:sz w:val="14"/>
                <w:szCs w:val="14"/>
              </w:rPr>
              <w:t>jest możliwości</w:t>
            </w:r>
            <w:r>
              <w:rPr>
                <w:rFonts w:ascii="Calibri" w:hAnsi="Calibri" w:cs="Calibri"/>
                <w:color w:val="231F20"/>
                <w:spacing w:val="-2"/>
                <w:sz w:val="14"/>
                <w:szCs w:val="14"/>
              </w:rPr>
              <w:t xml:space="preserve"> </w:t>
            </w:r>
            <w:r>
              <w:rPr>
                <w:rFonts w:ascii="Calibri" w:hAnsi="Calibri" w:cs="Calibri"/>
                <w:color w:val="231F20"/>
                <w:spacing w:val="-1"/>
                <w:sz w:val="14"/>
                <w:szCs w:val="14"/>
              </w:rPr>
              <w:t>ustalenia jednej takiej działalności,</w:t>
            </w:r>
            <w:r>
              <w:rPr>
                <w:rFonts w:ascii="Calibri" w:hAnsi="Calibri" w:cs="Calibri"/>
                <w:color w:val="231F20"/>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163"/>
                <w:sz w:val="14"/>
                <w:szCs w:val="14"/>
              </w:rPr>
              <w:t xml:space="preserve"> </w:t>
            </w:r>
            <w:r>
              <w:rPr>
                <w:rFonts w:ascii="Calibri" w:hAnsi="Calibri" w:cs="Calibri"/>
                <w:color w:val="231F20"/>
                <w:sz w:val="14"/>
                <w:szCs w:val="14"/>
              </w:rPr>
              <w:t xml:space="preserve">PKD </w:t>
            </w:r>
            <w:r>
              <w:rPr>
                <w:rFonts w:ascii="Calibri" w:hAnsi="Calibri" w:cs="Calibri"/>
                <w:color w:val="231F20"/>
                <w:spacing w:val="-1"/>
                <w:sz w:val="14"/>
                <w:szCs w:val="14"/>
              </w:rPr>
              <w:t>tej działalności,</w:t>
            </w:r>
            <w:r>
              <w:rPr>
                <w:rFonts w:ascii="Calibri" w:hAnsi="Calibri" w:cs="Calibri"/>
                <w:color w:val="231F20"/>
                <w:sz w:val="14"/>
                <w:szCs w:val="14"/>
              </w:rPr>
              <w:t xml:space="preserve"> </w:t>
            </w:r>
            <w:r>
              <w:rPr>
                <w:rFonts w:ascii="Calibri" w:hAnsi="Calibri" w:cs="Calibri"/>
                <w:color w:val="231F20"/>
                <w:spacing w:val="-1"/>
                <w:sz w:val="14"/>
                <w:szCs w:val="14"/>
              </w:rPr>
              <w:t>która generuje</w:t>
            </w:r>
            <w:r>
              <w:rPr>
                <w:rFonts w:ascii="Calibri" w:hAnsi="Calibri" w:cs="Calibri"/>
                <w:color w:val="231F20"/>
                <w:spacing w:val="-2"/>
                <w:sz w:val="14"/>
                <w:szCs w:val="14"/>
              </w:rPr>
              <w:t xml:space="preserve"> </w:t>
            </w:r>
            <w:r>
              <w:rPr>
                <w:rFonts w:ascii="Calibri" w:hAnsi="Calibri" w:cs="Calibri"/>
                <w:color w:val="231F20"/>
                <w:spacing w:val="-1"/>
                <w:sz w:val="14"/>
                <w:szCs w:val="14"/>
              </w:rPr>
              <w:t>największy</w:t>
            </w:r>
            <w:r>
              <w:rPr>
                <w:rFonts w:ascii="Calibri" w:hAnsi="Calibri" w:cs="Calibri"/>
                <w:color w:val="231F20"/>
                <w:sz w:val="14"/>
                <w:szCs w:val="14"/>
              </w:rPr>
              <w:t xml:space="preserve"> przychód.</w:t>
            </w:r>
          </w:p>
          <w:p w:rsidR="00B635E2" w:rsidRDefault="00B635E2" w:rsidP="0039137D">
            <w:pPr>
              <w:pStyle w:val="Akapitzlist"/>
              <w:widowControl w:val="0"/>
              <w:numPr>
                <w:ilvl w:val="0"/>
                <w:numId w:val="45"/>
              </w:numPr>
              <w:tabs>
                <w:tab w:val="left" w:pos="145"/>
              </w:tabs>
              <w:kinsoku w:val="0"/>
              <w:overflowPunct w:val="0"/>
              <w:autoSpaceDE w:val="0"/>
              <w:autoSpaceDN w:val="0"/>
              <w:adjustRightInd w:val="0"/>
              <w:spacing w:before="21" w:line="268" w:lineRule="auto"/>
              <w:ind w:left="-1" w:right="50" w:firstLine="0"/>
              <w:rPr>
                <w:rFonts w:ascii="Calibri" w:hAnsi="Calibri" w:cs="Calibri"/>
                <w:color w:val="000000"/>
                <w:sz w:val="14"/>
                <w:szCs w:val="14"/>
              </w:rPr>
            </w:pPr>
            <w:r>
              <w:rPr>
                <w:rFonts w:ascii="Calibri" w:hAnsi="Calibri" w:cs="Calibri"/>
                <w:color w:val="231F20"/>
                <w:sz w:val="14"/>
                <w:szCs w:val="14"/>
              </w:rPr>
              <w:t>Za</w:t>
            </w:r>
            <w:r>
              <w:rPr>
                <w:rFonts w:ascii="Calibri" w:hAnsi="Calibri" w:cs="Calibri"/>
                <w:color w:val="231F20"/>
                <w:spacing w:val="-1"/>
                <w:sz w:val="14"/>
                <w:szCs w:val="14"/>
              </w:rPr>
              <w:t xml:space="preserve"> powiązane</w:t>
            </w:r>
            <w:r>
              <w:rPr>
                <w:rFonts w:ascii="Calibri" w:hAnsi="Calibri" w:cs="Calibri"/>
                <w:color w:val="231F20"/>
                <w:spacing w:val="-2"/>
                <w:sz w:val="14"/>
                <w:szCs w:val="14"/>
              </w:rPr>
              <w:t xml:space="preserve"> </w:t>
            </w:r>
            <w:r>
              <w:rPr>
                <w:rFonts w:ascii="Calibri" w:hAnsi="Calibri" w:cs="Calibri"/>
                <w:color w:val="231F20"/>
                <w:spacing w:val="-1"/>
                <w:sz w:val="14"/>
                <w:szCs w:val="14"/>
              </w:rPr>
              <w:t>nie</w:t>
            </w:r>
            <w:r>
              <w:rPr>
                <w:rFonts w:ascii="Calibri" w:hAnsi="Calibri" w:cs="Calibri"/>
                <w:color w:val="231F20"/>
                <w:spacing w:val="-2"/>
                <w:sz w:val="14"/>
                <w:szCs w:val="14"/>
              </w:rPr>
              <w:t xml:space="preserve"> </w:t>
            </w:r>
            <w:r>
              <w:rPr>
                <w:rFonts w:ascii="Calibri" w:hAnsi="Calibri" w:cs="Calibri"/>
                <w:color w:val="231F20"/>
                <w:spacing w:val="-1"/>
                <w:sz w:val="14"/>
                <w:szCs w:val="14"/>
              </w:rPr>
              <w:t>uważa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których</w:t>
            </w:r>
            <w:r>
              <w:rPr>
                <w:rFonts w:ascii="Calibri" w:hAnsi="Calibri" w:cs="Calibri"/>
                <w:color w:val="231F20"/>
                <w:spacing w:val="-1"/>
                <w:sz w:val="14"/>
                <w:szCs w:val="14"/>
              </w:rPr>
              <w:t xml:space="preserve"> powiązanie</w:t>
            </w:r>
            <w:r>
              <w:rPr>
                <w:rFonts w:ascii="Calibri" w:hAnsi="Calibri" w:cs="Calibri"/>
                <w:color w:val="231F20"/>
                <w:spacing w:val="-2"/>
                <w:sz w:val="14"/>
                <w:szCs w:val="14"/>
              </w:rPr>
              <w:t xml:space="preserve"> </w:t>
            </w:r>
            <w:r>
              <w:rPr>
                <w:rFonts w:ascii="Calibri" w:hAnsi="Calibri" w:cs="Calibri"/>
                <w:color w:val="231F20"/>
                <w:spacing w:val="-1"/>
                <w:sz w:val="14"/>
                <w:szCs w:val="14"/>
              </w:rPr>
              <w:t>występuje</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za</w:t>
            </w:r>
            <w:r>
              <w:rPr>
                <w:rFonts w:ascii="Calibri" w:hAnsi="Calibri" w:cs="Calibri"/>
                <w:color w:val="231F20"/>
                <w:spacing w:val="-1"/>
                <w:sz w:val="14"/>
                <w:szCs w:val="14"/>
              </w:rPr>
              <w:t xml:space="preserve"> pośrednictwem</w:t>
            </w:r>
            <w:r>
              <w:rPr>
                <w:rFonts w:ascii="Calibri" w:hAnsi="Calibri" w:cs="Calibri"/>
                <w:color w:val="231F20"/>
                <w:spacing w:val="-2"/>
                <w:sz w:val="14"/>
                <w:szCs w:val="14"/>
              </w:rPr>
              <w:t xml:space="preserve"> </w:t>
            </w:r>
            <w:r>
              <w:rPr>
                <w:rFonts w:ascii="Calibri" w:hAnsi="Calibri" w:cs="Calibri"/>
                <w:color w:val="231F20"/>
                <w:spacing w:val="-1"/>
                <w:sz w:val="14"/>
                <w:szCs w:val="14"/>
              </w:rPr>
              <w:t>organu publicznego,</w:t>
            </w:r>
            <w:r>
              <w:rPr>
                <w:rFonts w:ascii="Calibri" w:hAnsi="Calibri" w:cs="Calibri"/>
                <w:color w:val="231F20"/>
                <w:sz w:val="14"/>
                <w:szCs w:val="14"/>
              </w:rPr>
              <w:t xml:space="preserve"> np.</w:t>
            </w:r>
            <w:r>
              <w:rPr>
                <w:rFonts w:ascii="Calibri" w:hAnsi="Calibri" w:cs="Calibri"/>
                <w:color w:val="231F20"/>
                <w:spacing w:val="-1"/>
                <w:sz w:val="14"/>
                <w:szCs w:val="14"/>
              </w:rPr>
              <w:t xml:space="preserve"> Skarbu Państwa,</w:t>
            </w:r>
            <w:r>
              <w:rPr>
                <w:rFonts w:ascii="Calibri" w:hAnsi="Calibri" w:cs="Calibri"/>
                <w:color w:val="231F20"/>
                <w:sz w:val="14"/>
                <w:szCs w:val="14"/>
              </w:rPr>
              <w:t xml:space="preserve"> </w:t>
            </w:r>
            <w:r>
              <w:rPr>
                <w:rFonts w:ascii="Calibri" w:hAnsi="Calibri" w:cs="Calibri"/>
                <w:color w:val="231F20"/>
                <w:spacing w:val="-1"/>
                <w:sz w:val="14"/>
                <w:szCs w:val="14"/>
              </w:rPr>
              <w:t>jednostki</w:t>
            </w:r>
            <w:r>
              <w:rPr>
                <w:rFonts w:ascii="Calibri" w:hAnsi="Calibri" w:cs="Calibri"/>
                <w:color w:val="231F20"/>
                <w:spacing w:val="147"/>
                <w:sz w:val="14"/>
                <w:szCs w:val="14"/>
              </w:rPr>
              <w:t xml:space="preserve"> </w:t>
            </w:r>
            <w:r>
              <w:rPr>
                <w:rFonts w:ascii="Calibri" w:hAnsi="Calibri" w:cs="Calibri"/>
                <w:color w:val="231F20"/>
                <w:spacing w:val="-1"/>
                <w:sz w:val="14"/>
                <w:szCs w:val="14"/>
              </w:rPr>
              <w:t>samorządu terytorialnego.</w:t>
            </w:r>
          </w:p>
          <w:p w:rsidR="00B635E2" w:rsidRDefault="00B635E2" w:rsidP="0039137D">
            <w:pPr>
              <w:pStyle w:val="Akapitzlist"/>
              <w:widowControl w:val="0"/>
              <w:numPr>
                <w:ilvl w:val="0"/>
                <w:numId w:val="45"/>
              </w:numPr>
              <w:tabs>
                <w:tab w:val="left" w:pos="145"/>
              </w:tabs>
              <w:kinsoku w:val="0"/>
              <w:overflowPunct w:val="0"/>
              <w:autoSpaceDE w:val="0"/>
              <w:autoSpaceDN w:val="0"/>
              <w:adjustRightInd w:val="0"/>
              <w:spacing w:before="22" w:line="268" w:lineRule="auto"/>
              <w:ind w:left="-1" w:right="13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wartość</w:t>
            </w:r>
            <w:r>
              <w:rPr>
                <w:rFonts w:ascii="Calibri" w:hAnsi="Calibri" w:cs="Calibri"/>
                <w:color w:val="231F20"/>
                <w:sz w:val="14"/>
                <w:szCs w:val="14"/>
              </w:rPr>
              <w:t xml:space="preserve"> </w:t>
            </w:r>
            <w:r>
              <w:rPr>
                <w:rFonts w:ascii="Calibri" w:hAnsi="Calibri" w:cs="Calibri"/>
                <w:color w:val="231F20"/>
                <w:spacing w:val="-1"/>
                <w:sz w:val="14"/>
                <w:szCs w:val="14"/>
              </w:rPr>
              <w:t>pomocy</w:t>
            </w:r>
            <w:r>
              <w:rPr>
                <w:rFonts w:ascii="Calibri" w:hAnsi="Calibri" w:cs="Calibri"/>
                <w:color w:val="231F20"/>
                <w:sz w:val="14"/>
                <w:szCs w:val="14"/>
              </w:rPr>
              <w:t xml:space="preserve"> w</w:t>
            </w:r>
            <w:r>
              <w:rPr>
                <w:rFonts w:ascii="Calibri" w:hAnsi="Calibri" w:cs="Calibri"/>
                <w:color w:val="231F20"/>
                <w:spacing w:val="-1"/>
                <w:sz w:val="14"/>
                <w:szCs w:val="14"/>
              </w:rPr>
              <w:t xml:space="preserve"> euro obliczoną</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 xml:space="preserve">z </w:t>
            </w:r>
            <w:r>
              <w:rPr>
                <w:rFonts w:ascii="Calibri" w:hAnsi="Calibri" w:cs="Calibri"/>
                <w:color w:val="231F20"/>
                <w:spacing w:val="-1"/>
                <w:sz w:val="14"/>
                <w:szCs w:val="14"/>
              </w:rPr>
              <w:t xml:space="preserve">art. </w:t>
            </w:r>
            <w:r>
              <w:rPr>
                <w:rFonts w:ascii="Calibri" w:hAnsi="Calibri" w:cs="Calibri"/>
                <w:color w:val="231F20"/>
                <w:sz w:val="14"/>
                <w:szCs w:val="14"/>
              </w:rPr>
              <w:t xml:space="preserve">11 </w:t>
            </w:r>
            <w:r>
              <w:rPr>
                <w:rFonts w:ascii="Calibri" w:hAnsi="Calibri" w:cs="Calibri"/>
                <w:color w:val="231F20"/>
                <w:spacing w:val="-1"/>
                <w:sz w:val="14"/>
                <w:szCs w:val="14"/>
              </w:rPr>
              <w:t xml:space="preserve">ust. </w:t>
            </w:r>
            <w:r>
              <w:rPr>
                <w:rFonts w:ascii="Calibri" w:hAnsi="Calibri" w:cs="Calibri"/>
                <w:color w:val="231F20"/>
                <w:sz w:val="14"/>
                <w:szCs w:val="14"/>
              </w:rPr>
              <w:t xml:space="preserve">3 </w:t>
            </w:r>
            <w:r>
              <w:rPr>
                <w:rFonts w:ascii="Calibri" w:hAnsi="Calibri" w:cs="Calibri"/>
                <w:color w:val="231F20"/>
                <w:spacing w:val="-1"/>
                <w:sz w:val="14"/>
                <w:szCs w:val="14"/>
              </w:rPr>
              <w:t>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30 </w:t>
            </w:r>
            <w:r>
              <w:rPr>
                <w:rFonts w:ascii="Calibri" w:hAnsi="Calibri" w:cs="Calibri"/>
                <w:color w:val="231F20"/>
                <w:spacing w:val="-1"/>
                <w:sz w:val="14"/>
                <w:szCs w:val="14"/>
              </w:rPr>
              <w:t xml:space="preserve">kwietnia </w:t>
            </w:r>
            <w:r>
              <w:rPr>
                <w:rFonts w:ascii="Calibri" w:hAnsi="Calibri" w:cs="Calibri"/>
                <w:color w:val="231F20"/>
                <w:sz w:val="14"/>
                <w:szCs w:val="14"/>
              </w:rPr>
              <w:t>2004 r. o</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postępowaniu </w:t>
            </w:r>
            <w:r>
              <w:rPr>
                <w:rFonts w:ascii="Calibri" w:hAnsi="Calibri" w:cs="Calibri"/>
                <w:color w:val="231F20"/>
                <w:sz w:val="14"/>
                <w:szCs w:val="14"/>
              </w:rPr>
              <w:t>w</w:t>
            </w:r>
            <w:r>
              <w:rPr>
                <w:rFonts w:ascii="Calibri" w:hAnsi="Calibri" w:cs="Calibri"/>
                <w:color w:val="231F20"/>
                <w:spacing w:val="-1"/>
                <w:sz w:val="14"/>
                <w:szCs w:val="14"/>
              </w:rPr>
              <w:t xml:space="preserve"> sprawach dotyczących pomocy</w:t>
            </w:r>
            <w:r>
              <w:rPr>
                <w:rFonts w:ascii="Calibri" w:hAnsi="Calibri" w:cs="Calibri"/>
                <w:color w:val="231F20"/>
                <w:sz w:val="14"/>
                <w:szCs w:val="14"/>
              </w:rPr>
              <w:t xml:space="preserve"> </w:t>
            </w:r>
            <w:r>
              <w:rPr>
                <w:rFonts w:ascii="Calibri" w:hAnsi="Calibri" w:cs="Calibri"/>
                <w:color w:val="231F20"/>
                <w:spacing w:val="-1"/>
                <w:sz w:val="14"/>
                <w:szCs w:val="14"/>
              </w:rPr>
              <w:t>publicznej,</w:t>
            </w:r>
            <w:r>
              <w:rPr>
                <w:rFonts w:ascii="Calibri" w:hAnsi="Calibri" w:cs="Calibri"/>
                <w:color w:val="231F20"/>
                <w:spacing w:val="145"/>
                <w:sz w:val="14"/>
                <w:szCs w:val="14"/>
              </w:rPr>
              <w:t xml:space="preserve"> </w:t>
            </w:r>
            <w:r>
              <w:rPr>
                <w:rFonts w:ascii="Calibri" w:hAnsi="Calibri" w:cs="Calibri"/>
                <w:color w:val="231F20"/>
                <w:spacing w:val="-1"/>
                <w:sz w:val="14"/>
                <w:szCs w:val="14"/>
              </w:rPr>
              <w:t>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Ministrów wydanym</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11</w:t>
            </w:r>
            <w:r>
              <w:rPr>
                <w:rFonts w:ascii="Calibri" w:hAnsi="Calibri" w:cs="Calibri"/>
                <w:color w:val="231F20"/>
                <w:spacing w:val="-1"/>
                <w:sz w:val="14"/>
                <w:szCs w:val="14"/>
              </w:rPr>
              <w:t xml:space="preserve"> </w:t>
            </w:r>
            <w:r>
              <w:rPr>
                <w:rFonts w:ascii="Calibri" w:hAnsi="Calibri" w:cs="Calibri"/>
                <w:color w:val="231F20"/>
                <w:sz w:val="14"/>
                <w:szCs w:val="14"/>
              </w:rPr>
              <w:t>ust.</w:t>
            </w:r>
            <w:r>
              <w:rPr>
                <w:rFonts w:ascii="Calibri" w:hAnsi="Calibri" w:cs="Calibri"/>
                <w:color w:val="231F20"/>
                <w:spacing w:val="-1"/>
                <w:sz w:val="14"/>
                <w:szCs w:val="14"/>
              </w:rPr>
              <w:t xml:space="preserve"> </w:t>
            </w:r>
            <w:r>
              <w:rPr>
                <w:rFonts w:ascii="Calibri" w:hAnsi="Calibri" w:cs="Calibri"/>
                <w:color w:val="231F20"/>
                <w:sz w:val="14"/>
                <w:szCs w:val="14"/>
              </w:rPr>
              <w:t>2</w:t>
            </w:r>
            <w:r>
              <w:rPr>
                <w:rFonts w:ascii="Calibri" w:hAnsi="Calibri" w:cs="Calibri"/>
                <w:color w:val="231F20"/>
                <w:spacing w:val="30"/>
                <w:sz w:val="14"/>
                <w:szCs w:val="14"/>
              </w:rPr>
              <w:t xml:space="preserve"> </w:t>
            </w:r>
            <w:r>
              <w:rPr>
                <w:rFonts w:ascii="Calibri" w:hAnsi="Calibri" w:cs="Calibri"/>
                <w:color w:val="231F20"/>
                <w:spacing w:val="-1"/>
                <w:sz w:val="14"/>
                <w:szCs w:val="14"/>
              </w:rPr>
              <w:t>tej ustawy</w:t>
            </w:r>
            <w:r>
              <w:rPr>
                <w:rFonts w:ascii="Calibri" w:hAnsi="Calibri" w:cs="Calibri"/>
                <w:color w:val="231F20"/>
                <w:sz w:val="14"/>
                <w:szCs w:val="14"/>
              </w:rPr>
              <w:t xml:space="preserve"> </w:t>
            </w:r>
            <w:r>
              <w:rPr>
                <w:rFonts w:ascii="Calibri" w:hAnsi="Calibri" w:cs="Calibri"/>
                <w:color w:val="231F20"/>
                <w:spacing w:val="-1"/>
                <w:sz w:val="14"/>
                <w:szCs w:val="14"/>
              </w:rPr>
              <w:t>oraz właściwymi</w:t>
            </w:r>
            <w:r>
              <w:rPr>
                <w:rFonts w:ascii="Calibri" w:hAnsi="Calibri" w:cs="Calibri"/>
                <w:color w:val="231F20"/>
                <w:spacing w:val="-2"/>
                <w:sz w:val="14"/>
                <w:szCs w:val="14"/>
              </w:rPr>
              <w:t xml:space="preserve"> </w:t>
            </w:r>
            <w:r>
              <w:rPr>
                <w:rFonts w:ascii="Calibri" w:hAnsi="Calibri" w:cs="Calibri"/>
                <w:color w:val="231F20"/>
                <w:spacing w:val="-1"/>
                <w:sz w:val="14"/>
                <w:szCs w:val="14"/>
              </w:rPr>
              <w:t>przepisami</w:t>
            </w:r>
            <w:r>
              <w:rPr>
                <w:rFonts w:ascii="Calibri" w:hAnsi="Calibri" w:cs="Calibri"/>
                <w:color w:val="231F20"/>
                <w:spacing w:val="-2"/>
                <w:sz w:val="14"/>
                <w:szCs w:val="14"/>
              </w:rPr>
              <w:t xml:space="preserve"> </w:t>
            </w:r>
            <w:r>
              <w:rPr>
                <w:rFonts w:ascii="Calibri" w:hAnsi="Calibri" w:cs="Calibri"/>
                <w:color w:val="231F20"/>
                <w:spacing w:val="-1"/>
                <w:sz w:val="14"/>
                <w:szCs w:val="14"/>
              </w:rPr>
              <w:t>unijnymi.</w:t>
            </w:r>
          </w:p>
          <w:p w:rsidR="00B635E2" w:rsidRDefault="00B635E2" w:rsidP="0039137D">
            <w:pPr>
              <w:pStyle w:val="Akapitzlist"/>
              <w:widowControl w:val="0"/>
              <w:numPr>
                <w:ilvl w:val="0"/>
                <w:numId w:val="45"/>
              </w:numPr>
              <w:tabs>
                <w:tab w:val="left" w:pos="145"/>
              </w:tabs>
              <w:kinsoku w:val="0"/>
              <w:overflowPunct w:val="0"/>
              <w:autoSpaceDE w:val="0"/>
              <w:autoSpaceDN w:val="0"/>
              <w:adjustRightInd w:val="0"/>
              <w:spacing w:before="96" w:line="268" w:lineRule="auto"/>
              <w:ind w:left="-1" w:right="168" w:firstLine="0"/>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udzielona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proofErr w:type="spellStart"/>
            <w:r>
              <w:rPr>
                <w:rFonts w:ascii="Calibri" w:hAnsi="Calibri" w:cs="Calibri"/>
                <w:color w:val="231F20"/>
                <w:spacing w:val="-1"/>
                <w:sz w:val="14"/>
                <w:szCs w:val="14"/>
              </w:rPr>
              <w:t>minimis</w:t>
            </w:r>
            <w:proofErr w:type="spellEnd"/>
            <w:r>
              <w:rPr>
                <w:rFonts w:ascii="Calibri" w:hAnsi="Calibri" w:cs="Calibri"/>
                <w:color w:val="231F20"/>
                <w:spacing w:val="-1"/>
                <w:sz w:val="14"/>
                <w:szCs w:val="14"/>
              </w:rPr>
              <w:t>,</w:t>
            </w:r>
            <w:r>
              <w:rPr>
                <w:rFonts w:ascii="Calibri" w:hAnsi="Calibri" w:cs="Calibri"/>
                <w:color w:val="231F20"/>
                <w:sz w:val="14"/>
                <w:szCs w:val="14"/>
              </w:rPr>
              <w:t xml:space="preserve"> do</w:t>
            </w:r>
            <w:r>
              <w:rPr>
                <w:rFonts w:ascii="Calibri" w:hAnsi="Calibri" w:cs="Calibri"/>
                <w:color w:val="231F20"/>
                <w:spacing w:val="-1"/>
                <w:sz w:val="14"/>
                <w:szCs w:val="14"/>
              </w:rPr>
              <w:t xml:space="preserve"> obliczenia wartości</w:t>
            </w:r>
            <w:r>
              <w:rPr>
                <w:rFonts w:ascii="Calibri" w:hAnsi="Calibri" w:cs="Calibri"/>
                <w:color w:val="231F20"/>
                <w:spacing w:val="-2"/>
                <w:sz w:val="14"/>
                <w:szCs w:val="14"/>
              </w:rPr>
              <w:t xml:space="preserve"> </w:t>
            </w:r>
            <w:r>
              <w:rPr>
                <w:rFonts w:ascii="Calibri" w:hAnsi="Calibri" w:cs="Calibri"/>
                <w:color w:val="231F20"/>
                <w:spacing w:val="-1"/>
                <w:sz w:val="14"/>
                <w:szCs w:val="14"/>
              </w:rPr>
              <w:t>której konieczne</w:t>
            </w:r>
            <w:r>
              <w:rPr>
                <w:rFonts w:ascii="Calibri" w:hAnsi="Calibri" w:cs="Calibri"/>
                <w:color w:val="231F20"/>
                <w:spacing w:val="-2"/>
                <w:sz w:val="14"/>
                <w:szCs w:val="14"/>
              </w:rPr>
              <w:t xml:space="preserve"> </w:t>
            </w:r>
            <w:r>
              <w:rPr>
                <w:rFonts w:ascii="Calibri" w:hAnsi="Calibri" w:cs="Calibri"/>
                <w:color w:val="231F20"/>
                <w:spacing w:val="-1"/>
                <w:sz w:val="14"/>
                <w:szCs w:val="14"/>
              </w:rPr>
              <w:t>jest ustalenie</w:t>
            </w:r>
            <w:r>
              <w:rPr>
                <w:rFonts w:ascii="Calibri" w:hAnsi="Calibri" w:cs="Calibri"/>
                <w:color w:val="231F20"/>
                <w:spacing w:val="-2"/>
                <w:sz w:val="14"/>
                <w:szCs w:val="14"/>
              </w:rPr>
              <w:t xml:space="preserve"> </w:t>
            </w:r>
            <w:r>
              <w:rPr>
                <w:rFonts w:ascii="Calibri" w:hAnsi="Calibri" w:cs="Calibri"/>
                <w:color w:val="231F20"/>
                <w:spacing w:val="-1"/>
                <w:sz w:val="14"/>
                <w:szCs w:val="14"/>
              </w:rPr>
              <w:t>ich stopy</w:t>
            </w:r>
            <w:r>
              <w:rPr>
                <w:rFonts w:ascii="Calibri" w:hAnsi="Calibri" w:cs="Calibri"/>
                <w:color w:val="231F20"/>
                <w:spacing w:val="115"/>
                <w:sz w:val="14"/>
                <w:szCs w:val="14"/>
              </w:rPr>
              <w:t xml:space="preserve"> </w:t>
            </w:r>
            <w:r>
              <w:rPr>
                <w:rFonts w:ascii="Calibri" w:hAnsi="Calibri" w:cs="Calibri"/>
                <w:color w:val="231F20"/>
                <w:spacing w:val="-1"/>
                <w:sz w:val="14"/>
                <w:szCs w:val="14"/>
              </w:rPr>
              <w:t>referencyjnej (tj.</w:t>
            </w:r>
            <w:r>
              <w:rPr>
                <w:rFonts w:ascii="Calibri" w:hAnsi="Calibri" w:cs="Calibri"/>
                <w:color w:val="231F20"/>
                <w:sz w:val="14"/>
                <w:szCs w:val="14"/>
              </w:rPr>
              <w:t xml:space="preserve"> w</w:t>
            </w:r>
            <w:r>
              <w:rPr>
                <w:rFonts w:ascii="Calibri" w:hAnsi="Calibri" w:cs="Calibri"/>
                <w:color w:val="231F20"/>
                <w:spacing w:val="-1"/>
                <w:sz w:val="14"/>
                <w:szCs w:val="14"/>
              </w:rPr>
              <w:t xml:space="preserve"> formie</w:t>
            </w:r>
            <w:r>
              <w:rPr>
                <w:rFonts w:ascii="Calibri" w:hAnsi="Calibri" w:cs="Calibri"/>
                <w:color w:val="231F20"/>
                <w:spacing w:val="-2"/>
                <w:sz w:val="14"/>
                <w:szCs w:val="14"/>
              </w:rPr>
              <w:t xml:space="preserve"> </w:t>
            </w:r>
            <w:r>
              <w:rPr>
                <w:rFonts w:ascii="Calibri" w:hAnsi="Calibri" w:cs="Calibri"/>
                <w:color w:val="231F20"/>
                <w:spacing w:val="-1"/>
                <w:sz w:val="14"/>
                <w:szCs w:val="14"/>
              </w:rPr>
              <w:t>takiej jak:</w:t>
            </w:r>
            <w:r>
              <w:rPr>
                <w:rFonts w:ascii="Calibri" w:hAnsi="Calibri" w:cs="Calibri"/>
                <w:color w:val="231F20"/>
                <w:sz w:val="14"/>
                <w:szCs w:val="14"/>
              </w:rPr>
              <w:t xml:space="preserve"> </w:t>
            </w:r>
            <w:r>
              <w:rPr>
                <w:rFonts w:ascii="Calibri" w:hAnsi="Calibri" w:cs="Calibri"/>
                <w:color w:val="231F20"/>
                <w:spacing w:val="-1"/>
                <w:sz w:val="14"/>
                <w:szCs w:val="14"/>
              </w:rPr>
              <w:t>pożyczki,</w:t>
            </w:r>
            <w:r>
              <w:rPr>
                <w:rFonts w:ascii="Calibri" w:hAnsi="Calibri" w:cs="Calibri"/>
                <w:color w:val="231F20"/>
                <w:sz w:val="14"/>
                <w:szCs w:val="14"/>
              </w:rPr>
              <w:t xml:space="preserve"> </w:t>
            </w:r>
            <w:r>
              <w:rPr>
                <w:rFonts w:ascii="Calibri" w:hAnsi="Calibri" w:cs="Calibri"/>
                <w:color w:val="231F20"/>
                <w:spacing w:val="-1"/>
                <w:sz w:val="14"/>
                <w:szCs w:val="14"/>
              </w:rPr>
              <w:t>gwarancje,</w:t>
            </w:r>
            <w:r>
              <w:rPr>
                <w:rFonts w:ascii="Calibri" w:hAnsi="Calibri" w:cs="Calibri"/>
                <w:color w:val="231F20"/>
                <w:sz w:val="14"/>
                <w:szCs w:val="14"/>
              </w:rPr>
              <w:t xml:space="preserve"> </w:t>
            </w:r>
            <w:r>
              <w:rPr>
                <w:rFonts w:ascii="Calibri" w:hAnsi="Calibri" w:cs="Calibri"/>
                <w:color w:val="231F20"/>
                <w:spacing w:val="-1"/>
                <w:sz w:val="14"/>
                <w:szCs w:val="14"/>
              </w:rPr>
              <w:t>odroczenia,</w:t>
            </w:r>
            <w:r>
              <w:rPr>
                <w:rFonts w:ascii="Calibri" w:hAnsi="Calibri" w:cs="Calibri"/>
                <w:color w:val="231F20"/>
                <w:sz w:val="14"/>
                <w:szCs w:val="14"/>
              </w:rPr>
              <w:t xml:space="preserve"> </w:t>
            </w:r>
            <w:r>
              <w:rPr>
                <w:rFonts w:ascii="Calibri" w:hAnsi="Calibri" w:cs="Calibri"/>
                <w:color w:val="231F20"/>
                <w:spacing w:val="-1"/>
                <w:sz w:val="14"/>
                <w:szCs w:val="14"/>
              </w:rPr>
              <w:t xml:space="preserve">rozłożenia </w:t>
            </w:r>
            <w:r>
              <w:rPr>
                <w:rFonts w:ascii="Calibri" w:hAnsi="Calibri" w:cs="Calibri"/>
                <w:color w:val="231F20"/>
                <w:sz w:val="14"/>
                <w:szCs w:val="14"/>
              </w:rPr>
              <w:t>na</w:t>
            </w:r>
            <w:r>
              <w:rPr>
                <w:rFonts w:ascii="Calibri" w:hAnsi="Calibri" w:cs="Calibri"/>
                <w:color w:val="231F20"/>
                <w:spacing w:val="-1"/>
                <w:sz w:val="14"/>
                <w:szCs w:val="14"/>
              </w:rPr>
              <w:t xml:space="preserve"> raty),</w:t>
            </w:r>
            <w:r>
              <w:rPr>
                <w:rFonts w:ascii="Calibri" w:hAnsi="Calibri" w:cs="Calibri"/>
                <w:color w:val="231F20"/>
                <w:sz w:val="14"/>
                <w:szCs w:val="14"/>
              </w:rPr>
              <w:t xml:space="preserve"> z</w:t>
            </w:r>
            <w:r>
              <w:rPr>
                <w:rFonts w:ascii="Calibri" w:hAnsi="Calibri" w:cs="Calibri"/>
                <w:color w:val="231F20"/>
                <w:spacing w:val="-1"/>
                <w:sz w:val="14"/>
                <w:szCs w:val="14"/>
              </w:rPr>
              <w:t xml:space="preserve"> wyjątkiem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proofErr w:type="spellStart"/>
            <w:r>
              <w:rPr>
                <w:rFonts w:ascii="Calibri" w:hAnsi="Calibri" w:cs="Calibri"/>
                <w:color w:val="231F20"/>
                <w:spacing w:val="-1"/>
                <w:sz w:val="14"/>
                <w:szCs w:val="14"/>
              </w:rPr>
              <w:t>minimis</w:t>
            </w:r>
            <w:proofErr w:type="spellEnd"/>
            <w:r>
              <w:rPr>
                <w:rFonts w:ascii="Calibri" w:hAnsi="Calibri" w:cs="Calibri"/>
                <w:color w:val="231F20"/>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 xml:space="preserve">udzielona </w:t>
            </w:r>
            <w:r>
              <w:rPr>
                <w:rFonts w:ascii="Calibri" w:hAnsi="Calibri" w:cs="Calibri"/>
                <w:color w:val="231F20"/>
                <w:sz w:val="14"/>
                <w:szCs w:val="14"/>
              </w:rPr>
              <w:t>na</w:t>
            </w:r>
            <w:r>
              <w:rPr>
                <w:rFonts w:ascii="Calibri" w:hAnsi="Calibri" w:cs="Calibri"/>
                <w:color w:val="231F20"/>
                <w:spacing w:val="139"/>
                <w:sz w:val="14"/>
                <w:szCs w:val="14"/>
              </w:rPr>
              <w:t xml:space="preserve"> </w:t>
            </w:r>
            <w:r>
              <w:rPr>
                <w:rFonts w:ascii="Calibri" w:hAnsi="Calibri" w:cs="Calibri"/>
                <w:color w:val="231F20"/>
                <w:spacing w:val="-1"/>
                <w:sz w:val="14"/>
                <w:szCs w:val="14"/>
              </w:rPr>
              <w:t>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34a</w:t>
            </w:r>
            <w:r>
              <w:rPr>
                <w:rFonts w:ascii="Calibri" w:hAnsi="Calibri" w:cs="Calibri"/>
                <w:color w:val="231F20"/>
                <w:spacing w:val="-1"/>
                <w:sz w:val="14"/>
                <w:szCs w:val="14"/>
              </w:rPr>
              <w:t xml:space="preserve"> 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8 </w:t>
            </w:r>
            <w:r>
              <w:rPr>
                <w:rFonts w:ascii="Calibri" w:hAnsi="Calibri" w:cs="Calibri"/>
                <w:color w:val="231F20"/>
                <w:spacing w:val="-1"/>
                <w:sz w:val="14"/>
                <w:szCs w:val="14"/>
              </w:rPr>
              <w:t xml:space="preserve">maja </w:t>
            </w:r>
            <w:r>
              <w:rPr>
                <w:rFonts w:ascii="Calibri" w:hAnsi="Calibri" w:cs="Calibri"/>
                <w:color w:val="231F20"/>
                <w:sz w:val="14"/>
                <w:szCs w:val="14"/>
              </w:rPr>
              <w:t>1997 r. o</w:t>
            </w:r>
            <w:r>
              <w:rPr>
                <w:rFonts w:ascii="Calibri" w:hAnsi="Calibri" w:cs="Calibri"/>
                <w:color w:val="231F20"/>
                <w:spacing w:val="-2"/>
                <w:sz w:val="14"/>
                <w:szCs w:val="14"/>
              </w:rPr>
              <w:t xml:space="preserve"> </w:t>
            </w:r>
            <w:r>
              <w:rPr>
                <w:rFonts w:ascii="Calibri" w:hAnsi="Calibri" w:cs="Calibri"/>
                <w:color w:val="231F20"/>
                <w:spacing w:val="-1"/>
                <w:sz w:val="14"/>
                <w:szCs w:val="14"/>
              </w:rPr>
              <w:t>poręczeniach</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gwarancjach udzielanych przez</w:t>
            </w:r>
            <w:r>
              <w:rPr>
                <w:rFonts w:ascii="Calibri" w:hAnsi="Calibri" w:cs="Calibri"/>
                <w:color w:val="231F20"/>
                <w:sz w:val="14"/>
                <w:szCs w:val="14"/>
              </w:rPr>
              <w:t xml:space="preserve"> Skarb</w:t>
            </w:r>
            <w:r>
              <w:rPr>
                <w:rFonts w:ascii="Calibri" w:hAnsi="Calibri" w:cs="Calibri"/>
                <w:color w:val="231F20"/>
                <w:spacing w:val="-1"/>
                <w:sz w:val="14"/>
                <w:szCs w:val="14"/>
              </w:rPr>
              <w:t xml:space="preserve"> Państwa</w:t>
            </w:r>
            <w:r>
              <w:rPr>
                <w:rFonts w:ascii="Calibri" w:hAnsi="Calibri" w:cs="Calibri"/>
                <w:color w:val="231F20"/>
                <w:spacing w:val="-2"/>
                <w:sz w:val="14"/>
                <w:szCs w:val="14"/>
              </w:rPr>
              <w:t xml:space="preserve"> </w:t>
            </w:r>
            <w:r>
              <w:rPr>
                <w:rFonts w:ascii="Calibri" w:hAnsi="Calibri" w:cs="Calibri"/>
                <w:color w:val="231F20"/>
                <w:spacing w:val="-1"/>
                <w:sz w:val="14"/>
                <w:szCs w:val="14"/>
              </w:rPr>
              <w:t>oraz niektóre</w:t>
            </w:r>
            <w:r>
              <w:rPr>
                <w:rFonts w:ascii="Calibri" w:hAnsi="Calibri" w:cs="Calibri"/>
                <w:color w:val="231F20"/>
                <w:spacing w:val="-2"/>
                <w:sz w:val="14"/>
                <w:szCs w:val="14"/>
              </w:rPr>
              <w:t xml:space="preserve"> </w:t>
            </w:r>
            <w:r>
              <w:rPr>
                <w:rFonts w:ascii="Calibri" w:hAnsi="Calibri" w:cs="Calibri"/>
                <w:color w:val="231F20"/>
                <w:spacing w:val="-1"/>
                <w:sz w:val="14"/>
                <w:szCs w:val="14"/>
              </w:rPr>
              <w:t>osoby</w:t>
            </w:r>
            <w:r>
              <w:rPr>
                <w:rFonts w:ascii="Calibri" w:hAnsi="Calibri" w:cs="Calibri"/>
                <w:color w:val="231F20"/>
                <w:sz w:val="14"/>
                <w:szCs w:val="14"/>
              </w:rPr>
              <w:t xml:space="preserve"> </w:t>
            </w:r>
            <w:r>
              <w:rPr>
                <w:rFonts w:ascii="Calibri" w:hAnsi="Calibri" w:cs="Calibri"/>
                <w:color w:val="231F20"/>
                <w:spacing w:val="-1"/>
                <w:sz w:val="14"/>
                <w:szCs w:val="14"/>
              </w:rPr>
              <w:t>prawne</w:t>
            </w:r>
            <w:r>
              <w:rPr>
                <w:rFonts w:ascii="Calibri" w:hAnsi="Calibri" w:cs="Calibri"/>
                <w:color w:val="231F20"/>
                <w:spacing w:val="-2"/>
                <w:sz w:val="14"/>
                <w:szCs w:val="14"/>
              </w:rPr>
              <w:t xml:space="preserve">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z</w:t>
            </w:r>
            <w:r>
              <w:rPr>
                <w:rFonts w:ascii="Calibri" w:hAnsi="Calibri" w:cs="Calibri"/>
                <w:color w:val="231F20"/>
                <w:spacing w:val="-1"/>
                <w:sz w:val="14"/>
                <w:szCs w:val="14"/>
              </w:rPr>
              <w:t xml:space="preserve"> </w:t>
            </w:r>
            <w:r>
              <w:rPr>
                <w:rFonts w:ascii="Calibri" w:hAnsi="Calibri" w:cs="Calibri"/>
                <w:color w:val="231F20"/>
                <w:sz w:val="14"/>
                <w:szCs w:val="14"/>
              </w:rPr>
              <w:t xml:space="preserve">2012 r. </w:t>
            </w:r>
            <w:r>
              <w:rPr>
                <w:rFonts w:ascii="Calibri" w:hAnsi="Calibri" w:cs="Calibri"/>
                <w:color w:val="231F20"/>
                <w:spacing w:val="-1"/>
                <w:sz w:val="14"/>
                <w:szCs w:val="14"/>
              </w:rPr>
              <w:t>poz.</w:t>
            </w:r>
            <w:r>
              <w:rPr>
                <w:rFonts w:ascii="Calibri" w:hAnsi="Calibri" w:cs="Calibri"/>
                <w:color w:val="231F20"/>
                <w:sz w:val="14"/>
                <w:szCs w:val="14"/>
              </w:rPr>
              <w:t xml:space="preserve"> 657,</w:t>
            </w:r>
            <w:r>
              <w:rPr>
                <w:rFonts w:ascii="Calibri" w:hAnsi="Calibri" w:cs="Calibri"/>
                <w:color w:val="231F20"/>
                <w:spacing w:val="133"/>
                <w:sz w:val="14"/>
                <w:szCs w:val="14"/>
              </w:rPr>
              <w:t xml:space="preserve"> </w:t>
            </w:r>
            <w:r>
              <w:rPr>
                <w:rFonts w:ascii="Calibri" w:hAnsi="Calibri" w:cs="Calibri"/>
                <w:color w:val="231F20"/>
                <w:sz w:val="14"/>
                <w:szCs w:val="14"/>
              </w:rPr>
              <w:t xml:space="preserve">z </w:t>
            </w:r>
            <w:proofErr w:type="spellStart"/>
            <w:r>
              <w:rPr>
                <w:rFonts w:ascii="Calibri" w:hAnsi="Calibri" w:cs="Calibri"/>
                <w:color w:val="231F20"/>
                <w:spacing w:val="-1"/>
                <w:sz w:val="14"/>
                <w:szCs w:val="14"/>
              </w:rPr>
              <w:t>późn</w:t>
            </w:r>
            <w:proofErr w:type="spellEnd"/>
            <w:r>
              <w:rPr>
                <w:rFonts w:ascii="Calibri" w:hAnsi="Calibri" w:cs="Calibri"/>
                <w:color w:val="231F20"/>
                <w:spacing w:val="-1"/>
                <w:sz w:val="14"/>
                <w:szCs w:val="14"/>
              </w:rPr>
              <w:t>.</w:t>
            </w:r>
            <w:r>
              <w:rPr>
                <w:rFonts w:ascii="Calibri" w:hAnsi="Calibri" w:cs="Calibri"/>
                <w:color w:val="231F20"/>
                <w:sz w:val="14"/>
                <w:szCs w:val="14"/>
              </w:rPr>
              <w:t xml:space="preserve"> </w:t>
            </w:r>
            <w:r>
              <w:rPr>
                <w:rFonts w:ascii="Calibri" w:hAnsi="Calibri" w:cs="Calibri"/>
                <w:color w:val="231F20"/>
                <w:spacing w:val="-1"/>
                <w:sz w:val="14"/>
                <w:szCs w:val="14"/>
              </w:rPr>
              <w:t>zm.) oraz będących osobami</w:t>
            </w:r>
            <w:r>
              <w:rPr>
                <w:rFonts w:ascii="Calibri" w:hAnsi="Calibri" w:cs="Calibri"/>
                <w:color w:val="231F20"/>
                <w:spacing w:val="-2"/>
                <w:sz w:val="14"/>
                <w:szCs w:val="14"/>
              </w:rPr>
              <w:t xml:space="preserve"> </w:t>
            </w:r>
            <w:r>
              <w:rPr>
                <w:rFonts w:ascii="Calibri" w:hAnsi="Calibri" w:cs="Calibri"/>
                <w:color w:val="231F20"/>
                <w:spacing w:val="-1"/>
                <w:sz w:val="14"/>
                <w:szCs w:val="14"/>
              </w:rPr>
              <w:t>fizycznymi,</w:t>
            </w:r>
            <w:r>
              <w:rPr>
                <w:rFonts w:ascii="Calibri" w:hAnsi="Calibri" w:cs="Calibri"/>
                <w:color w:val="231F20"/>
                <w:sz w:val="14"/>
                <w:szCs w:val="14"/>
              </w:rPr>
              <w:t xml:space="preserve"> </w:t>
            </w:r>
            <w:r>
              <w:rPr>
                <w:rFonts w:ascii="Calibri" w:hAnsi="Calibri" w:cs="Calibri"/>
                <w:color w:val="231F20"/>
                <w:spacing w:val="-1"/>
                <w:sz w:val="14"/>
                <w:szCs w:val="14"/>
              </w:rPr>
              <w:t>którzy</w:t>
            </w:r>
            <w:r>
              <w:rPr>
                <w:rFonts w:ascii="Calibri" w:hAnsi="Calibri" w:cs="Calibri"/>
                <w:color w:val="231F20"/>
                <w:sz w:val="14"/>
                <w:szCs w:val="14"/>
              </w:rPr>
              <w:t xml:space="preserve"> na</w:t>
            </w:r>
            <w:r>
              <w:rPr>
                <w:rFonts w:ascii="Calibri" w:hAnsi="Calibri" w:cs="Calibri"/>
                <w:color w:val="231F20"/>
                <w:spacing w:val="-1"/>
                <w:sz w:val="14"/>
                <w:szCs w:val="14"/>
              </w:rPr>
              <w:t xml:space="preserve"> dzień złożenia informacji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określonych </w:t>
            </w:r>
            <w:r>
              <w:rPr>
                <w:rFonts w:ascii="Calibri" w:hAnsi="Calibri" w:cs="Calibri"/>
                <w:color w:val="231F20"/>
                <w:sz w:val="14"/>
                <w:szCs w:val="14"/>
              </w:rPr>
              <w:t>w</w:t>
            </w:r>
            <w:r>
              <w:rPr>
                <w:rFonts w:ascii="Calibri" w:hAnsi="Calibri" w:cs="Calibri"/>
                <w:color w:val="231F20"/>
                <w:spacing w:val="-1"/>
                <w:sz w:val="14"/>
                <w:szCs w:val="14"/>
              </w:rPr>
              <w:t xml:space="preserve"> niniejszym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rozporządzeniu nie</w:t>
            </w:r>
            <w:r>
              <w:rPr>
                <w:rFonts w:ascii="Calibri" w:hAnsi="Calibri" w:cs="Calibri"/>
                <w:color w:val="231F20"/>
                <w:spacing w:val="-2"/>
                <w:sz w:val="14"/>
                <w:szCs w:val="14"/>
              </w:rPr>
              <w:t xml:space="preserve"> </w:t>
            </w:r>
            <w:r>
              <w:rPr>
                <w:rFonts w:ascii="Calibri" w:hAnsi="Calibri" w:cs="Calibri"/>
                <w:color w:val="231F20"/>
                <w:spacing w:val="-1"/>
                <w:sz w:val="14"/>
                <w:szCs w:val="14"/>
              </w:rPr>
              <w:t>rozpoczęli</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183"/>
                <w:sz w:val="14"/>
                <w:szCs w:val="14"/>
              </w:rPr>
              <w:t xml:space="preserve"> </w:t>
            </w:r>
            <w:r>
              <w:rPr>
                <w:rFonts w:ascii="Calibri" w:hAnsi="Calibri" w:cs="Calibri"/>
                <w:color w:val="231F20"/>
                <w:spacing w:val="-1"/>
                <w:sz w:val="14"/>
                <w:szCs w:val="14"/>
              </w:rPr>
              <w:t>gospodarczej.</w:t>
            </w:r>
          </w:p>
          <w:p w:rsidR="00B635E2" w:rsidRDefault="00B635E2" w:rsidP="0039137D">
            <w:pPr>
              <w:pStyle w:val="Akapitzlist"/>
              <w:widowControl w:val="0"/>
              <w:numPr>
                <w:ilvl w:val="0"/>
                <w:numId w:val="45"/>
              </w:numPr>
              <w:tabs>
                <w:tab w:val="left" w:pos="216"/>
              </w:tabs>
              <w:kinsoku w:val="0"/>
              <w:overflowPunct w:val="0"/>
              <w:autoSpaceDE w:val="0"/>
              <w:autoSpaceDN w:val="0"/>
              <w:adjustRightInd w:val="0"/>
              <w:spacing w:line="268" w:lineRule="auto"/>
              <w:ind w:left="-1" w:right="378" w:firstLine="0"/>
              <w:rPr>
                <w:rFonts w:ascii="Calibri" w:hAnsi="Calibri" w:cs="Calibri"/>
                <w:color w:val="000000"/>
                <w:sz w:val="14"/>
                <w:szCs w:val="14"/>
              </w:rPr>
            </w:pPr>
            <w:r>
              <w:rPr>
                <w:rFonts w:ascii="Calibri" w:hAnsi="Calibri" w:cs="Calibri"/>
                <w:color w:val="231F20"/>
                <w:spacing w:val="-1"/>
                <w:sz w:val="14"/>
                <w:szCs w:val="14"/>
              </w:rPr>
              <w:t>Ocena kredytowa B- oznacza wysokie</w:t>
            </w:r>
            <w:r>
              <w:rPr>
                <w:rFonts w:ascii="Calibri" w:hAnsi="Calibri" w:cs="Calibri"/>
                <w:color w:val="231F20"/>
                <w:spacing w:val="-2"/>
                <w:sz w:val="14"/>
                <w:szCs w:val="14"/>
              </w:rPr>
              <w:t xml:space="preserve"> </w:t>
            </w:r>
            <w:r>
              <w:rPr>
                <w:rFonts w:ascii="Calibri" w:hAnsi="Calibri" w:cs="Calibri"/>
                <w:color w:val="231F20"/>
                <w:sz w:val="14"/>
                <w:szCs w:val="14"/>
              </w:rPr>
              <w:t>ryzyko</w:t>
            </w:r>
            <w:r>
              <w:rPr>
                <w:rFonts w:ascii="Calibri" w:hAnsi="Calibri" w:cs="Calibri"/>
                <w:color w:val="231F20"/>
                <w:spacing w:val="-1"/>
                <w:sz w:val="14"/>
                <w:szCs w:val="14"/>
              </w:rPr>
              <w:t xml:space="preserve"> kredytowe.</w:t>
            </w:r>
            <w:r>
              <w:rPr>
                <w:rFonts w:ascii="Calibri" w:hAnsi="Calibri" w:cs="Calibri"/>
                <w:color w:val="231F20"/>
                <w:sz w:val="14"/>
                <w:szCs w:val="14"/>
              </w:rPr>
              <w:t xml:space="preserve"> </w:t>
            </w:r>
            <w:r>
              <w:rPr>
                <w:rFonts w:ascii="Calibri" w:hAnsi="Calibri" w:cs="Calibri"/>
                <w:color w:val="231F20"/>
                <w:spacing w:val="-1"/>
                <w:sz w:val="14"/>
                <w:szCs w:val="14"/>
              </w:rPr>
              <w:t>Zdolność</w:t>
            </w:r>
            <w:r>
              <w:rPr>
                <w:rFonts w:ascii="Calibri" w:hAnsi="Calibri" w:cs="Calibri"/>
                <w:color w:val="231F20"/>
                <w:sz w:val="14"/>
                <w:szCs w:val="14"/>
              </w:rPr>
              <w:t xml:space="preserve"> do</w:t>
            </w:r>
            <w:r>
              <w:rPr>
                <w:rFonts w:ascii="Calibri" w:hAnsi="Calibri" w:cs="Calibri"/>
                <w:color w:val="231F20"/>
                <w:spacing w:val="-1"/>
                <w:sz w:val="14"/>
                <w:szCs w:val="14"/>
              </w:rPr>
              <w:t xml:space="preserve"> obsługi</w:t>
            </w:r>
            <w:r>
              <w:rPr>
                <w:rFonts w:ascii="Calibri" w:hAnsi="Calibri" w:cs="Calibri"/>
                <w:color w:val="231F20"/>
                <w:spacing w:val="-2"/>
                <w:sz w:val="14"/>
                <w:szCs w:val="14"/>
              </w:rPr>
              <w:t xml:space="preserve"> </w:t>
            </w:r>
            <w:r>
              <w:rPr>
                <w:rFonts w:ascii="Calibri" w:hAnsi="Calibri" w:cs="Calibri"/>
                <w:color w:val="231F20"/>
                <w:spacing w:val="-1"/>
                <w:sz w:val="14"/>
                <w:szCs w:val="14"/>
              </w:rPr>
              <w:t>zobowiązań istnieje</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 xml:space="preserve">przy </w:t>
            </w:r>
            <w:r>
              <w:rPr>
                <w:rFonts w:ascii="Calibri" w:hAnsi="Calibri" w:cs="Calibri"/>
                <w:color w:val="231F20"/>
                <w:spacing w:val="-1"/>
                <w:sz w:val="14"/>
                <w:szCs w:val="14"/>
              </w:rPr>
              <w:t>sprzyjających warunkach</w:t>
            </w:r>
            <w:r>
              <w:rPr>
                <w:rFonts w:ascii="Calibri" w:hAnsi="Calibri" w:cs="Calibri"/>
                <w:color w:val="231F20"/>
                <w:sz w:val="14"/>
                <w:szCs w:val="14"/>
              </w:rPr>
              <w:t xml:space="preserve"> </w:t>
            </w:r>
            <w:r>
              <w:rPr>
                <w:rFonts w:ascii="Calibri" w:hAnsi="Calibri" w:cs="Calibri"/>
                <w:color w:val="231F20"/>
                <w:spacing w:val="-1"/>
                <w:sz w:val="14"/>
                <w:szCs w:val="14"/>
              </w:rPr>
              <w:t>zewnętrznych.</w:t>
            </w:r>
            <w:r>
              <w:rPr>
                <w:rFonts w:ascii="Calibri" w:hAnsi="Calibri" w:cs="Calibri"/>
                <w:color w:val="231F20"/>
                <w:sz w:val="14"/>
                <w:szCs w:val="14"/>
              </w:rPr>
              <w:t xml:space="preserve"> </w:t>
            </w:r>
            <w:r>
              <w:rPr>
                <w:rFonts w:ascii="Calibri" w:hAnsi="Calibri" w:cs="Calibri"/>
                <w:color w:val="231F20"/>
                <w:spacing w:val="-1"/>
                <w:sz w:val="14"/>
                <w:szCs w:val="14"/>
              </w:rPr>
              <w:t>Poziom</w:t>
            </w:r>
            <w:r>
              <w:rPr>
                <w:rFonts w:ascii="Calibri" w:hAnsi="Calibri" w:cs="Calibri"/>
                <w:color w:val="231F20"/>
                <w:spacing w:val="183"/>
                <w:sz w:val="14"/>
                <w:szCs w:val="14"/>
              </w:rPr>
              <w:t xml:space="preserve"> </w:t>
            </w:r>
            <w:r>
              <w:rPr>
                <w:rFonts w:ascii="Calibri" w:hAnsi="Calibri" w:cs="Calibri"/>
                <w:color w:val="231F20"/>
                <w:spacing w:val="-1"/>
                <w:sz w:val="14"/>
                <w:szCs w:val="14"/>
              </w:rPr>
              <w:t>odzyskania wierzytelności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wystąpienia niewypłacalności</w:t>
            </w:r>
            <w:r>
              <w:rPr>
                <w:rFonts w:ascii="Calibri" w:hAnsi="Calibri" w:cs="Calibri"/>
                <w:color w:val="231F20"/>
                <w:spacing w:val="-2"/>
                <w:sz w:val="14"/>
                <w:szCs w:val="14"/>
              </w:rPr>
              <w:t xml:space="preserve"> </w:t>
            </w:r>
            <w:r>
              <w:rPr>
                <w:rFonts w:ascii="Calibri" w:hAnsi="Calibri" w:cs="Calibri"/>
                <w:color w:val="231F20"/>
                <w:spacing w:val="-1"/>
                <w:sz w:val="14"/>
                <w:szCs w:val="14"/>
              </w:rPr>
              <w:t>jest średni</w:t>
            </w:r>
            <w:r>
              <w:rPr>
                <w:rFonts w:ascii="Calibri" w:hAnsi="Calibri" w:cs="Calibri"/>
                <w:color w:val="231F20"/>
                <w:spacing w:val="-2"/>
                <w:sz w:val="14"/>
                <w:szCs w:val="14"/>
              </w:rPr>
              <w:t xml:space="preserve"> </w:t>
            </w:r>
            <w:r>
              <w:rPr>
                <w:rFonts w:ascii="Calibri" w:hAnsi="Calibri" w:cs="Calibri"/>
                <w:color w:val="231F20"/>
                <w:spacing w:val="-1"/>
                <w:sz w:val="14"/>
                <w:szCs w:val="14"/>
              </w:rPr>
              <w:t>lub niski.</w:t>
            </w:r>
          </w:p>
          <w:p w:rsidR="00B635E2" w:rsidRDefault="00B635E2" w:rsidP="0039137D">
            <w:pPr>
              <w:pStyle w:val="Akapitzlist"/>
              <w:widowControl w:val="0"/>
              <w:numPr>
                <w:ilvl w:val="0"/>
                <w:numId w:val="45"/>
              </w:numPr>
              <w:tabs>
                <w:tab w:val="left" w:pos="216"/>
              </w:tabs>
              <w:kinsoku w:val="0"/>
              <w:overflowPunct w:val="0"/>
              <w:autoSpaceDE w:val="0"/>
              <w:autoSpaceDN w:val="0"/>
              <w:adjustRightInd w:val="0"/>
              <w:spacing w:before="20" w:line="276" w:lineRule="auto"/>
              <w:ind w:left="215" w:hanging="216"/>
              <w:rPr>
                <w:rFonts w:ascii="Calibri" w:hAnsi="Calibri" w:cs="Calibri"/>
                <w:color w:val="000000"/>
                <w:sz w:val="14"/>
                <w:szCs w:val="14"/>
              </w:rPr>
            </w:pPr>
            <w:r>
              <w:rPr>
                <w:rFonts w:ascii="Calibri" w:hAnsi="Calibri" w:cs="Calibri"/>
                <w:color w:val="231F20"/>
                <w:spacing w:val="-1"/>
                <w:sz w:val="14"/>
                <w:szCs w:val="14"/>
              </w:rPr>
              <w:t>Dotyczy</w:t>
            </w:r>
            <w:r>
              <w:rPr>
                <w:rFonts w:ascii="Calibri" w:hAnsi="Calibri" w:cs="Calibri"/>
                <w:color w:val="231F20"/>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pacing w:val="-1"/>
                <w:sz w:val="14"/>
                <w:szCs w:val="14"/>
              </w:rPr>
              <w:t>producentów.</w:t>
            </w:r>
          </w:p>
          <w:p w:rsidR="00B635E2" w:rsidRDefault="00B635E2" w:rsidP="0039137D">
            <w:pPr>
              <w:pStyle w:val="Akapitzlist"/>
              <w:widowControl w:val="0"/>
              <w:numPr>
                <w:ilvl w:val="0"/>
                <w:numId w:val="45"/>
              </w:numPr>
              <w:tabs>
                <w:tab w:val="left" w:pos="216"/>
              </w:tabs>
              <w:kinsoku w:val="0"/>
              <w:overflowPunct w:val="0"/>
              <w:autoSpaceDE w:val="0"/>
              <w:autoSpaceDN w:val="0"/>
              <w:adjustRightInd w:val="0"/>
              <w:spacing w:before="59" w:line="268" w:lineRule="auto"/>
              <w:ind w:left="-1" w:right="165" w:firstLine="0"/>
              <w:rPr>
                <w:rFonts w:ascii="Calibri" w:hAnsi="Calibri" w:cs="Calibri"/>
                <w:color w:val="000000"/>
                <w:sz w:val="14"/>
                <w:szCs w:val="14"/>
              </w:rPr>
            </w:pPr>
            <w:r>
              <w:rPr>
                <w:rFonts w:ascii="Calibri" w:hAnsi="Calibri" w:cs="Calibri"/>
                <w:color w:val="231F20"/>
                <w:spacing w:val="-1"/>
                <w:sz w:val="14"/>
                <w:szCs w:val="14"/>
              </w:rPr>
              <w:t>Objętych 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Parlamentu Europejskiego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 xml:space="preserve">(UE) </w:t>
            </w:r>
            <w:r>
              <w:rPr>
                <w:rFonts w:ascii="Calibri" w:hAnsi="Calibri" w:cs="Calibri"/>
                <w:color w:val="231F20"/>
                <w:sz w:val="14"/>
                <w:szCs w:val="14"/>
              </w:rPr>
              <w:t>nr</w:t>
            </w:r>
            <w:r>
              <w:rPr>
                <w:rFonts w:ascii="Calibri" w:hAnsi="Calibri" w:cs="Calibri"/>
                <w:color w:val="231F20"/>
                <w:spacing w:val="-1"/>
                <w:sz w:val="14"/>
                <w:szCs w:val="14"/>
              </w:rPr>
              <w:t xml:space="preserve"> 1379/2013</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11 </w:t>
            </w:r>
            <w:r>
              <w:rPr>
                <w:rFonts w:ascii="Calibri" w:hAnsi="Calibri" w:cs="Calibri"/>
                <w:color w:val="231F20"/>
                <w:spacing w:val="-1"/>
                <w:sz w:val="14"/>
                <w:szCs w:val="14"/>
              </w:rPr>
              <w:t xml:space="preserve">grudnia </w:t>
            </w:r>
            <w:r>
              <w:rPr>
                <w:rFonts w:ascii="Calibri" w:hAnsi="Calibri" w:cs="Calibri"/>
                <w:color w:val="231F20"/>
                <w:sz w:val="14"/>
                <w:szCs w:val="14"/>
              </w:rPr>
              <w:t>2013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wspólnej organizacji</w:t>
            </w:r>
            <w:r>
              <w:rPr>
                <w:rFonts w:ascii="Calibri" w:hAnsi="Calibri" w:cs="Calibri"/>
                <w:color w:val="231F20"/>
                <w:spacing w:val="-2"/>
                <w:sz w:val="14"/>
                <w:szCs w:val="14"/>
              </w:rPr>
              <w:t xml:space="preserve"> </w:t>
            </w:r>
            <w:r>
              <w:rPr>
                <w:rFonts w:ascii="Calibri" w:hAnsi="Calibri" w:cs="Calibri"/>
                <w:color w:val="231F20"/>
                <w:sz w:val="14"/>
                <w:szCs w:val="14"/>
              </w:rPr>
              <w:t>rynków</w:t>
            </w:r>
            <w:r>
              <w:rPr>
                <w:rFonts w:ascii="Calibri" w:hAnsi="Calibri" w:cs="Calibri"/>
                <w:color w:val="231F20"/>
                <w:spacing w:val="-1"/>
                <w:sz w:val="14"/>
                <w:szCs w:val="14"/>
              </w:rPr>
              <w:t xml:space="preserve"> produktów</w:t>
            </w:r>
            <w:r>
              <w:rPr>
                <w:rFonts w:ascii="Calibri" w:hAnsi="Calibri" w:cs="Calibri"/>
                <w:color w:val="231F20"/>
                <w:spacing w:val="149"/>
                <w:sz w:val="14"/>
                <w:szCs w:val="14"/>
              </w:rPr>
              <w:t xml:space="preserve"> </w:t>
            </w:r>
            <w:r>
              <w:rPr>
                <w:rFonts w:ascii="Calibri" w:hAnsi="Calibri" w:cs="Calibri"/>
                <w:color w:val="231F20"/>
                <w:spacing w:val="-1"/>
                <w:sz w:val="14"/>
                <w:szCs w:val="14"/>
              </w:rPr>
              <w:t>rybołówstwa</w:t>
            </w:r>
            <w:r>
              <w:rPr>
                <w:rFonts w:ascii="Calibri" w:hAnsi="Calibri" w:cs="Calibri"/>
                <w:color w:val="231F20"/>
                <w:spacing w:val="-2"/>
                <w:sz w:val="14"/>
                <w:szCs w:val="14"/>
              </w:rPr>
              <w:t xml:space="preserve">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akwakultury,</w:t>
            </w:r>
            <w:r>
              <w:rPr>
                <w:rFonts w:ascii="Calibri" w:hAnsi="Calibri" w:cs="Calibri"/>
                <w:color w:val="231F20"/>
                <w:sz w:val="14"/>
                <w:szCs w:val="14"/>
              </w:rPr>
              <w:t xml:space="preserve"> </w:t>
            </w:r>
            <w:r>
              <w:rPr>
                <w:rFonts w:ascii="Calibri" w:hAnsi="Calibri" w:cs="Calibri"/>
                <w:color w:val="231F20"/>
                <w:spacing w:val="-1"/>
                <w:sz w:val="14"/>
                <w:szCs w:val="14"/>
              </w:rPr>
              <w:t>zmieniającym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rozporządzenia 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1184/2006</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z w:val="14"/>
                <w:szCs w:val="14"/>
              </w:rPr>
              <w:t>(WE)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1224/2009</w:t>
            </w:r>
            <w:r>
              <w:rPr>
                <w:rFonts w:ascii="Calibri" w:hAnsi="Calibri" w:cs="Calibri"/>
                <w:color w:val="231F20"/>
                <w:sz w:val="14"/>
                <w:szCs w:val="14"/>
              </w:rPr>
              <w:t xml:space="preserve"> </w:t>
            </w:r>
            <w:r>
              <w:rPr>
                <w:rFonts w:ascii="Calibri" w:hAnsi="Calibri" w:cs="Calibri"/>
                <w:color w:val="231F20"/>
                <w:spacing w:val="-1"/>
                <w:sz w:val="14"/>
                <w:szCs w:val="14"/>
              </w:rPr>
              <w:t>oraz uchylającym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rozporządzenie</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w:t>
            </w:r>
            <w:r>
              <w:rPr>
                <w:rFonts w:ascii="Calibri" w:hAnsi="Calibri" w:cs="Calibri"/>
                <w:color w:val="231F20"/>
                <w:sz w:val="14"/>
                <w:szCs w:val="14"/>
              </w:rPr>
              <w:t xml:space="preserve">104/2000 </w:t>
            </w:r>
            <w:r>
              <w:rPr>
                <w:rFonts w:ascii="Calibri" w:hAnsi="Calibri" w:cs="Calibri"/>
                <w:color w:val="231F20"/>
                <w:spacing w:val="-1"/>
                <w:sz w:val="14"/>
                <w:szCs w:val="14"/>
              </w:rPr>
              <w:t>(Dz.</w:t>
            </w:r>
            <w:r>
              <w:rPr>
                <w:rFonts w:ascii="Calibri" w:hAnsi="Calibri" w:cs="Calibri"/>
                <w:color w:val="231F20"/>
                <w:spacing w:val="167"/>
                <w:sz w:val="14"/>
                <w:szCs w:val="14"/>
              </w:rPr>
              <w:t xml:space="preserve"> </w:t>
            </w:r>
            <w:r>
              <w:rPr>
                <w:rFonts w:ascii="Calibri" w:hAnsi="Calibri" w:cs="Calibri"/>
                <w:color w:val="231F20"/>
                <w:spacing w:val="-1"/>
                <w:sz w:val="14"/>
                <w:szCs w:val="14"/>
              </w:rPr>
              <w:t>Urz.</w:t>
            </w:r>
            <w:r>
              <w:rPr>
                <w:rFonts w:ascii="Calibri" w:hAnsi="Calibri" w:cs="Calibri"/>
                <w:color w:val="231F20"/>
                <w:sz w:val="14"/>
                <w:szCs w:val="14"/>
              </w:rPr>
              <w:t xml:space="preserve"> </w:t>
            </w:r>
            <w:r>
              <w:rPr>
                <w:rFonts w:ascii="Calibri" w:hAnsi="Calibri" w:cs="Calibri"/>
                <w:color w:val="231F20"/>
                <w:spacing w:val="-1"/>
                <w:sz w:val="14"/>
                <w:szCs w:val="14"/>
              </w:rPr>
              <w:t>UE</w:t>
            </w:r>
            <w:r>
              <w:rPr>
                <w:rFonts w:ascii="Calibri" w:hAnsi="Calibri" w:cs="Calibri"/>
                <w:color w:val="231F20"/>
                <w:sz w:val="14"/>
                <w:szCs w:val="14"/>
              </w:rPr>
              <w:t xml:space="preserve"> L</w:t>
            </w:r>
            <w:r>
              <w:rPr>
                <w:rFonts w:ascii="Calibri" w:hAnsi="Calibri" w:cs="Calibri"/>
                <w:color w:val="231F20"/>
                <w:spacing w:val="-2"/>
                <w:sz w:val="14"/>
                <w:szCs w:val="14"/>
              </w:rPr>
              <w:t xml:space="preserve"> </w:t>
            </w:r>
            <w:r>
              <w:rPr>
                <w:rFonts w:ascii="Calibri" w:hAnsi="Calibri" w:cs="Calibri"/>
                <w:color w:val="231F20"/>
                <w:sz w:val="14"/>
                <w:szCs w:val="14"/>
              </w:rPr>
              <w:t>354 z 28.12.2013, str.</w:t>
            </w:r>
            <w:r>
              <w:rPr>
                <w:rFonts w:ascii="Calibri" w:hAnsi="Calibri" w:cs="Calibri"/>
                <w:color w:val="231F20"/>
                <w:spacing w:val="-1"/>
                <w:sz w:val="14"/>
                <w:szCs w:val="14"/>
              </w:rPr>
              <w:t xml:space="preserve"> </w:t>
            </w:r>
            <w:r>
              <w:rPr>
                <w:rFonts w:ascii="Calibri" w:hAnsi="Calibri" w:cs="Calibri"/>
                <w:color w:val="231F20"/>
                <w:sz w:val="14"/>
                <w:szCs w:val="14"/>
              </w:rPr>
              <w:t>1).</w:t>
            </w:r>
          </w:p>
          <w:p w:rsidR="00B635E2" w:rsidRDefault="00B635E2" w:rsidP="0039137D">
            <w:pPr>
              <w:pStyle w:val="Akapitzlist"/>
              <w:widowControl w:val="0"/>
              <w:numPr>
                <w:ilvl w:val="0"/>
                <w:numId w:val="45"/>
              </w:numPr>
              <w:tabs>
                <w:tab w:val="left" w:pos="216"/>
              </w:tabs>
              <w:kinsoku w:val="0"/>
              <w:overflowPunct w:val="0"/>
              <w:autoSpaceDE w:val="0"/>
              <w:autoSpaceDN w:val="0"/>
              <w:adjustRightInd w:val="0"/>
              <w:spacing w:before="11" w:line="268" w:lineRule="auto"/>
              <w:ind w:left="-1" w:right="291" w:firstLine="0"/>
              <w:rPr>
                <w:rFonts w:ascii="Calibri" w:hAnsi="Calibri" w:cs="Calibri"/>
                <w:color w:val="000000"/>
                <w:sz w:val="14"/>
                <w:szCs w:val="14"/>
              </w:rPr>
            </w:pPr>
            <w:r>
              <w:rPr>
                <w:rFonts w:ascii="Calibri" w:hAnsi="Calibri" w:cs="Calibri"/>
                <w:color w:val="231F20"/>
                <w:spacing w:val="-1"/>
                <w:sz w:val="14"/>
                <w:szCs w:val="14"/>
              </w:rPr>
              <w:t>Rozdzielność</w:t>
            </w:r>
            <w:r>
              <w:rPr>
                <w:rFonts w:ascii="Calibri" w:hAnsi="Calibri" w:cs="Calibri"/>
                <w:color w:val="231F20"/>
                <w:sz w:val="14"/>
                <w:szCs w:val="14"/>
              </w:rPr>
              <w:t xml:space="preserve"> </w:t>
            </w:r>
            <w:r>
              <w:rPr>
                <w:rFonts w:ascii="Calibri" w:hAnsi="Calibri" w:cs="Calibri"/>
                <w:color w:val="231F20"/>
                <w:spacing w:val="-1"/>
                <w:sz w:val="14"/>
                <w:szCs w:val="14"/>
              </w:rPr>
              <w:t>rachunkowa określonej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gospodarczej polega </w:t>
            </w:r>
            <w:r>
              <w:rPr>
                <w:rFonts w:ascii="Calibri" w:hAnsi="Calibri" w:cs="Calibri"/>
                <w:color w:val="231F20"/>
                <w:sz w:val="14"/>
                <w:szCs w:val="14"/>
              </w:rPr>
              <w:t>na</w:t>
            </w:r>
            <w:r>
              <w:rPr>
                <w:rFonts w:ascii="Calibri" w:hAnsi="Calibri" w:cs="Calibri"/>
                <w:color w:val="231F20"/>
                <w:spacing w:val="-1"/>
                <w:sz w:val="14"/>
                <w:szCs w:val="14"/>
              </w:rPr>
              <w:t xml:space="preserve"> prowadzeniu odrębnej ewidencji</w:t>
            </w:r>
            <w:r>
              <w:rPr>
                <w:rFonts w:ascii="Calibri" w:hAnsi="Calibri" w:cs="Calibri"/>
                <w:color w:val="231F20"/>
                <w:spacing w:val="-2"/>
                <w:sz w:val="14"/>
                <w:szCs w:val="14"/>
              </w:rPr>
              <w:t xml:space="preserve"> </w:t>
            </w:r>
            <w:r>
              <w:rPr>
                <w:rFonts w:ascii="Calibri" w:hAnsi="Calibri" w:cs="Calibri"/>
                <w:color w:val="231F20"/>
                <w:spacing w:val="-1"/>
                <w:sz w:val="14"/>
                <w:szCs w:val="14"/>
              </w:rPr>
              <w:t>dla tej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gospodarczej oraz prawidłowym</w:t>
            </w:r>
            <w:r>
              <w:rPr>
                <w:rFonts w:ascii="Calibri" w:hAnsi="Calibri" w:cs="Calibri"/>
                <w:color w:val="231F20"/>
                <w:spacing w:val="169"/>
                <w:sz w:val="14"/>
                <w:szCs w:val="14"/>
              </w:rPr>
              <w:t xml:space="preserve"> </w:t>
            </w:r>
            <w:r>
              <w:rPr>
                <w:rFonts w:ascii="Calibri" w:hAnsi="Calibri" w:cs="Calibri"/>
                <w:color w:val="231F20"/>
                <w:sz w:val="14"/>
                <w:szCs w:val="14"/>
              </w:rPr>
              <w:t>przypisywaniu przychodów i kosztów na podstawie konsekwentnie stosowanych i mających obiektywne uzasadnienie metod, a także określeniu w dokumentacji, o której</w:t>
            </w:r>
            <w:r>
              <w:rPr>
                <w:rFonts w:ascii="Calibri" w:hAnsi="Calibri" w:cs="Calibri"/>
                <w:color w:val="231F20"/>
                <w:spacing w:val="12"/>
                <w:sz w:val="14"/>
                <w:szCs w:val="14"/>
              </w:rPr>
              <w:t xml:space="preserve"> </w:t>
            </w:r>
            <w:r>
              <w:rPr>
                <w:rFonts w:ascii="Calibri" w:hAnsi="Calibri" w:cs="Calibri"/>
                <w:color w:val="231F20"/>
                <w:sz w:val="14"/>
                <w:szCs w:val="14"/>
              </w:rPr>
              <w:t>mowa</w:t>
            </w:r>
            <w:r>
              <w:rPr>
                <w:rFonts w:ascii="Calibri" w:hAnsi="Calibri" w:cs="Calibri"/>
                <w:color w:val="231F20"/>
                <w:spacing w:val="12"/>
                <w:sz w:val="14"/>
                <w:szCs w:val="14"/>
              </w:rPr>
              <w:t xml:space="preserve"> </w:t>
            </w:r>
            <w:r>
              <w:rPr>
                <w:rFonts w:ascii="Calibri" w:hAnsi="Calibri" w:cs="Calibri"/>
                <w:color w:val="231F20"/>
                <w:sz w:val="14"/>
                <w:szCs w:val="14"/>
              </w:rPr>
              <w:t>w</w:t>
            </w:r>
            <w:r>
              <w:rPr>
                <w:rFonts w:ascii="Calibri" w:hAnsi="Calibri" w:cs="Calibri"/>
                <w:color w:val="231F20"/>
                <w:spacing w:val="12"/>
                <w:sz w:val="14"/>
                <w:szCs w:val="14"/>
              </w:rPr>
              <w:t xml:space="preserve"> </w:t>
            </w:r>
            <w:r>
              <w:rPr>
                <w:rFonts w:ascii="Calibri" w:hAnsi="Calibri" w:cs="Calibri"/>
                <w:color w:val="231F20"/>
                <w:sz w:val="14"/>
                <w:szCs w:val="14"/>
              </w:rPr>
              <w:t>art.</w:t>
            </w:r>
            <w:r>
              <w:rPr>
                <w:rFonts w:ascii="Calibri" w:hAnsi="Calibri" w:cs="Calibri"/>
                <w:color w:val="231F20"/>
                <w:spacing w:val="12"/>
                <w:sz w:val="14"/>
                <w:szCs w:val="14"/>
              </w:rPr>
              <w:t xml:space="preserve"> </w:t>
            </w:r>
            <w:r>
              <w:rPr>
                <w:rFonts w:ascii="Calibri" w:hAnsi="Calibri" w:cs="Calibri"/>
                <w:color w:val="231F20"/>
                <w:sz w:val="14"/>
                <w:szCs w:val="14"/>
              </w:rPr>
              <w:t>10</w:t>
            </w:r>
            <w:r>
              <w:rPr>
                <w:rFonts w:ascii="Calibri" w:hAnsi="Calibri" w:cs="Calibri"/>
                <w:color w:val="231F20"/>
                <w:spacing w:val="12"/>
                <w:sz w:val="14"/>
                <w:szCs w:val="14"/>
              </w:rPr>
              <w:t xml:space="preserve"> </w:t>
            </w:r>
            <w:r>
              <w:rPr>
                <w:rFonts w:ascii="Calibri" w:hAnsi="Calibri" w:cs="Calibri"/>
                <w:color w:val="231F20"/>
                <w:sz w:val="14"/>
                <w:szCs w:val="14"/>
              </w:rPr>
              <w:t>ustawy</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dnia</w:t>
            </w:r>
            <w:r>
              <w:rPr>
                <w:rFonts w:ascii="Calibri" w:hAnsi="Calibri" w:cs="Calibri"/>
                <w:color w:val="231F20"/>
                <w:spacing w:val="12"/>
                <w:sz w:val="14"/>
                <w:szCs w:val="14"/>
              </w:rPr>
              <w:t xml:space="preserve"> </w:t>
            </w:r>
            <w:r>
              <w:rPr>
                <w:rFonts w:ascii="Calibri" w:hAnsi="Calibri" w:cs="Calibri"/>
                <w:color w:val="231F20"/>
                <w:sz w:val="14"/>
                <w:szCs w:val="14"/>
              </w:rPr>
              <w:t>29</w:t>
            </w:r>
            <w:r>
              <w:rPr>
                <w:rFonts w:ascii="Calibri" w:hAnsi="Calibri" w:cs="Calibri"/>
                <w:color w:val="231F20"/>
                <w:spacing w:val="12"/>
                <w:sz w:val="14"/>
                <w:szCs w:val="14"/>
              </w:rPr>
              <w:t xml:space="preserve"> </w:t>
            </w:r>
            <w:r>
              <w:rPr>
                <w:rFonts w:ascii="Calibri" w:hAnsi="Calibri" w:cs="Calibri"/>
                <w:color w:val="231F20"/>
                <w:sz w:val="14"/>
                <w:szCs w:val="14"/>
              </w:rPr>
              <w:t>września</w:t>
            </w:r>
            <w:r>
              <w:rPr>
                <w:rFonts w:ascii="Calibri" w:hAnsi="Calibri" w:cs="Calibri"/>
                <w:color w:val="231F20"/>
                <w:spacing w:val="12"/>
                <w:sz w:val="14"/>
                <w:szCs w:val="14"/>
              </w:rPr>
              <w:t xml:space="preserve"> </w:t>
            </w:r>
            <w:r>
              <w:rPr>
                <w:rFonts w:ascii="Calibri" w:hAnsi="Calibri" w:cs="Calibri"/>
                <w:color w:val="231F20"/>
                <w:sz w:val="14"/>
                <w:szCs w:val="14"/>
              </w:rPr>
              <w:t>1994</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o</w:t>
            </w:r>
            <w:r>
              <w:rPr>
                <w:rFonts w:ascii="Calibri" w:hAnsi="Calibri" w:cs="Calibri"/>
                <w:color w:val="231F20"/>
                <w:spacing w:val="12"/>
                <w:sz w:val="14"/>
                <w:szCs w:val="14"/>
              </w:rPr>
              <w:t xml:space="preserve"> </w:t>
            </w:r>
            <w:r>
              <w:rPr>
                <w:rFonts w:ascii="Calibri" w:hAnsi="Calibri" w:cs="Calibri"/>
                <w:color w:val="231F20"/>
                <w:sz w:val="14"/>
                <w:szCs w:val="14"/>
              </w:rPr>
              <w:t>rachunkowości</w:t>
            </w:r>
            <w:r>
              <w:rPr>
                <w:rFonts w:ascii="Calibri" w:hAnsi="Calibri" w:cs="Calibri"/>
                <w:color w:val="231F20"/>
                <w:spacing w:val="12"/>
                <w:sz w:val="14"/>
                <w:szCs w:val="14"/>
              </w:rPr>
              <w:t xml:space="preserve"> </w:t>
            </w:r>
            <w:r>
              <w:rPr>
                <w:rFonts w:ascii="Calibri" w:hAnsi="Calibri" w:cs="Calibri"/>
                <w:color w:val="231F20"/>
                <w:sz w:val="14"/>
                <w:szCs w:val="14"/>
              </w:rPr>
              <w:t>(Dz.</w:t>
            </w:r>
            <w:r>
              <w:rPr>
                <w:rFonts w:ascii="Calibri" w:hAnsi="Calibri" w:cs="Calibri"/>
                <w:color w:val="231F20"/>
                <w:spacing w:val="12"/>
                <w:sz w:val="14"/>
                <w:szCs w:val="14"/>
              </w:rPr>
              <w:t xml:space="preserve"> </w:t>
            </w:r>
            <w:r>
              <w:rPr>
                <w:rFonts w:ascii="Calibri" w:hAnsi="Calibri" w:cs="Calibri"/>
                <w:color w:val="231F20"/>
                <w:sz w:val="14"/>
                <w:szCs w:val="14"/>
              </w:rPr>
              <w:t>U.</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2013</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poz.</w:t>
            </w:r>
            <w:r>
              <w:rPr>
                <w:rFonts w:ascii="Calibri" w:hAnsi="Calibri" w:cs="Calibri"/>
                <w:color w:val="231F20"/>
                <w:spacing w:val="12"/>
                <w:sz w:val="14"/>
                <w:szCs w:val="14"/>
              </w:rPr>
              <w:t xml:space="preserve"> </w:t>
            </w:r>
            <w:r>
              <w:rPr>
                <w:rFonts w:ascii="Calibri" w:hAnsi="Calibri" w:cs="Calibri"/>
                <w:color w:val="231F20"/>
                <w:sz w:val="14"/>
                <w:szCs w:val="14"/>
              </w:rPr>
              <w:t>330,</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proofErr w:type="spellStart"/>
            <w:r>
              <w:rPr>
                <w:rFonts w:ascii="Calibri" w:hAnsi="Calibri" w:cs="Calibri"/>
                <w:color w:val="231F20"/>
                <w:sz w:val="14"/>
                <w:szCs w:val="14"/>
              </w:rPr>
              <w:t>późn</w:t>
            </w:r>
            <w:proofErr w:type="spellEnd"/>
            <w:r>
              <w:rPr>
                <w:rFonts w:ascii="Calibri" w:hAnsi="Calibri" w:cs="Calibri"/>
                <w:color w:val="231F20"/>
                <w:sz w:val="14"/>
                <w:szCs w:val="14"/>
              </w:rPr>
              <w:t>.</w:t>
            </w:r>
            <w:r>
              <w:rPr>
                <w:rFonts w:ascii="Calibri" w:hAnsi="Calibri" w:cs="Calibri"/>
                <w:color w:val="231F20"/>
                <w:spacing w:val="12"/>
                <w:sz w:val="14"/>
                <w:szCs w:val="14"/>
              </w:rPr>
              <w:t xml:space="preserve"> </w:t>
            </w:r>
            <w:r>
              <w:rPr>
                <w:rFonts w:ascii="Calibri" w:hAnsi="Calibri" w:cs="Calibri"/>
                <w:color w:val="231F20"/>
                <w:sz w:val="14"/>
                <w:szCs w:val="14"/>
              </w:rPr>
              <w:t>zm.),</w:t>
            </w:r>
            <w:r>
              <w:rPr>
                <w:rFonts w:ascii="Calibri" w:hAnsi="Calibri" w:cs="Calibri"/>
                <w:color w:val="231F20"/>
                <w:spacing w:val="12"/>
                <w:sz w:val="14"/>
                <w:szCs w:val="14"/>
              </w:rPr>
              <w:t xml:space="preserve"> </w:t>
            </w:r>
            <w:r>
              <w:rPr>
                <w:rFonts w:ascii="Calibri" w:hAnsi="Calibri" w:cs="Calibri"/>
                <w:color w:val="231F20"/>
                <w:sz w:val="14"/>
                <w:szCs w:val="14"/>
              </w:rPr>
              <w:t>zasad</w:t>
            </w:r>
            <w:r>
              <w:rPr>
                <w:rFonts w:ascii="Calibri" w:hAnsi="Calibri" w:cs="Calibri"/>
                <w:color w:val="231F20"/>
                <w:spacing w:val="12"/>
                <w:sz w:val="14"/>
                <w:szCs w:val="14"/>
              </w:rPr>
              <w:t xml:space="preserve"> </w:t>
            </w:r>
            <w:r>
              <w:rPr>
                <w:rFonts w:ascii="Calibri" w:hAnsi="Calibri" w:cs="Calibri"/>
                <w:color w:val="231F20"/>
                <w:sz w:val="14"/>
                <w:szCs w:val="14"/>
              </w:rPr>
              <w:t>prowadzenia</w:t>
            </w:r>
            <w:r>
              <w:rPr>
                <w:rFonts w:ascii="Calibri" w:hAnsi="Calibri" w:cs="Calibri"/>
                <w:color w:val="231F20"/>
                <w:spacing w:val="12"/>
                <w:sz w:val="14"/>
                <w:szCs w:val="14"/>
              </w:rPr>
              <w:t xml:space="preserve"> </w:t>
            </w:r>
            <w:r>
              <w:rPr>
                <w:rFonts w:ascii="Calibri" w:hAnsi="Calibri" w:cs="Calibri"/>
                <w:color w:val="231F20"/>
                <w:sz w:val="14"/>
                <w:szCs w:val="14"/>
              </w:rPr>
              <w:t>odrębnej</w:t>
            </w:r>
            <w:r>
              <w:rPr>
                <w:rFonts w:ascii="Calibri" w:hAnsi="Calibri" w:cs="Calibri"/>
                <w:color w:val="231F20"/>
                <w:spacing w:val="12"/>
                <w:sz w:val="14"/>
                <w:szCs w:val="14"/>
              </w:rPr>
              <w:t xml:space="preserve"> </w:t>
            </w:r>
            <w:r>
              <w:rPr>
                <w:rFonts w:ascii="Calibri" w:hAnsi="Calibri" w:cs="Calibri"/>
                <w:color w:val="231F20"/>
                <w:sz w:val="14"/>
                <w:szCs w:val="14"/>
              </w:rPr>
              <w:t>ewidencji</w:t>
            </w:r>
            <w:r>
              <w:rPr>
                <w:rFonts w:ascii="Calibri" w:hAnsi="Calibri" w:cs="Calibri"/>
                <w:color w:val="231F20"/>
                <w:spacing w:val="12"/>
                <w:sz w:val="14"/>
                <w:szCs w:val="14"/>
              </w:rPr>
              <w:t xml:space="preserve"> </w:t>
            </w:r>
            <w:r>
              <w:rPr>
                <w:rFonts w:ascii="Calibri" w:hAnsi="Calibri" w:cs="Calibri"/>
                <w:color w:val="231F20"/>
                <w:sz w:val="14"/>
                <w:szCs w:val="14"/>
              </w:rPr>
              <w:t>oraz metod przypisywania kosztów i przychodów.</w:t>
            </w:r>
          </w:p>
          <w:p w:rsidR="00B635E2" w:rsidRDefault="00B635E2" w:rsidP="0039137D">
            <w:pPr>
              <w:pStyle w:val="Akapitzlist"/>
              <w:widowControl w:val="0"/>
              <w:numPr>
                <w:ilvl w:val="0"/>
                <w:numId w:val="45"/>
              </w:numPr>
              <w:tabs>
                <w:tab w:val="left" w:pos="216"/>
              </w:tabs>
              <w:kinsoku w:val="0"/>
              <w:overflowPunct w:val="0"/>
              <w:autoSpaceDE w:val="0"/>
              <w:autoSpaceDN w:val="0"/>
              <w:adjustRightInd w:val="0"/>
              <w:spacing w:line="276" w:lineRule="auto"/>
              <w:ind w:left="215" w:hanging="216"/>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z Instrukcją</w:t>
            </w:r>
            <w:r>
              <w:rPr>
                <w:rFonts w:ascii="Calibri" w:hAnsi="Calibri" w:cs="Calibri"/>
                <w:color w:val="231F20"/>
                <w:spacing w:val="-1"/>
                <w:sz w:val="14"/>
                <w:szCs w:val="14"/>
              </w:rPr>
              <w:t xml:space="preserve"> wypełnienia tabeli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części</w:t>
            </w:r>
            <w:r>
              <w:rPr>
                <w:rFonts w:ascii="Calibri" w:hAnsi="Calibri" w:cs="Calibri"/>
                <w:color w:val="231F20"/>
                <w:spacing w:val="-2"/>
                <w:sz w:val="14"/>
                <w:szCs w:val="14"/>
              </w:rPr>
              <w:t xml:space="preserve"> </w:t>
            </w:r>
            <w:r>
              <w:rPr>
                <w:rFonts w:ascii="Calibri" w:hAnsi="Calibri" w:cs="Calibri"/>
                <w:color w:val="231F20"/>
                <w:sz w:val="14"/>
                <w:szCs w:val="14"/>
              </w:rPr>
              <w:t xml:space="preserve">D </w:t>
            </w:r>
            <w:r>
              <w:rPr>
                <w:rFonts w:ascii="Calibri" w:hAnsi="Calibri" w:cs="Calibri"/>
                <w:color w:val="231F20"/>
                <w:spacing w:val="-1"/>
                <w:sz w:val="14"/>
                <w:szCs w:val="14"/>
              </w:rPr>
              <w:t>formularza.</w:t>
            </w:r>
          </w:p>
        </w:tc>
      </w:tr>
      <w:tr w:rsidR="00B635E2" w:rsidTr="0039137D">
        <w:trPr>
          <w:trHeight w:val="300"/>
        </w:trPr>
        <w:tc>
          <w:tcPr>
            <w:tcW w:w="9640" w:type="dxa"/>
            <w:tcBorders>
              <w:top w:val="single" w:sz="8" w:space="0" w:color="231F20"/>
              <w:left w:val="single" w:sz="18" w:space="0" w:color="231F20"/>
              <w:bottom w:val="single" w:sz="18" w:space="0" w:color="231F20"/>
              <w:right w:val="single" w:sz="18" w:space="0" w:color="231F20"/>
            </w:tcBorders>
            <w:shd w:val="clear" w:color="auto" w:fill="C7C9CB"/>
          </w:tcPr>
          <w:p w:rsidR="00B635E2" w:rsidRDefault="00B635E2">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 w:rsidR="00B635E2" w:rsidRDefault="00B635E2" w:rsidP="0039137D">
      <w:pPr>
        <w:pStyle w:val="Tekstpodstawowy"/>
        <w:kinsoku w:val="0"/>
        <w:overflowPunct w:val="0"/>
        <w:spacing w:line="20" w:lineRule="atLeast"/>
        <w:ind w:left="112"/>
        <w:rPr>
          <w:sz w:val="2"/>
          <w:szCs w:val="2"/>
        </w:rPr>
      </w:pPr>
    </w:p>
    <w:p w:rsidR="00B635E2" w:rsidRDefault="00B635E2" w:rsidP="0039137D">
      <w:pPr>
        <w:pStyle w:val="Tekstpodstawowy"/>
        <w:kinsoku w:val="0"/>
        <w:overflowPunct w:val="0"/>
        <w:spacing w:before="7"/>
        <w:rPr>
          <w:b/>
          <w:bCs/>
          <w:sz w:val="27"/>
          <w:szCs w:val="27"/>
        </w:rPr>
      </w:pPr>
    </w:p>
    <w:tbl>
      <w:tblPr>
        <w:tblW w:w="0" w:type="auto"/>
        <w:tblInd w:w="245" w:type="dxa"/>
        <w:tblLayout w:type="fixed"/>
        <w:tblCellMar>
          <w:left w:w="0" w:type="dxa"/>
          <w:right w:w="0" w:type="dxa"/>
        </w:tblCellMar>
        <w:tblLook w:val="00A0"/>
      </w:tblPr>
      <w:tblGrid>
        <w:gridCol w:w="4217"/>
        <w:gridCol w:w="3916"/>
        <w:gridCol w:w="1508"/>
      </w:tblGrid>
      <w:tr w:rsidR="00B635E2" w:rsidTr="0039137D">
        <w:trPr>
          <w:trHeight w:val="684"/>
        </w:trPr>
        <w:tc>
          <w:tcPr>
            <w:tcW w:w="9641" w:type="dxa"/>
            <w:gridSpan w:val="3"/>
            <w:tcBorders>
              <w:top w:val="single" w:sz="1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177" w:line="276" w:lineRule="auto"/>
              <w:ind w:left="2547"/>
            </w:pPr>
            <w:r>
              <w:rPr>
                <w:rFonts w:ascii="Calibri" w:hAnsi="Calibri" w:cs="Calibri"/>
                <w:b/>
                <w:bCs/>
                <w:color w:val="231F20"/>
                <w:spacing w:val="-1"/>
                <w:sz w:val="21"/>
                <w:szCs w:val="21"/>
              </w:rPr>
              <w:t>Instrukcja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wypełnienia tabeli</w:t>
            </w:r>
            <w:r>
              <w:rPr>
                <w:rFonts w:ascii="Calibri" w:hAnsi="Calibri" w:cs="Calibri"/>
                <w:b/>
                <w:bCs/>
                <w:color w:val="231F20"/>
                <w:spacing w:val="-2"/>
                <w:sz w:val="21"/>
                <w:szCs w:val="21"/>
              </w:rPr>
              <w:t xml:space="preserve"> </w:t>
            </w:r>
            <w:r>
              <w:rPr>
                <w:rFonts w:ascii="Calibri" w:hAnsi="Calibri" w:cs="Calibri"/>
                <w:b/>
                <w:bCs/>
                <w:color w:val="231F20"/>
                <w:sz w:val="21"/>
                <w:szCs w:val="21"/>
              </w:rPr>
              <w:t>w części</w:t>
            </w:r>
            <w:r>
              <w:rPr>
                <w:rFonts w:ascii="Calibri" w:hAnsi="Calibri" w:cs="Calibri"/>
                <w:b/>
                <w:bCs/>
                <w:color w:val="231F20"/>
                <w:spacing w:val="-2"/>
                <w:sz w:val="21"/>
                <w:szCs w:val="21"/>
              </w:rPr>
              <w:t xml:space="preserve"> </w:t>
            </w:r>
            <w:r>
              <w:rPr>
                <w:rFonts w:ascii="Calibri" w:hAnsi="Calibri" w:cs="Calibri"/>
                <w:b/>
                <w:bCs/>
                <w:color w:val="231F20"/>
                <w:sz w:val="21"/>
                <w:szCs w:val="21"/>
              </w:rPr>
              <w:t>D</w:t>
            </w:r>
            <w:r>
              <w:rPr>
                <w:rFonts w:ascii="Calibri" w:hAnsi="Calibri" w:cs="Calibri"/>
                <w:b/>
                <w:bCs/>
                <w:color w:val="231F20"/>
                <w:spacing w:val="-1"/>
                <w:sz w:val="21"/>
                <w:szCs w:val="21"/>
              </w:rPr>
              <w:t xml:space="preserve"> formularza</w:t>
            </w:r>
          </w:p>
        </w:tc>
      </w:tr>
      <w:tr w:rsidR="00B635E2" w:rsidTr="0039137D">
        <w:trPr>
          <w:trHeight w:val="1406"/>
        </w:trPr>
        <w:tc>
          <w:tcPr>
            <w:tcW w:w="9641" w:type="dxa"/>
            <w:gridSpan w:val="3"/>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3" w:line="256" w:lineRule="auto"/>
              <w:ind w:left="7" w:right="231"/>
            </w:pPr>
            <w:r>
              <w:rPr>
                <w:rFonts w:ascii="Calibri" w:hAnsi="Calibri" w:cs="Calibri"/>
                <w:color w:val="231F20"/>
                <w:spacing w:val="-1"/>
                <w:sz w:val="21"/>
                <w:szCs w:val="21"/>
              </w:rPr>
              <w:t xml:space="preserve">Należy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dotychczas</w:t>
            </w:r>
            <w:r>
              <w:rPr>
                <w:rFonts w:ascii="Calibri" w:hAnsi="Calibri" w:cs="Calibri"/>
                <w:color w:val="231F20"/>
                <w:spacing w:val="-1"/>
                <w:sz w:val="21"/>
                <w:szCs w:val="21"/>
              </w:rPr>
              <w:t xml:space="preserv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odniesieniu</w:t>
            </w:r>
            <w:r>
              <w:rPr>
                <w:rFonts w:ascii="Calibri" w:hAnsi="Calibri" w:cs="Calibri"/>
                <w:color w:val="231F20"/>
                <w:sz w:val="21"/>
                <w:szCs w:val="21"/>
              </w:rPr>
              <w:t xml:space="preserve"> do</w:t>
            </w:r>
            <w:r>
              <w:rPr>
                <w:rFonts w:ascii="Calibri" w:hAnsi="Calibri" w:cs="Calibri"/>
                <w:color w:val="231F20"/>
                <w:spacing w:val="-1"/>
                <w:sz w:val="21"/>
                <w:szCs w:val="21"/>
              </w:rPr>
              <w:t xml:space="preserve"> </w:t>
            </w:r>
            <w:r>
              <w:rPr>
                <w:rFonts w:ascii="Calibri" w:hAnsi="Calibri" w:cs="Calibri"/>
                <w:color w:val="231F20"/>
                <w:sz w:val="21"/>
                <w:szCs w:val="21"/>
              </w:rPr>
              <w:t>tych</w:t>
            </w:r>
            <w:r>
              <w:rPr>
                <w:rFonts w:ascii="Calibri" w:hAnsi="Calibri" w:cs="Calibri"/>
                <w:color w:val="231F20"/>
                <w:spacing w:val="-1"/>
                <w:sz w:val="21"/>
                <w:szCs w:val="21"/>
              </w:rPr>
              <w:t xml:space="preserve"> </w:t>
            </w:r>
            <w:r>
              <w:rPr>
                <w:rFonts w:ascii="Calibri" w:hAnsi="Calibri" w:cs="Calibri"/>
                <w:color w:val="231F20"/>
                <w:sz w:val="21"/>
                <w:szCs w:val="21"/>
              </w:rPr>
              <w:t>samych</w:t>
            </w:r>
            <w:r>
              <w:rPr>
                <w:rFonts w:ascii="Calibri" w:hAnsi="Calibri" w:cs="Calibri"/>
                <w:color w:val="231F20"/>
                <w:spacing w:val="-1"/>
                <w:sz w:val="21"/>
                <w:szCs w:val="21"/>
              </w:rPr>
              <w:t xml:space="preserve"> kosztów</w:t>
            </w:r>
            <w:r>
              <w:rPr>
                <w:rFonts w:ascii="Calibri" w:hAnsi="Calibri" w:cs="Calibri"/>
                <w:color w:val="231F20"/>
                <w:spacing w:val="44"/>
                <w:sz w:val="21"/>
                <w:szCs w:val="21"/>
              </w:rPr>
              <w:t xml:space="preserve"> </w:t>
            </w:r>
            <w:r>
              <w:rPr>
                <w:rFonts w:ascii="Calibri" w:hAnsi="Calibri" w:cs="Calibri"/>
                <w:color w:val="231F20"/>
                <w:spacing w:val="-1"/>
                <w:sz w:val="21"/>
                <w:szCs w:val="21"/>
              </w:rPr>
              <w:t xml:space="preserve">kwalifikujących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z w:val="21"/>
                <w:szCs w:val="21"/>
              </w:rPr>
              <w:t xml:space="preserve"> 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udzielana będzie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proofErr w:type="spellStart"/>
            <w:r>
              <w:rPr>
                <w:rFonts w:ascii="Calibri" w:hAnsi="Calibri" w:cs="Calibri"/>
                <w:color w:val="231F20"/>
                <w:sz w:val="21"/>
                <w:szCs w:val="21"/>
              </w:rPr>
              <w:t>minimis</w:t>
            </w:r>
            <w:proofErr w:type="spellEnd"/>
            <w:r>
              <w:rPr>
                <w:rFonts w:ascii="Calibri" w:hAnsi="Calibri" w:cs="Calibri"/>
                <w:color w:val="231F20"/>
                <w:sz w:val="21"/>
                <w:szCs w:val="21"/>
              </w:rPr>
              <w:t>.</w:t>
            </w:r>
            <w:r>
              <w:rPr>
                <w:rFonts w:ascii="Calibri" w:hAnsi="Calibri" w:cs="Calibri"/>
                <w:color w:val="231F20"/>
                <w:spacing w:val="-1"/>
                <w:sz w:val="21"/>
                <w:szCs w:val="21"/>
              </w:rPr>
              <w:t xml:space="preserve"> Na</w:t>
            </w:r>
            <w:r>
              <w:rPr>
                <w:rFonts w:ascii="Calibri" w:hAnsi="Calibri" w:cs="Calibri"/>
                <w:color w:val="231F20"/>
                <w:sz w:val="21"/>
                <w:szCs w:val="21"/>
              </w:rPr>
              <w:t xml:space="preserve"> przykład,</w:t>
            </w:r>
            <w:r>
              <w:rPr>
                <w:rFonts w:ascii="Calibri" w:hAnsi="Calibri" w:cs="Calibri"/>
                <w:color w:val="231F20"/>
                <w:spacing w:val="73"/>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podmiot</w:t>
            </w:r>
            <w:r>
              <w:rPr>
                <w:rFonts w:ascii="Calibri" w:hAnsi="Calibri" w:cs="Calibri"/>
                <w:color w:val="231F20"/>
                <w:spacing w:val="-1"/>
                <w:sz w:val="21"/>
                <w:szCs w:val="21"/>
              </w:rPr>
              <w:t xml:space="preserve"> </w:t>
            </w:r>
            <w:r>
              <w:rPr>
                <w:rFonts w:ascii="Calibri" w:hAnsi="Calibri" w:cs="Calibri"/>
                <w:color w:val="231F20"/>
                <w:sz w:val="21"/>
                <w:szCs w:val="21"/>
              </w:rPr>
              <w:t>ubiegający</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proofErr w:type="spellStart"/>
            <w:r>
              <w:rPr>
                <w:rFonts w:ascii="Calibri" w:hAnsi="Calibri" w:cs="Calibri"/>
                <w:color w:val="231F20"/>
                <w:sz w:val="21"/>
                <w:szCs w:val="21"/>
              </w:rPr>
              <w:t>minimis</w:t>
            </w:r>
            <w:proofErr w:type="spellEnd"/>
            <w:r>
              <w:rPr>
                <w:rFonts w:ascii="Calibri" w:hAnsi="Calibri" w:cs="Calibri"/>
                <w:color w:val="231F20"/>
                <w:spacing w:val="-1"/>
                <w:sz w:val="21"/>
                <w:szCs w:val="21"/>
              </w:rPr>
              <w:t xml:space="preserve"> </w:t>
            </w:r>
            <w:r>
              <w:rPr>
                <w:rFonts w:ascii="Calibri" w:hAnsi="Calibri" w:cs="Calibri"/>
                <w:color w:val="231F20"/>
                <w:sz w:val="21"/>
                <w:szCs w:val="21"/>
              </w:rPr>
              <w:t>otrzymał w</w:t>
            </w:r>
            <w:r>
              <w:rPr>
                <w:rFonts w:ascii="Calibri" w:hAnsi="Calibri" w:cs="Calibri"/>
                <w:color w:val="231F20"/>
                <w:spacing w:val="-1"/>
                <w:sz w:val="21"/>
                <w:szCs w:val="21"/>
              </w:rPr>
              <w:t xml:space="preserve"> przeszłości</w:t>
            </w:r>
            <w:r>
              <w:rPr>
                <w:rFonts w:ascii="Calibri" w:hAnsi="Calibri" w:cs="Calibri"/>
                <w:color w:val="231F20"/>
                <w:sz w:val="21"/>
                <w:szCs w:val="21"/>
              </w:rPr>
              <w:t xml:space="preserve"> 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realizacją</w:t>
            </w:r>
            <w:r>
              <w:rPr>
                <w:rFonts w:ascii="Calibri" w:hAnsi="Calibri" w:cs="Calibri"/>
                <w:color w:val="231F20"/>
                <w:spacing w:val="49"/>
                <w:sz w:val="21"/>
                <w:szCs w:val="21"/>
              </w:rPr>
              <w:t xml:space="preserve"> </w:t>
            </w:r>
            <w:r>
              <w:rPr>
                <w:rFonts w:ascii="Calibri" w:hAnsi="Calibri" w:cs="Calibri"/>
                <w:color w:val="231F20"/>
                <w:spacing w:val="-1"/>
                <w:sz w:val="21"/>
                <w:szCs w:val="21"/>
              </w:rPr>
              <w:t>inwestycji,</w:t>
            </w:r>
            <w:r>
              <w:rPr>
                <w:rFonts w:ascii="Calibri" w:hAnsi="Calibri" w:cs="Calibri"/>
                <w:color w:val="231F20"/>
                <w:sz w:val="21"/>
                <w:szCs w:val="21"/>
              </w:rPr>
              <w:t xml:space="preserve"> należy</w:t>
            </w:r>
            <w:r>
              <w:rPr>
                <w:rFonts w:ascii="Calibri" w:hAnsi="Calibri" w:cs="Calibri"/>
                <w:color w:val="231F20"/>
                <w:spacing w:val="-1"/>
                <w:sz w:val="21"/>
                <w:szCs w:val="21"/>
              </w:rPr>
              <w:t xml:space="preserve"> </w:t>
            </w:r>
            <w:r>
              <w:rPr>
                <w:rFonts w:ascii="Calibri" w:hAnsi="Calibri" w:cs="Calibri"/>
                <w:color w:val="231F20"/>
                <w:sz w:val="21"/>
                <w:szCs w:val="21"/>
              </w:rPr>
              <w:t>wykazać</w:t>
            </w:r>
            <w:r>
              <w:rPr>
                <w:rFonts w:ascii="Calibri" w:hAnsi="Calibri" w:cs="Calibri"/>
                <w:color w:val="231F20"/>
                <w:spacing w:val="-2"/>
                <w:sz w:val="21"/>
                <w:szCs w:val="21"/>
              </w:rPr>
              <w:t xml:space="preserve"> </w:t>
            </w:r>
            <w:r>
              <w:rPr>
                <w:rFonts w:ascii="Calibri" w:hAnsi="Calibri" w:cs="Calibri"/>
                <w:color w:val="231F20"/>
                <w:spacing w:val="-1"/>
                <w:sz w:val="21"/>
                <w:szCs w:val="21"/>
              </w:rPr>
              <w:t>jedynie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przeznaczoną na te</w:t>
            </w:r>
            <w:r>
              <w:rPr>
                <w:rFonts w:ascii="Calibri" w:hAnsi="Calibri" w:cs="Calibri"/>
                <w:color w:val="231F20"/>
                <w:spacing w:val="-1"/>
                <w:sz w:val="21"/>
                <w:szCs w:val="21"/>
              </w:rPr>
              <w:t xml:space="preserve"> </w:t>
            </w:r>
            <w:r>
              <w:rPr>
                <w:rFonts w:ascii="Calibri" w:hAnsi="Calibri" w:cs="Calibri"/>
                <w:color w:val="231F20"/>
                <w:sz w:val="21"/>
                <w:szCs w:val="21"/>
              </w:rPr>
              <w:t>same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koszty </w:t>
            </w:r>
            <w:r>
              <w:rPr>
                <w:rFonts w:ascii="Calibri" w:hAnsi="Calibri" w:cs="Calibri"/>
                <w:color w:val="231F20"/>
                <w:sz w:val="21"/>
                <w:szCs w:val="21"/>
              </w:rPr>
              <w:t>kwalifikujące</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pacing w:val="57"/>
                <w:sz w:val="21"/>
                <w:szCs w:val="21"/>
              </w:rPr>
              <w:t xml:space="preserve"> </w:t>
            </w:r>
            <w:r>
              <w:rPr>
                <w:rFonts w:ascii="Calibri" w:hAnsi="Calibri" w:cs="Calibri"/>
                <w:color w:val="231F20"/>
                <w:sz w:val="21"/>
                <w:szCs w:val="21"/>
              </w:rPr>
              <w:t xml:space="preserve">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ma być</w:t>
            </w:r>
            <w:r>
              <w:rPr>
                <w:rFonts w:ascii="Calibri" w:hAnsi="Calibri" w:cs="Calibri"/>
                <w:color w:val="231F20"/>
                <w:spacing w:val="-1"/>
                <w:sz w:val="21"/>
                <w:szCs w:val="21"/>
              </w:rPr>
              <w:t xml:space="preserve"> </w:t>
            </w:r>
            <w:r>
              <w:rPr>
                <w:rFonts w:ascii="Calibri" w:hAnsi="Calibri" w:cs="Calibri"/>
                <w:color w:val="231F20"/>
                <w:sz w:val="21"/>
                <w:szCs w:val="21"/>
              </w:rPr>
              <w:t>udzielona 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proofErr w:type="spellStart"/>
            <w:r>
              <w:rPr>
                <w:rFonts w:ascii="Calibri" w:hAnsi="Calibri" w:cs="Calibri"/>
                <w:color w:val="231F20"/>
                <w:sz w:val="21"/>
                <w:szCs w:val="21"/>
              </w:rPr>
              <w:t>minimis</w:t>
            </w:r>
            <w:proofErr w:type="spellEnd"/>
            <w:r>
              <w:rPr>
                <w:rFonts w:ascii="Calibri" w:hAnsi="Calibri" w:cs="Calibri"/>
                <w:color w:val="231F20"/>
                <w:sz w:val="21"/>
                <w:szCs w:val="21"/>
              </w:rPr>
              <w:t>.</w:t>
            </w:r>
          </w:p>
        </w:tc>
      </w:tr>
      <w:tr w:rsidR="00B635E2" w:rsidTr="0039137D">
        <w:trPr>
          <w:trHeight w:val="649"/>
        </w:trPr>
        <w:tc>
          <w:tcPr>
            <w:tcW w:w="9641" w:type="dxa"/>
            <w:gridSpan w:val="3"/>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2" w:line="256" w:lineRule="auto"/>
              <w:ind w:left="7" w:right="121" w:hanging="1"/>
            </w:pPr>
            <w:r>
              <w:rPr>
                <w:rFonts w:ascii="Calibri" w:hAnsi="Calibri" w:cs="Calibri"/>
                <w:b/>
                <w:bCs/>
                <w:color w:val="231F20"/>
                <w:spacing w:val="-1"/>
                <w:sz w:val="21"/>
                <w:szCs w:val="21"/>
              </w:rPr>
              <w:t>1.</w:t>
            </w:r>
            <w:r>
              <w:rPr>
                <w:rFonts w:ascii="Calibri" w:hAnsi="Calibri" w:cs="Calibri"/>
                <w:b/>
                <w:bCs/>
                <w:color w:val="231F20"/>
                <w:spacing w:val="-2"/>
                <w:sz w:val="21"/>
                <w:szCs w:val="21"/>
              </w:rPr>
              <w:t xml:space="preserve"> </w:t>
            </w:r>
            <w:r>
              <w:rPr>
                <w:rFonts w:ascii="Calibri" w:hAnsi="Calibri" w:cs="Calibri"/>
                <w:color w:val="231F20"/>
                <w:spacing w:val="-1"/>
                <w:sz w:val="21"/>
                <w:szCs w:val="21"/>
                <w:u w:val="single"/>
              </w:rPr>
              <w:t>Dzień</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udzielenia 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1)</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dzień</w:t>
            </w:r>
            <w:r>
              <w:rPr>
                <w:rFonts w:ascii="Calibri" w:hAnsi="Calibri" w:cs="Calibri"/>
                <w:color w:val="231F20"/>
                <w:spacing w:val="-1"/>
                <w:sz w:val="21"/>
                <w:szCs w:val="21"/>
              </w:rPr>
              <w:t xml:space="preserve"> </w:t>
            </w:r>
            <w:r>
              <w:rPr>
                <w:rFonts w:ascii="Calibri" w:hAnsi="Calibri" w:cs="Calibri"/>
                <w:color w:val="231F20"/>
                <w:sz w:val="21"/>
                <w:szCs w:val="21"/>
              </w:rPr>
              <w:t>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rozumieniu art.</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2"/>
                <w:sz w:val="21"/>
                <w:szCs w:val="21"/>
              </w:rPr>
              <w:t xml:space="preserve"> </w:t>
            </w:r>
            <w:r>
              <w:rPr>
                <w:rFonts w:ascii="Calibri" w:hAnsi="Calibri" w:cs="Calibri"/>
                <w:color w:val="231F20"/>
                <w:sz w:val="21"/>
                <w:szCs w:val="21"/>
              </w:rPr>
              <w:t>pkt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ustawy</w:t>
            </w:r>
            <w:r>
              <w:rPr>
                <w:rFonts w:ascii="Calibri" w:hAnsi="Calibri" w:cs="Calibri"/>
                <w:color w:val="231F20"/>
                <w:spacing w:val="29"/>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1"/>
                <w:sz w:val="21"/>
                <w:szCs w:val="21"/>
              </w:rPr>
              <w:t xml:space="preserve"> 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p>
        </w:tc>
      </w:tr>
      <w:tr w:rsidR="00B635E2" w:rsidTr="0039137D">
        <w:trPr>
          <w:trHeight w:val="1092"/>
        </w:trPr>
        <w:tc>
          <w:tcPr>
            <w:tcW w:w="9641" w:type="dxa"/>
            <w:gridSpan w:val="3"/>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2" w:line="276" w:lineRule="auto"/>
              <w:ind w:left="7"/>
              <w:rPr>
                <w:rFonts w:ascii="Calibri" w:hAnsi="Calibri" w:cs="Calibri"/>
                <w:color w:val="000000"/>
                <w:sz w:val="21"/>
                <w:szCs w:val="21"/>
              </w:rPr>
            </w:pP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color w:val="231F20"/>
                <w:sz w:val="21"/>
                <w:szCs w:val="21"/>
                <w:u w:val="single"/>
              </w:rPr>
              <w:t>Podmiot</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udzielający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pełną nazwę</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 xml:space="preserve">adres </w:t>
            </w:r>
            <w:r>
              <w:rPr>
                <w:rFonts w:ascii="Calibri" w:hAnsi="Calibri" w:cs="Calibri"/>
                <w:color w:val="231F20"/>
                <w:sz w:val="21"/>
                <w:szCs w:val="21"/>
              </w:rPr>
              <w:t>podmiotu, który</w:t>
            </w:r>
            <w:r>
              <w:rPr>
                <w:rFonts w:ascii="Calibri" w:hAnsi="Calibri" w:cs="Calibri"/>
                <w:color w:val="231F20"/>
                <w:spacing w:val="-2"/>
                <w:sz w:val="21"/>
                <w:szCs w:val="21"/>
              </w:rPr>
              <w:t xml:space="preserve"> </w:t>
            </w:r>
            <w:r>
              <w:rPr>
                <w:rFonts w:ascii="Calibri" w:hAnsi="Calibri" w:cs="Calibri"/>
                <w:color w:val="231F20"/>
                <w:sz w:val="21"/>
                <w:szCs w:val="21"/>
              </w:rPr>
              <w:t>udzielił pomocy.</w:t>
            </w:r>
          </w:p>
          <w:p w:rsidR="00B635E2" w:rsidRDefault="00B635E2">
            <w:pPr>
              <w:pStyle w:val="TableParagraph"/>
              <w:kinsoku w:val="0"/>
              <w:overflowPunct w:val="0"/>
              <w:spacing w:before="20" w:line="276" w:lineRule="auto"/>
              <w:ind w:left="7"/>
              <w:rPr>
                <w:rFonts w:ascii="Calibri" w:hAnsi="Calibri" w:cs="Calibri"/>
                <w:color w:val="000000"/>
                <w:sz w:val="21"/>
                <w:szCs w:val="21"/>
              </w:rPr>
            </w:pP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gdy</w:t>
            </w:r>
            <w:r>
              <w:rPr>
                <w:rFonts w:ascii="Calibri" w:hAnsi="Calibri" w:cs="Calibri"/>
                <w:color w:val="231F20"/>
                <w:spacing w:val="-1"/>
                <w:sz w:val="21"/>
                <w:szCs w:val="21"/>
              </w:rPr>
              <w:t xml:space="preserve"> </w:t>
            </w:r>
            <w:r>
              <w:rPr>
                <w:rFonts w:ascii="Calibri" w:hAnsi="Calibri" w:cs="Calibri"/>
                <w:color w:val="231F20"/>
                <w:sz w:val="21"/>
                <w:szCs w:val="21"/>
              </w:rPr>
              <w:t>podmiot</w:t>
            </w:r>
            <w:r>
              <w:rPr>
                <w:rFonts w:ascii="Calibri" w:hAnsi="Calibri" w:cs="Calibri"/>
                <w:color w:val="231F20"/>
                <w:spacing w:val="-1"/>
                <w:sz w:val="21"/>
                <w:szCs w:val="21"/>
              </w:rPr>
              <w:t xml:space="preserve"> </w:t>
            </w:r>
            <w:r>
              <w:rPr>
                <w:rFonts w:ascii="Calibri" w:hAnsi="Calibri" w:cs="Calibri"/>
                <w:color w:val="231F20"/>
                <w:sz w:val="21"/>
                <w:szCs w:val="21"/>
              </w:rPr>
              <w:t>uzyskał pomoc</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normatywnego,</w:t>
            </w:r>
            <w:r>
              <w:rPr>
                <w:rFonts w:ascii="Calibri" w:hAnsi="Calibri" w:cs="Calibri"/>
                <w:color w:val="231F20"/>
                <w:sz w:val="21"/>
                <w:szCs w:val="21"/>
              </w:rPr>
              <w:t xml:space="preserve"> który</w:t>
            </w:r>
            <w:r>
              <w:rPr>
                <w:rFonts w:ascii="Calibri" w:hAnsi="Calibri" w:cs="Calibri"/>
                <w:color w:val="231F20"/>
                <w:spacing w:val="-2"/>
                <w:sz w:val="21"/>
                <w:szCs w:val="21"/>
              </w:rPr>
              <w:t xml:space="preserve"> </w:t>
            </w:r>
            <w:r>
              <w:rPr>
                <w:rFonts w:ascii="Calibri" w:hAnsi="Calibri" w:cs="Calibri"/>
                <w:color w:val="231F20"/>
                <w:sz w:val="21"/>
                <w:szCs w:val="21"/>
              </w:rPr>
              <w:t>uzależnia nabycie</w:t>
            </w:r>
            <w:r>
              <w:rPr>
                <w:rFonts w:ascii="Calibri" w:hAnsi="Calibri" w:cs="Calibri"/>
                <w:color w:val="231F20"/>
                <w:spacing w:val="-2"/>
                <w:sz w:val="21"/>
                <w:szCs w:val="21"/>
              </w:rPr>
              <w:t xml:space="preserve"> </w:t>
            </w:r>
            <w:r>
              <w:rPr>
                <w:rFonts w:ascii="Calibri" w:hAnsi="Calibri" w:cs="Calibri"/>
                <w:color w:val="231F20"/>
                <w:sz w:val="21"/>
                <w:szCs w:val="21"/>
              </w:rPr>
              <w:t>prawa do</w:t>
            </w:r>
          </w:p>
          <w:p w:rsidR="00B635E2" w:rsidRDefault="00B635E2">
            <w:pPr>
              <w:pStyle w:val="TableParagraph"/>
              <w:kinsoku w:val="0"/>
              <w:overflowPunct w:val="0"/>
              <w:spacing w:before="7" w:line="270" w:lineRule="atLeast"/>
              <w:ind w:left="7" w:right="206"/>
            </w:pPr>
            <w:r>
              <w:rPr>
                <w:rFonts w:ascii="Calibri" w:hAnsi="Calibri" w:cs="Calibri"/>
                <w:color w:val="231F20"/>
                <w:sz w:val="21"/>
                <w:szCs w:val="21"/>
              </w:rPr>
              <w:t>otrzymania pomocy</w:t>
            </w:r>
            <w:r>
              <w:rPr>
                <w:rFonts w:ascii="Calibri" w:hAnsi="Calibri" w:cs="Calibri"/>
                <w:color w:val="231F20"/>
                <w:spacing w:val="-1"/>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spełnienia</w:t>
            </w:r>
            <w:r>
              <w:rPr>
                <w:rFonts w:ascii="Calibri" w:hAnsi="Calibri" w:cs="Calibri"/>
                <w:color w:val="231F20"/>
                <w:sz w:val="21"/>
                <w:szCs w:val="21"/>
              </w:rPr>
              <w:t xml:space="preserve"> </w:t>
            </w:r>
            <w:r>
              <w:rPr>
                <w:rFonts w:ascii="Calibri" w:hAnsi="Calibri" w:cs="Calibri"/>
                <w:color w:val="231F20"/>
                <w:spacing w:val="-1"/>
                <w:sz w:val="21"/>
                <w:szCs w:val="21"/>
              </w:rPr>
              <w:t>przesłanek</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 xml:space="preserve">nim </w:t>
            </w:r>
            <w:r>
              <w:rPr>
                <w:rFonts w:ascii="Calibri" w:hAnsi="Calibri" w:cs="Calibri"/>
                <w:color w:val="231F20"/>
                <w:spacing w:val="-1"/>
                <w:sz w:val="21"/>
                <w:szCs w:val="21"/>
              </w:rPr>
              <w:t>określonych,</w:t>
            </w:r>
            <w:r>
              <w:rPr>
                <w:rFonts w:ascii="Calibri" w:hAnsi="Calibri" w:cs="Calibri"/>
                <w:color w:val="231F20"/>
                <w:sz w:val="21"/>
                <w:szCs w:val="21"/>
              </w:rPr>
              <w:t xml:space="preserve"> </w:t>
            </w:r>
            <w:r>
              <w:rPr>
                <w:rFonts w:ascii="Calibri" w:hAnsi="Calibri" w:cs="Calibri"/>
                <w:color w:val="231F20"/>
                <w:spacing w:val="-1"/>
                <w:sz w:val="21"/>
                <w:szCs w:val="21"/>
              </w:rPr>
              <w:t>bez</w:t>
            </w:r>
            <w:r>
              <w:rPr>
                <w:rFonts w:ascii="Calibri" w:hAnsi="Calibri" w:cs="Calibri"/>
                <w:color w:val="231F20"/>
                <w:sz w:val="21"/>
                <w:szCs w:val="21"/>
              </w:rPr>
              <w:t xml:space="preserve"> </w:t>
            </w:r>
            <w:r>
              <w:rPr>
                <w:rFonts w:ascii="Calibri" w:hAnsi="Calibri" w:cs="Calibri"/>
                <w:color w:val="231F20"/>
                <w:spacing w:val="-1"/>
                <w:sz w:val="21"/>
                <w:szCs w:val="21"/>
              </w:rPr>
              <w:t>konieczności</w:t>
            </w:r>
            <w:r>
              <w:rPr>
                <w:rFonts w:ascii="Calibri" w:hAnsi="Calibri" w:cs="Calibri"/>
                <w:color w:val="231F20"/>
                <w:sz w:val="21"/>
                <w:szCs w:val="21"/>
              </w:rPr>
              <w:t xml:space="preserve"> wydania </w:t>
            </w:r>
            <w:r>
              <w:rPr>
                <w:rFonts w:ascii="Calibri" w:hAnsi="Calibri" w:cs="Calibri"/>
                <w:color w:val="231F20"/>
                <w:spacing w:val="-1"/>
                <w:sz w:val="21"/>
                <w:szCs w:val="21"/>
              </w:rPr>
              <w:t>decyzji</w:t>
            </w:r>
            <w:r>
              <w:rPr>
                <w:rFonts w:ascii="Calibri" w:hAnsi="Calibri" w:cs="Calibri"/>
                <w:color w:val="231F20"/>
                <w:spacing w:val="93"/>
                <w:sz w:val="21"/>
                <w:szCs w:val="21"/>
              </w:rPr>
              <w:t xml:space="preserve"> </w:t>
            </w:r>
            <w:r>
              <w:rPr>
                <w:rFonts w:ascii="Calibri" w:hAnsi="Calibri" w:cs="Calibri"/>
                <w:color w:val="231F20"/>
                <w:sz w:val="21"/>
                <w:szCs w:val="21"/>
              </w:rPr>
              <w:t>albo zawarcia umowy, należy</w:t>
            </w:r>
            <w:r>
              <w:rPr>
                <w:rFonts w:ascii="Calibri" w:hAnsi="Calibri" w:cs="Calibri"/>
                <w:color w:val="231F20"/>
                <w:spacing w:val="-1"/>
                <w:sz w:val="21"/>
                <w:szCs w:val="21"/>
              </w:rPr>
              <w:t xml:space="preserve"> </w:t>
            </w:r>
            <w:r>
              <w:rPr>
                <w:rFonts w:ascii="Calibri" w:hAnsi="Calibri" w:cs="Calibri"/>
                <w:color w:val="231F20"/>
                <w:sz w:val="21"/>
                <w:szCs w:val="21"/>
              </w:rPr>
              <w:t>pozostawić</w:t>
            </w:r>
            <w:r>
              <w:rPr>
                <w:rFonts w:ascii="Calibri" w:hAnsi="Calibri" w:cs="Calibri"/>
                <w:color w:val="231F20"/>
                <w:spacing w:val="-1"/>
                <w:sz w:val="21"/>
                <w:szCs w:val="21"/>
              </w:rPr>
              <w:t xml:space="preserve"> </w:t>
            </w:r>
            <w:r>
              <w:rPr>
                <w:rFonts w:ascii="Calibri" w:hAnsi="Calibri" w:cs="Calibri"/>
                <w:color w:val="231F20"/>
                <w:sz w:val="21"/>
                <w:szCs w:val="21"/>
              </w:rPr>
              <w:t>to</w:t>
            </w:r>
            <w:r>
              <w:rPr>
                <w:rFonts w:ascii="Calibri" w:hAnsi="Calibri" w:cs="Calibri"/>
                <w:color w:val="231F20"/>
                <w:spacing w:val="-1"/>
                <w:sz w:val="21"/>
                <w:szCs w:val="21"/>
              </w:rPr>
              <w:t xml:space="preserve"> </w:t>
            </w:r>
            <w:r>
              <w:rPr>
                <w:rFonts w:ascii="Calibri" w:hAnsi="Calibri" w:cs="Calibri"/>
                <w:color w:val="231F20"/>
                <w:sz w:val="21"/>
                <w:szCs w:val="21"/>
              </w:rPr>
              <w:t>miejsce</w:t>
            </w:r>
            <w:r>
              <w:rPr>
                <w:rFonts w:ascii="Calibri" w:hAnsi="Calibri" w:cs="Calibri"/>
                <w:color w:val="231F20"/>
                <w:spacing w:val="-2"/>
                <w:sz w:val="21"/>
                <w:szCs w:val="21"/>
              </w:rPr>
              <w:t xml:space="preserve"> </w:t>
            </w:r>
            <w:r>
              <w:rPr>
                <w:rFonts w:ascii="Calibri" w:hAnsi="Calibri" w:cs="Calibri"/>
                <w:color w:val="231F20"/>
                <w:sz w:val="21"/>
                <w:szCs w:val="21"/>
              </w:rPr>
              <w:t>niewypełnione.</w:t>
            </w:r>
          </w:p>
        </w:tc>
      </w:tr>
      <w:tr w:rsidR="00B635E2" w:rsidTr="0039137D">
        <w:trPr>
          <w:trHeight w:val="997"/>
        </w:trPr>
        <w:tc>
          <w:tcPr>
            <w:tcW w:w="9641" w:type="dxa"/>
            <w:gridSpan w:val="3"/>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7"/>
              <w:rPr>
                <w:rFonts w:ascii="Calibri" w:hAnsi="Calibri" w:cs="Calibri"/>
                <w:color w:val="000000"/>
                <w:sz w:val="21"/>
                <w:szCs w:val="21"/>
              </w:rPr>
            </w:pP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color w:val="231F20"/>
                <w:sz w:val="21"/>
                <w:szCs w:val="21"/>
                <w:u w:val="single"/>
              </w:rPr>
              <w:t>Podstawa prawna 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3a</w:t>
            </w:r>
            <w:r>
              <w:rPr>
                <w:rFonts w:ascii="Calibri" w:hAnsi="Calibri" w:cs="Calibri"/>
                <w:color w:val="231F20"/>
                <w:spacing w:val="-1"/>
                <w:sz w:val="21"/>
                <w:szCs w:val="21"/>
              </w:rPr>
              <w:t xml:space="preserve"> </w:t>
            </w:r>
            <w:r>
              <w:rPr>
                <w:rFonts w:ascii="Calibri" w:hAnsi="Calibri" w:cs="Calibri"/>
                <w:color w:val="231F20"/>
                <w:sz w:val="21"/>
                <w:szCs w:val="21"/>
              </w:rPr>
              <w:t>i 3b)</w:t>
            </w:r>
          </w:p>
          <w:p w:rsidR="00B635E2" w:rsidRDefault="00B635E2">
            <w:pPr>
              <w:pStyle w:val="TableParagraph"/>
              <w:kinsoku w:val="0"/>
              <w:overflowPunct w:val="0"/>
              <w:spacing w:before="103" w:line="256" w:lineRule="auto"/>
              <w:ind w:left="7" w:right="741"/>
            </w:pPr>
            <w:r>
              <w:rPr>
                <w:rFonts w:ascii="Calibri" w:hAnsi="Calibri" w:cs="Calibri"/>
                <w:b/>
                <w:bCs/>
                <w:color w:val="231F20"/>
                <w:sz w:val="21"/>
                <w:szCs w:val="21"/>
              </w:rPr>
              <w:t>Uwaga:</w:t>
            </w:r>
            <w:r>
              <w:rPr>
                <w:rFonts w:ascii="Calibri" w:hAnsi="Calibri" w:cs="Calibri"/>
                <w:b/>
                <w:bCs/>
                <w:color w:val="231F20"/>
                <w:spacing w:val="-1"/>
                <w:sz w:val="21"/>
                <w:szCs w:val="21"/>
              </w:rPr>
              <w:t xml:space="preserve"> </w:t>
            </w:r>
            <w:r>
              <w:rPr>
                <w:rFonts w:ascii="Calibri" w:hAnsi="Calibri" w:cs="Calibri"/>
                <w:color w:val="231F20"/>
                <w:sz w:val="21"/>
                <w:szCs w:val="21"/>
              </w:rPr>
              <w:t>istnieją następujące</w:t>
            </w:r>
            <w:r>
              <w:rPr>
                <w:rFonts w:ascii="Calibri" w:hAnsi="Calibri" w:cs="Calibri"/>
                <w:color w:val="231F20"/>
                <w:spacing w:val="-2"/>
                <w:sz w:val="21"/>
                <w:szCs w:val="21"/>
              </w:rPr>
              <w:t xml:space="preserve"> </w:t>
            </w:r>
            <w:r>
              <w:rPr>
                <w:rFonts w:ascii="Calibri" w:hAnsi="Calibri" w:cs="Calibri"/>
                <w:color w:val="231F20"/>
                <w:spacing w:val="-1"/>
                <w:sz w:val="21"/>
                <w:szCs w:val="21"/>
              </w:rPr>
              <w:t>możliwości</w:t>
            </w:r>
            <w:r>
              <w:rPr>
                <w:rFonts w:ascii="Calibri" w:hAnsi="Calibri" w:cs="Calibri"/>
                <w:color w:val="231F20"/>
                <w:sz w:val="21"/>
                <w:szCs w:val="21"/>
              </w:rPr>
              <w:t xml:space="preserve"> </w:t>
            </w:r>
            <w:r>
              <w:rPr>
                <w:rFonts w:ascii="Calibri" w:hAnsi="Calibri" w:cs="Calibri"/>
                <w:color w:val="231F20"/>
                <w:spacing w:val="-1"/>
                <w:sz w:val="21"/>
                <w:szCs w:val="21"/>
              </w:rPr>
              <w:t>łączenia</w:t>
            </w:r>
            <w:r>
              <w:rPr>
                <w:rFonts w:ascii="Calibri" w:hAnsi="Calibri" w:cs="Calibri"/>
                <w:color w:val="231F20"/>
                <w:sz w:val="21"/>
                <w:szCs w:val="21"/>
              </w:rPr>
              <w:t xml:space="preserve"> </w:t>
            </w:r>
            <w:r>
              <w:rPr>
                <w:rFonts w:ascii="Calibri" w:hAnsi="Calibri" w:cs="Calibri"/>
                <w:color w:val="231F20"/>
                <w:spacing w:val="-1"/>
                <w:sz w:val="21"/>
                <w:szCs w:val="21"/>
              </w:rPr>
              <w:t xml:space="preserve">elementów tworzących </w:t>
            </w:r>
            <w:r>
              <w:rPr>
                <w:rFonts w:ascii="Calibri" w:hAnsi="Calibri" w:cs="Calibri"/>
                <w:color w:val="231F20"/>
                <w:sz w:val="21"/>
                <w:szCs w:val="21"/>
              </w:rPr>
              <w:t>podstawę</w:t>
            </w:r>
            <w:r>
              <w:rPr>
                <w:rFonts w:ascii="Calibri" w:hAnsi="Calibri" w:cs="Calibri"/>
                <w:color w:val="231F20"/>
                <w:spacing w:val="-2"/>
                <w:sz w:val="21"/>
                <w:szCs w:val="21"/>
              </w:rPr>
              <w:t xml:space="preserve"> </w:t>
            </w:r>
            <w:r>
              <w:rPr>
                <w:rFonts w:ascii="Calibri" w:hAnsi="Calibri" w:cs="Calibri"/>
                <w:color w:val="231F20"/>
                <w:sz w:val="21"/>
                <w:szCs w:val="21"/>
              </w:rPr>
              <w:t>prawną otrzymanej</w:t>
            </w:r>
            <w:r>
              <w:rPr>
                <w:rFonts w:ascii="Calibri" w:hAnsi="Calibri" w:cs="Calibri"/>
                <w:color w:val="231F20"/>
                <w:spacing w:val="72"/>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które</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wpisać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poszczególnych </w:t>
            </w:r>
            <w:r>
              <w:rPr>
                <w:rFonts w:ascii="Calibri" w:hAnsi="Calibri" w:cs="Calibri"/>
                <w:color w:val="231F20"/>
                <w:sz w:val="21"/>
                <w:szCs w:val="21"/>
              </w:rPr>
              <w:t>kolumnach</w:t>
            </w:r>
            <w:r>
              <w:rPr>
                <w:rFonts w:ascii="Calibri" w:hAnsi="Calibri" w:cs="Calibri"/>
                <w:color w:val="231F20"/>
                <w:spacing w:val="-1"/>
                <w:sz w:val="21"/>
                <w:szCs w:val="21"/>
              </w:rPr>
              <w:t xml:space="preserve"> </w:t>
            </w:r>
            <w:r>
              <w:rPr>
                <w:rFonts w:ascii="Calibri" w:hAnsi="Calibri" w:cs="Calibri"/>
                <w:color w:val="231F20"/>
                <w:sz w:val="21"/>
                <w:szCs w:val="21"/>
              </w:rPr>
              <w:t>tabeli</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sposób </w:t>
            </w:r>
            <w:r>
              <w:rPr>
                <w:rFonts w:ascii="Calibri" w:hAnsi="Calibri" w:cs="Calibri"/>
                <w:color w:val="231F20"/>
                <w:sz w:val="21"/>
                <w:szCs w:val="21"/>
              </w:rPr>
              <w:t>przedstawiony</w:t>
            </w:r>
            <w:r>
              <w:rPr>
                <w:rFonts w:ascii="Calibri" w:hAnsi="Calibri" w:cs="Calibri"/>
                <w:color w:val="231F20"/>
                <w:spacing w:val="-1"/>
                <w:sz w:val="21"/>
                <w:szCs w:val="21"/>
              </w:rPr>
              <w:t xml:space="preserve"> poniżej.</w:t>
            </w:r>
          </w:p>
        </w:tc>
      </w:tr>
      <w:tr w:rsidR="00B635E2" w:rsidTr="0039137D">
        <w:trPr>
          <w:trHeight w:val="419"/>
        </w:trPr>
        <w:tc>
          <w:tcPr>
            <w:tcW w:w="4217"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77" w:line="276" w:lineRule="auto"/>
              <w:ind w:left="28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7"/>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7"/>
                <w:sz w:val="19"/>
                <w:szCs w:val="19"/>
              </w:rPr>
              <w:t xml:space="preserve"> </w:t>
            </w:r>
            <w:r>
              <w:rPr>
                <w:rFonts w:ascii="Calibri" w:hAnsi="Calibri" w:cs="Calibri"/>
                <w:b/>
                <w:bCs/>
                <w:color w:val="231F20"/>
                <w:sz w:val="19"/>
                <w:szCs w:val="19"/>
              </w:rPr>
              <w:t>podstawowe</w:t>
            </w:r>
          </w:p>
        </w:tc>
        <w:tc>
          <w:tcPr>
            <w:tcW w:w="3916" w:type="dxa"/>
            <w:tcBorders>
              <w:top w:val="single" w:sz="8" w:space="0" w:color="231F20"/>
              <w:left w:val="single" w:sz="8" w:space="0" w:color="231F20"/>
              <w:bottom w:val="single" w:sz="8" w:space="0" w:color="231F20"/>
              <w:right w:val="single" w:sz="8" w:space="0" w:color="231F20"/>
            </w:tcBorders>
          </w:tcPr>
          <w:p w:rsidR="00B635E2" w:rsidRDefault="00B635E2">
            <w:pPr>
              <w:pStyle w:val="TableParagraph"/>
              <w:kinsoku w:val="0"/>
              <w:overflowPunct w:val="0"/>
              <w:spacing w:before="77" w:line="276" w:lineRule="auto"/>
              <w:ind w:left="19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6"/>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8"/>
                <w:sz w:val="19"/>
                <w:szCs w:val="19"/>
              </w:rPr>
              <w:t xml:space="preserve"> </w:t>
            </w:r>
            <w:r>
              <w:rPr>
                <w:rFonts w:ascii="Calibri" w:hAnsi="Calibri" w:cs="Calibri"/>
                <w:b/>
                <w:bCs/>
                <w:color w:val="231F20"/>
                <w:spacing w:val="-1"/>
                <w:sz w:val="19"/>
                <w:szCs w:val="19"/>
              </w:rPr>
              <w:t>szczegółowe</w:t>
            </w:r>
          </w:p>
        </w:tc>
        <w:tc>
          <w:tcPr>
            <w:tcW w:w="1508" w:type="dxa"/>
            <w:vMerge w:val="restart"/>
            <w:tcBorders>
              <w:top w:val="nil"/>
              <w:left w:val="single" w:sz="8" w:space="0" w:color="231F20"/>
              <w:bottom w:val="nil"/>
              <w:right w:val="single" w:sz="18" w:space="0" w:color="231F20"/>
            </w:tcBorders>
          </w:tcPr>
          <w:p w:rsidR="00B635E2" w:rsidRDefault="00B635E2">
            <w:pPr>
              <w:widowControl w:val="0"/>
              <w:autoSpaceDE w:val="0"/>
              <w:autoSpaceDN w:val="0"/>
              <w:adjustRightInd w:val="0"/>
              <w:spacing w:line="276" w:lineRule="auto"/>
            </w:pPr>
          </w:p>
        </w:tc>
      </w:tr>
      <w:tr w:rsidR="00B635E2" w:rsidTr="0039137D">
        <w:trPr>
          <w:trHeight w:hRule="exact" w:val="288"/>
        </w:trPr>
        <w:tc>
          <w:tcPr>
            <w:tcW w:w="4217"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2" w:line="276" w:lineRule="auto"/>
              <w:ind w:right="14"/>
              <w:jc w:val="center"/>
            </w:pPr>
            <w:r>
              <w:rPr>
                <w:rFonts w:ascii="Calibri" w:hAnsi="Calibri" w:cs="Calibri"/>
                <w:b/>
                <w:bCs/>
                <w:color w:val="231F20"/>
                <w:spacing w:val="-1"/>
                <w:sz w:val="19"/>
                <w:szCs w:val="19"/>
              </w:rPr>
              <w:t>3a</w:t>
            </w:r>
          </w:p>
        </w:tc>
        <w:tc>
          <w:tcPr>
            <w:tcW w:w="3916" w:type="dxa"/>
            <w:tcBorders>
              <w:top w:val="single" w:sz="8" w:space="0" w:color="231F20"/>
              <w:left w:val="single" w:sz="8" w:space="0" w:color="231F20"/>
              <w:bottom w:val="single" w:sz="8" w:space="0" w:color="231F20"/>
              <w:right w:val="single" w:sz="8" w:space="0" w:color="231F20"/>
            </w:tcBorders>
          </w:tcPr>
          <w:p w:rsidR="00B635E2" w:rsidRDefault="00B635E2">
            <w:pPr>
              <w:pStyle w:val="TableParagraph"/>
              <w:kinsoku w:val="0"/>
              <w:overflowPunct w:val="0"/>
              <w:spacing w:before="12" w:line="276" w:lineRule="auto"/>
              <w:ind w:left="48"/>
              <w:jc w:val="center"/>
            </w:pPr>
            <w:r>
              <w:rPr>
                <w:rFonts w:ascii="Calibri" w:hAnsi="Calibri" w:cs="Calibri"/>
                <w:b/>
                <w:bCs/>
                <w:color w:val="231F20"/>
                <w:sz w:val="19"/>
                <w:szCs w:val="19"/>
              </w:rPr>
              <w:t>3b</w:t>
            </w:r>
          </w:p>
        </w:tc>
        <w:tc>
          <w:tcPr>
            <w:tcW w:w="1508" w:type="dxa"/>
            <w:vMerge/>
            <w:tcBorders>
              <w:top w:val="nil"/>
              <w:left w:val="single" w:sz="8" w:space="0" w:color="231F20"/>
              <w:bottom w:val="nil"/>
              <w:right w:val="single" w:sz="18" w:space="0" w:color="231F20"/>
            </w:tcBorders>
            <w:vAlign w:val="center"/>
          </w:tcPr>
          <w:p w:rsidR="00B635E2" w:rsidRDefault="00B635E2"/>
        </w:tc>
      </w:tr>
      <w:tr w:rsidR="00B635E2" w:rsidTr="0039137D">
        <w:trPr>
          <w:trHeight w:hRule="exact" w:val="277"/>
        </w:trPr>
        <w:tc>
          <w:tcPr>
            <w:tcW w:w="4217"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5" w:line="276" w:lineRule="auto"/>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B635E2" w:rsidRDefault="00B635E2">
            <w:pPr>
              <w:pStyle w:val="TableParagraph"/>
              <w:kinsoku w:val="0"/>
              <w:overflowPunct w:val="0"/>
              <w:spacing w:before="5" w:line="276" w:lineRule="auto"/>
              <w:ind w:left="4"/>
              <w:jc w:val="center"/>
            </w:pPr>
            <w:r>
              <w:rPr>
                <w:rFonts w:ascii="Calibri" w:hAnsi="Calibri" w:cs="Calibri"/>
                <w:color w:val="231F20"/>
                <w:spacing w:val="-1"/>
                <w:sz w:val="19"/>
                <w:szCs w:val="19"/>
              </w:rPr>
              <w:t>brak*</w:t>
            </w:r>
          </w:p>
        </w:tc>
        <w:tc>
          <w:tcPr>
            <w:tcW w:w="1508" w:type="dxa"/>
            <w:vMerge/>
            <w:tcBorders>
              <w:top w:val="nil"/>
              <w:left w:val="single" w:sz="8" w:space="0" w:color="231F20"/>
              <w:bottom w:val="nil"/>
              <w:right w:val="single" w:sz="18" w:space="0" w:color="231F20"/>
            </w:tcBorders>
            <w:vAlign w:val="center"/>
          </w:tcPr>
          <w:p w:rsidR="00B635E2" w:rsidRDefault="00B635E2"/>
        </w:tc>
      </w:tr>
      <w:tr w:rsidR="00B635E2" w:rsidTr="0039137D">
        <w:trPr>
          <w:trHeight w:hRule="exact" w:val="397"/>
        </w:trPr>
        <w:tc>
          <w:tcPr>
            <w:tcW w:w="4217"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65" w:line="276" w:lineRule="auto"/>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B635E2" w:rsidRDefault="00B635E2">
            <w:pPr>
              <w:pStyle w:val="TableParagraph"/>
              <w:kinsoku w:val="0"/>
              <w:overflowPunct w:val="0"/>
              <w:spacing w:before="65" w:line="276" w:lineRule="auto"/>
              <w:ind w:left="846"/>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tc>
        <w:tc>
          <w:tcPr>
            <w:tcW w:w="1508" w:type="dxa"/>
            <w:vMerge/>
            <w:tcBorders>
              <w:top w:val="nil"/>
              <w:left w:val="single" w:sz="8" w:space="0" w:color="231F20"/>
              <w:bottom w:val="nil"/>
              <w:right w:val="single" w:sz="18" w:space="0" w:color="231F20"/>
            </w:tcBorders>
            <w:vAlign w:val="center"/>
          </w:tcPr>
          <w:p w:rsidR="00B635E2" w:rsidRDefault="00B635E2"/>
        </w:tc>
      </w:tr>
      <w:tr w:rsidR="00B635E2" w:rsidTr="0039137D">
        <w:trPr>
          <w:trHeight w:hRule="exact" w:val="1022"/>
        </w:trPr>
        <w:tc>
          <w:tcPr>
            <w:tcW w:w="4217"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76" w:lineRule="auto"/>
              <w:rPr>
                <w:b/>
                <w:bCs/>
                <w:sz w:val="18"/>
                <w:szCs w:val="18"/>
              </w:rPr>
            </w:pPr>
          </w:p>
          <w:p w:rsidR="00B635E2" w:rsidRDefault="00B635E2">
            <w:pPr>
              <w:pStyle w:val="TableParagraph"/>
              <w:kinsoku w:val="0"/>
              <w:overflowPunct w:val="0"/>
              <w:spacing w:before="10" w:line="276" w:lineRule="auto"/>
              <w:rPr>
                <w:b/>
                <w:bCs/>
                <w:sz w:val="14"/>
                <w:szCs w:val="14"/>
              </w:rPr>
            </w:pPr>
          </w:p>
          <w:p w:rsidR="00B635E2" w:rsidRDefault="00B635E2">
            <w:pPr>
              <w:pStyle w:val="TableParagraph"/>
              <w:kinsoku w:val="0"/>
              <w:overflowPunct w:val="0"/>
              <w:spacing w:line="276" w:lineRule="auto"/>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B635E2" w:rsidRDefault="00B635E2">
            <w:pPr>
              <w:pStyle w:val="TableParagraph"/>
              <w:kinsoku w:val="0"/>
              <w:overflowPunct w:val="0"/>
              <w:spacing w:before="66" w:line="276" w:lineRule="auto"/>
              <w:ind w:left="1250" w:hanging="405"/>
              <w:rPr>
                <w:rFonts w:ascii="Calibri" w:hAnsi="Calibri" w:cs="Calibri"/>
                <w:color w:val="000000"/>
                <w:sz w:val="19"/>
                <w:szCs w:val="19"/>
              </w:rPr>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p w:rsidR="00B635E2" w:rsidRDefault="00B635E2">
            <w:pPr>
              <w:pStyle w:val="TableParagraph"/>
              <w:kinsoku w:val="0"/>
              <w:overflowPunct w:val="0"/>
              <w:spacing w:before="45" w:line="310" w:lineRule="atLeast"/>
              <w:ind w:left="1275" w:right="1247" w:hanging="25"/>
            </w:pPr>
            <w:r>
              <w:rPr>
                <w:rFonts w:ascii="Calibri" w:hAnsi="Calibri" w:cs="Calibri"/>
                <w:color w:val="231F20"/>
                <w:spacing w:val="-1"/>
                <w:sz w:val="19"/>
                <w:szCs w:val="19"/>
              </w:rPr>
              <w:t>decyzja/uchwała/</w:t>
            </w:r>
            <w:r>
              <w:rPr>
                <w:rFonts w:ascii="Calibri" w:hAnsi="Calibri" w:cs="Calibri"/>
                <w:color w:val="231F20"/>
                <w:spacing w:val="27"/>
                <w:w w:val="102"/>
                <w:sz w:val="19"/>
                <w:szCs w:val="19"/>
              </w:rPr>
              <w:t xml:space="preserve"> </w:t>
            </w:r>
            <w:r>
              <w:rPr>
                <w:rFonts w:ascii="Calibri" w:hAnsi="Calibri" w:cs="Calibri"/>
                <w:color w:val="231F20"/>
                <w:sz w:val="19"/>
                <w:szCs w:val="19"/>
              </w:rPr>
              <w:t>umowa</w:t>
            </w:r>
            <w:r>
              <w:rPr>
                <w:rFonts w:ascii="Calibri" w:hAnsi="Calibri" w:cs="Calibri"/>
                <w:color w:val="231F20"/>
                <w:spacing w:val="13"/>
                <w:sz w:val="19"/>
                <w:szCs w:val="19"/>
              </w:rPr>
              <w:t xml:space="preserve"> </w:t>
            </w:r>
            <w:r>
              <w:rPr>
                <w:rFonts w:ascii="Calibri" w:hAnsi="Calibri" w:cs="Calibri"/>
                <w:color w:val="231F20"/>
                <w:sz w:val="19"/>
                <w:szCs w:val="19"/>
              </w:rPr>
              <w:t>–</w:t>
            </w:r>
            <w:r>
              <w:rPr>
                <w:rFonts w:ascii="Calibri" w:hAnsi="Calibri" w:cs="Calibri"/>
                <w:color w:val="231F20"/>
                <w:spacing w:val="12"/>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18" w:space="0" w:color="231F20"/>
            </w:tcBorders>
            <w:vAlign w:val="center"/>
          </w:tcPr>
          <w:p w:rsidR="00B635E2" w:rsidRDefault="00B635E2"/>
        </w:tc>
      </w:tr>
      <w:tr w:rsidR="00B635E2" w:rsidTr="0039137D">
        <w:trPr>
          <w:trHeight w:hRule="exact" w:val="649"/>
        </w:trPr>
        <w:tc>
          <w:tcPr>
            <w:tcW w:w="4217"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9" w:line="276" w:lineRule="auto"/>
              <w:rPr>
                <w:b/>
                <w:bCs/>
                <w:sz w:val="16"/>
                <w:szCs w:val="16"/>
              </w:rPr>
            </w:pPr>
          </w:p>
          <w:p w:rsidR="00B635E2" w:rsidRDefault="00B635E2">
            <w:pPr>
              <w:pStyle w:val="TableParagraph"/>
              <w:kinsoku w:val="0"/>
              <w:overflowPunct w:val="0"/>
              <w:spacing w:line="276" w:lineRule="auto"/>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B635E2" w:rsidRDefault="00B635E2">
            <w:pPr>
              <w:pStyle w:val="TableParagraph"/>
              <w:kinsoku w:val="0"/>
              <w:overflowPunct w:val="0"/>
              <w:spacing w:before="9" w:line="276" w:lineRule="auto"/>
              <w:rPr>
                <w:b/>
                <w:bCs/>
                <w:sz w:val="16"/>
                <w:szCs w:val="16"/>
              </w:rPr>
            </w:pPr>
          </w:p>
          <w:p w:rsidR="00B635E2" w:rsidRDefault="00B635E2">
            <w:pPr>
              <w:pStyle w:val="TableParagraph"/>
              <w:kinsoku w:val="0"/>
              <w:overflowPunct w:val="0"/>
              <w:spacing w:line="276" w:lineRule="auto"/>
              <w:ind w:left="576"/>
            </w:pPr>
            <w:r>
              <w:rPr>
                <w:rFonts w:ascii="Calibri" w:hAnsi="Calibri" w:cs="Calibri"/>
                <w:color w:val="231F20"/>
                <w:spacing w:val="-1"/>
                <w:sz w:val="19"/>
                <w:szCs w:val="19"/>
              </w:rPr>
              <w:t>decyzja/uchwała/umowa</w:t>
            </w:r>
            <w:r>
              <w:rPr>
                <w:rFonts w:ascii="Calibri" w:hAnsi="Calibri" w:cs="Calibri"/>
                <w:color w:val="231F20"/>
                <w:spacing w:val="27"/>
                <w:sz w:val="19"/>
                <w:szCs w:val="19"/>
              </w:rPr>
              <w:t xml:space="preserve"> </w:t>
            </w:r>
            <w:r>
              <w:rPr>
                <w:rFonts w:ascii="Calibri" w:hAnsi="Calibri" w:cs="Calibri"/>
                <w:color w:val="231F20"/>
                <w:sz w:val="19"/>
                <w:szCs w:val="19"/>
              </w:rPr>
              <w:t>–</w:t>
            </w:r>
            <w:r>
              <w:rPr>
                <w:rFonts w:ascii="Calibri" w:hAnsi="Calibri" w:cs="Calibri"/>
                <w:color w:val="231F20"/>
                <w:spacing w:val="25"/>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18" w:space="0" w:color="231F20"/>
            </w:tcBorders>
            <w:vAlign w:val="center"/>
          </w:tcPr>
          <w:p w:rsidR="00B635E2" w:rsidRDefault="00B635E2"/>
        </w:tc>
      </w:tr>
      <w:tr w:rsidR="00B635E2" w:rsidTr="0039137D">
        <w:trPr>
          <w:trHeight w:val="4023"/>
        </w:trPr>
        <w:tc>
          <w:tcPr>
            <w:tcW w:w="9641" w:type="dxa"/>
            <w:gridSpan w:val="3"/>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20" w:line="276" w:lineRule="auto"/>
              <w:ind w:left="1"/>
              <w:rPr>
                <w:rFonts w:ascii="Calibri" w:hAnsi="Calibri" w:cs="Calibri"/>
                <w:color w:val="000000"/>
                <w:sz w:val="16"/>
                <w:szCs w:val="16"/>
              </w:rPr>
            </w:pPr>
            <w:r>
              <w:rPr>
                <w:rFonts w:ascii="Calibri" w:hAnsi="Calibri" w:cs="Calibri"/>
                <w:color w:val="231F20"/>
                <w:sz w:val="16"/>
                <w:szCs w:val="16"/>
              </w:rPr>
              <w:t>*</w:t>
            </w:r>
            <w:r>
              <w:rPr>
                <w:rFonts w:ascii="Calibri" w:hAnsi="Calibri" w:cs="Calibri"/>
                <w:color w:val="231F20"/>
                <w:spacing w:val="-7"/>
                <w:sz w:val="16"/>
                <w:szCs w:val="16"/>
              </w:rPr>
              <w:t xml:space="preserve"> </w:t>
            </w:r>
            <w:r>
              <w:rPr>
                <w:rFonts w:ascii="Calibri" w:hAnsi="Calibri" w:cs="Calibri"/>
                <w:color w:val="231F20"/>
                <w:sz w:val="16"/>
                <w:szCs w:val="16"/>
              </w:rPr>
              <w:t>W</w:t>
            </w:r>
            <w:r>
              <w:rPr>
                <w:rFonts w:ascii="Calibri" w:hAnsi="Calibri" w:cs="Calibri"/>
                <w:color w:val="231F20"/>
                <w:spacing w:val="-6"/>
                <w:sz w:val="16"/>
                <w:szCs w:val="16"/>
              </w:rPr>
              <w:t xml:space="preserve"> </w:t>
            </w:r>
            <w:r>
              <w:rPr>
                <w:rFonts w:ascii="Calibri" w:hAnsi="Calibri" w:cs="Calibri"/>
                <w:color w:val="231F20"/>
                <w:spacing w:val="-1"/>
                <w:sz w:val="16"/>
                <w:szCs w:val="16"/>
              </w:rPr>
              <w:t>przypadku</w:t>
            </w:r>
            <w:r>
              <w:rPr>
                <w:rFonts w:ascii="Calibri" w:hAnsi="Calibri" w:cs="Calibri"/>
                <w:color w:val="231F20"/>
                <w:spacing w:val="-5"/>
                <w:sz w:val="16"/>
                <w:szCs w:val="16"/>
              </w:rPr>
              <w:t xml:space="preserve"> </w:t>
            </w:r>
            <w:r>
              <w:rPr>
                <w:rFonts w:ascii="Calibri" w:hAnsi="Calibri" w:cs="Calibri"/>
                <w:color w:val="231F20"/>
                <w:spacing w:val="-1"/>
                <w:sz w:val="16"/>
                <w:szCs w:val="16"/>
              </w:rPr>
              <w:t>braku</w:t>
            </w:r>
            <w:r>
              <w:rPr>
                <w:rFonts w:ascii="Calibri" w:hAnsi="Calibri" w:cs="Calibri"/>
                <w:color w:val="231F20"/>
                <w:spacing w:val="-6"/>
                <w:sz w:val="16"/>
                <w:szCs w:val="16"/>
              </w:rPr>
              <w:t xml:space="preserve"> </w:t>
            </w:r>
            <w:r>
              <w:rPr>
                <w:rFonts w:ascii="Calibri" w:hAnsi="Calibri" w:cs="Calibri"/>
                <w:color w:val="231F20"/>
                <w:spacing w:val="-1"/>
                <w:sz w:val="16"/>
                <w:szCs w:val="16"/>
              </w:rPr>
              <w:t>aktu</w:t>
            </w:r>
            <w:r>
              <w:rPr>
                <w:rFonts w:ascii="Calibri" w:hAnsi="Calibri" w:cs="Calibri"/>
                <w:color w:val="231F20"/>
                <w:spacing w:val="-6"/>
                <w:sz w:val="16"/>
                <w:szCs w:val="16"/>
              </w:rPr>
              <w:t xml:space="preserve"> </w:t>
            </w:r>
            <w:r>
              <w:rPr>
                <w:rFonts w:ascii="Calibri" w:hAnsi="Calibri" w:cs="Calibri"/>
                <w:color w:val="231F20"/>
                <w:spacing w:val="-1"/>
                <w:sz w:val="16"/>
                <w:szCs w:val="16"/>
              </w:rPr>
              <w:t>wykonawczego,</w:t>
            </w:r>
            <w:r>
              <w:rPr>
                <w:rFonts w:ascii="Calibri" w:hAnsi="Calibri" w:cs="Calibri"/>
                <w:color w:val="231F20"/>
                <w:spacing w:val="-5"/>
                <w:sz w:val="16"/>
                <w:szCs w:val="16"/>
              </w:rPr>
              <w:t xml:space="preserve"> </w:t>
            </w:r>
            <w:r>
              <w:rPr>
                <w:rFonts w:ascii="Calibri" w:hAnsi="Calibri" w:cs="Calibri"/>
                <w:color w:val="231F20"/>
                <w:spacing w:val="-1"/>
                <w:sz w:val="16"/>
                <w:szCs w:val="16"/>
              </w:rPr>
              <w:t>decyzji,</w:t>
            </w:r>
            <w:r>
              <w:rPr>
                <w:rFonts w:ascii="Calibri" w:hAnsi="Calibri" w:cs="Calibri"/>
                <w:color w:val="231F20"/>
                <w:spacing w:val="-5"/>
                <w:sz w:val="16"/>
                <w:szCs w:val="16"/>
              </w:rPr>
              <w:t xml:space="preserve"> </w:t>
            </w:r>
            <w:r>
              <w:rPr>
                <w:rFonts w:ascii="Calibri" w:hAnsi="Calibri" w:cs="Calibri"/>
                <w:color w:val="231F20"/>
                <w:spacing w:val="-1"/>
                <w:sz w:val="16"/>
                <w:szCs w:val="16"/>
              </w:rPr>
              <w:t>uchwały</w:t>
            </w:r>
            <w:r>
              <w:rPr>
                <w:rFonts w:ascii="Calibri" w:hAnsi="Calibri" w:cs="Calibri"/>
                <w:color w:val="231F20"/>
                <w:spacing w:val="-5"/>
                <w:sz w:val="16"/>
                <w:szCs w:val="16"/>
              </w:rPr>
              <w:t xml:space="preserve"> </w:t>
            </w:r>
            <w:r>
              <w:rPr>
                <w:rFonts w:ascii="Calibri" w:hAnsi="Calibri" w:cs="Calibri"/>
                <w:color w:val="231F20"/>
                <w:sz w:val="16"/>
                <w:szCs w:val="16"/>
              </w:rPr>
              <w:t>i</w:t>
            </w:r>
            <w:r>
              <w:rPr>
                <w:rFonts w:ascii="Calibri" w:hAnsi="Calibri" w:cs="Calibri"/>
                <w:color w:val="231F20"/>
                <w:spacing w:val="-7"/>
                <w:sz w:val="16"/>
                <w:szCs w:val="16"/>
              </w:rPr>
              <w:t xml:space="preserve"> </w:t>
            </w:r>
            <w:r>
              <w:rPr>
                <w:rFonts w:ascii="Calibri" w:hAnsi="Calibri" w:cs="Calibri"/>
                <w:color w:val="231F20"/>
                <w:spacing w:val="-1"/>
                <w:sz w:val="16"/>
                <w:szCs w:val="16"/>
              </w:rPr>
              <w:t>umowy</w:t>
            </w:r>
            <w:r>
              <w:rPr>
                <w:rFonts w:ascii="Calibri" w:hAnsi="Calibri" w:cs="Calibri"/>
                <w:color w:val="231F20"/>
                <w:spacing w:val="-6"/>
                <w:sz w:val="16"/>
                <w:szCs w:val="16"/>
              </w:rPr>
              <w:t xml:space="preserve"> </w:t>
            </w:r>
            <w:r>
              <w:rPr>
                <w:rFonts w:ascii="Calibri" w:hAnsi="Calibri" w:cs="Calibri"/>
                <w:color w:val="231F20"/>
                <w:spacing w:val="-1"/>
                <w:sz w:val="16"/>
                <w:szCs w:val="16"/>
              </w:rPr>
              <w:t>należy</w:t>
            </w:r>
            <w:r>
              <w:rPr>
                <w:rFonts w:ascii="Calibri" w:hAnsi="Calibri" w:cs="Calibri"/>
                <w:color w:val="231F20"/>
                <w:spacing w:val="-5"/>
                <w:sz w:val="16"/>
                <w:szCs w:val="16"/>
              </w:rPr>
              <w:t xml:space="preserve"> </w:t>
            </w:r>
            <w:r>
              <w:rPr>
                <w:rFonts w:ascii="Calibri" w:hAnsi="Calibri" w:cs="Calibri"/>
                <w:color w:val="231F20"/>
                <w:spacing w:val="-1"/>
                <w:sz w:val="16"/>
                <w:szCs w:val="16"/>
              </w:rPr>
              <w:t>wpisać</w:t>
            </w:r>
            <w:r>
              <w:rPr>
                <w:rFonts w:ascii="Calibri" w:hAnsi="Calibri" w:cs="Calibri"/>
                <w:color w:val="231F20"/>
                <w:spacing w:val="-6"/>
                <w:sz w:val="16"/>
                <w:szCs w:val="16"/>
              </w:rPr>
              <w:t xml:space="preserve"> </w:t>
            </w:r>
            <w:r>
              <w:rPr>
                <w:rFonts w:ascii="Calibri" w:hAnsi="Calibri" w:cs="Calibri"/>
                <w:color w:val="231F20"/>
                <w:spacing w:val="-1"/>
                <w:sz w:val="16"/>
                <w:szCs w:val="16"/>
              </w:rPr>
              <w:t>określenie</w:t>
            </w:r>
            <w:r>
              <w:rPr>
                <w:rFonts w:ascii="Calibri" w:hAnsi="Calibri" w:cs="Calibri"/>
                <w:color w:val="231F20"/>
                <w:spacing w:val="-7"/>
                <w:sz w:val="16"/>
                <w:szCs w:val="16"/>
              </w:rPr>
              <w:t xml:space="preserve"> </w:t>
            </w:r>
            <w:r>
              <w:rPr>
                <w:rFonts w:ascii="Calibri" w:hAnsi="Calibri" w:cs="Calibri"/>
                <w:color w:val="231F20"/>
                <w:spacing w:val="-1"/>
                <w:sz w:val="16"/>
                <w:szCs w:val="16"/>
              </w:rPr>
              <w:t>„brak”.</w:t>
            </w:r>
          </w:p>
          <w:p w:rsidR="00B635E2" w:rsidRDefault="00B635E2">
            <w:pPr>
              <w:pStyle w:val="TableParagraph"/>
              <w:kinsoku w:val="0"/>
              <w:overflowPunct w:val="0"/>
              <w:spacing w:before="62" w:line="256" w:lineRule="auto"/>
              <w:ind w:left="7" w:right="86"/>
              <w:jc w:val="both"/>
              <w:rPr>
                <w:rFonts w:ascii="Calibri" w:hAnsi="Calibri" w:cs="Calibri"/>
                <w:color w:val="000000"/>
                <w:sz w:val="21"/>
                <w:szCs w:val="21"/>
              </w:rPr>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3a</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podstawowe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datę</w:t>
            </w:r>
            <w:r>
              <w:rPr>
                <w:rFonts w:ascii="Calibri" w:hAnsi="Calibri" w:cs="Calibri"/>
                <w:color w:val="231F20"/>
                <w:spacing w:val="-1"/>
                <w:sz w:val="21"/>
                <w:szCs w:val="21"/>
              </w:rPr>
              <w:t xml:space="preserve"> </w:t>
            </w:r>
            <w:r>
              <w:rPr>
                <w:rFonts w:ascii="Calibri" w:hAnsi="Calibri" w:cs="Calibri"/>
                <w:color w:val="231F20"/>
                <w:sz w:val="21"/>
                <w:szCs w:val="21"/>
              </w:rPr>
              <w:t>i tytuł oraz</w:t>
            </w:r>
            <w:r>
              <w:rPr>
                <w:rFonts w:ascii="Calibri" w:hAnsi="Calibri" w:cs="Calibri"/>
                <w:color w:val="231F20"/>
                <w:spacing w:val="32"/>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 xml:space="preserve">ustawa została opublikowana, </w:t>
            </w:r>
            <w:r>
              <w:rPr>
                <w:rFonts w:ascii="Calibri" w:hAnsi="Calibri" w:cs="Calibri"/>
                <w:color w:val="231F20"/>
                <w:spacing w:val="-1"/>
                <w:sz w:val="21"/>
                <w:szCs w:val="21"/>
              </w:rPr>
              <w:t>oraz</w:t>
            </w:r>
            <w:r>
              <w:rPr>
                <w:rFonts w:ascii="Calibri" w:hAnsi="Calibri" w:cs="Calibri"/>
                <w:color w:val="231F20"/>
                <w:sz w:val="21"/>
                <w:szCs w:val="21"/>
              </w:rPr>
              <w:t xml:space="preserve"> oznaczenie</w:t>
            </w:r>
            <w:r>
              <w:rPr>
                <w:rFonts w:ascii="Calibri" w:hAnsi="Calibri" w:cs="Calibri"/>
                <w:color w:val="231F20"/>
                <w:spacing w:val="42"/>
                <w:sz w:val="21"/>
                <w:szCs w:val="21"/>
              </w:rPr>
              <w:t xml:space="preserve"> </w:t>
            </w:r>
            <w:r>
              <w:rPr>
                <w:rFonts w:ascii="Calibri" w:hAnsi="Calibri" w:cs="Calibri"/>
                <w:color w:val="231F20"/>
                <w:spacing w:val="-1"/>
                <w:sz w:val="21"/>
                <w:szCs w:val="21"/>
              </w:rPr>
              <w:t>przepisu</w:t>
            </w:r>
            <w:r>
              <w:rPr>
                <w:rFonts w:ascii="Calibri" w:hAnsi="Calibri" w:cs="Calibri"/>
                <w:color w:val="231F20"/>
                <w:sz w:val="21"/>
                <w:szCs w:val="21"/>
              </w:rPr>
              <w:t xml:space="preserve"> ustawy</w:t>
            </w:r>
            <w:r>
              <w:rPr>
                <w:rFonts w:ascii="Calibri" w:hAnsi="Calibri" w:cs="Calibri"/>
                <w:color w:val="231F20"/>
                <w:spacing w:val="-1"/>
                <w:sz w:val="21"/>
                <w:szCs w:val="21"/>
              </w:rPr>
              <w:t xml:space="preserve"> 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artykuł,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r>
              <w:rPr>
                <w:rFonts w:ascii="Calibri" w:hAnsi="Calibri" w:cs="Calibri"/>
                <w:color w:val="231F20"/>
                <w:spacing w:val="-1"/>
                <w:sz w:val="21"/>
                <w:szCs w:val="21"/>
              </w:rPr>
              <w:t>tiret).</w:t>
            </w:r>
          </w:p>
          <w:p w:rsidR="00B635E2" w:rsidRDefault="00B635E2">
            <w:pPr>
              <w:pStyle w:val="TableParagraph"/>
              <w:kinsoku w:val="0"/>
              <w:overflowPunct w:val="0"/>
              <w:spacing w:before="76" w:line="256" w:lineRule="auto"/>
              <w:ind w:left="7" w:right="79"/>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3b</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szczegółowe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był akt</w:t>
            </w:r>
            <w:r>
              <w:rPr>
                <w:rFonts w:ascii="Calibri" w:hAnsi="Calibri" w:cs="Calibri"/>
                <w:color w:val="231F20"/>
                <w:spacing w:val="-1"/>
                <w:sz w:val="21"/>
                <w:szCs w:val="21"/>
              </w:rPr>
              <w:t xml:space="preserve"> </w:t>
            </w:r>
            <w:r>
              <w:rPr>
                <w:rFonts w:ascii="Calibri" w:hAnsi="Calibri" w:cs="Calibri"/>
                <w:color w:val="231F20"/>
                <w:sz w:val="21"/>
                <w:szCs w:val="21"/>
              </w:rPr>
              <w:t>wykonawczy</w:t>
            </w:r>
            <w:r>
              <w:rPr>
                <w:rFonts w:ascii="Calibri" w:hAnsi="Calibri" w:cs="Calibri"/>
                <w:color w:val="231F20"/>
                <w:spacing w:val="27"/>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nazwę</w:t>
            </w:r>
            <w:r>
              <w:rPr>
                <w:rFonts w:ascii="Calibri" w:hAnsi="Calibri" w:cs="Calibri"/>
                <w:color w:val="231F20"/>
                <w:spacing w:val="-2"/>
                <w:sz w:val="21"/>
                <w:szCs w:val="21"/>
              </w:rPr>
              <w:t xml:space="preserve"> </w:t>
            </w:r>
            <w:r>
              <w:rPr>
                <w:rFonts w:ascii="Calibri" w:hAnsi="Calibri" w:cs="Calibri"/>
                <w:color w:val="231F20"/>
                <w:sz w:val="21"/>
                <w:szCs w:val="21"/>
              </w:rPr>
              <w:t xml:space="preserve">organu </w:t>
            </w:r>
            <w:r>
              <w:rPr>
                <w:rFonts w:ascii="Calibri" w:hAnsi="Calibri" w:cs="Calibri"/>
                <w:color w:val="231F20"/>
                <w:spacing w:val="-1"/>
                <w:sz w:val="21"/>
                <w:szCs w:val="21"/>
              </w:rPr>
              <w:t>wydającego</w:t>
            </w:r>
            <w:r>
              <w:rPr>
                <w:rFonts w:ascii="Calibri" w:hAnsi="Calibri" w:cs="Calibri"/>
                <w:color w:val="231F20"/>
                <w:sz w:val="21"/>
                <w:szCs w:val="21"/>
              </w:rPr>
              <w:t xml:space="preserve"> akt, datę</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t>
            </w:r>
            <w:r>
              <w:rPr>
                <w:rFonts w:ascii="Calibri" w:hAnsi="Calibri" w:cs="Calibri"/>
                <w:color w:val="231F20"/>
                <w:sz w:val="21"/>
                <w:szCs w:val="21"/>
              </w:rPr>
              <w:t>i tytuł aktu</w:t>
            </w:r>
            <w:r>
              <w:rPr>
                <w:rFonts w:ascii="Calibri" w:hAnsi="Calibri" w:cs="Calibri"/>
                <w:color w:val="231F20"/>
                <w:spacing w:val="-1"/>
                <w:sz w:val="21"/>
                <w:szCs w:val="21"/>
              </w:rPr>
              <w:t xml:space="preserve"> </w:t>
            </w:r>
            <w:r>
              <w:rPr>
                <w:rFonts w:ascii="Calibri" w:hAnsi="Calibri" w:cs="Calibri"/>
                <w:color w:val="231F20"/>
                <w:sz w:val="21"/>
                <w:szCs w:val="21"/>
              </w:rPr>
              <w:t>oraz</w:t>
            </w:r>
            <w:r>
              <w:rPr>
                <w:rFonts w:ascii="Calibri" w:hAnsi="Calibri" w:cs="Calibri"/>
                <w:color w:val="231F20"/>
                <w:spacing w:val="48"/>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akt</w:t>
            </w:r>
            <w:r>
              <w:rPr>
                <w:rFonts w:ascii="Calibri" w:hAnsi="Calibri" w:cs="Calibri"/>
                <w:color w:val="231F20"/>
                <w:spacing w:val="-1"/>
                <w:sz w:val="21"/>
                <w:szCs w:val="21"/>
              </w:rPr>
              <w:t xml:space="preserve"> </w:t>
            </w:r>
            <w:r>
              <w:rPr>
                <w:rFonts w:ascii="Calibri" w:hAnsi="Calibri" w:cs="Calibri"/>
                <w:color w:val="231F20"/>
                <w:sz w:val="21"/>
                <w:szCs w:val="21"/>
              </w:rPr>
              <w:t xml:space="preserve">został opublikowany, oraz </w:t>
            </w:r>
            <w:r>
              <w:rPr>
                <w:rFonts w:ascii="Calibri" w:hAnsi="Calibri" w:cs="Calibri"/>
                <w:color w:val="231F20"/>
                <w:spacing w:val="-1"/>
                <w:sz w:val="21"/>
                <w:szCs w:val="21"/>
              </w:rPr>
              <w:t xml:space="preserve">przepis </w:t>
            </w:r>
            <w:r>
              <w:rPr>
                <w:rFonts w:ascii="Calibri" w:hAnsi="Calibri" w:cs="Calibri"/>
                <w:color w:val="231F20"/>
                <w:sz w:val="21"/>
                <w:szCs w:val="21"/>
              </w:rPr>
              <w:t>aktu</w:t>
            </w:r>
            <w:r>
              <w:rPr>
                <w:rFonts w:ascii="Calibri" w:hAnsi="Calibri" w:cs="Calibri"/>
                <w:color w:val="231F20"/>
                <w:spacing w:val="45"/>
                <w:sz w:val="21"/>
                <w:szCs w:val="21"/>
              </w:rPr>
              <w:t xml:space="preserve"> </w:t>
            </w:r>
            <w:r>
              <w:rPr>
                <w:rFonts w:ascii="Calibri" w:hAnsi="Calibri" w:cs="Calibri"/>
                <w:color w:val="231F20"/>
                <w:spacing w:val="-1"/>
                <w:sz w:val="21"/>
                <w:szCs w:val="21"/>
              </w:rPr>
              <w:t>wykonawczego</w:t>
            </w:r>
            <w:r>
              <w:rPr>
                <w:rFonts w:ascii="Calibri" w:hAnsi="Calibri" w:cs="Calibri"/>
                <w:color w:val="231F20"/>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paragraf,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r>
              <w:rPr>
                <w:rFonts w:ascii="Calibri" w:hAnsi="Calibri" w:cs="Calibri"/>
                <w:color w:val="231F20"/>
                <w:spacing w:val="-1"/>
                <w:sz w:val="21"/>
                <w:szCs w:val="21"/>
              </w:rPr>
              <w:t xml:space="preserve">tiret). </w:t>
            </w:r>
            <w:r>
              <w:rPr>
                <w:rFonts w:ascii="Calibri" w:hAnsi="Calibri" w:cs="Calibri"/>
                <w:color w:val="231F20"/>
                <w:sz w:val="21"/>
                <w:szCs w:val="21"/>
              </w:rPr>
              <w:t>Akt</w:t>
            </w:r>
            <w:r>
              <w:rPr>
                <w:rFonts w:ascii="Calibri" w:hAnsi="Calibri" w:cs="Calibri"/>
                <w:color w:val="231F20"/>
                <w:spacing w:val="77"/>
                <w:sz w:val="21"/>
                <w:szCs w:val="21"/>
              </w:rPr>
              <w:t xml:space="preserve"> </w:t>
            </w:r>
            <w:r>
              <w:rPr>
                <w:rFonts w:ascii="Calibri" w:hAnsi="Calibri" w:cs="Calibri"/>
                <w:color w:val="231F20"/>
                <w:sz w:val="21"/>
                <w:szCs w:val="21"/>
              </w:rPr>
              <w:t>powinien</w:t>
            </w:r>
            <w:r>
              <w:rPr>
                <w:rFonts w:ascii="Calibri" w:hAnsi="Calibri" w:cs="Calibri"/>
                <w:color w:val="231F20"/>
                <w:spacing w:val="-1"/>
                <w:sz w:val="21"/>
                <w:szCs w:val="21"/>
              </w:rPr>
              <w:t xml:space="preserve"> </w:t>
            </w:r>
            <w:r>
              <w:rPr>
                <w:rFonts w:ascii="Calibri" w:hAnsi="Calibri" w:cs="Calibri"/>
                <w:color w:val="231F20"/>
                <w:sz w:val="21"/>
                <w:szCs w:val="21"/>
              </w:rPr>
              <w:t>być</w:t>
            </w:r>
            <w:r>
              <w:rPr>
                <w:rFonts w:ascii="Calibri" w:hAnsi="Calibri" w:cs="Calibri"/>
                <w:color w:val="231F20"/>
                <w:spacing w:val="-1"/>
                <w:sz w:val="21"/>
                <w:szCs w:val="21"/>
              </w:rPr>
              <w:t xml:space="preserve"> aktem </w:t>
            </w:r>
            <w:r>
              <w:rPr>
                <w:rFonts w:ascii="Calibri" w:hAnsi="Calibri" w:cs="Calibri"/>
                <w:color w:val="231F20"/>
                <w:sz w:val="21"/>
                <w:szCs w:val="21"/>
              </w:rPr>
              <w:t>wykonawczym</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wskazanej </w:t>
            </w:r>
            <w:r>
              <w:rPr>
                <w:rFonts w:ascii="Calibri" w:hAnsi="Calibri" w:cs="Calibri"/>
                <w:color w:val="231F20"/>
                <w:sz w:val="21"/>
                <w:szCs w:val="21"/>
              </w:rPr>
              <w:t>w</w:t>
            </w:r>
            <w:r>
              <w:rPr>
                <w:rFonts w:ascii="Calibri" w:hAnsi="Calibri" w:cs="Calibri"/>
                <w:color w:val="231F20"/>
                <w:spacing w:val="-1"/>
                <w:sz w:val="21"/>
                <w:szCs w:val="21"/>
              </w:rPr>
              <w:t xml:space="preserve"> kol.</w:t>
            </w:r>
            <w:r>
              <w:rPr>
                <w:rFonts w:ascii="Calibri" w:hAnsi="Calibri" w:cs="Calibri"/>
                <w:color w:val="231F20"/>
                <w:sz w:val="21"/>
                <w:szCs w:val="21"/>
              </w:rPr>
              <w:t xml:space="preserve"> </w:t>
            </w:r>
            <w:r>
              <w:rPr>
                <w:rFonts w:ascii="Calibri" w:hAnsi="Calibri" w:cs="Calibri"/>
                <w:color w:val="231F20"/>
                <w:spacing w:val="-1"/>
                <w:sz w:val="21"/>
                <w:szCs w:val="21"/>
              </w:rPr>
              <w:t xml:space="preserve">3a. </w:t>
            </w: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wykonawczego</w:t>
            </w:r>
            <w:r>
              <w:rPr>
                <w:rFonts w:ascii="Calibri" w:hAnsi="Calibri" w:cs="Calibri"/>
                <w:color w:val="231F20"/>
                <w:spacing w:val="61"/>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r>
              <w:rPr>
                <w:rFonts w:ascii="Calibri" w:hAnsi="Calibri" w:cs="Calibri"/>
                <w:color w:val="231F20"/>
                <w:spacing w:val="-1"/>
                <w:sz w:val="21"/>
                <w:szCs w:val="21"/>
              </w:rPr>
              <w:t xml:space="preserve"> Jeżeli</w:t>
            </w:r>
            <w:r>
              <w:rPr>
                <w:rFonts w:ascii="Calibri" w:hAnsi="Calibri" w:cs="Calibri"/>
                <w:color w:val="231F20"/>
                <w:sz w:val="21"/>
                <w:szCs w:val="21"/>
              </w:rPr>
              <w:t xml:space="preserve"> podstawą udzielenia</w:t>
            </w:r>
            <w:r>
              <w:rPr>
                <w:rFonts w:ascii="Calibri" w:hAnsi="Calibri" w:cs="Calibri"/>
                <w:color w:val="231F20"/>
                <w:spacing w:val="37"/>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 xml:space="preserve">była </w:t>
            </w:r>
            <w:r>
              <w:rPr>
                <w:rFonts w:ascii="Calibri" w:hAnsi="Calibri" w:cs="Calibri"/>
                <w:color w:val="231F20"/>
                <w:spacing w:val="-1"/>
                <w:sz w:val="21"/>
                <w:szCs w:val="21"/>
              </w:rPr>
              <w:t>decyzja,</w:t>
            </w:r>
            <w:r>
              <w:rPr>
                <w:rFonts w:ascii="Calibri" w:hAnsi="Calibri" w:cs="Calibri"/>
                <w:color w:val="231F20"/>
                <w:sz w:val="21"/>
                <w:szCs w:val="21"/>
              </w:rPr>
              <w:t xml:space="preserve"> uchwała lub umowa, 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symbol</w:t>
            </w:r>
            <w:r>
              <w:rPr>
                <w:rFonts w:ascii="Calibri" w:hAnsi="Calibri" w:cs="Calibri"/>
                <w:color w:val="231F20"/>
                <w:spacing w:val="-1"/>
                <w:sz w:val="21"/>
                <w:szCs w:val="21"/>
              </w:rPr>
              <w:t xml:space="preserve"> określający</w:t>
            </w:r>
            <w:r>
              <w:rPr>
                <w:rFonts w:ascii="Calibri" w:hAnsi="Calibri" w:cs="Calibri"/>
                <w:color w:val="231F20"/>
                <w:spacing w:val="-2"/>
                <w:sz w:val="21"/>
                <w:szCs w:val="21"/>
              </w:rPr>
              <w:t xml:space="preserve"> </w:t>
            </w:r>
            <w:r>
              <w:rPr>
                <w:rFonts w:ascii="Calibri" w:hAnsi="Calibri" w:cs="Calibri"/>
                <w:color w:val="231F20"/>
                <w:sz w:val="21"/>
                <w:szCs w:val="21"/>
              </w:rPr>
              <w:t>ten</w:t>
            </w:r>
            <w:r>
              <w:rPr>
                <w:rFonts w:ascii="Calibri" w:hAnsi="Calibri" w:cs="Calibri"/>
                <w:color w:val="231F20"/>
                <w:spacing w:val="-1"/>
                <w:sz w:val="21"/>
                <w:szCs w:val="21"/>
              </w:rPr>
              <w:t xml:space="preserve"> </w:t>
            </w:r>
            <w:r>
              <w:rPr>
                <w:rFonts w:ascii="Calibri" w:hAnsi="Calibri" w:cs="Calibri"/>
                <w:color w:val="231F20"/>
                <w:sz w:val="21"/>
                <w:szCs w:val="21"/>
              </w:rPr>
              <w:t>akt;</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w:t>
            </w:r>
            <w:r>
              <w:rPr>
                <w:rFonts w:ascii="Calibri" w:hAnsi="Calibri" w:cs="Calibri"/>
                <w:color w:val="231F20"/>
                <w:spacing w:val="50"/>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pacing w:val="-1"/>
                <w:sz w:val="21"/>
                <w:szCs w:val="21"/>
              </w:rPr>
              <w:t>decyzji,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uchwały</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z w:val="21"/>
                <w:szCs w:val="21"/>
              </w:rPr>
              <w:t>uchwały, w</w:t>
            </w:r>
            <w:r>
              <w:rPr>
                <w:rFonts w:ascii="Calibri" w:hAnsi="Calibri" w:cs="Calibri"/>
                <w:color w:val="231F20"/>
                <w:spacing w:val="-2"/>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umowy –</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numer, przedmiot </w:t>
            </w:r>
            <w:r>
              <w:rPr>
                <w:rFonts w:ascii="Calibri" w:hAnsi="Calibri" w:cs="Calibri"/>
                <w:color w:val="231F20"/>
                <w:sz w:val="21"/>
                <w:szCs w:val="21"/>
              </w:rPr>
              <w:t>oraz strony</w:t>
            </w:r>
            <w:r>
              <w:rPr>
                <w:rFonts w:ascii="Calibri" w:hAnsi="Calibri" w:cs="Calibri"/>
                <w:color w:val="231F20"/>
                <w:spacing w:val="64"/>
                <w:sz w:val="21"/>
                <w:szCs w:val="21"/>
              </w:rPr>
              <w:t xml:space="preserve"> </w:t>
            </w:r>
            <w:r>
              <w:rPr>
                <w:rFonts w:ascii="Calibri" w:hAnsi="Calibri" w:cs="Calibri"/>
                <w:color w:val="231F20"/>
                <w:sz w:val="21"/>
                <w:szCs w:val="21"/>
              </w:rPr>
              <w:t>umowy. 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uchwały</w:t>
            </w:r>
            <w:r>
              <w:rPr>
                <w:rFonts w:ascii="Calibri" w:hAnsi="Calibri" w:cs="Calibri"/>
                <w:color w:val="231F20"/>
                <w:spacing w:val="-1"/>
                <w:sz w:val="21"/>
                <w:szCs w:val="21"/>
              </w:rPr>
              <w:t xml:space="preserve"> </w:t>
            </w:r>
            <w:r>
              <w:rPr>
                <w:rFonts w:ascii="Calibri" w:hAnsi="Calibri" w:cs="Calibri"/>
                <w:color w:val="231F20"/>
                <w:sz w:val="21"/>
                <w:szCs w:val="21"/>
              </w:rPr>
              <w:t xml:space="preserve">lub umowy </w:t>
            </w:r>
            <w:r>
              <w:rPr>
                <w:rFonts w:ascii="Calibri" w:hAnsi="Calibri" w:cs="Calibri"/>
                <w:color w:val="231F20"/>
                <w:spacing w:val="-1"/>
                <w:sz w:val="21"/>
                <w:szCs w:val="21"/>
              </w:rPr>
              <w:t xml:space="preserve">będącej </w:t>
            </w:r>
            <w:r>
              <w:rPr>
                <w:rFonts w:ascii="Calibri" w:hAnsi="Calibri" w:cs="Calibri"/>
                <w:color w:val="231F20"/>
                <w:sz w:val="21"/>
                <w:szCs w:val="21"/>
              </w:rPr>
              <w:t>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28"/>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p>
        </w:tc>
      </w:tr>
      <w:tr w:rsidR="00B635E2" w:rsidTr="0039137D">
        <w:trPr>
          <w:trHeight w:val="372"/>
        </w:trPr>
        <w:tc>
          <w:tcPr>
            <w:tcW w:w="9641" w:type="dxa"/>
            <w:gridSpan w:val="3"/>
            <w:tcBorders>
              <w:top w:val="single" w:sz="8" w:space="0" w:color="231F20"/>
              <w:left w:val="single" w:sz="18" w:space="0" w:color="231F20"/>
              <w:bottom w:val="single" w:sz="12" w:space="0" w:color="231F20"/>
              <w:right w:val="single" w:sz="18" w:space="0" w:color="231F20"/>
            </w:tcBorders>
            <w:shd w:val="clear" w:color="auto" w:fill="C7C9CB"/>
          </w:tcPr>
          <w:p w:rsidR="00B635E2" w:rsidRDefault="00B635E2">
            <w:pPr>
              <w:pStyle w:val="TableParagraph"/>
              <w:kinsoku w:val="0"/>
              <w:overflowPunct w:val="0"/>
              <w:spacing w:before="40" w:line="276" w:lineRule="auto"/>
              <w:ind w:left="46"/>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1</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B635E2" w:rsidRDefault="00B635E2" w:rsidP="0039137D">
      <w:pPr>
        <w:sectPr w:rsidR="00B635E2">
          <w:pgSz w:w="11910" w:h="16840"/>
          <w:pgMar w:top="1160" w:right="900" w:bottom="280" w:left="900" w:header="970" w:footer="0" w:gutter="0"/>
          <w:cols w:space="708"/>
        </w:sectPr>
      </w:pPr>
    </w:p>
    <w:p w:rsidR="00B635E2" w:rsidRDefault="00B635E2" w:rsidP="0039137D">
      <w:pPr>
        <w:pStyle w:val="Tekstpodstawowy"/>
        <w:kinsoku w:val="0"/>
        <w:overflowPunct w:val="0"/>
        <w:spacing w:line="20" w:lineRule="atLeast"/>
        <w:ind w:left="112"/>
        <w:rPr>
          <w:sz w:val="2"/>
          <w:szCs w:val="2"/>
        </w:rPr>
      </w:pPr>
    </w:p>
    <w:p w:rsidR="00B635E2" w:rsidRDefault="00B635E2" w:rsidP="0039137D">
      <w:pPr>
        <w:pStyle w:val="Tekstpodstawowy"/>
        <w:kinsoku w:val="0"/>
        <w:overflowPunct w:val="0"/>
        <w:spacing w:before="10"/>
        <w:rPr>
          <w:b/>
          <w:bCs/>
          <w:sz w:val="28"/>
          <w:szCs w:val="28"/>
        </w:rPr>
      </w:pPr>
    </w:p>
    <w:tbl>
      <w:tblPr>
        <w:tblW w:w="0" w:type="auto"/>
        <w:tblInd w:w="231" w:type="dxa"/>
        <w:tblLayout w:type="fixed"/>
        <w:tblCellMar>
          <w:left w:w="0" w:type="dxa"/>
          <w:right w:w="0" w:type="dxa"/>
        </w:tblCellMar>
        <w:tblLook w:val="00A0"/>
      </w:tblPr>
      <w:tblGrid>
        <w:gridCol w:w="8434"/>
        <w:gridCol w:w="1206"/>
      </w:tblGrid>
      <w:tr w:rsidR="00B635E2" w:rsidTr="0039137D">
        <w:trPr>
          <w:trHeight w:val="298"/>
        </w:trPr>
        <w:tc>
          <w:tcPr>
            <w:tcW w:w="9640" w:type="dxa"/>
            <w:gridSpan w:val="2"/>
            <w:tcBorders>
              <w:top w:val="single" w:sz="12"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line="252" w:lineRule="exact"/>
              <w:ind w:left="8"/>
            </w:pP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color w:val="231F20"/>
                <w:sz w:val="21"/>
                <w:szCs w:val="21"/>
                <w:u w:val="single"/>
              </w:rPr>
              <w:t>Forma</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4)</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kod </w:t>
            </w:r>
            <w:r>
              <w:rPr>
                <w:rFonts w:ascii="Calibri" w:hAnsi="Calibri" w:cs="Calibri"/>
                <w:color w:val="231F20"/>
                <w:sz w:val="21"/>
                <w:szCs w:val="21"/>
              </w:rPr>
              <w:t>oznaczający</w:t>
            </w:r>
            <w:r>
              <w:rPr>
                <w:rFonts w:ascii="Calibri" w:hAnsi="Calibri" w:cs="Calibri"/>
                <w:color w:val="231F20"/>
                <w:spacing w:val="-2"/>
                <w:sz w:val="21"/>
                <w:szCs w:val="21"/>
              </w:rPr>
              <w:t xml:space="preserve"> </w:t>
            </w:r>
            <w:r>
              <w:rPr>
                <w:rFonts w:ascii="Calibri" w:hAnsi="Calibri" w:cs="Calibri"/>
                <w:color w:val="231F20"/>
                <w:spacing w:val="-1"/>
                <w:sz w:val="21"/>
                <w:szCs w:val="21"/>
              </w:rPr>
              <w:t>właściwą</w:t>
            </w:r>
            <w:r>
              <w:rPr>
                <w:rFonts w:ascii="Calibri" w:hAnsi="Calibri" w:cs="Calibri"/>
                <w:color w:val="231F20"/>
                <w:sz w:val="21"/>
                <w:szCs w:val="21"/>
              </w:rPr>
              <w:t xml:space="preserve"> formę</w:t>
            </w:r>
            <w:r>
              <w:rPr>
                <w:rFonts w:ascii="Calibri" w:hAnsi="Calibri" w:cs="Calibri"/>
                <w:color w:val="231F20"/>
                <w:spacing w:val="-2"/>
                <w:sz w:val="21"/>
                <w:szCs w:val="21"/>
              </w:rPr>
              <w:t xml:space="preserve"> </w:t>
            </w:r>
            <w:r>
              <w:rPr>
                <w:rFonts w:ascii="Calibri" w:hAnsi="Calibri" w:cs="Calibri"/>
                <w:color w:val="231F20"/>
                <w:sz w:val="21"/>
                <w:szCs w:val="21"/>
              </w:rPr>
              <w:t>pomocy.</w:t>
            </w:r>
          </w:p>
        </w:tc>
      </w:tr>
      <w:tr w:rsidR="00B635E2" w:rsidTr="0039137D">
        <w:trPr>
          <w:trHeight w:hRule="exact" w:val="252"/>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32" w:lineRule="exact"/>
              <w:ind w:right="14"/>
              <w:jc w:val="center"/>
            </w:pPr>
            <w:r>
              <w:rPr>
                <w:rFonts w:ascii="Calibri" w:hAnsi="Calibri" w:cs="Calibri"/>
                <w:b/>
                <w:bCs/>
                <w:color w:val="231F20"/>
                <w:sz w:val="21"/>
                <w:szCs w:val="21"/>
              </w:rPr>
              <w:t>Forma</w:t>
            </w:r>
            <w:r>
              <w:rPr>
                <w:rFonts w:ascii="Calibri" w:hAnsi="Calibri" w:cs="Calibri"/>
                <w:b/>
                <w:bCs/>
                <w:color w:val="231F20"/>
                <w:spacing w:val="-1"/>
                <w:sz w:val="21"/>
                <w:szCs w:val="21"/>
              </w:rPr>
              <w:t xml:space="preserve"> pomocy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32" w:lineRule="exact"/>
              <w:ind w:left="19"/>
              <w:jc w:val="center"/>
            </w:pPr>
            <w:r>
              <w:rPr>
                <w:rFonts w:ascii="Calibri" w:hAnsi="Calibri" w:cs="Calibri"/>
                <w:b/>
                <w:bCs/>
                <w:color w:val="231F20"/>
                <w:sz w:val="21"/>
                <w:szCs w:val="21"/>
              </w:rPr>
              <w:t>Kod</w:t>
            </w:r>
          </w:p>
        </w:tc>
      </w:tr>
      <w:tr w:rsidR="00B635E2" w:rsidTr="0039137D">
        <w:trPr>
          <w:trHeight w:hRule="exact" w:val="203"/>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183" w:lineRule="exact"/>
              <w:ind w:right="11"/>
              <w:jc w:val="center"/>
            </w:pPr>
            <w:r>
              <w:rPr>
                <w:rFonts w:ascii="Calibri" w:hAnsi="Calibri" w:cs="Calibri"/>
                <w:b/>
                <w:bCs/>
                <w:color w:val="231F20"/>
                <w:sz w:val="21"/>
                <w:szCs w:val="21"/>
              </w:rPr>
              <w:t>1</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183" w:lineRule="exact"/>
              <w:ind w:left="20"/>
              <w:jc w:val="center"/>
            </w:pPr>
            <w:r>
              <w:rPr>
                <w:rFonts w:ascii="Calibri" w:hAnsi="Calibri" w:cs="Calibri"/>
                <w:b/>
                <w:bCs/>
                <w:color w:val="231F20"/>
                <w:sz w:val="21"/>
                <w:szCs w:val="21"/>
              </w:rPr>
              <w:t>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right="14"/>
              <w:jc w:val="center"/>
            </w:pPr>
            <w:r>
              <w:rPr>
                <w:rFonts w:ascii="Calibri" w:hAnsi="Calibri" w:cs="Calibri"/>
                <w:color w:val="231F20"/>
                <w:sz w:val="21"/>
                <w:szCs w:val="21"/>
              </w:rPr>
              <w:t>dotacja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93"/>
            </w:pPr>
            <w:r>
              <w:rPr>
                <w:rFonts w:ascii="Calibri" w:hAnsi="Calibri" w:cs="Calibri"/>
                <w:b/>
                <w:bCs/>
                <w:color w:val="231F20"/>
                <w:spacing w:val="-1"/>
                <w:sz w:val="21"/>
                <w:szCs w:val="21"/>
              </w:rPr>
              <w:t>A1.1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487"/>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(bezpośrednio </w:t>
            </w:r>
            <w:r>
              <w:rPr>
                <w:rFonts w:ascii="Calibri" w:hAnsi="Calibri" w:cs="Calibri"/>
                <w:color w:val="231F20"/>
                <w:sz w:val="21"/>
                <w:szCs w:val="21"/>
              </w:rPr>
              <w:t xml:space="preserve">dla </w:t>
            </w:r>
            <w:r>
              <w:rPr>
                <w:rFonts w:ascii="Calibri" w:hAnsi="Calibri" w:cs="Calibri"/>
                <w:color w:val="231F20"/>
                <w:spacing w:val="-1"/>
                <w:sz w:val="21"/>
                <w:szCs w:val="21"/>
              </w:rPr>
              <w:t>przedsiębiorców)</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394"/>
            </w:pPr>
            <w:r>
              <w:rPr>
                <w:rFonts w:ascii="Calibri" w:hAnsi="Calibri" w:cs="Calibri"/>
                <w:b/>
                <w:bCs/>
                <w:color w:val="231F20"/>
                <w:spacing w:val="-1"/>
                <w:sz w:val="21"/>
                <w:szCs w:val="21"/>
              </w:rPr>
              <w:t>A1.2</w:t>
            </w:r>
          </w:p>
        </w:tc>
      </w:tr>
      <w:tr w:rsidR="00B635E2" w:rsidTr="0039137D">
        <w:trPr>
          <w:trHeight w:hRule="exact" w:val="540"/>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3" w:lineRule="exact"/>
              <w:ind w:right="17"/>
              <w:jc w:val="center"/>
              <w:rPr>
                <w:rFonts w:ascii="Calibri" w:hAnsi="Calibri" w:cs="Calibri"/>
                <w:color w:val="000000"/>
                <w:sz w:val="21"/>
                <w:szCs w:val="21"/>
              </w:rPr>
            </w:pPr>
            <w:r>
              <w:rPr>
                <w:rFonts w:ascii="Calibri" w:hAnsi="Calibri" w:cs="Calibri"/>
                <w:color w:val="231F20"/>
                <w:sz w:val="21"/>
                <w:szCs w:val="21"/>
              </w:rPr>
              <w:t>inne</w:t>
            </w:r>
            <w:r>
              <w:rPr>
                <w:rFonts w:ascii="Calibri" w:hAnsi="Calibri" w:cs="Calibri"/>
                <w:color w:val="231F20"/>
                <w:spacing w:val="-2"/>
                <w:sz w:val="21"/>
                <w:szCs w:val="21"/>
              </w:rPr>
              <w:t xml:space="preserve"> </w:t>
            </w:r>
            <w:r>
              <w:rPr>
                <w:rFonts w:ascii="Calibri" w:hAnsi="Calibri" w:cs="Calibri"/>
                <w:color w:val="231F20"/>
                <w:sz w:val="21"/>
                <w:szCs w:val="21"/>
              </w:rPr>
              <w:t>wydatki</w:t>
            </w:r>
            <w:r>
              <w:rPr>
                <w:rFonts w:ascii="Calibri" w:hAnsi="Calibri" w:cs="Calibri"/>
                <w:color w:val="231F20"/>
                <w:spacing w:val="-1"/>
                <w:sz w:val="21"/>
                <w:szCs w:val="21"/>
              </w:rPr>
              <w:t xml:space="preserve"> </w:t>
            </w:r>
            <w:r>
              <w:rPr>
                <w:rFonts w:ascii="Calibri" w:hAnsi="Calibri" w:cs="Calibri"/>
                <w:color w:val="231F20"/>
                <w:sz w:val="21"/>
                <w:szCs w:val="21"/>
              </w:rPr>
              <w:t>związane</w:t>
            </w:r>
            <w:r>
              <w:rPr>
                <w:rFonts w:ascii="Calibri" w:hAnsi="Calibri" w:cs="Calibri"/>
                <w:color w:val="231F20"/>
                <w:spacing w:val="-2"/>
                <w:sz w:val="21"/>
                <w:szCs w:val="21"/>
              </w:rPr>
              <w:t xml:space="preserve"> </w:t>
            </w:r>
            <w:r>
              <w:rPr>
                <w:rFonts w:ascii="Calibri" w:hAnsi="Calibri" w:cs="Calibri"/>
                <w:color w:val="231F20"/>
                <w:sz w:val="21"/>
                <w:szCs w:val="21"/>
              </w:rPr>
              <w:t>z funkcjonowaniem</w:t>
            </w:r>
            <w:r>
              <w:rPr>
                <w:rFonts w:ascii="Calibri" w:hAnsi="Calibri" w:cs="Calibri"/>
                <w:color w:val="231F20"/>
                <w:spacing w:val="-1"/>
                <w:sz w:val="21"/>
                <w:szCs w:val="21"/>
              </w:rPr>
              <w:t xml:space="preserve"> 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budżetowych </w:t>
            </w:r>
            <w:r>
              <w:rPr>
                <w:rFonts w:ascii="Calibri" w:hAnsi="Calibri" w:cs="Calibri"/>
                <w:color w:val="231F20"/>
                <w:sz w:val="21"/>
                <w:szCs w:val="21"/>
              </w:rPr>
              <w:t xml:space="preserve">lub </w:t>
            </w:r>
            <w:r>
              <w:rPr>
                <w:rFonts w:ascii="Calibri" w:hAnsi="Calibri" w:cs="Calibri"/>
                <w:color w:val="231F20"/>
                <w:spacing w:val="-1"/>
                <w:sz w:val="21"/>
                <w:szCs w:val="21"/>
              </w:rPr>
              <w:t>realizacją</w:t>
            </w:r>
            <w:r>
              <w:rPr>
                <w:rFonts w:ascii="Calibri" w:hAnsi="Calibri" w:cs="Calibri"/>
                <w:color w:val="231F20"/>
                <w:sz w:val="21"/>
                <w:szCs w:val="21"/>
              </w:rPr>
              <w:t xml:space="preserve"> ich</w:t>
            </w:r>
            <w:r>
              <w:rPr>
                <w:rFonts w:ascii="Calibri" w:hAnsi="Calibri" w:cs="Calibri"/>
                <w:color w:val="231F20"/>
                <w:spacing w:val="-1"/>
                <w:sz w:val="21"/>
                <w:szCs w:val="21"/>
              </w:rPr>
              <w:t xml:space="preserve"> </w:t>
            </w:r>
            <w:r>
              <w:rPr>
                <w:rFonts w:ascii="Calibri" w:hAnsi="Calibri" w:cs="Calibri"/>
                <w:color w:val="231F20"/>
                <w:sz w:val="21"/>
                <w:szCs w:val="21"/>
              </w:rPr>
              <w:t>zadań</w:t>
            </w:r>
          </w:p>
          <w:p w:rsidR="00B635E2" w:rsidRDefault="00B635E2">
            <w:pPr>
              <w:pStyle w:val="TableParagraph"/>
              <w:kinsoku w:val="0"/>
              <w:overflowPunct w:val="0"/>
              <w:spacing w:before="20" w:line="276" w:lineRule="auto"/>
              <w:ind w:left="-1" w:right="11"/>
              <w:jc w:val="center"/>
            </w:pPr>
            <w:r>
              <w:rPr>
                <w:rFonts w:ascii="Calibri" w:hAnsi="Calibri" w:cs="Calibri"/>
                <w:color w:val="231F20"/>
                <w:sz w:val="21"/>
                <w:szCs w:val="21"/>
              </w:rPr>
              <w:t>statutowych</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24" w:line="276" w:lineRule="auto"/>
              <w:ind w:left="394"/>
            </w:pPr>
            <w:r>
              <w:rPr>
                <w:rFonts w:ascii="Calibri" w:hAnsi="Calibri" w:cs="Calibri"/>
                <w:b/>
                <w:bCs/>
                <w:color w:val="231F20"/>
                <w:spacing w:val="-1"/>
                <w:sz w:val="21"/>
                <w:szCs w:val="21"/>
              </w:rPr>
              <w:t>A1.3</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right="13"/>
              <w:jc w:val="center"/>
            </w:pPr>
            <w:r>
              <w:rPr>
                <w:rFonts w:ascii="Calibri" w:hAnsi="Calibri" w:cs="Calibri"/>
                <w:color w:val="231F20"/>
                <w:spacing w:val="-1"/>
                <w:sz w:val="21"/>
                <w:szCs w:val="21"/>
              </w:rPr>
              <w:t>refundacja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394"/>
            </w:pPr>
            <w:r>
              <w:rPr>
                <w:rFonts w:ascii="Calibri" w:hAnsi="Calibri" w:cs="Calibri"/>
                <w:b/>
                <w:bCs/>
                <w:color w:val="231F20"/>
                <w:spacing w:val="-1"/>
                <w:sz w:val="21"/>
                <w:szCs w:val="21"/>
              </w:rPr>
              <w:t>A1.4</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right="15"/>
              <w:jc w:val="center"/>
            </w:pPr>
            <w:r>
              <w:rPr>
                <w:rFonts w:ascii="Calibri" w:hAnsi="Calibri" w:cs="Calibri"/>
                <w:color w:val="231F20"/>
                <w:spacing w:val="-1"/>
                <w:sz w:val="21"/>
                <w:szCs w:val="21"/>
              </w:rPr>
              <w:t>rekompensata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94"/>
            </w:pPr>
            <w:r>
              <w:rPr>
                <w:rFonts w:ascii="Calibri" w:hAnsi="Calibri" w:cs="Calibri"/>
                <w:b/>
                <w:bCs/>
                <w:color w:val="231F20"/>
                <w:spacing w:val="-1"/>
                <w:sz w:val="21"/>
                <w:szCs w:val="21"/>
              </w:rPr>
              <w:t>A1.5</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right="14"/>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podatku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94"/>
            </w:pPr>
            <w:r>
              <w:rPr>
                <w:rFonts w:ascii="Calibri" w:hAnsi="Calibri" w:cs="Calibri"/>
                <w:b/>
                <w:bCs/>
                <w:color w:val="231F20"/>
                <w:spacing w:val="-1"/>
                <w:sz w:val="21"/>
                <w:szCs w:val="21"/>
              </w:rPr>
              <w:t>A2.1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right="14"/>
              <w:jc w:val="center"/>
            </w:pPr>
            <w:r>
              <w:rPr>
                <w:rFonts w:ascii="Calibri" w:hAnsi="Calibri" w:cs="Calibri"/>
                <w:color w:val="231F20"/>
                <w:spacing w:val="-1"/>
                <w:sz w:val="21"/>
                <w:szCs w:val="21"/>
              </w:rPr>
              <w:t xml:space="preserve">odliczenie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94"/>
            </w:pPr>
            <w:r>
              <w:rPr>
                <w:rFonts w:ascii="Calibri" w:hAnsi="Calibri" w:cs="Calibri"/>
                <w:b/>
                <w:bCs/>
                <w:color w:val="231F20"/>
                <w:spacing w:val="-1"/>
                <w:sz w:val="21"/>
                <w:szCs w:val="21"/>
              </w:rPr>
              <w:t>A2.2</w:t>
            </w:r>
          </w:p>
        </w:tc>
      </w:tr>
      <w:tr w:rsidR="00B635E2" w:rsidTr="0039137D">
        <w:trPr>
          <w:trHeight w:hRule="exact" w:val="614"/>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2" w:line="276" w:lineRule="auto"/>
              <w:ind w:right="18"/>
              <w:jc w:val="center"/>
              <w:rPr>
                <w:rFonts w:ascii="Calibri" w:hAnsi="Calibri" w:cs="Calibri"/>
                <w:color w:val="000000"/>
                <w:sz w:val="21"/>
                <w:szCs w:val="21"/>
              </w:rPr>
            </w:pPr>
            <w:r>
              <w:rPr>
                <w:rFonts w:ascii="Calibri" w:hAnsi="Calibri" w:cs="Calibri"/>
                <w:color w:val="231F20"/>
                <w:sz w:val="21"/>
                <w:szCs w:val="21"/>
              </w:rPr>
              <w:t>obniżka lub zmniejszenie, powodujące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obniżenie </w:t>
            </w:r>
            <w:r>
              <w:rPr>
                <w:rFonts w:ascii="Calibri" w:hAnsi="Calibri" w:cs="Calibri"/>
                <w:color w:val="231F20"/>
                <w:sz w:val="21"/>
                <w:szCs w:val="21"/>
              </w:rPr>
              <w:t>podstawy</w:t>
            </w:r>
            <w:r>
              <w:rPr>
                <w:rFonts w:ascii="Calibri" w:hAnsi="Calibri" w:cs="Calibri"/>
                <w:color w:val="231F20"/>
                <w:spacing w:val="-1"/>
                <w:sz w:val="21"/>
                <w:szCs w:val="21"/>
              </w:rPr>
              <w:t xml:space="preserve"> </w:t>
            </w:r>
            <w:r>
              <w:rPr>
                <w:rFonts w:ascii="Calibri" w:hAnsi="Calibri" w:cs="Calibri"/>
                <w:color w:val="231F20"/>
                <w:sz w:val="21"/>
                <w:szCs w:val="21"/>
              </w:rPr>
              <w:t xml:space="preserve">opodatkowania lub </w:t>
            </w:r>
            <w:r>
              <w:rPr>
                <w:rFonts w:ascii="Calibri" w:hAnsi="Calibri" w:cs="Calibri"/>
                <w:color w:val="231F20"/>
                <w:spacing w:val="-1"/>
                <w:sz w:val="21"/>
                <w:szCs w:val="21"/>
              </w:rPr>
              <w:t>wysokości</w:t>
            </w:r>
          </w:p>
          <w:p w:rsidR="00B635E2" w:rsidRDefault="00B635E2">
            <w:pPr>
              <w:pStyle w:val="TableParagraph"/>
              <w:kinsoku w:val="0"/>
              <w:overflowPunct w:val="0"/>
              <w:spacing w:before="21" w:line="276" w:lineRule="auto"/>
              <w:ind w:right="13"/>
              <w:jc w:val="center"/>
            </w:pP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60" w:line="276" w:lineRule="auto"/>
              <w:ind w:left="394"/>
            </w:pPr>
            <w:r>
              <w:rPr>
                <w:rFonts w:ascii="Calibri" w:hAnsi="Calibri" w:cs="Calibri"/>
                <w:b/>
                <w:bCs/>
                <w:color w:val="231F20"/>
                <w:spacing w:val="-1"/>
                <w:sz w:val="21"/>
                <w:szCs w:val="21"/>
              </w:rPr>
              <w:t>A2.3</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right="15"/>
              <w:jc w:val="center"/>
            </w:pPr>
            <w:r>
              <w:rPr>
                <w:rFonts w:ascii="Calibri" w:hAnsi="Calibri" w:cs="Calibri"/>
                <w:color w:val="231F20"/>
                <w:spacing w:val="-1"/>
                <w:sz w:val="21"/>
                <w:szCs w:val="21"/>
              </w:rPr>
              <w:t>obniżenie wysokości</w:t>
            </w:r>
            <w:r>
              <w:rPr>
                <w:rFonts w:ascii="Calibri" w:hAnsi="Calibri" w:cs="Calibri"/>
                <w:color w:val="231F20"/>
                <w:sz w:val="21"/>
                <w:szCs w:val="21"/>
              </w:rPr>
              <w:t xml:space="preserve"> opłaty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93"/>
            </w:pPr>
            <w:r>
              <w:rPr>
                <w:rFonts w:ascii="Calibri" w:hAnsi="Calibri" w:cs="Calibri"/>
                <w:b/>
                <w:bCs/>
                <w:color w:val="231F20"/>
                <w:spacing w:val="-1"/>
                <w:sz w:val="21"/>
                <w:szCs w:val="21"/>
              </w:rPr>
              <w:t>A2.4</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right="16"/>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opłaty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94"/>
            </w:pPr>
            <w:r>
              <w:rPr>
                <w:rFonts w:ascii="Calibri" w:hAnsi="Calibri" w:cs="Calibri"/>
                <w:b/>
                <w:bCs/>
                <w:color w:val="231F20"/>
                <w:spacing w:val="-1"/>
                <w:sz w:val="21"/>
                <w:szCs w:val="21"/>
              </w:rPr>
              <w:t>A2.5</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1"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94"/>
            </w:pPr>
            <w:r>
              <w:rPr>
                <w:rFonts w:ascii="Calibri" w:hAnsi="Calibri" w:cs="Calibri"/>
                <w:b/>
                <w:bCs/>
                <w:color w:val="231F20"/>
                <w:spacing w:val="-1"/>
                <w:sz w:val="21"/>
                <w:szCs w:val="21"/>
              </w:rPr>
              <w:t>A2.6</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opłaty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94"/>
            </w:pPr>
            <w:r>
              <w:rPr>
                <w:rFonts w:ascii="Calibri" w:hAnsi="Calibri" w:cs="Calibri"/>
                <w:b/>
                <w:bCs/>
                <w:color w:val="231F20"/>
                <w:spacing w:val="-1"/>
                <w:sz w:val="21"/>
                <w:szCs w:val="21"/>
              </w:rPr>
              <w:t>A2.7</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1989"/>
            </w:pPr>
            <w:r>
              <w:rPr>
                <w:rFonts w:ascii="Calibri" w:hAnsi="Calibri" w:cs="Calibri"/>
                <w:color w:val="231F20"/>
                <w:spacing w:val="-1"/>
                <w:sz w:val="21"/>
                <w:szCs w:val="21"/>
              </w:rPr>
              <w:t xml:space="preserve">umorzenie </w:t>
            </w:r>
            <w:r>
              <w:rPr>
                <w:rFonts w:ascii="Calibri" w:hAnsi="Calibri" w:cs="Calibri"/>
                <w:color w:val="231F20"/>
                <w:sz w:val="21"/>
                <w:szCs w:val="21"/>
              </w:rPr>
              <w:t>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394"/>
            </w:pPr>
            <w:r>
              <w:rPr>
                <w:rFonts w:ascii="Calibri" w:hAnsi="Calibri" w:cs="Calibri"/>
                <w:b/>
                <w:bCs/>
                <w:color w:val="231F20"/>
                <w:spacing w:val="-1"/>
                <w:sz w:val="21"/>
                <w:szCs w:val="21"/>
              </w:rPr>
              <w:t>A2.8</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left="2257"/>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zaległości podatkowej</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94"/>
            </w:pPr>
            <w:r>
              <w:rPr>
                <w:rFonts w:ascii="Calibri" w:hAnsi="Calibri" w:cs="Calibri"/>
                <w:b/>
                <w:bCs/>
                <w:color w:val="231F20"/>
                <w:spacing w:val="-1"/>
                <w:sz w:val="21"/>
                <w:szCs w:val="21"/>
              </w:rPr>
              <w:t>A2.9</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left="2705"/>
            </w:pPr>
            <w:r>
              <w:rPr>
                <w:rFonts w:ascii="Calibri" w:hAnsi="Calibri" w:cs="Calibri"/>
                <w:color w:val="231F20"/>
                <w:spacing w:val="-1"/>
                <w:sz w:val="21"/>
                <w:szCs w:val="21"/>
              </w:rPr>
              <w:t xml:space="preserve">umorzenie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40"/>
            </w:pPr>
            <w:r>
              <w:rPr>
                <w:rFonts w:ascii="Calibri" w:hAnsi="Calibri" w:cs="Calibri"/>
                <w:b/>
                <w:bCs/>
                <w:color w:val="231F20"/>
                <w:spacing w:val="-1"/>
                <w:sz w:val="21"/>
                <w:szCs w:val="21"/>
              </w:rPr>
              <w:t>A2.10</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left="1552"/>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 xml:space="preserve">za </w:t>
            </w:r>
            <w:r>
              <w:rPr>
                <w:rFonts w:ascii="Calibri" w:hAnsi="Calibri" w:cs="Calibri"/>
                <w:color w:val="231F20"/>
                <w:spacing w:val="-1"/>
                <w:sz w:val="21"/>
                <w:szCs w:val="21"/>
              </w:rPr>
              <w:t>zwłokę</w:t>
            </w:r>
            <w:r>
              <w:rPr>
                <w:rFonts w:ascii="Calibri" w:hAnsi="Calibri" w:cs="Calibri"/>
                <w:color w:val="231F20"/>
                <w:spacing w:val="-2"/>
                <w:sz w:val="21"/>
                <w:szCs w:val="21"/>
              </w:rPr>
              <w:t xml:space="preserve"> </w:t>
            </w:r>
            <w:r>
              <w:rPr>
                <w:rFonts w:ascii="Calibri" w:hAnsi="Calibri" w:cs="Calibri"/>
                <w:color w:val="231F20"/>
                <w:sz w:val="21"/>
                <w:szCs w:val="21"/>
              </w:rPr>
              <w:t>z tytułu</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40"/>
            </w:pPr>
            <w:r>
              <w:rPr>
                <w:rFonts w:ascii="Calibri" w:hAnsi="Calibri" w:cs="Calibri"/>
                <w:b/>
                <w:bCs/>
                <w:color w:val="231F20"/>
                <w:spacing w:val="-1"/>
                <w:sz w:val="21"/>
                <w:szCs w:val="21"/>
              </w:rPr>
              <w:t>A2.11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right="12"/>
              <w:jc w:val="center"/>
            </w:pPr>
            <w:r>
              <w:rPr>
                <w:rFonts w:ascii="Calibri" w:hAnsi="Calibri" w:cs="Calibri"/>
                <w:color w:val="231F20"/>
                <w:spacing w:val="-1"/>
                <w:sz w:val="21"/>
                <w:szCs w:val="21"/>
              </w:rPr>
              <w:t xml:space="preserve">umorzenie </w:t>
            </w:r>
            <w:r>
              <w:rPr>
                <w:rFonts w:ascii="Calibri" w:hAnsi="Calibri" w:cs="Calibri"/>
                <w:color w:val="231F20"/>
                <w:sz w:val="21"/>
                <w:szCs w:val="21"/>
              </w:rPr>
              <w:t>kar</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40"/>
            </w:pPr>
            <w:r>
              <w:rPr>
                <w:rFonts w:ascii="Calibri" w:hAnsi="Calibri" w:cs="Calibri"/>
                <w:b/>
                <w:bCs/>
                <w:color w:val="231F20"/>
                <w:spacing w:val="-1"/>
                <w:sz w:val="21"/>
                <w:szCs w:val="21"/>
              </w:rPr>
              <w:t>A2.12</w:t>
            </w:r>
          </w:p>
        </w:tc>
      </w:tr>
      <w:tr w:rsidR="00B635E2" w:rsidTr="0039137D">
        <w:trPr>
          <w:trHeight w:hRule="exact" w:val="781"/>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25" w:lineRule="exact"/>
              <w:ind w:right="17"/>
              <w:jc w:val="center"/>
              <w:rPr>
                <w:rFonts w:ascii="Calibri" w:hAnsi="Calibri" w:cs="Calibri"/>
                <w:color w:val="000000"/>
                <w:sz w:val="21"/>
                <w:szCs w:val="21"/>
              </w:rPr>
            </w:pPr>
            <w:r>
              <w:rPr>
                <w:rFonts w:ascii="Calibri" w:hAnsi="Calibri" w:cs="Calibri"/>
                <w:color w:val="231F20"/>
                <w:sz w:val="21"/>
                <w:szCs w:val="21"/>
              </w:rPr>
              <w:t>oddanie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korzystania</w:t>
            </w:r>
            <w:r>
              <w:rPr>
                <w:rFonts w:ascii="Calibri" w:hAnsi="Calibri" w:cs="Calibri"/>
                <w:color w:val="231F20"/>
                <w:sz w:val="21"/>
                <w:szCs w:val="21"/>
              </w:rPr>
              <w:t xml:space="preserve"> 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samorządu</w:t>
            </w:r>
          </w:p>
          <w:p w:rsidR="00B635E2" w:rsidRDefault="00B635E2">
            <w:pPr>
              <w:pStyle w:val="TableParagraph"/>
              <w:kinsoku w:val="0"/>
              <w:overflowPunct w:val="0"/>
              <w:spacing w:before="20" w:line="276" w:lineRule="auto"/>
              <w:ind w:right="15"/>
              <w:jc w:val="center"/>
              <w:rPr>
                <w:rFonts w:ascii="Calibri" w:hAnsi="Calibri" w:cs="Calibri"/>
                <w:color w:val="000000"/>
                <w:sz w:val="21"/>
                <w:szCs w:val="21"/>
              </w:rPr>
            </w:pPr>
            <w:r>
              <w:rPr>
                <w:rFonts w:ascii="Calibri" w:hAnsi="Calibri" w:cs="Calibri"/>
                <w:color w:val="231F20"/>
                <w:sz w:val="21"/>
                <w:szCs w:val="21"/>
              </w:rPr>
              <w:t>terytorialnego</w:t>
            </w:r>
            <w:r>
              <w:rPr>
                <w:rFonts w:ascii="Calibri" w:hAnsi="Calibri" w:cs="Calibri"/>
                <w:color w:val="231F20"/>
                <w:spacing w:val="-1"/>
                <w:sz w:val="21"/>
                <w:szCs w:val="21"/>
              </w:rPr>
              <w:t xml:space="preserve"> </w:t>
            </w:r>
            <w:r>
              <w:rPr>
                <w:rFonts w:ascii="Calibri" w:hAnsi="Calibri" w:cs="Calibri"/>
                <w:color w:val="231F20"/>
                <w:sz w:val="21"/>
                <w:szCs w:val="21"/>
              </w:rPr>
              <w:t>lub 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przedsiębiorcy </w:t>
            </w:r>
            <w:r>
              <w:rPr>
                <w:rFonts w:ascii="Calibri" w:hAnsi="Calibri" w:cs="Calibri"/>
                <w:color w:val="231F20"/>
                <w:sz w:val="21"/>
                <w:szCs w:val="21"/>
              </w:rPr>
              <w:t>od</w:t>
            </w:r>
          </w:p>
          <w:p w:rsidR="00B635E2" w:rsidRDefault="00B635E2">
            <w:pPr>
              <w:pStyle w:val="TableParagraph"/>
              <w:kinsoku w:val="0"/>
              <w:overflowPunct w:val="0"/>
              <w:spacing w:before="20" w:line="239" w:lineRule="exact"/>
              <w:ind w:right="9"/>
              <w:jc w:val="center"/>
            </w:pPr>
            <w:r>
              <w:rPr>
                <w:rFonts w:ascii="Calibri" w:hAnsi="Calibri" w:cs="Calibri"/>
                <w:color w:val="231F20"/>
                <w:spacing w:val="-1"/>
                <w:sz w:val="21"/>
                <w:szCs w:val="21"/>
              </w:rPr>
              <w:t xml:space="preserve">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4" w:line="276" w:lineRule="auto"/>
              <w:rPr>
                <w:b/>
                <w:bCs/>
                <w:sz w:val="21"/>
                <w:szCs w:val="21"/>
              </w:rPr>
            </w:pPr>
          </w:p>
          <w:p w:rsidR="00B635E2" w:rsidRDefault="00B635E2">
            <w:pPr>
              <w:pStyle w:val="TableParagraph"/>
              <w:kinsoku w:val="0"/>
              <w:overflowPunct w:val="0"/>
              <w:spacing w:line="276" w:lineRule="auto"/>
              <w:ind w:left="340"/>
            </w:pPr>
            <w:r>
              <w:rPr>
                <w:rFonts w:ascii="Calibri" w:hAnsi="Calibri" w:cs="Calibri"/>
                <w:b/>
                <w:bCs/>
                <w:color w:val="231F20"/>
                <w:spacing w:val="-1"/>
                <w:sz w:val="21"/>
                <w:szCs w:val="21"/>
              </w:rPr>
              <w:t>A2.13</w:t>
            </w:r>
          </w:p>
        </w:tc>
      </w:tr>
      <w:tr w:rsidR="00B635E2" w:rsidTr="0039137D">
        <w:trPr>
          <w:trHeight w:hRule="exact" w:val="540"/>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3" w:lineRule="exact"/>
              <w:ind w:right="19"/>
              <w:jc w:val="center"/>
              <w:rPr>
                <w:rFonts w:ascii="Calibri" w:hAnsi="Calibri" w:cs="Calibri"/>
                <w:color w:val="000000"/>
                <w:sz w:val="21"/>
                <w:szCs w:val="21"/>
              </w:rPr>
            </w:pPr>
            <w:r>
              <w:rPr>
                <w:rFonts w:ascii="Calibri" w:hAnsi="Calibri" w:cs="Calibri"/>
                <w:color w:val="231F20"/>
                <w:sz w:val="21"/>
                <w:szCs w:val="21"/>
              </w:rPr>
              <w:t>zbycie</w:t>
            </w:r>
            <w:r>
              <w:rPr>
                <w:rFonts w:ascii="Calibri" w:hAnsi="Calibri" w:cs="Calibri"/>
                <w:color w:val="231F20"/>
                <w:spacing w:val="-2"/>
                <w:sz w:val="21"/>
                <w:szCs w:val="21"/>
              </w:rPr>
              <w:t xml:space="preserve"> </w:t>
            </w:r>
            <w:r>
              <w:rPr>
                <w:rFonts w:ascii="Calibri" w:hAnsi="Calibri" w:cs="Calibri"/>
                <w:color w:val="231F20"/>
                <w:sz w:val="21"/>
                <w:szCs w:val="21"/>
              </w:rPr>
              <w:t xml:space="preserve">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 xml:space="preserve">samorządu </w:t>
            </w:r>
            <w:r>
              <w:rPr>
                <w:rFonts w:ascii="Calibri" w:hAnsi="Calibri" w:cs="Calibri"/>
                <w:color w:val="231F20"/>
                <w:spacing w:val="-1"/>
                <w:sz w:val="21"/>
                <w:szCs w:val="21"/>
              </w:rPr>
              <w:t xml:space="preserve">terytorialnego </w:t>
            </w:r>
            <w:r>
              <w:rPr>
                <w:rFonts w:ascii="Calibri" w:hAnsi="Calibri" w:cs="Calibri"/>
                <w:color w:val="231F20"/>
                <w:sz w:val="21"/>
                <w:szCs w:val="21"/>
              </w:rPr>
              <w:t>lub</w:t>
            </w:r>
          </w:p>
          <w:p w:rsidR="00B635E2" w:rsidRDefault="00B635E2">
            <w:pPr>
              <w:pStyle w:val="TableParagraph"/>
              <w:kinsoku w:val="0"/>
              <w:overflowPunct w:val="0"/>
              <w:spacing w:before="20" w:line="276" w:lineRule="auto"/>
              <w:ind w:right="15"/>
              <w:jc w:val="center"/>
            </w:pPr>
            <w:r>
              <w:rPr>
                <w:rFonts w:ascii="Calibri" w:hAnsi="Calibri" w:cs="Calibri"/>
                <w:color w:val="231F20"/>
                <w:sz w:val="21"/>
                <w:szCs w:val="21"/>
              </w:rPr>
              <w:t>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25" w:line="276" w:lineRule="auto"/>
              <w:ind w:left="340"/>
            </w:pPr>
            <w:r>
              <w:rPr>
                <w:rFonts w:ascii="Calibri" w:hAnsi="Calibri" w:cs="Calibri"/>
                <w:b/>
                <w:bCs/>
                <w:color w:val="231F20"/>
                <w:spacing w:val="-1"/>
                <w:sz w:val="21"/>
                <w:szCs w:val="21"/>
              </w:rPr>
              <w:t>A2.14</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2705"/>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40"/>
            </w:pPr>
            <w:r>
              <w:rPr>
                <w:rFonts w:ascii="Calibri" w:hAnsi="Calibri" w:cs="Calibri"/>
                <w:b/>
                <w:bCs/>
                <w:color w:val="231F20"/>
                <w:spacing w:val="-1"/>
                <w:sz w:val="21"/>
                <w:szCs w:val="21"/>
              </w:rPr>
              <w:t>A2.15</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right="17"/>
              <w:jc w:val="center"/>
            </w:pPr>
            <w:r>
              <w:rPr>
                <w:rFonts w:ascii="Calibri" w:hAnsi="Calibri" w:cs="Calibri"/>
                <w:color w:val="231F20"/>
                <w:sz w:val="21"/>
                <w:szCs w:val="21"/>
              </w:rPr>
              <w:t>jednorazowa amortyzacja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340"/>
            </w:pPr>
            <w:r>
              <w:rPr>
                <w:rFonts w:ascii="Calibri" w:hAnsi="Calibri" w:cs="Calibri"/>
                <w:b/>
                <w:bCs/>
                <w:color w:val="231F20"/>
                <w:spacing w:val="-1"/>
                <w:sz w:val="21"/>
                <w:szCs w:val="21"/>
              </w:rPr>
              <w:t>A2.16</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2524"/>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40"/>
            </w:pPr>
            <w:r>
              <w:rPr>
                <w:rFonts w:ascii="Calibri" w:hAnsi="Calibri" w:cs="Calibri"/>
                <w:b/>
                <w:bCs/>
                <w:color w:val="231F20"/>
                <w:spacing w:val="-1"/>
                <w:sz w:val="21"/>
                <w:szCs w:val="21"/>
              </w:rPr>
              <w:t>A2.17</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right="12"/>
              <w:jc w:val="center"/>
            </w:pPr>
            <w:r>
              <w:rPr>
                <w:rFonts w:ascii="Calibri" w:hAnsi="Calibri" w:cs="Calibri"/>
                <w:color w:val="231F20"/>
                <w:spacing w:val="-1"/>
                <w:sz w:val="21"/>
                <w:szCs w:val="21"/>
              </w:rPr>
              <w:t xml:space="preserve">wniesienie </w:t>
            </w:r>
            <w:r>
              <w:rPr>
                <w:rFonts w:ascii="Calibri" w:hAnsi="Calibri" w:cs="Calibri"/>
                <w:color w:val="231F20"/>
                <w:sz w:val="21"/>
                <w:szCs w:val="21"/>
              </w:rPr>
              <w:t>kapitału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400"/>
            </w:pPr>
            <w:r>
              <w:rPr>
                <w:rFonts w:ascii="Calibri" w:hAnsi="Calibri" w:cs="Calibri"/>
                <w:b/>
                <w:bCs/>
                <w:color w:val="231F20"/>
                <w:spacing w:val="-2"/>
                <w:sz w:val="21"/>
                <w:szCs w:val="21"/>
              </w:rPr>
              <w:t>B1.1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2246"/>
            </w:pPr>
            <w:r>
              <w:rPr>
                <w:rFonts w:ascii="Calibri" w:hAnsi="Calibri" w:cs="Calibri"/>
                <w:color w:val="231F20"/>
                <w:spacing w:val="-1"/>
                <w:sz w:val="21"/>
                <w:szCs w:val="21"/>
              </w:rPr>
              <w:t>konwersja</w:t>
            </w:r>
            <w:r>
              <w:rPr>
                <w:rFonts w:ascii="Calibri" w:hAnsi="Calibri" w:cs="Calibri"/>
                <w:color w:val="231F20"/>
                <w:sz w:val="21"/>
                <w:szCs w:val="21"/>
              </w:rPr>
              <w:t xml:space="preserve"> </w:t>
            </w:r>
            <w:r>
              <w:rPr>
                <w:rFonts w:ascii="Calibri" w:hAnsi="Calibri" w:cs="Calibri"/>
                <w:color w:val="231F20"/>
                <w:spacing w:val="-1"/>
                <w:sz w:val="21"/>
                <w:szCs w:val="21"/>
              </w:rPr>
              <w:t xml:space="preserve">wierzytelności </w:t>
            </w:r>
            <w:r>
              <w:rPr>
                <w:rFonts w:ascii="Calibri" w:hAnsi="Calibri" w:cs="Calibri"/>
                <w:color w:val="231F20"/>
                <w:sz w:val="21"/>
                <w:szCs w:val="21"/>
              </w:rPr>
              <w:t xml:space="preserve">na </w:t>
            </w:r>
            <w:r>
              <w:rPr>
                <w:rFonts w:ascii="Calibri" w:hAnsi="Calibri" w:cs="Calibri"/>
                <w:color w:val="231F20"/>
                <w:spacing w:val="-1"/>
                <w:sz w:val="21"/>
                <w:szCs w:val="21"/>
              </w:rPr>
              <w:t>akcje</w:t>
            </w:r>
            <w:r>
              <w:rPr>
                <w:rFonts w:ascii="Calibri" w:hAnsi="Calibri" w:cs="Calibri"/>
                <w:color w:val="231F20"/>
                <w:spacing w:val="-2"/>
                <w:sz w:val="21"/>
                <w:szCs w:val="21"/>
              </w:rPr>
              <w:t xml:space="preserve"> </w:t>
            </w:r>
            <w:r>
              <w:rPr>
                <w:rFonts w:ascii="Calibri" w:hAnsi="Calibri" w:cs="Calibri"/>
                <w:color w:val="231F20"/>
                <w:sz w:val="21"/>
                <w:szCs w:val="21"/>
              </w:rPr>
              <w:t>lub udziały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400"/>
            </w:pPr>
            <w:r>
              <w:rPr>
                <w:rFonts w:ascii="Calibri" w:hAnsi="Calibri" w:cs="Calibri"/>
                <w:b/>
                <w:bCs/>
                <w:color w:val="231F20"/>
                <w:spacing w:val="-2"/>
                <w:sz w:val="21"/>
                <w:szCs w:val="21"/>
              </w:rPr>
              <w:t>B2.1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right="16"/>
              <w:jc w:val="center"/>
            </w:pPr>
            <w:r>
              <w:rPr>
                <w:rFonts w:ascii="Calibri" w:hAnsi="Calibri" w:cs="Calibri"/>
                <w:color w:val="231F20"/>
                <w:sz w:val="21"/>
                <w:szCs w:val="21"/>
              </w:rPr>
              <w:t xml:space="preserve">pożyczka </w:t>
            </w:r>
            <w:r>
              <w:rPr>
                <w:rFonts w:ascii="Calibri" w:hAnsi="Calibri" w:cs="Calibri"/>
                <w:color w:val="231F20"/>
                <w:spacing w:val="-1"/>
                <w:sz w:val="21"/>
                <w:szCs w:val="21"/>
              </w:rPr>
              <w:t>preferencyjna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402"/>
            </w:pPr>
            <w:r>
              <w:rPr>
                <w:rFonts w:ascii="Calibri" w:hAnsi="Calibri" w:cs="Calibri"/>
                <w:b/>
                <w:bCs/>
                <w:color w:val="231F20"/>
                <w:spacing w:val="-1"/>
                <w:sz w:val="21"/>
                <w:szCs w:val="21"/>
              </w:rPr>
              <w:t>C1.1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right="11"/>
              <w:jc w:val="center"/>
            </w:pPr>
            <w:r>
              <w:rPr>
                <w:rFonts w:ascii="Calibri" w:hAnsi="Calibri" w:cs="Calibri"/>
                <w:color w:val="231F20"/>
                <w:spacing w:val="-1"/>
                <w:sz w:val="21"/>
                <w:szCs w:val="21"/>
              </w:rPr>
              <w:t>kredyt</w:t>
            </w:r>
            <w:r>
              <w:rPr>
                <w:rFonts w:ascii="Calibri" w:hAnsi="Calibri" w:cs="Calibri"/>
                <w:color w:val="231F20"/>
                <w:sz w:val="21"/>
                <w:szCs w:val="21"/>
              </w:rPr>
              <w:t xml:space="preserve"> </w:t>
            </w:r>
            <w:r>
              <w:rPr>
                <w:rFonts w:ascii="Calibri" w:hAnsi="Calibri" w:cs="Calibri"/>
                <w:color w:val="231F20"/>
                <w:spacing w:val="-1"/>
                <w:sz w:val="21"/>
                <w:szCs w:val="21"/>
              </w:rPr>
              <w:t>preferencyjny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402"/>
            </w:pPr>
            <w:r>
              <w:rPr>
                <w:rFonts w:ascii="Calibri" w:hAnsi="Calibri" w:cs="Calibri"/>
                <w:b/>
                <w:bCs/>
                <w:color w:val="231F20"/>
                <w:spacing w:val="-1"/>
                <w:sz w:val="21"/>
                <w:szCs w:val="21"/>
              </w:rPr>
              <w:t>C1.2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1465"/>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w:t>
            </w:r>
            <w:r>
              <w:rPr>
                <w:rFonts w:ascii="Calibri" w:hAnsi="Calibri" w:cs="Calibri"/>
                <w:color w:val="231F20"/>
                <w:sz w:val="21"/>
                <w:szCs w:val="21"/>
              </w:rPr>
              <w:t>(dla banków)</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402"/>
            </w:pPr>
            <w:r>
              <w:rPr>
                <w:rFonts w:ascii="Calibri" w:hAnsi="Calibri" w:cs="Calibri"/>
                <w:b/>
                <w:bCs/>
                <w:color w:val="231F20"/>
                <w:spacing w:val="-1"/>
                <w:sz w:val="21"/>
                <w:szCs w:val="21"/>
              </w:rPr>
              <w:t>C1.3</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right="12"/>
              <w:jc w:val="center"/>
            </w:pPr>
            <w:r>
              <w:rPr>
                <w:rFonts w:ascii="Calibri" w:hAnsi="Calibri" w:cs="Calibri"/>
                <w:color w:val="231F20"/>
                <w:sz w:val="21"/>
                <w:szCs w:val="21"/>
              </w:rPr>
              <w:t>pożyczki warunkowo</w:t>
            </w:r>
            <w:r>
              <w:rPr>
                <w:rFonts w:ascii="Calibri" w:hAnsi="Calibri" w:cs="Calibri"/>
                <w:color w:val="231F20"/>
                <w:spacing w:val="-2"/>
                <w:sz w:val="21"/>
                <w:szCs w:val="21"/>
              </w:rPr>
              <w:t xml:space="preserve"> </w:t>
            </w:r>
            <w:r>
              <w:rPr>
                <w:rFonts w:ascii="Calibri" w:hAnsi="Calibri" w:cs="Calibri"/>
                <w:color w:val="231F20"/>
                <w:sz w:val="21"/>
                <w:szCs w:val="21"/>
              </w:rPr>
              <w:t>umorzone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402"/>
            </w:pPr>
            <w:r>
              <w:rPr>
                <w:rFonts w:ascii="Calibri" w:hAnsi="Calibri" w:cs="Calibri"/>
                <w:b/>
                <w:bCs/>
                <w:color w:val="231F20"/>
                <w:spacing w:val="-1"/>
                <w:sz w:val="21"/>
                <w:szCs w:val="21"/>
              </w:rPr>
              <w:t>C1.4</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left="2549"/>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podatku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402"/>
            </w:pPr>
            <w:r>
              <w:rPr>
                <w:rFonts w:ascii="Calibri" w:hAnsi="Calibri" w:cs="Calibri"/>
                <w:b/>
                <w:bCs/>
                <w:color w:val="231F20"/>
                <w:spacing w:val="-1"/>
                <w:sz w:val="21"/>
                <w:szCs w:val="21"/>
              </w:rPr>
              <w:t>C2.1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57"/>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22"/>
            </w:pPr>
            <w:r>
              <w:rPr>
                <w:rFonts w:ascii="Calibri" w:hAnsi="Calibri" w:cs="Calibri"/>
                <w:b/>
                <w:bCs/>
                <w:color w:val="231F20"/>
                <w:spacing w:val="-1"/>
                <w:sz w:val="21"/>
                <w:szCs w:val="21"/>
              </w:rPr>
              <w:t>C2.1.2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2623"/>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podatku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402"/>
            </w:pPr>
            <w:r>
              <w:rPr>
                <w:rFonts w:ascii="Calibri" w:hAnsi="Calibri" w:cs="Calibri"/>
                <w:b/>
                <w:bCs/>
                <w:color w:val="231F20"/>
                <w:spacing w:val="-1"/>
                <w:sz w:val="21"/>
                <w:szCs w:val="21"/>
              </w:rPr>
              <w:t>C2.2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130"/>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322"/>
            </w:pPr>
            <w:r>
              <w:rPr>
                <w:rFonts w:ascii="Calibri" w:hAnsi="Calibri" w:cs="Calibri"/>
                <w:b/>
                <w:bCs/>
                <w:color w:val="231F20"/>
                <w:spacing w:val="-1"/>
                <w:sz w:val="21"/>
                <w:szCs w:val="21"/>
              </w:rPr>
              <w:t>C2.3.1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1906"/>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402"/>
            </w:pPr>
            <w:r>
              <w:rPr>
                <w:rFonts w:ascii="Calibri" w:hAnsi="Calibri" w:cs="Calibri"/>
                <w:b/>
                <w:bCs/>
                <w:color w:val="231F20"/>
                <w:spacing w:val="-1"/>
                <w:sz w:val="21"/>
                <w:szCs w:val="21"/>
              </w:rPr>
              <w:t>C2.4</w:t>
            </w:r>
          </w:p>
        </w:tc>
      </w:tr>
      <w:tr w:rsidR="00B635E2" w:rsidTr="0039137D">
        <w:trPr>
          <w:trHeight w:hRule="exact" w:val="529"/>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39" w:lineRule="exact"/>
              <w:ind w:right="22"/>
              <w:jc w:val="center"/>
              <w:rPr>
                <w:rFonts w:ascii="Calibri" w:hAnsi="Calibri" w:cs="Calibri"/>
                <w:color w:val="000000"/>
                <w:sz w:val="21"/>
                <w:szCs w:val="21"/>
              </w:rPr>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rsidR="00B635E2" w:rsidRDefault="00B635E2">
            <w:pPr>
              <w:pStyle w:val="TableParagraph"/>
              <w:kinsoku w:val="0"/>
              <w:overflowPunct w:val="0"/>
              <w:spacing w:before="20" w:line="250"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18" w:line="276" w:lineRule="auto"/>
              <w:ind w:left="322"/>
            </w:pPr>
            <w:r>
              <w:rPr>
                <w:rFonts w:ascii="Calibri" w:hAnsi="Calibri" w:cs="Calibri"/>
                <w:b/>
                <w:bCs/>
                <w:color w:val="231F20"/>
                <w:spacing w:val="-1"/>
                <w:sz w:val="21"/>
                <w:szCs w:val="21"/>
              </w:rPr>
              <w:t>C2.4.1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402"/>
            </w:pPr>
            <w:r>
              <w:rPr>
                <w:rFonts w:ascii="Calibri" w:hAnsi="Calibri" w:cs="Calibri"/>
                <w:b/>
                <w:bCs/>
                <w:color w:val="231F20"/>
                <w:spacing w:val="-1"/>
                <w:sz w:val="21"/>
                <w:szCs w:val="21"/>
              </w:rPr>
              <w:t>C2.5</w:t>
            </w:r>
          </w:p>
        </w:tc>
      </w:tr>
      <w:tr w:rsidR="00B635E2" w:rsidTr="0039137D">
        <w:trPr>
          <w:trHeight w:hRule="exact" w:val="515"/>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32" w:lineRule="exact"/>
              <w:ind w:right="20"/>
              <w:jc w:val="center"/>
              <w:rPr>
                <w:rFonts w:ascii="Calibri" w:hAnsi="Calibri" w:cs="Calibri"/>
                <w:color w:val="000000"/>
                <w:sz w:val="21"/>
                <w:szCs w:val="21"/>
              </w:rP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rsidR="00B635E2" w:rsidRDefault="00B635E2">
            <w:pPr>
              <w:pStyle w:val="TableParagraph"/>
              <w:kinsoku w:val="0"/>
              <w:overflowPunct w:val="0"/>
              <w:spacing w:before="20" w:line="243"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11" w:line="276" w:lineRule="auto"/>
              <w:ind w:left="322"/>
            </w:pPr>
            <w:r>
              <w:rPr>
                <w:rFonts w:ascii="Calibri" w:hAnsi="Calibri" w:cs="Calibri"/>
                <w:b/>
                <w:bCs/>
                <w:color w:val="231F20"/>
                <w:spacing w:val="-1"/>
                <w:sz w:val="21"/>
                <w:szCs w:val="21"/>
              </w:rPr>
              <w:t>C2.5.1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2723"/>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kary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402"/>
            </w:pPr>
            <w:r>
              <w:rPr>
                <w:rFonts w:ascii="Calibri" w:hAnsi="Calibri" w:cs="Calibri"/>
                <w:b/>
                <w:bCs/>
                <w:color w:val="231F20"/>
                <w:spacing w:val="-1"/>
                <w:sz w:val="21"/>
                <w:szCs w:val="21"/>
              </w:rPr>
              <w:t>C2.6</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right="15"/>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kary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402"/>
            </w:pPr>
            <w:r>
              <w:rPr>
                <w:rFonts w:ascii="Calibri" w:hAnsi="Calibri" w:cs="Calibri"/>
                <w:b/>
                <w:bCs/>
                <w:color w:val="231F20"/>
                <w:spacing w:val="-1"/>
                <w:sz w:val="21"/>
                <w:szCs w:val="21"/>
              </w:rPr>
              <w:t>C2.7</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402"/>
            </w:pPr>
            <w:r>
              <w:rPr>
                <w:rFonts w:ascii="Calibri" w:hAnsi="Calibri" w:cs="Calibri"/>
                <w:b/>
                <w:bCs/>
                <w:color w:val="231F20"/>
                <w:spacing w:val="-1"/>
                <w:sz w:val="21"/>
                <w:szCs w:val="21"/>
              </w:rPr>
              <w:t>C2.8</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right="12"/>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odsetek</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402"/>
            </w:pPr>
            <w:r>
              <w:rPr>
                <w:rFonts w:ascii="Calibri" w:hAnsi="Calibri" w:cs="Calibri"/>
                <w:b/>
                <w:bCs/>
                <w:color w:val="231F20"/>
                <w:spacing w:val="-1"/>
                <w:sz w:val="21"/>
                <w:szCs w:val="21"/>
              </w:rPr>
              <w:t>C2.9</w:t>
            </w:r>
          </w:p>
        </w:tc>
      </w:tr>
      <w:tr w:rsidR="00B635E2" w:rsidTr="0039137D">
        <w:trPr>
          <w:trHeight w:val="229"/>
        </w:trPr>
        <w:tc>
          <w:tcPr>
            <w:tcW w:w="9640" w:type="dxa"/>
            <w:gridSpan w:val="2"/>
            <w:tcBorders>
              <w:top w:val="single" w:sz="8" w:space="0" w:color="231F20"/>
              <w:left w:val="single" w:sz="18" w:space="0" w:color="231F20"/>
              <w:bottom w:val="single" w:sz="12" w:space="0" w:color="231F20"/>
              <w:right w:val="single" w:sz="18" w:space="0" w:color="231F20"/>
            </w:tcBorders>
            <w:shd w:val="clear" w:color="auto" w:fill="C7C9CB"/>
          </w:tcPr>
          <w:p w:rsidR="00B635E2" w:rsidRDefault="00B635E2">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B635E2" w:rsidRDefault="00B635E2" w:rsidP="0039137D">
      <w:pPr>
        <w:sectPr w:rsidR="00B635E2">
          <w:pgSz w:w="11910" w:h="16840"/>
          <w:pgMar w:top="1160" w:right="900" w:bottom="280" w:left="900" w:header="970" w:footer="0" w:gutter="0"/>
          <w:cols w:space="708"/>
        </w:sectPr>
      </w:pPr>
    </w:p>
    <w:p w:rsidR="00B635E2" w:rsidRDefault="00B635E2" w:rsidP="0039137D">
      <w:pPr>
        <w:pStyle w:val="Tekstpodstawowy"/>
        <w:kinsoku w:val="0"/>
        <w:overflowPunct w:val="0"/>
        <w:spacing w:line="20" w:lineRule="atLeast"/>
        <w:ind w:left="112"/>
        <w:rPr>
          <w:sz w:val="2"/>
          <w:szCs w:val="2"/>
        </w:rPr>
      </w:pPr>
    </w:p>
    <w:p w:rsidR="00B635E2" w:rsidRDefault="00B635E2" w:rsidP="0039137D">
      <w:pPr>
        <w:pStyle w:val="Tekstpodstawowy"/>
        <w:kinsoku w:val="0"/>
        <w:overflowPunct w:val="0"/>
        <w:spacing w:before="8"/>
        <w:rPr>
          <w:b/>
          <w:bCs/>
          <w:sz w:val="27"/>
          <w:szCs w:val="27"/>
        </w:rPr>
      </w:pPr>
    </w:p>
    <w:tbl>
      <w:tblPr>
        <w:tblW w:w="0" w:type="auto"/>
        <w:tblInd w:w="231" w:type="dxa"/>
        <w:tblLayout w:type="fixed"/>
        <w:tblCellMar>
          <w:left w:w="0" w:type="dxa"/>
          <w:right w:w="0" w:type="dxa"/>
        </w:tblCellMar>
        <w:tblLook w:val="00A0"/>
      </w:tblPr>
      <w:tblGrid>
        <w:gridCol w:w="8434"/>
        <w:gridCol w:w="1206"/>
      </w:tblGrid>
      <w:tr w:rsidR="00B635E2" w:rsidTr="0039137D">
        <w:trPr>
          <w:trHeight w:hRule="exact" w:val="276"/>
        </w:trPr>
        <w:tc>
          <w:tcPr>
            <w:tcW w:w="8434" w:type="dxa"/>
            <w:tcBorders>
              <w:top w:val="single" w:sz="12"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0" w:lineRule="exact"/>
              <w:ind w:left="1904"/>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12"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1" w:lineRule="exact"/>
              <w:ind w:left="349"/>
            </w:pPr>
            <w:r>
              <w:rPr>
                <w:rFonts w:ascii="Calibri" w:hAnsi="Calibri" w:cs="Calibri"/>
                <w:b/>
                <w:bCs/>
                <w:color w:val="231F20"/>
                <w:spacing w:val="-1"/>
                <w:sz w:val="21"/>
                <w:szCs w:val="21"/>
              </w:rPr>
              <w:t>C2.10</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left="2565"/>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odsetek</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349"/>
            </w:pPr>
            <w:r>
              <w:rPr>
                <w:rFonts w:ascii="Calibri" w:hAnsi="Calibri" w:cs="Calibri"/>
                <w:b/>
                <w:bCs/>
                <w:color w:val="231F20"/>
                <w:spacing w:val="-1"/>
                <w:sz w:val="21"/>
                <w:szCs w:val="21"/>
              </w:rPr>
              <w:t>C2.11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1723"/>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49"/>
            </w:pPr>
            <w:r>
              <w:rPr>
                <w:rFonts w:ascii="Calibri" w:hAnsi="Calibri" w:cs="Calibri"/>
                <w:b/>
                <w:bCs/>
                <w:color w:val="231F20"/>
                <w:spacing w:val="-1"/>
                <w:sz w:val="21"/>
                <w:szCs w:val="21"/>
              </w:rPr>
              <w:t>C2.12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0" w:lineRule="exact"/>
              <w:ind w:left="2214"/>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49"/>
            </w:pPr>
            <w:r>
              <w:rPr>
                <w:rFonts w:ascii="Calibri" w:hAnsi="Calibri" w:cs="Calibri"/>
                <w:b/>
                <w:bCs/>
                <w:color w:val="231F20"/>
                <w:spacing w:val="-1"/>
                <w:sz w:val="21"/>
                <w:szCs w:val="21"/>
              </w:rPr>
              <w:t>C2.13</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right="11"/>
              <w:jc w:val="center"/>
            </w:pPr>
            <w:r>
              <w:rPr>
                <w:rFonts w:ascii="Calibri" w:hAnsi="Calibri" w:cs="Calibri"/>
                <w:color w:val="231F20"/>
                <w:spacing w:val="-1"/>
                <w:sz w:val="21"/>
                <w:szCs w:val="21"/>
              </w:rPr>
              <w:t>poręczenie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0" w:lineRule="exact"/>
              <w:ind w:left="391"/>
            </w:pPr>
            <w:r>
              <w:rPr>
                <w:rFonts w:ascii="Calibri" w:hAnsi="Calibri" w:cs="Calibri"/>
                <w:b/>
                <w:bCs/>
                <w:color w:val="231F20"/>
                <w:spacing w:val="-1"/>
                <w:sz w:val="21"/>
                <w:szCs w:val="21"/>
              </w:rPr>
              <w:t>D1.1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right="15"/>
              <w:jc w:val="center"/>
            </w:pPr>
            <w:r>
              <w:rPr>
                <w:rFonts w:ascii="Calibri" w:hAnsi="Calibri" w:cs="Calibri"/>
                <w:color w:val="231F20"/>
                <w:sz w:val="21"/>
                <w:szCs w:val="21"/>
              </w:rPr>
              <w:t>gwarancja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391"/>
            </w:pPr>
            <w:r>
              <w:rPr>
                <w:rFonts w:ascii="Calibri" w:hAnsi="Calibri" w:cs="Calibri"/>
                <w:b/>
                <w:bCs/>
                <w:color w:val="231F20"/>
                <w:spacing w:val="-1"/>
                <w:sz w:val="21"/>
                <w:szCs w:val="21"/>
              </w:rPr>
              <w:t>D1.2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right="12"/>
              <w:jc w:val="center"/>
            </w:pPr>
            <w:r>
              <w:rPr>
                <w:rFonts w:ascii="Calibri" w:hAnsi="Calibri" w:cs="Calibri"/>
                <w:color w:val="231F20"/>
                <w:sz w:val="21"/>
                <w:szCs w:val="21"/>
              </w:rPr>
              <w:t>inne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20"/>
              <w:jc w:val="center"/>
            </w:pPr>
            <w:r>
              <w:rPr>
                <w:rFonts w:ascii="Calibri" w:hAnsi="Calibri" w:cs="Calibri"/>
                <w:b/>
                <w:bCs/>
                <w:color w:val="231F20"/>
                <w:sz w:val="21"/>
                <w:szCs w:val="21"/>
              </w:rPr>
              <w:t>E</w:t>
            </w:r>
          </w:p>
        </w:tc>
      </w:tr>
      <w:tr w:rsidR="00B635E2" w:rsidTr="0039137D">
        <w:trPr>
          <w:trHeight w:val="1743"/>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2" w:line="276" w:lineRule="auto"/>
              <w:ind w:left="7"/>
              <w:rPr>
                <w:rFonts w:ascii="Calibri" w:hAnsi="Calibri" w:cs="Calibri"/>
                <w:color w:val="000000"/>
                <w:sz w:val="21"/>
                <w:szCs w:val="21"/>
              </w:rPr>
            </w:pPr>
            <w:r>
              <w:rPr>
                <w:rFonts w:ascii="Calibri" w:hAnsi="Calibri" w:cs="Calibri"/>
                <w:b/>
                <w:bCs/>
                <w:color w:val="231F20"/>
                <w:spacing w:val="-1"/>
                <w:sz w:val="21"/>
                <w:szCs w:val="21"/>
              </w:rPr>
              <w:t>5.</w:t>
            </w:r>
            <w:r>
              <w:rPr>
                <w:rFonts w:ascii="Calibri" w:hAnsi="Calibri" w:cs="Calibri"/>
                <w:b/>
                <w:bCs/>
                <w:color w:val="231F20"/>
                <w:spacing w:val="-2"/>
                <w:sz w:val="21"/>
                <w:szCs w:val="21"/>
              </w:rPr>
              <w:t xml:space="preserve"> </w:t>
            </w:r>
            <w:r>
              <w:rPr>
                <w:rFonts w:ascii="Calibri" w:hAnsi="Calibri" w:cs="Calibri"/>
                <w:color w:val="231F20"/>
                <w:sz w:val="21"/>
                <w:szCs w:val="21"/>
                <w:u w:val="single"/>
              </w:rPr>
              <w:t>Wartość</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lub</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de</w:t>
            </w:r>
            <w:r>
              <w:rPr>
                <w:rFonts w:ascii="Calibri" w:hAnsi="Calibri" w:cs="Calibri"/>
                <w:color w:val="231F20"/>
                <w:spacing w:val="-2"/>
                <w:sz w:val="21"/>
                <w:szCs w:val="21"/>
                <w:u w:val="single"/>
              </w:rPr>
              <w:t xml:space="preserve"> </w:t>
            </w:r>
            <w:proofErr w:type="spellStart"/>
            <w:r>
              <w:rPr>
                <w:rFonts w:ascii="Calibri" w:hAnsi="Calibri" w:cs="Calibri"/>
                <w:color w:val="231F20"/>
                <w:sz w:val="21"/>
                <w:szCs w:val="21"/>
                <w:u w:val="single"/>
              </w:rPr>
              <w:t>minimis</w:t>
            </w:r>
            <w:proofErr w:type="spellEnd"/>
            <w:r>
              <w:rPr>
                <w:rFonts w:ascii="Calibri" w:hAnsi="Calibri" w:cs="Calibri"/>
                <w:color w:val="231F20"/>
                <w:spacing w:val="2"/>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5a</w:t>
            </w:r>
            <w:r>
              <w:rPr>
                <w:rFonts w:ascii="Calibri" w:hAnsi="Calibri" w:cs="Calibri"/>
                <w:color w:val="231F20"/>
                <w:spacing w:val="-1"/>
                <w:sz w:val="21"/>
                <w:szCs w:val="21"/>
              </w:rPr>
              <w:t xml:space="preserve"> </w:t>
            </w:r>
            <w:r>
              <w:rPr>
                <w:rFonts w:ascii="Calibri" w:hAnsi="Calibri" w:cs="Calibri"/>
                <w:color w:val="231F20"/>
                <w:sz w:val="21"/>
                <w:szCs w:val="21"/>
              </w:rPr>
              <w:t>i 5b)</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p>
          <w:p w:rsidR="00B635E2" w:rsidRDefault="00B635E2" w:rsidP="0039137D">
            <w:pPr>
              <w:pStyle w:val="Nagwek1"/>
              <w:numPr>
                <w:ilvl w:val="0"/>
                <w:numId w:val="47"/>
              </w:numPr>
              <w:tabs>
                <w:tab w:val="left" w:pos="390"/>
              </w:tabs>
              <w:kinsoku w:val="0"/>
              <w:overflowPunct w:val="0"/>
              <w:spacing w:line="256" w:lineRule="auto"/>
              <w:ind w:right="238" w:firstLine="0"/>
              <w:rPr>
                <w:color w:val="000000"/>
              </w:rPr>
            </w:pPr>
            <w:r>
              <w:rPr>
                <w:color w:val="231F20"/>
              </w:rPr>
              <w:t>wartość</w:t>
            </w:r>
            <w:r>
              <w:rPr>
                <w:color w:val="231F20"/>
                <w:spacing w:val="-2"/>
              </w:rPr>
              <w:t xml:space="preserve"> </w:t>
            </w:r>
            <w:r>
              <w:rPr>
                <w:color w:val="231F20"/>
              </w:rPr>
              <w:t>nominalną pomocy</w:t>
            </w:r>
            <w:r>
              <w:rPr>
                <w:color w:val="231F20"/>
                <w:spacing w:val="-1"/>
              </w:rPr>
              <w:t xml:space="preserve"> </w:t>
            </w:r>
            <w:r>
              <w:rPr>
                <w:color w:val="231F20"/>
              </w:rPr>
              <w:t>(jako</w:t>
            </w:r>
            <w:r>
              <w:rPr>
                <w:color w:val="231F20"/>
                <w:spacing w:val="-2"/>
              </w:rPr>
              <w:t xml:space="preserve"> </w:t>
            </w:r>
            <w:r>
              <w:rPr>
                <w:color w:val="231F20"/>
                <w:spacing w:val="-1"/>
              </w:rPr>
              <w:t>całkowitą</w:t>
            </w:r>
            <w:r>
              <w:rPr>
                <w:color w:val="231F20"/>
              </w:rPr>
              <w:t xml:space="preserve"> </w:t>
            </w:r>
            <w:r>
              <w:rPr>
                <w:color w:val="231F20"/>
                <w:spacing w:val="-1"/>
              </w:rPr>
              <w:t>wielkość</w:t>
            </w:r>
            <w:r>
              <w:rPr>
                <w:color w:val="231F20"/>
                <w:spacing w:val="-2"/>
              </w:rPr>
              <w:t xml:space="preserve"> </w:t>
            </w:r>
            <w:r>
              <w:rPr>
                <w:color w:val="231F20"/>
                <w:spacing w:val="-1"/>
              </w:rPr>
              <w:t>środków</w:t>
            </w:r>
            <w:r>
              <w:rPr>
                <w:color w:val="231F20"/>
                <w:spacing w:val="-2"/>
              </w:rPr>
              <w:t xml:space="preserve"> </w:t>
            </w:r>
            <w:r>
              <w:rPr>
                <w:color w:val="231F20"/>
              </w:rPr>
              <w:t>finansowych</w:t>
            </w:r>
            <w:r>
              <w:rPr>
                <w:color w:val="231F20"/>
                <w:spacing w:val="-1"/>
              </w:rPr>
              <w:t xml:space="preserve"> będących </w:t>
            </w:r>
            <w:r>
              <w:rPr>
                <w:color w:val="231F20"/>
              </w:rPr>
              <w:t>podstawą do</w:t>
            </w:r>
            <w:r>
              <w:rPr>
                <w:color w:val="231F20"/>
                <w:spacing w:val="62"/>
              </w:rPr>
              <w:t xml:space="preserve"> </w:t>
            </w:r>
            <w:r>
              <w:rPr>
                <w:color w:val="231F20"/>
              </w:rPr>
              <w:t xml:space="preserve">obliczania </w:t>
            </w:r>
            <w:r>
              <w:rPr>
                <w:color w:val="231F20"/>
                <w:spacing w:val="-1"/>
              </w:rPr>
              <w:t xml:space="preserve">wielkości </w:t>
            </w:r>
            <w:r>
              <w:rPr>
                <w:color w:val="231F20"/>
              </w:rPr>
              <w:t>udzielonej</w:t>
            </w:r>
            <w:r>
              <w:rPr>
                <w:color w:val="231F20"/>
                <w:spacing w:val="-1"/>
              </w:rPr>
              <w:t xml:space="preserve"> </w:t>
            </w:r>
            <w:r>
              <w:rPr>
                <w:color w:val="231F20"/>
              </w:rPr>
              <w:t>pomocy,</w:t>
            </w:r>
            <w:r>
              <w:rPr>
                <w:color w:val="231F20"/>
                <w:spacing w:val="-1"/>
              </w:rPr>
              <w:t xml:space="preserve"> </w:t>
            </w:r>
            <w:r>
              <w:rPr>
                <w:color w:val="231F20"/>
              </w:rPr>
              <w:t>np.</w:t>
            </w:r>
            <w:r>
              <w:rPr>
                <w:color w:val="231F20"/>
                <w:spacing w:val="-1"/>
              </w:rPr>
              <w:t xml:space="preserve"> </w:t>
            </w:r>
            <w:r>
              <w:rPr>
                <w:color w:val="231F20"/>
              </w:rPr>
              <w:t>kwota udzielonej</w:t>
            </w:r>
            <w:r>
              <w:rPr>
                <w:color w:val="231F20"/>
                <w:spacing w:val="-1"/>
              </w:rPr>
              <w:t xml:space="preserve"> </w:t>
            </w:r>
            <w:r>
              <w:rPr>
                <w:color w:val="231F20"/>
              </w:rPr>
              <w:t xml:space="preserve">pożyczki lub kwota </w:t>
            </w:r>
            <w:r>
              <w:rPr>
                <w:color w:val="231F20"/>
                <w:spacing w:val="-1"/>
              </w:rPr>
              <w:t xml:space="preserve">odroczonego </w:t>
            </w:r>
            <w:r>
              <w:rPr>
                <w:color w:val="231F20"/>
              </w:rPr>
              <w:t>podatku)</w:t>
            </w:r>
            <w:r>
              <w:rPr>
                <w:color w:val="231F20"/>
                <w:spacing w:val="-1"/>
              </w:rPr>
              <w:t xml:space="preserve"> </w:t>
            </w:r>
            <w:r>
              <w:rPr>
                <w:color w:val="231F20"/>
              </w:rPr>
              <w:t>oraz</w:t>
            </w:r>
          </w:p>
          <w:p w:rsidR="00B635E2" w:rsidRDefault="00B635E2" w:rsidP="0039137D">
            <w:pPr>
              <w:pStyle w:val="Akapitzlist"/>
              <w:widowControl w:val="0"/>
              <w:numPr>
                <w:ilvl w:val="0"/>
                <w:numId w:val="47"/>
              </w:numPr>
              <w:tabs>
                <w:tab w:val="left" w:pos="399"/>
              </w:tabs>
              <w:kinsoku w:val="0"/>
              <w:overflowPunct w:val="0"/>
              <w:autoSpaceDE w:val="0"/>
              <w:autoSpaceDN w:val="0"/>
              <w:adjustRightInd w:val="0"/>
              <w:spacing w:before="42" w:line="256" w:lineRule="auto"/>
              <w:ind w:right="513" w:firstLine="0"/>
            </w:pPr>
            <w:r>
              <w:rPr>
                <w:rFonts w:ascii="Calibri" w:hAnsi="Calibri" w:cs="Calibri"/>
                <w:color w:val="231F20"/>
                <w:sz w:val="21"/>
                <w:szCs w:val="21"/>
              </w:rPr>
              <w:t>wartość</w:t>
            </w:r>
            <w:r>
              <w:rPr>
                <w:rFonts w:ascii="Calibri" w:hAnsi="Calibri" w:cs="Calibri"/>
                <w:color w:val="231F20"/>
                <w:spacing w:val="-2"/>
                <w:sz w:val="21"/>
                <w:szCs w:val="21"/>
              </w:rPr>
              <w:t xml:space="preserve"> </w:t>
            </w:r>
            <w:r>
              <w:rPr>
                <w:rFonts w:ascii="Calibri" w:hAnsi="Calibri" w:cs="Calibri"/>
                <w:color w:val="231F20"/>
                <w:sz w:val="21"/>
                <w:szCs w:val="21"/>
              </w:rPr>
              <w:t>brutto</w:t>
            </w:r>
            <w:r>
              <w:rPr>
                <w:rFonts w:ascii="Calibri" w:hAnsi="Calibri" w:cs="Calibri"/>
                <w:color w:val="231F20"/>
                <w:spacing w:val="-1"/>
                <w:sz w:val="21"/>
                <w:szCs w:val="21"/>
              </w:rPr>
              <w:t xml:space="preserve"> </w:t>
            </w:r>
            <w:r>
              <w:rPr>
                <w:rFonts w:ascii="Calibri" w:hAnsi="Calibri" w:cs="Calibri"/>
                <w:color w:val="231F20"/>
                <w:sz w:val="21"/>
                <w:szCs w:val="21"/>
              </w:rPr>
              <w:t>(jako</w:t>
            </w:r>
            <w:r>
              <w:rPr>
                <w:rFonts w:ascii="Calibri" w:hAnsi="Calibri" w:cs="Calibri"/>
                <w:color w:val="231F20"/>
                <w:spacing w:val="-2"/>
                <w:sz w:val="21"/>
                <w:szCs w:val="21"/>
              </w:rPr>
              <w:t xml:space="preserve"> </w:t>
            </w:r>
            <w:r>
              <w:rPr>
                <w:rFonts w:ascii="Calibri" w:hAnsi="Calibri" w:cs="Calibri"/>
                <w:color w:val="231F20"/>
                <w:sz w:val="21"/>
                <w:szCs w:val="21"/>
              </w:rPr>
              <w:t>ekwiwalent</w:t>
            </w:r>
            <w:r>
              <w:rPr>
                <w:rFonts w:ascii="Calibri" w:hAnsi="Calibri" w:cs="Calibri"/>
                <w:color w:val="231F20"/>
                <w:spacing w:val="-1"/>
                <w:sz w:val="21"/>
                <w:szCs w:val="21"/>
              </w:rPr>
              <w:t xml:space="preserve"> </w:t>
            </w:r>
            <w:r>
              <w:rPr>
                <w:rFonts w:ascii="Calibri" w:hAnsi="Calibri" w:cs="Calibri"/>
                <w:color w:val="231F20"/>
                <w:sz w:val="21"/>
                <w:szCs w:val="21"/>
              </w:rPr>
              <w:t>dotacji brutto</w:t>
            </w:r>
            <w:r>
              <w:rPr>
                <w:rFonts w:ascii="Calibri" w:hAnsi="Calibri" w:cs="Calibri"/>
                <w:color w:val="231F20"/>
                <w:spacing w:val="-1"/>
                <w:sz w:val="21"/>
                <w:szCs w:val="21"/>
              </w:rPr>
              <w:t xml:space="preserve"> </w:t>
            </w:r>
            <w:r>
              <w:rPr>
                <w:rFonts w:ascii="Calibri" w:hAnsi="Calibri" w:cs="Calibri"/>
                <w:color w:val="231F20"/>
                <w:sz w:val="21"/>
                <w:szCs w:val="21"/>
              </w:rPr>
              <w:t>obliczony</w:t>
            </w:r>
            <w:r>
              <w:rPr>
                <w:rFonts w:ascii="Calibri" w:hAnsi="Calibri" w:cs="Calibri"/>
                <w:color w:val="231F20"/>
                <w:spacing w:val="-1"/>
                <w:sz w:val="21"/>
                <w:szCs w:val="21"/>
              </w:rPr>
              <w:t xml:space="preserve"> </w:t>
            </w: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w:t>
            </w:r>
            <w:r>
              <w:rPr>
                <w:rFonts w:ascii="Calibri" w:hAnsi="Calibri" w:cs="Calibri"/>
                <w:color w:val="231F20"/>
                <w:sz w:val="21"/>
                <w:szCs w:val="21"/>
              </w:rPr>
              <w:t>Rady</w:t>
            </w:r>
            <w:r>
              <w:rPr>
                <w:rFonts w:ascii="Calibri" w:hAnsi="Calibri" w:cs="Calibri"/>
                <w:color w:val="231F20"/>
                <w:spacing w:val="-1"/>
                <w:sz w:val="21"/>
                <w:szCs w:val="21"/>
              </w:rPr>
              <w:t xml:space="preserve"> </w:t>
            </w:r>
            <w:r>
              <w:rPr>
                <w:rFonts w:ascii="Calibri" w:hAnsi="Calibri" w:cs="Calibri"/>
                <w:color w:val="231F20"/>
                <w:sz w:val="21"/>
                <w:szCs w:val="21"/>
              </w:rPr>
              <w:t>Ministrów</w:t>
            </w:r>
            <w:r>
              <w:rPr>
                <w:rFonts w:ascii="Calibri" w:hAnsi="Calibri" w:cs="Calibri"/>
                <w:color w:val="231F20"/>
                <w:spacing w:val="23"/>
                <w:sz w:val="21"/>
                <w:szCs w:val="21"/>
              </w:rPr>
              <w:t xml:space="preserve"> </w:t>
            </w:r>
            <w:r>
              <w:rPr>
                <w:rFonts w:ascii="Calibri" w:hAnsi="Calibri" w:cs="Calibri"/>
                <w:color w:val="231F20"/>
                <w:sz w:val="21"/>
                <w:szCs w:val="21"/>
              </w:rPr>
              <w:t>wydanym</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art.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 2</w:t>
            </w:r>
            <w:r>
              <w:rPr>
                <w:rFonts w:ascii="Calibri" w:hAnsi="Calibri" w:cs="Calibri"/>
                <w:color w:val="231F20"/>
                <w:spacing w:val="44"/>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28"/>
                <w:sz w:val="21"/>
                <w:szCs w:val="21"/>
              </w:rPr>
              <w:t xml:space="preserve"> </w:t>
            </w:r>
            <w:r>
              <w:rPr>
                <w:rFonts w:ascii="Calibri" w:hAnsi="Calibri" w:cs="Calibri"/>
                <w:color w:val="231F20"/>
                <w:spacing w:val="-1"/>
                <w:sz w:val="21"/>
                <w:szCs w:val="21"/>
              </w:rPr>
              <w:t xml:space="preserve">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r>
              <w:rPr>
                <w:rFonts w:ascii="Calibri" w:hAnsi="Calibri" w:cs="Calibri"/>
                <w:color w:val="231F20"/>
                <w:spacing w:val="-1"/>
                <w:sz w:val="21"/>
                <w:szCs w:val="21"/>
              </w:rPr>
              <w:t xml:space="preserve"> </w:t>
            </w:r>
            <w:r>
              <w:rPr>
                <w:rFonts w:ascii="Calibri" w:hAnsi="Calibri" w:cs="Calibri"/>
                <w:color w:val="231F20"/>
                <w:sz w:val="21"/>
                <w:szCs w:val="21"/>
              </w:rPr>
              <w:t xml:space="preserve">oraz </w:t>
            </w:r>
            <w:r>
              <w:rPr>
                <w:rFonts w:ascii="Calibri" w:hAnsi="Calibri" w:cs="Calibri"/>
                <w:color w:val="231F20"/>
                <w:spacing w:val="-1"/>
                <w:sz w:val="21"/>
                <w:szCs w:val="21"/>
              </w:rPr>
              <w:t>właściwymi</w:t>
            </w:r>
            <w:r>
              <w:rPr>
                <w:rFonts w:ascii="Calibri" w:hAnsi="Calibri" w:cs="Calibri"/>
                <w:color w:val="231F20"/>
                <w:sz w:val="21"/>
                <w:szCs w:val="21"/>
              </w:rPr>
              <w:t xml:space="preserve"> przepisami unijnymi).</w:t>
            </w:r>
          </w:p>
        </w:tc>
      </w:tr>
      <w:tr w:rsidR="00B635E2" w:rsidTr="0039137D">
        <w:trPr>
          <w:trHeight w:val="587"/>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2" w:line="256" w:lineRule="auto"/>
              <w:ind w:left="7" w:right="168"/>
            </w:pPr>
            <w:r>
              <w:rPr>
                <w:rFonts w:ascii="Calibri" w:hAnsi="Calibri" w:cs="Calibri"/>
                <w:b/>
                <w:bCs/>
                <w:color w:val="231F20"/>
                <w:spacing w:val="-1"/>
                <w:sz w:val="21"/>
                <w:szCs w:val="21"/>
              </w:rPr>
              <w:t>6.</w:t>
            </w:r>
            <w:r>
              <w:rPr>
                <w:rFonts w:ascii="Calibri" w:hAnsi="Calibri" w:cs="Calibri"/>
                <w:b/>
                <w:bCs/>
                <w:color w:val="231F20"/>
                <w:spacing w:val="-2"/>
                <w:sz w:val="21"/>
                <w:szCs w:val="21"/>
              </w:rPr>
              <w:t xml:space="preserve"> </w:t>
            </w:r>
            <w:r>
              <w:rPr>
                <w:rFonts w:ascii="Calibri" w:hAnsi="Calibri" w:cs="Calibri"/>
                <w:color w:val="231F20"/>
                <w:sz w:val="21"/>
                <w:szCs w:val="21"/>
                <w:u w:val="single"/>
              </w:rPr>
              <w:t>Przeznaczenie</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6)</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pacing w:val="-1"/>
                <w:sz w:val="21"/>
                <w:szCs w:val="21"/>
              </w:rPr>
              <w:t>kod wskazujący</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przeznaczenie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54"/>
                <w:sz w:val="21"/>
                <w:szCs w:val="21"/>
              </w:rPr>
              <w:t xml:space="preserve"> </w:t>
            </w:r>
            <w:r>
              <w:rPr>
                <w:rFonts w:ascii="Calibri" w:hAnsi="Calibri" w:cs="Calibri"/>
                <w:color w:val="231F20"/>
                <w:sz w:val="21"/>
                <w:szCs w:val="21"/>
              </w:rPr>
              <w:t xml:space="preserve">według </w:t>
            </w:r>
            <w:r>
              <w:rPr>
                <w:rFonts w:ascii="Calibri" w:hAnsi="Calibri" w:cs="Calibri"/>
                <w:color w:val="231F20"/>
                <w:spacing w:val="-1"/>
                <w:sz w:val="21"/>
                <w:szCs w:val="21"/>
              </w:rPr>
              <w:t xml:space="preserve">poniższej </w:t>
            </w:r>
            <w:r>
              <w:rPr>
                <w:rFonts w:ascii="Calibri" w:hAnsi="Calibri" w:cs="Calibri"/>
                <w:color w:val="231F20"/>
                <w:sz w:val="21"/>
                <w:szCs w:val="21"/>
              </w:rPr>
              <w:t>tabeli.</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55" w:lineRule="exact"/>
              <w:ind w:right="11"/>
              <w:jc w:val="center"/>
            </w:pPr>
            <w:r>
              <w:rPr>
                <w:rFonts w:ascii="Calibri" w:hAnsi="Calibri" w:cs="Calibri"/>
                <w:b/>
                <w:bCs/>
                <w:color w:val="231F20"/>
                <w:spacing w:val="-1"/>
                <w:sz w:val="21"/>
                <w:szCs w:val="21"/>
              </w:rPr>
              <w:t>Wyszczególnienie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20"/>
              <w:jc w:val="center"/>
            </w:pPr>
            <w:r>
              <w:rPr>
                <w:rFonts w:ascii="Calibri" w:hAnsi="Calibri" w:cs="Calibri"/>
                <w:b/>
                <w:bCs/>
                <w:color w:val="231F20"/>
                <w:sz w:val="21"/>
                <w:szCs w:val="21"/>
              </w:rPr>
              <w:t>Kod</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55" w:lineRule="exact"/>
              <w:ind w:right="10"/>
              <w:jc w:val="center"/>
            </w:pPr>
            <w:r>
              <w:rPr>
                <w:rFonts w:ascii="Calibri" w:hAnsi="Calibri" w:cs="Calibri"/>
                <w:b/>
                <w:bCs/>
                <w:color w:val="231F20"/>
                <w:sz w:val="21"/>
                <w:szCs w:val="21"/>
              </w:rPr>
              <w:t>1</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20"/>
              <w:jc w:val="center"/>
            </w:pPr>
            <w:r>
              <w:rPr>
                <w:rFonts w:ascii="Calibri" w:hAnsi="Calibri" w:cs="Calibri"/>
                <w:b/>
                <w:bCs/>
                <w:color w:val="231F20"/>
                <w:sz w:val="21"/>
                <w:szCs w:val="21"/>
              </w:rPr>
              <w:t>2</w:t>
            </w:r>
          </w:p>
        </w:tc>
      </w:tr>
      <w:tr w:rsidR="00B635E2" w:rsidTr="0039137D">
        <w:trPr>
          <w:trHeight w:val="263"/>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1" w:line="242" w:lineRule="exact"/>
              <w:ind w:left="3565"/>
            </w:pPr>
            <w:r>
              <w:rPr>
                <w:rFonts w:ascii="Calibri" w:hAnsi="Calibri" w:cs="Calibri"/>
                <w:b/>
                <w:bCs/>
                <w:color w:val="231F20"/>
                <w:sz w:val="21"/>
                <w:szCs w:val="21"/>
              </w:rPr>
              <w:t>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HORYZONTALNA</w:t>
            </w:r>
          </w:p>
        </w:tc>
      </w:tr>
      <w:tr w:rsidR="00B635E2" w:rsidTr="0039137D">
        <w:trPr>
          <w:trHeight w:val="277"/>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2219"/>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działalność</w:t>
            </w:r>
            <w:r>
              <w:rPr>
                <w:rFonts w:ascii="Calibri" w:hAnsi="Calibri" w:cs="Calibri"/>
                <w:b/>
                <w:bCs/>
                <w:color w:val="231F20"/>
                <w:sz w:val="21"/>
                <w:szCs w:val="21"/>
              </w:rPr>
              <w:t xml:space="preserve"> badawczą, rozwojową</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innowacyjną</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144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badania podstawowe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324"/>
            </w:pPr>
            <w:r>
              <w:rPr>
                <w:rFonts w:ascii="Calibri" w:hAnsi="Calibri" w:cs="Calibri"/>
                <w:b/>
                <w:bCs/>
                <w:color w:val="231F20"/>
                <w:spacing w:val="-1"/>
                <w:sz w:val="21"/>
                <w:szCs w:val="21"/>
              </w:rPr>
              <w:t>a1.1.1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14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 xml:space="preserve">badania </w:t>
            </w:r>
            <w:r>
              <w:rPr>
                <w:rFonts w:ascii="Calibri" w:hAnsi="Calibri" w:cs="Calibri"/>
                <w:color w:val="231F20"/>
                <w:spacing w:val="-1"/>
                <w:sz w:val="21"/>
                <w:szCs w:val="21"/>
              </w:rPr>
              <w:t>przemysłowe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6" w:lineRule="exact"/>
              <w:ind w:left="324"/>
            </w:pPr>
            <w:r>
              <w:rPr>
                <w:rFonts w:ascii="Calibri" w:hAnsi="Calibri" w:cs="Calibri"/>
                <w:b/>
                <w:bCs/>
                <w:color w:val="231F20"/>
                <w:spacing w:val="-1"/>
                <w:sz w:val="21"/>
                <w:szCs w:val="21"/>
              </w:rPr>
              <w:t>a1.1.2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85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eksperymentalne </w:t>
            </w:r>
            <w:r>
              <w:rPr>
                <w:rFonts w:ascii="Calibri" w:hAnsi="Calibri" w:cs="Calibri"/>
                <w:color w:val="231F20"/>
                <w:sz w:val="21"/>
                <w:szCs w:val="21"/>
              </w:rPr>
              <w:t>prace</w:t>
            </w:r>
            <w:r>
              <w:rPr>
                <w:rFonts w:ascii="Calibri" w:hAnsi="Calibri" w:cs="Calibri"/>
                <w:color w:val="231F20"/>
                <w:spacing w:val="-2"/>
                <w:sz w:val="21"/>
                <w:szCs w:val="21"/>
              </w:rPr>
              <w:t xml:space="preserve"> </w:t>
            </w:r>
            <w:r>
              <w:rPr>
                <w:rFonts w:ascii="Calibri" w:hAnsi="Calibri" w:cs="Calibri"/>
                <w:color w:val="231F20"/>
                <w:sz w:val="21"/>
                <w:szCs w:val="21"/>
              </w:rPr>
              <w:t>rozwojowe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324"/>
            </w:pPr>
            <w:r>
              <w:rPr>
                <w:rFonts w:ascii="Calibri" w:hAnsi="Calibri" w:cs="Calibri"/>
                <w:b/>
                <w:bCs/>
                <w:color w:val="231F20"/>
                <w:spacing w:val="-1"/>
                <w:sz w:val="21"/>
                <w:szCs w:val="21"/>
              </w:rPr>
              <w:t>a1.1.3</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196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młodych</w:t>
            </w:r>
            <w:r>
              <w:rPr>
                <w:rFonts w:ascii="Calibri" w:hAnsi="Calibri" w:cs="Calibri"/>
                <w:color w:val="231F20"/>
                <w:spacing w:val="-1"/>
                <w:sz w:val="21"/>
                <w:szCs w:val="21"/>
              </w:rPr>
              <w:t xml:space="preserve"> </w:t>
            </w:r>
            <w:r>
              <w:rPr>
                <w:rFonts w:ascii="Calibri" w:hAnsi="Calibri" w:cs="Calibri"/>
                <w:color w:val="231F20"/>
                <w:sz w:val="21"/>
                <w:szCs w:val="21"/>
              </w:rPr>
              <w:t>innowacyjnych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407"/>
            </w:pPr>
            <w:r>
              <w:rPr>
                <w:rFonts w:ascii="Calibri" w:hAnsi="Calibri" w:cs="Calibri"/>
                <w:b/>
                <w:bCs/>
                <w:color w:val="231F20"/>
                <w:spacing w:val="-1"/>
                <w:sz w:val="21"/>
                <w:szCs w:val="21"/>
              </w:rPr>
              <w:t>a1.2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5" w:lineRule="exact"/>
              <w:ind w:left="238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techniczne</w:t>
            </w:r>
            <w:r>
              <w:rPr>
                <w:rFonts w:ascii="Calibri" w:hAnsi="Calibri" w:cs="Calibri"/>
                <w:color w:val="231F20"/>
                <w:spacing w:val="-2"/>
                <w:sz w:val="21"/>
                <w:szCs w:val="21"/>
              </w:rPr>
              <w:t xml:space="preserve"> </w:t>
            </w:r>
            <w:r>
              <w:rPr>
                <w:rFonts w:ascii="Calibri" w:hAnsi="Calibri" w:cs="Calibri"/>
                <w:color w:val="231F20"/>
                <w:sz w:val="21"/>
                <w:szCs w:val="21"/>
              </w:rPr>
              <w:t>studia wykonalności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407"/>
            </w:pPr>
            <w:r>
              <w:rPr>
                <w:rFonts w:ascii="Calibri" w:hAnsi="Calibri" w:cs="Calibri"/>
                <w:b/>
                <w:bCs/>
                <w:color w:val="231F20"/>
                <w:spacing w:val="-1"/>
                <w:sz w:val="21"/>
                <w:szCs w:val="21"/>
              </w:rPr>
              <w:t>a1.3</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5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innowacje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obrębie procesów </w:t>
            </w:r>
            <w:r>
              <w:rPr>
                <w:rFonts w:ascii="Calibri" w:hAnsi="Calibri" w:cs="Calibri"/>
                <w:color w:val="231F20"/>
                <w:sz w:val="21"/>
                <w:szCs w:val="21"/>
              </w:rPr>
              <w:t>i innowacje</w:t>
            </w:r>
            <w:r>
              <w:rPr>
                <w:rFonts w:ascii="Calibri" w:hAnsi="Calibri" w:cs="Calibri"/>
                <w:color w:val="231F20"/>
                <w:spacing w:val="-2"/>
                <w:sz w:val="21"/>
                <w:szCs w:val="21"/>
              </w:rPr>
              <w:t xml:space="preserve"> </w:t>
            </w:r>
            <w:r>
              <w:rPr>
                <w:rFonts w:ascii="Calibri" w:hAnsi="Calibri" w:cs="Calibri"/>
                <w:color w:val="231F20"/>
                <w:sz w:val="21"/>
                <w:szCs w:val="21"/>
              </w:rPr>
              <w:t>organizacyjne</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usług</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407"/>
            </w:pPr>
            <w:r>
              <w:rPr>
                <w:rFonts w:ascii="Calibri" w:hAnsi="Calibri" w:cs="Calibri"/>
                <w:b/>
                <w:bCs/>
                <w:color w:val="231F20"/>
                <w:spacing w:val="-1"/>
                <w:sz w:val="21"/>
                <w:szCs w:val="21"/>
              </w:rPr>
              <w:t>a1.4</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98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z w:val="21"/>
                <w:szCs w:val="21"/>
              </w:rPr>
              <w:t>innowacji i</w:t>
            </w:r>
            <w:r>
              <w:rPr>
                <w:rFonts w:ascii="Calibri" w:hAnsi="Calibri" w:cs="Calibri"/>
                <w:color w:val="231F20"/>
                <w:spacing w:val="-1"/>
                <w:sz w:val="21"/>
                <w:szCs w:val="21"/>
              </w:rPr>
              <w:t xml:space="preserve"> </w:t>
            </w:r>
            <w:r>
              <w:rPr>
                <w:rFonts w:ascii="Calibri" w:hAnsi="Calibri" w:cs="Calibri"/>
                <w:color w:val="231F20"/>
                <w:sz w:val="21"/>
                <w:szCs w:val="21"/>
              </w:rPr>
              <w:t>usługi wsparcia innowacji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407"/>
            </w:pPr>
            <w:r>
              <w:rPr>
                <w:rFonts w:ascii="Calibri" w:hAnsi="Calibri" w:cs="Calibri"/>
                <w:b/>
                <w:bCs/>
                <w:color w:val="231F20"/>
                <w:spacing w:val="-1"/>
                <w:sz w:val="21"/>
                <w:szCs w:val="21"/>
              </w:rPr>
              <w:t>a1.5</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96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tymczasowe</w:t>
            </w:r>
            <w:r>
              <w:rPr>
                <w:rFonts w:ascii="Calibri" w:hAnsi="Calibri" w:cs="Calibri"/>
                <w:color w:val="231F20"/>
                <w:spacing w:val="-2"/>
                <w:sz w:val="21"/>
                <w:szCs w:val="21"/>
              </w:rPr>
              <w:t xml:space="preserve"> </w:t>
            </w:r>
            <w:r>
              <w:rPr>
                <w:rFonts w:ascii="Calibri" w:hAnsi="Calibri" w:cs="Calibri"/>
                <w:color w:val="231F20"/>
                <w:sz w:val="21"/>
                <w:szCs w:val="21"/>
              </w:rPr>
              <w:t>zatrudnienie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wysoko </w:t>
            </w:r>
            <w:r>
              <w:rPr>
                <w:rFonts w:ascii="Calibri" w:hAnsi="Calibri" w:cs="Calibri"/>
                <w:color w:val="231F20"/>
                <w:sz w:val="21"/>
                <w:szCs w:val="21"/>
              </w:rPr>
              <w:t>wykwalifikowanego</w:t>
            </w:r>
            <w:r>
              <w:rPr>
                <w:rFonts w:ascii="Calibri" w:hAnsi="Calibri" w:cs="Calibri"/>
                <w:color w:val="231F20"/>
                <w:spacing w:val="-1"/>
                <w:sz w:val="21"/>
                <w:szCs w:val="21"/>
              </w:rPr>
              <w:t xml:space="preserve"> personelu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407"/>
            </w:pPr>
            <w:r>
              <w:rPr>
                <w:rFonts w:ascii="Calibri" w:hAnsi="Calibri" w:cs="Calibri"/>
                <w:b/>
                <w:bCs/>
                <w:color w:val="231F20"/>
                <w:spacing w:val="-1"/>
                <w:sz w:val="21"/>
                <w:szCs w:val="21"/>
              </w:rPr>
              <w:t>a1.6</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klastry</w:t>
            </w:r>
            <w:r>
              <w:rPr>
                <w:rFonts w:ascii="Calibri" w:hAnsi="Calibri" w:cs="Calibri"/>
                <w:color w:val="231F20"/>
                <w:spacing w:val="-2"/>
                <w:sz w:val="21"/>
                <w:szCs w:val="21"/>
              </w:rPr>
              <w:t xml:space="preserve"> </w:t>
            </w:r>
            <w:r>
              <w:rPr>
                <w:rFonts w:ascii="Calibri" w:hAnsi="Calibri" w:cs="Calibri"/>
                <w:color w:val="231F20"/>
                <w:sz w:val="21"/>
                <w:szCs w:val="21"/>
              </w:rPr>
              <w:t>innowacyjne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407"/>
            </w:pPr>
            <w:r>
              <w:rPr>
                <w:rFonts w:ascii="Calibri" w:hAnsi="Calibri" w:cs="Calibri"/>
                <w:b/>
                <w:bCs/>
                <w:color w:val="231F20"/>
                <w:spacing w:val="-1"/>
                <w:sz w:val="21"/>
                <w:szCs w:val="21"/>
              </w:rPr>
              <w:t>a1.7</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8" w:lineRule="exact"/>
              <w:ind w:left="5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praw własności</w:t>
            </w:r>
            <w:r>
              <w:rPr>
                <w:rFonts w:ascii="Calibri" w:hAnsi="Calibri" w:cs="Calibri"/>
                <w:color w:val="231F20"/>
                <w:sz w:val="21"/>
                <w:szCs w:val="21"/>
              </w:rPr>
              <w:t xml:space="preserve"> </w:t>
            </w:r>
            <w:r>
              <w:rPr>
                <w:rFonts w:ascii="Calibri" w:hAnsi="Calibri" w:cs="Calibri"/>
                <w:color w:val="231F20"/>
                <w:spacing w:val="-1"/>
                <w:sz w:val="21"/>
                <w:szCs w:val="21"/>
              </w:rPr>
              <w:t xml:space="preserve">przemysłowej </w:t>
            </w:r>
            <w:r>
              <w:rPr>
                <w:rFonts w:ascii="Calibri" w:hAnsi="Calibri" w:cs="Calibri"/>
                <w:color w:val="231F20"/>
                <w:sz w:val="21"/>
                <w:szCs w:val="21"/>
              </w:rPr>
              <w:t>dla małych</w:t>
            </w:r>
            <w:r>
              <w:rPr>
                <w:rFonts w:ascii="Calibri" w:hAnsi="Calibri" w:cs="Calibri"/>
                <w:color w:val="231F20"/>
                <w:spacing w:val="-1"/>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średnich przedsiębiorstw</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407"/>
            </w:pPr>
            <w:r>
              <w:rPr>
                <w:rFonts w:ascii="Calibri" w:hAnsi="Calibri" w:cs="Calibri"/>
                <w:b/>
                <w:bCs/>
                <w:color w:val="231F20"/>
                <w:spacing w:val="-1"/>
                <w:sz w:val="21"/>
                <w:szCs w:val="21"/>
              </w:rPr>
              <w:t>a1.8</w:t>
            </w:r>
          </w:p>
        </w:tc>
      </w:tr>
      <w:tr w:rsidR="00B635E2" w:rsidTr="0039137D">
        <w:trPr>
          <w:trHeight w:val="263"/>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1" w:line="242" w:lineRule="exact"/>
              <w:ind w:right="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ochronę</w:t>
            </w:r>
            <w:r>
              <w:rPr>
                <w:rFonts w:ascii="Calibri" w:hAnsi="Calibri" w:cs="Calibri"/>
                <w:b/>
                <w:bCs/>
                <w:color w:val="231F20"/>
                <w:spacing w:val="-1"/>
                <w:sz w:val="21"/>
                <w:szCs w:val="21"/>
              </w:rPr>
              <w:t xml:space="preserve"> środowiska</w:t>
            </w:r>
          </w:p>
        </w:tc>
      </w:tr>
      <w:tr w:rsidR="00B635E2" w:rsidTr="0039137D">
        <w:trPr>
          <w:trHeight w:hRule="exact" w:val="1344"/>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29" w:lineRule="exact"/>
              <w:ind w:right="17"/>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umożliwiająca</w:t>
            </w:r>
            <w:r>
              <w:rPr>
                <w:rFonts w:ascii="Calibri" w:hAnsi="Calibri" w:cs="Calibri"/>
                <w:color w:val="231F20"/>
                <w:spacing w:val="-1"/>
                <w:sz w:val="21"/>
                <w:szCs w:val="21"/>
              </w:rPr>
              <w:t xml:space="preserve"> przedsiębiorstwom </w:t>
            </w:r>
            <w:r>
              <w:rPr>
                <w:rFonts w:ascii="Calibri" w:hAnsi="Calibri" w:cs="Calibri"/>
                <w:color w:val="231F20"/>
                <w:sz w:val="21"/>
                <w:szCs w:val="21"/>
              </w:rPr>
              <w:t>dostosowanie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p w:rsidR="00B635E2" w:rsidRDefault="00B635E2">
            <w:pPr>
              <w:pStyle w:val="TableParagraph"/>
              <w:kinsoku w:val="0"/>
              <w:overflowPunct w:val="0"/>
              <w:spacing w:before="20" w:line="256" w:lineRule="auto"/>
              <w:ind w:left="315" w:right="330" w:hanging="6"/>
              <w:jc w:val="center"/>
              <w:rPr>
                <w:rFonts w:ascii="Calibri" w:hAnsi="Calibri" w:cs="Calibri"/>
                <w:color w:val="000000"/>
                <w:sz w:val="21"/>
                <w:szCs w:val="21"/>
              </w:rPr>
            </w:pP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załącznikiem</w:t>
            </w:r>
            <w:r>
              <w:rPr>
                <w:rFonts w:ascii="Calibri" w:hAnsi="Calibri" w:cs="Calibri"/>
                <w:color w:val="231F20"/>
                <w:spacing w:val="-1"/>
                <w:sz w:val="21"/>
                <w:szCs w:val="21"/>
              </w:rPr>
              <w:t xml:space="preserve"> XII Traktatu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 xml:space="preserve">przystąpieniu </w:t>
            </w:r>
            <w:r>
              <w:rPr>
                <w:rFonts w:ascii="Calibri" w:hAnsi="Calibri" w:cs="Calibri"/>
                <w:color w:val="231F20"/>
                <w:spacing w:val="-1"/>
                <w:sz w:val="21"/>
                <w:szCs w:val="21"/>
              </w:rPr>
              <w:t xml:space="preserve">Rzeczypospolitej Polskiej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Unii</w:t>
            </w:r>
            <w:r>
              <w:rPr>
                <w:rFonts w:ascii="Calibri" w:hAnsi="Calibri" w:cs="Calibri"/>
                <w:color w:val="231F20"/>
                <w:spacing w:val="63"/>
                <w:sz w:val="21"/>
                <w:szCs w:val="21"/>
              </w:rPr>
              <w:t xml:space="preserve"> </w:t>
            </w:r>
            <w:r>
              <w:rPr>
                <w:rFonts w:ascii="Calibri" w:hAnsi="Calibri" w:cs="Calibri"/>
                <w:color w:val="231F20"/>
                <w:spacing w:val="-1"/>
                <w:sz w:val="21"/>
                <w:szCs w:val="21"/>
              </w:rPr>
              <w:t>Europejskiej),</w:t>
            </w:r>
            <w:r>
              <w:rPr>
                <w:rFonts w:ascii="Calibri" w:hAnsi="Calibri" w:cs="Calibri"/>
                <w:color w:val="231F20"/>
                <w:sz w:val="21"/>
                <w:szCs w:val="21"/>
              </w:rPr>
              <w:t xml:space="preserve"> zastosowanie</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surowszych </w:t>
            </w:r>
            <w:r>
              <w:rPr>
                <w:rFonts w:ascii="Calibri" w:hAnsi="Calibri" w:cs="Calibri"/>
                <w:color w:val="231F20"/>
                <w:sz w:val="21"/>
                <w:szCs w:val="21"/>
              </w:rPr>
              <w:t>niż normy</w:t>
            </w:r>
            <w:r>
              <w:rPr>
                <w:rFonts w:ascii="Calibri" w:hAnsi="Calibri" w:cs="Calibri"/>
                <w:color w:val="231F20"/>
                <w:spacing w:val="-1"/>
                <w:sz w:val="21"/>
                <w:szCs w:val="21"/>
              </w:rPr>
              <w:t xml:space="preserve"> </w:t>
            </w: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pacing w:val="-1"/>
                <w:sz w:val="21"/>
                <w:szCs w:val="21"/>
              </w:rPr>
              <w:t>ochrony</w:t>
            </w:r>
            <w:r>
              <w:rPr>
                <w:rFonts w:ascii="Calibri" w:hAnsi="Calibri" w:cs="Calibri"/>
                <w:color w:val="231F20"/>
                <w:spacing w:val="69"/>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lub </w:t>
            </w:r>
            <w:r>
              <w:rPr>
                <w:rFonts w:ascii="Calibri" w:hAnsi="Calibri" w:cs="Calibri"/>
                <w:color w:val="231F20"/>
                <w:spacing w:val="-1"/>
                <w:sz w:val="21"/>
                <w:szCs w:val="21"/>
              </w:rPr>
              <w:t>podniesienie</w:t>
            </w:r>
            <w:r>
              <w:rPr>
                <w:rFonts w:ascii="Calibri" w:hAnsi="Calibri" w:cs="Calibri"/>
                <w:color w:val="231F20"/>
                <w:spacing w:val="-2"/>
                <w:sz w:val="21"/>
                <w:szCs w:val="21"/>
              </w:rPr>
              <w:t xml:space="preserve"> </w:t>
            </w:r>
            <w:r>
              <w:rPr>
                <w:rFonts w:ascii="Calibri" w:hAnsi="Calibri" w:cs="Calibri"/>
                <w:color w:val="231F20"/>
                <w:sz w:val="21"/>
                <w:szCs w:val="21"/>
              </w:rPr>
              <w:t>poziomu</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p>
          <w:p w:rsidR="00B635E2" w:rsidRDefault="00B635E2">
            <w:pPr>
              <w:pStyle w:val="TableParagraph"/>
              <w:kinsoku w:val="0"/>
              <w:overflowPunct w:val="0"/>
              <w:spacing w:line="244" w:lineRule="exact"/>
              <w:ind w:left="-1" w:right="10"/>
              <w:jc w:val="center"/>
            </w:pP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407"/>
            </w:pPr>
            <w:r>
              <w:rPr>
                <w:rFonts w:ascii="Calibri" w:hAnsi="Calibri" w:cs="Calibri"/>
                <w:b/>
                <w:bCs/>
                <w:color w:val="231F20"/>
                <w:spacing w:val="-1"/>
                <w:sz w:val="21"/>
                <w:szCs w:val="21"/>
              </w:rPr>
              <w:t>a2.1</w:t>
            </w:r>
          </w:p>
        </w:tc>
      </w:tr>
      <w:tr w:rsidR="00B635E2" w:rsidTr="0039137D">
        <w:trPr>
          <w:trHeight w:hRule="exact" w:val="781"/>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24" w:lineRule="exact"/>
              <w:ind w:left="487" w:hanging="99"/>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nabycie</w:t>
            </w:r>
            <w:r>
              <w:rPr>
                <w:rFonts w:ascii="Calibri" w:hAnsi="Calibri" w:cs="Calibri"/>
                <w:color w:val="231F20"/>
                <w:spacing w:val="-2"/>
                <w:sz w:val="21"/>
                <w:szCs w:val="21"/>
              </w:rPr>
              <w:t xml:space="preserve"> </w:t>
            </w:r>
            <w:r>
              <w:rPr>
                <w:rFonts w:ascii="Calibri" w:hAnsi="Calibri" w:cs="Calibri"/>
                <w:color w:val="231F20"/>
                <w:sz w:val="21"/>
                <w:szCs w:val="21"/>
              </w:rPr>
              <w:t>nowych</w:t>
            </w:r>
            <w:r>
              <w:rPr>
                <w:rFonts w:ascii="Calibri" w:hAnsi="Calibri" w:cs="Calibri"/>
                <w:color w:val="231F20"/>
                <w:spacing w:val="-1"/>
                <w:sz w:val="21"/>
                <w:szCs w:val="21"/>
              </w:rPr>
              <w:t xml:space="preserve"> środków</w:t>
            </w:r>
            <w:r>
              <w:rPr>
                <w:rFonts w:ascii="Calibri" w:hAnsi="Calibri" w:cs="Calibri"/>
                <w:color w:val="231F20"/>
                <w:spacing w:val="-2"/>
                <w:sz w:val="21"/>
                <w:szCs w:val="21"/>
              </w:rPr>
              <w:t xml:space="preserve"> </w:t>
            </w:r>
            <w:r>
              <w:rPr>
                <w:rFonts w:ascii="Calibri" w:hAnsi="Calibri" w:cs="Calibri"/>
                <w:color w:val="231F20"/>
                <w:sz w:val="21"/>
                <w:szCs w:val="21"/>
              </w:rPr>
              <w:t>transportu</w:t>
            </w:r>
            <w:r>
              <w:rPr>
                <w:rFonts w:ascii="Calibri" w:hAnsi="Calibri" w:cs="Calibri"/>
                <w:color w:val="231F20"/>
                <w:spacing w:val="-1"/>
                <w:sz w:val="21"/>
                <w:szCs w:val="21"/>
              </w:rPr>
              <w:t xml:space="preserve"> spełniających </w:t>
            </w:r>
            <w:r>
              <w:rPr>
                <w:rFonts w:ascii="Calibri" w:hAnsi="Calibri" w:cs="Calibri"/>
                <w:color w:val="231F20"/>
                <w:sz w:val="21"/>
                <w:szCs w:val="21"/>
              </w:rPr>
              <w:t>normy</w:t>
            </w:r>
            <w:r>
              <w:rPr>
                <w:rFonts w:ascii="Calibri" w:hAnsi="Calibri" w:cs="Calibri"/>
                <w:color w:val="231F20"/>
                <w:spacing w:val="-1"/>
                <w:sz w:val="21"/>
                <w:szCs w:val="21"/>
              </w:rPr>
              <w:t xml:space="preserve"> surowsze</w:t>
            </w:r>
            <w:r>
              <w:rPr>
                <w:rFonts w:ascii="Calibri" w:hAnsi="Calibri" w:cs="Calibri"/>
                <w:color w:val="231F20"/>
                <w:spacing w:val="-2"/>
                <w:sz w:val="21"/>
                <w:szCs w:val="21"/>
              </w:rPr>
              <w:t xml:space="preserve"> </w:t>
            </w:r>
            <w:r>
              <w:rPr>
                <w:rFonts w:ascii="Calibri" w:hAnsi="Calibri" w:cs="Calibri"/>
                <w:color w:val="231F20"/>
                <w:sz w:val="21"/>
                <w:szCs w:val="21"/>
              </w:rPr>
              <w:t>niż normy</w:t>
            </w:r>
          </w:p>
          <w:p w:rsidR="00B635E2" w:rsidRDefault="00B635E2">
            <w:pPr>
              <w:pStyle w:val="TableParagraph"/>
              <w:kinsoku w:val="0"/>
              <w:overflowPunct w:val="0"/>
              <w:spacing w:before="6" w:line="270" w:lineRule="atLeast"/>
              <w:ind w:left="3511" w:right="504" w:hanging="3025"/>
            </w:pP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lub podnoszących</w:t>
            </w:r>
            <w:r>
              <w:rPr>
                <w:rFonts w:ascii="Calibri" w:hAnsi="Calibri" w:cs="Calibri"/>
                <w:color w:val="231F20"/>
                <w:spacing w:val="-1"/>
                <w:sz w:val="21"/>
                <w:szCs w:val="21"/>
              </w:rPr>
              <w:t xml:space="preserve"> </w:t>
            </w:r>
            <w:r>
              <w:rPr>
                <w:rFonts w:ascii="Calibri" w:hAnsi="Calibri" w:cs="Calibri"/>
                <w:color w:val="231F20"/>
                <w:sz w:val="21"/>
                <w:szCs w:val="21"/>
              </w:rPr>
              <w:t>poziom</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34"/>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407"/>
            </w:pPr>
            <w:r>
              <w:rPr>
                <w:rFonts w:ascii="Calibri" w:hAnsi="Calibri" w:cs="Calibri"/>
                <w:b/>
                <w:bCs/>
                <w:color w:val="231F20"/>
                <w:spacing w:val="-1"/>
                <w:sz w:val="21"/>
                <w:szCs w:val="21"/>
              </w:rPr>
              <w:t>a2.2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left="2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wcześniejsze</w:t>
            </w:r>
            <w:r>
              <w:rPr>
                <w:rFonts w:ascii="Calibri" w:hAnsi="Calibri" w:cs="Calibri"/>
                <w:color w:val="231F20"/>
                <w:spacing w:val="-2"/>
                <w:sz w:val="21"/>
                <w:szCs w:val="21"/>
              </w:rPr>
              <w:t xml:space="preserve"> </w:t>
            </w:r>
            <w:r>
              <w:rPr>
                <w:rFonts w:ascii="Calibri" w:hAnsi="Calibri" w:cs="Calibri"/>
                <w:color w:val="231F20"/>
                <w:sz w:val="21"/>
                <w:szCs w:val="21"/>
              </w:rPr>
              <w:t>dostosowanie</w:t>
            </w:r>
            <w:r>
              <w:rPr>
                <w:rFonts w:ascii="Calibri" w:hAnsi="Calibri" w:cs="Calibri"/>
                <w:color w:val="231F20"/>
                <w:spacing w:val="-1"/>
                <w:sz w:val="21"/>
                <w:szCs w:val="21"/>
              </w:rPr>
              <w:t xml:space="preserve"> przedsiębiorstw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przyszłych</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407"/>
            </w:pPr>
            <w:r>
              <w:rPr>
                <w:rFonts w:ascii="Calibri" w:hAnsi="Calibri" w:cs="Calibri"/>
                <w:b/>
                <w:bCs/>
                <w:color w:val="231F20"/>
                <w:spacing w:val="-1"/>
                <w:sz w:val="21"/>
                <w:szCs w:val="21"/>
              </w:rPr>
              <w:t>a2.3</w:t>
            </w:r>
          </w:p>
        </w:tc>
      </w:tr>
      <w:tr w:rsidR="00B635E2" w:rsidTr="0039137D">
        <w:trPr>
          <w:trHeight w:hRule="exact" w:val="504"/>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24"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pacing w:val="-1"/>
                <w:sz w:val="21"/>
                <w:szCs w:val="21"/>
              </w:rPr>
              <w:t>zwiększające</w:t>
            </w:r>
            <w:r>
              <w:rPr>
                <w:rFonts w:ascii="Calibri" w:hAnsi="Calibri" w:cs="Calibri"/>
                <w:color w:val="231F20"/>
                <w:spacing w:val="-2"/>
                <w:sz w:val="21"/>
                <w:szCs w:val="21"/>
              </w:rPr>
              <w:t xml:space="preserve"> </w:t>
            </w:r>
            <w:r>
              <w:rPr>
                <w:rFonts w:ascii="Calibri" w:hAnsi="Calibri" w:cs="Calibri"/>
                <w:color w:val="231F20"/>
                <w:sz w:val="21"/>
                <w:szCs w:val="21"/>
              </w:rPr>
              <w:t>oszczędność</w:t>
            </w:r>
            <w:r>
              <w:rPr>
                <w:rFonts w:ascii="Calibri" w:hAnsi="Calibri" w:cs="Calibri"/>
                <w:color w:val="231F20"/>
                <w:spacing w:val="-1"/>
                <w:sz w:val="21"/>
                <w:szCs w:val="21"/>
              </w:rPr>
              <w:t xml:space="preserve"> energii,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tym</w:t>
            </w:r>
          </w:p>
          <w:p w:rsidR="00B635E2" w:rsidRDefault="00B635E2">
            <w:pPr>
              <w:pStyle w:val="TableParagraph"/>
              <w:kinsoku w:val="0"/>
              <w:overflowPunct w:val="0"/>
              <w:spacing w:before="20" w:line="240" w:lineRule="exact"/>
              <w:ind w:right="10"/>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407"/>
            </w:pPr>
            <w:r>
              <w:rPr>
                <w:rFonts w:ascii="Calibri" w:hAnsi="Calibri" w:cs="Calibri"/>
                <w:b/>
                <w:bCs/>
                <w:color w:val="231F20"/>
                <w:spacing w:val="-1"/>
                <w:sz w:val="21"/>
                <w:szCs w:val="21"/>
              </w:rPr>
              <w:t>a2.4</w:t>
            </w:r>
          </w:p>
        </w:tc>
      </w:tr>
      <w:tr w:rsidR="00B635E2" w:rsidTr="0039137D">
        <w:trPr>
          <w:trHeight w:hRule="exact" w:val="529"/>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38" w:lineRule="exact"/>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układy</w:t>
            </w:r>
            <w:r>
              <w:rPr>
                <w:rFonts w:ascii="Calibri" w:hAnsi="Calibri" w:cs="Calibri"/>
                <w:color w:val="231F20"/>
                <w:spacing w:val="-1"/>
                <w:sz w:val="21"/>
                <w:szCs w:val="21"/>
              </w:rPr>
              <w:t xml:space="preserve"> kogeneracji</w:t>
            </w:r>
            <w:r>
              <w:rPr>
                <w:rFonts w:ascii="Calibri" w:hAnsi="Calibri" w:cs="Calibri"/>
                <w:color w:val="231F20"/>
                <w:sz w:val="21"/>
                <w:szCs w:val="21"/>
              </w:rPr>
              <w:t xml:space="preserve"> o</w:t>
            </w:r>
            <w:r>
              <w:rPr>
                <w:rFonts w:ascii="Calibri" w:hAnsi="Calibri" w:cs="Calibri"/>
                <w:color w:val="231F20"/>
                <w:spacing w:val="-2"/>
                <w:sz w:val="21"/>
                <w:szCs w:val="21"/>
              </w:rPr>
              <w:t xml:space="preserve"> </w:t>
            </w:r>
            <w:r>
              <w:rPr>
                <w:rFonts w:ascii="Calibri" w:hAnsi="Calibri" w:cs="Calibri"/>
                <w:color w:val="231F20"/>
                <w:spacing w:val="-1"/>
                <w:sz w:val="21"/>
                <w:szCs w:val="21"/>
              </w:rPr>
              <w:t>wysokiej</w:t>
            </w:r>
          </w:p>
          <w:p w:rsidR="00B635E2" w:rsidRDefault="00B635E2">
            <w:pPr>
              <w:pStyle w:val="TableParagraph"/>
              <w:kinsoku w:val="0"/>
              <w:overflowPunct w:val="0"/>
              <w:spacing w:before="20" w:line="251" w:lineRule="exact"/>
              <w:ind w:right="14"/>
              <w:jc w:val="center"/>
            </w:pPr>
            <w:r>
              <w:rPr>
                <w:rFonts w:ascii="Calibri" w:hAnsi="Calibri" w:cs="Calibri"/>
                <w:color w:val="231F20"/>
                <w:sz w:val="21"/>
                <w:szCs w:val="21"/>
              </w:rPr>
              <w:t>sprawności, w</w:t>
            </w:r>
            <w:r>
              <w:rPr>
                <w:rFonts w:ascii="Calibri" w:hAnsi="Calibri" w:cs="Calibri"/>
                <w:color w:val="231F20"/>
                <w:spacing w:val="-2"/>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407"/>
            </w:pPr>
            <w:r>
              <w:rPr>
                <w:rFonts w:ascii="Calibri" w:hAnsi="Calibri" w:cs="Calibri"/>
                <w:b/>
                <w:bCs/>
                <w:color w:val="231F20"/>
                <w:spacing w:val="-1"/>
                <w:sz w:val="21"/>
                <w:szCs w:val="21"/>
              </w:rPr>
              <w:t>a2.5</w:t>
            </w:r>
          </w:p>
        </w:tc>
      </w:tr>
      <w:tr w:rsidR="00B635E2" w:rsidTr="0039137D">
        <w:trPr>
          <w:trHeight w:hRule="exact" w:val="540"/>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3"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propagowanie</w:t>
            </w:r>
            <w:r>
              <w:rPr>
                <w:rFonts w:ascii="Calibri" w:hAnsi="Calibri" w:cs="Calibri"/>
                <w:color w:val="231F20"/>
                <w:spacing w:val="-1"/>
                <w:sz w:val="21"/>
                <w:szCs w:val="21"/>
              </w:rPr>
              <w:t xml:space="preserve"> energii</w:t>
            </w:r>
            <w:r>
              <w:rPr>
                <w:rFonts w:ascii="Calibri" w:hAnsi="Calibri" w:cs="Calibri"/>
                <w:color w:val="231F20"/>
                <w:sz w:val="21"/>
                <w:szCs w:val="21"/>
              </w:rPr>
              <w:t xml:space="preserve"> ze</w:t>
            </w:r>
            <w:r>
              <w:rPr>
                <w:rFonts w:ascii="Calibri" w:hAnsi="Calibri" w:cs="Calibri"/>
                <w:color w:val="231F20"/>
                <w:spacing w:val="-2"/>
                <w:sz w:val="21"/>
                <w:szCs w:val="21"/>
              </w:rPr>
              <w:t xml:space="preserve"> </w:t>
            </w:r>
            <w:r>
              <w:rPr>
                <w:rFonts w:ascii="Calibri" w:hAnsi="Calibri" w:cs="Calibri"/>
                <w:color w:val="231F20"/>
                <w:spacing w:val="-1"/>
                <w:sz w:val="21"/>
                <w:szCs w:val="21"/>
              </w:rPr>
              <w:t>źródeł</w:t>
            </w:r>
          </w:p>
          <w:p w:rsidR="00B635E2" w:rsidRDefault="00B635E2">
            <w:pPr>
              <w:pStyle w:val="TableParagraph"/>
              <w:kinsoku w:val="0"/>
              <w:overflowPunct w:val="0"/>
              <w:spacing w:before="20" w:line="276" w:lineRule="auto"/>
              <w:ind w:right="14"/>
              <w:jc w:val="center"/>
            </w:pPr>
            <w:r>
              <w:rPr>
                <w:rFonts w:ascii="Calibri" w:hAnsi="Calibri" w:cs="Calibri"/>
                <w:color w:val="231F20"/>
                <w:sz w:val="21"/>
                <w:szCs w:val="21"/>
              </w:rPr>
              <w:t>odnawialnych, w</w:t>
            </w:r>
            <w:r>
              <w:rPr>
                <w:rFonts w:ascii="Calibri" w:hAnsi="Calibri" w:cs="Calibri"/>
                <w:color w:val="231F20"/>
                <w:spacing w:val="-1"/>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76" w:lineRule="auto"/>
              <w:ind w:left="407"/>
            </w:pPr>
            <w:r>
              <w:rPr>
                <w:rFonts w:ascii="Calibri" w:hAnsi="Calibri" w:cs="Calibri"/>
                <w:b/>
                <w:bCs/>
                <w:color w:val="231F20"/>
                <w:spacing w:val="-1"/>
                <w:sz w:val="21"/>
                <w:szCs w:val="21"/>
              </w:rPr>
              <w:t>a2.6</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badania </w:t>
            </w:r>
            <w:r>
              <w:rPr>
                <w:rFonts w:ascii="Calibri" w:hAnsi="Calibri" w:cs="Calibri"/>
                <w:color w:val="231F20"/>
                <w:spacing w:val="-1"/>
                <w:sz w:val="21"/>
                <w:szCs w:val="21"/>
              </w:rPr>
              <w:t>środowiska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407"/>
            </w:pPr>
            <w:r>
              <w:rPr>
                <w:rFonts w:ascii="Calibri" w:hAnsi="Calibri" w:cs="Calibri"/>
                <w:b/>
                <w:bCs/>
                <w:color w:val="231F20"/>
                <w:spacing w:val="-1"/>
                <w:sz w:val="21"/>
                <w:szCs w:val="21"/>
              </w:rPr>
              <w:t>a2.7</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left="170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ochronę</w:t>
            </w:r>
            <w:r>
              <w:rPr>
                <w:rFonts w:ascii="Calibri" w:hAnsi="Calibri" w:cs="Calibri"/>
                <w:color w:val="231F20"/>
                <w:spacing w:val="-2"/>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ulg podatkowych</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407"/>
            </w:pPr>
            <w:r>
              <w:rPr>
                <w:rFonts w:ascii="Calibri" w:hAnsi="Calibri" w:cs="Calibri"/>
                <w:b/>
                <w:bCs/>
                <w:color w:val="231F20"/>
                <w:spacing w:val="-1"/>
                <w:sz w:val="21"/>
                <w:szCs w:val="21"/>
              </w:rPr>
              <w:t>a2.8</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left="150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efektywne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energetycznie </w:t>
            </w:r>
            <w:r>
              <w:rPr>
                <w:rFonts w:ascii="Calibri" w:hAnsi="Calibri" w:cs="Calibri"/>
                <w:color w:val="231F20"/>
                <w:sz w:val="21"/>
                <w:szCs w:val="21"/>
              </w:rPr>
              <w:t>ciepłownictwo</w:t>
            </w:r>
            <w:r>
              <w:rPr>
                <w:rFonts w:ascii="Calibri" w:hAnsi="Calibri" w:cs="Calibri"/>
                <w:color w:val="231F20"/>
                <w:spacing w:val="-1"/>
                <w:sz w:val="21"/>
                <w:szCs w:val="21"/>
              </w:rPr>
              <w:t xml:space="preserve"> komunalne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407"/>
            </w:pPr>
            <w:r>
              <w:rPr>
                <w:rFonts w:ascii="Calibri" w:hAnsi="Calibri" w:cs="Calibri"/>
                <w:b/>
                <w:bCs/>
                <w:color w:val="231F20"/>
                <w:spacing w:val="-1"/>
                <w:sz w:val="21"/>
                <w:szCs w:val="21"/>
              </w:rPr>
              <w:t>a2.9</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left="256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gospodarowanie</w:t>
            </w:r>
            <w:r>
              <w:rPr>
                <w:rFonts w:ascii="Calibri" w:hAnsi="Calibri" w:cs="Calibri"/>
                <w:color w:val="231F20"/>
                <w:spacing w:val="-1"/>
                <w:sz w:val="21"/>
                <w:szCs w:val="21"/>
              </w:rPr>
              <w:t xml:space="preserve"> </w:t>
            </w:r>
            <w:r>
              <w:rPr>
                <w:rFonts w:ascii="Calibri" w:hAnsi="Calibri" w:cs="Calibri"/>
                <w:color w:val="231F20"/>
                <w:sz w:val="21"/>
                <w:szCs w:val="21"/>
              </w:rPr>
              <w:t>odpadami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353"/>
            </w:pPr>
            <w:r>
              <w:rPr>
                <w:rFonts w:ascii="Calibri" w:hAnsi="Calibri" w:cs="Calibri"/>
                <w:b/>
                <w:bCs/>
                <w:color w:val="231F20"/>
                <w:spacing w:val="-1"/>
                <w:sz w:val="21"/>
                <w:szCs w:val="21"/>
              </w:rPr>
              <w:t>a2.10</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left="19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rekultywację</w:t>
            </w:r>
            <w:r>
              <w:rPr>
                <w:rFonts w:ascii="Calibri" w:hAnsi="Calibri" w:cs="Calibri"/>
                <w:color w:val="231F20"/>
                <w:spacing w:val="-2"/>
                <w:sz w:val="21"/>
                <w:szCs w:val="21"/>
              </w:rPr>
              <w:t xml:space="preserve"> </w:t>
            </w:r>
            <w:r>
              <w:rPr>
                <w:rFonts w:ascii="Calibri" w:hAnsi="Calibri" w:cs="Calibri"/>
                <w:color w:val="231F20"/>
                <w:sz w:val="21"/>
                <w:szCs w:val="21"/>
              </w:rPr>
              <w:t>zanieczyszczonych</w:t>
            </w:r>
            <w:r>
              <w:rPr>
                <w:rFonts w:ascii="Calibri" w:hAnsi="Calibri" w:cs="Calibri"/>
                <w:color w:val="231F20"/>
                <w:spacing w:val="-1"/>
                <w:sz w:val="21"/>
                <w:szCs w:val="21"/>
              </w:rPr>
              <w:t xml:space="preserve"> terenów</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353"/>
            </w:pPr>
            <w:r>
              <w:rPr>
                <w:rFonts w:ascii="Calibri" w:hAnsi="Calibri" w:cs="Calibri"/>
                <w:b/>
                <w:bCs/>
                <w:color w:val="231F20"/>
                <w:spacing w:val="-1"/>
                <w:sz w:val="21"/>
                <w:szCs w:val="21"/>
              </w:rPr>
              <w:t>a2.11</w:t>
            </w:r>
          </w:p>
        </w:tc>
      </w:tr>
      <w:tr w:rsidR="00B635E2" w:rsidTr="0039137D">
        <w:trPr>
          <w:trHeight w:val="229"/>
        </w:trPr>
        <w:tc>
          <w:tcPr>
            <w:tcW w:w="9640" w:type="dxa"/>
            <w:gridSpan w:val="2"/>
            <w:tcBorders>
              <w:top w:val="single" w:sz="8" w:space="0" w:color="231F20"/>
              <w:left w:val="single" w:sz="18" w:space="0" w:color="231F20"/>
              <w:bottom w:val="single" w:sz="12" w:space="0" w:color="231F20"/>
              <w:right w:val="single" w:sz="18" w:space="0" w:color="231F20"/>
            </w:tcBorders>
            <w:shd w:val="clear" w:color="auto" w:fill="C7C9CB"/>
          </w:tcPr>
          <w:p w:rsidR="00B635E2" w:rsidRDefault="00B635E2">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B635E2" w:rsidRDefault="00B635E2" w:rsidP="0039137D">
      <w:pPr>
        <w:sectPr w:rsidR="00B635E2">
          <w:pgSz w:w="11910" w:h="16840"/>
          <w:pgMar w:top="1160" w:right="900" w:bottom="280" w:left="900" w:header="970" w:footer="0" w:gutter="0"/>
          <w:cols w:space="708"/>
        </w:sectPr>
      </w:pPr>
    </w:p>
    <w:p w:rsidR="00B635E2" w:rsidRDefault="00B635E2" w:rsidP="0039137D">
      <w:pPr>
        <w:pStyle w:val="Tekstpodstawowy"/>
        <w:kinsoku w:val="0"/>
        <w:overflowPunct w:val="0"/>
        <w:spacing w:line="20" w:lineRule="atLeast"/>
        <w:ind w:left="112"/>
        <w:rPr>
          <w:sz w:val="2"/>
          <w:szCs w:val="2"/>
        </w:rPr>
      </w:pPr>
    </w:p>
    <w:p w:rsidR="00B635E2" w:rsidRDefault="00B635E2" w:rsidP="0039137D">
      <w:pPr>
        <w:pStyle w:val="Tekstpodstawowy"/>
        <w:kinsoku w:val="0"/>
        <w:overflowPunct w:val="0"/>
        <w:spacing w:before="11"/>
        <w:rPr>
          <w:b/>
          <w:bCs/>
          <w:sz w:val="28"/>
          <w:szCs w:val="28"/>
        </w:rPr>
      </w:pPr>
    </w:p>
    <w:tbl>
      <w:tblPr>
        <w:tblW w:w="0" w:type="auto"/>
        <w:tblInd w:w="217" w:type="dxa"/>
        <w:tblLayout w:type="fixed"/>
        <w:tblCellMar>
          <w:left w:w="0" w:type="dxa"/>
          <w:right w:w="0" w:type="dxa"/>
        </w:tblCellMar>
        <w:tblLook w:val="00A0"/>
      </w:tblPr>
      <w:tblGrid>
        <w:gridCol w:w="8434"/>
        <w:gridCol w:w="1206"/>
      </w:tblGrid>
      <w:tr w:rsidR="00B635E2" w:rsidTr="0039137D">
        <w:trPr>
          <w:trHeight w:hRule="exact" w:val="276"/>
        </w:trPr>
        <w:tc>
          <w:tcPr>
            <w:tcW w:w="8434" w:type="dxa"/>
            <w:tcBorders>
              <w:top w:val="single" w:sz="12"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39" w:lineRule="exact"/>
              <w:ind w:left="2638"/>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relokację</w:t>
            </w:r>
            <w:r>
              <w:rPr>
                <w:rFonts w:ascii="Calibri" w:hAnsi="Calibri" w:cs="Calibri"/>
                <w:color w:val="231F20"/>
                <w:spacing w:val="-2"/>
                <w:sz w:val="21"/>
                <w:szCs w:val="21"/>
              </w:rPr>
              <w:t xml:space="preserve"> </w:t>
            </w:r>
            <w:r>
              <w:rPr>
                <w:rFonts w:ascii="Calibri" w:hAnsi="Calibri" w:cs="Calibri"/>
                <w:color w:val="231F20"/>
                <w:spacing w:val="-1"/>
                <w:sz w:val="21"/>
                <w:szCs w:val="21"/>
              </w:rPr>
              <w:t>przedsiębiorstw</w:t>
            </w:r>
          </w:p>
        </w:tc>
        <w:tc>
          <w:tcPr>
            <w:tcW w:w="1206" w:type="dxa"/>
            <w:tcBorders>
              <w:top w:val="single" w:sz="12"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48" w:lineRule="exact"/>
              <w:ind w:left="353"/>
            </w:pPr>
            <w:r>
              <w:rPr>
                <w:rFonts w:ascii="Calibri" w:hAnsi="Calibri" w:cs="Calibri"/>
                <w:b/>
                <w:bCs/>
                <w:color w:val="231F20"/>
                <w:spacing w:val="-1"/>
                <w:sz w:val="21"/>
                <w:szCs w:val="21"/>
              </w:rPr>
              <w:t>a2.12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8" w:lineRule="exact"/>
              <w:ind w:left="192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programów</w:t>
            </w:r>
            <w:r>
              <w:rPr>
                <w:rFonts w:ascii="Calibri" w:hAnsi="Calibri" w:cs="Calibri"/>
                <w:color w:val="231F20"/>
                <w:spacing w:val="-1"/>
                <w:sz w:val="21"/>
                <w:szCs w:val="21"/>
              </w:rPr>
              <w:t xml:space="preserve"> </w:t>
            </w:r>
            <w:r>
              <w:rPr>
                <w:rFonts w:ascii="Calibri" w:hAnsi="Calibri" w:cs="Calibri"/>
                <w:color w:val="231F20"/>
                <w:sz w:val="21"/>
                <w:szCs w:val="21"/>
              </w:rPr>
              <w:t>handlu</w:t>
            </w:r>
            <w:r>
              <w:rPr>
                <w:rFonts w:ascii="Calibri" w:hAnsi="Calibri" w:cs="Calibri"/>
                <w:color w:val="231F20"/>
                <w:spacing w:val="-1"/>
                <w:sz w:val="21"/>
                <w:szCs w:val="21"/>
              </w:rPr>
              <w:t xml:space="preserve"> </w:t>
            </w:r>
            <w:r>
              <w:rPr>
                <w:rFonts w:ascii="Calibri" w:hAnsi="Calibri" w:cs="Calibri"/>
                <w:color w:val="231F20"/>
                <w:sz w:val="21"/>
                <w:szCs w:val="21"/>
              </w:rPr>
              <w:t>uprawnieniami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353"/>
            </w:pPr>
            <w:r>
              <w:rPr>
                <w:rFonts w:ascii="Calibri" w:hAnsi="Calibri" w:cs="Calibri"/>
                <w:b/>
                <w:bCs/>
                <w:color w:val="231F20"/>
                <w:spacing w:val="-1"/>
                <w:sz w:val="21"/>
                <w:szCs w:val="21"/>
              </w:rPr>
              <w:t>a2.13</w:t>
            </w:r>
          </w:p>
        </w:tc>
      </w:tr>
      <w:tr w:rsidR="00B635E2" w:rsidTr="0039137D">
        <w:trPr>
          <w:trHeight w:val="313"/>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10" w:line="276" w:lineRule="auto"/>
              <w:ind w:left="1456"/>
            </w:pPr>
            <w:r>
              <w:rPr>
                <w:rFonts w:ascii="Calibri" w:hAnsi="Calibri" w:cs="Calibri"/>
                <w:b/>
                <w:bCs/>
                <w:color w:val="231F20"/>
                <w:spacing w:val="-1"/>
                <w:sz w:val="21"/>
                <w:szCs w:val="21"/>
              </w:rPr>
              <w:t>Pomoc inwestycyjna</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zatrudnienie 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6"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6" w:lineRule="exact"/>
              <w:ind w:left="17"/>
              <w:jc w:val="center"/>
            </w:pPr>
            <w:r>
              <w:rPr>
                <w:rFonts w:ascii="Calibri" w:hAnsi="Calibri" w:cs="Calibri"/>
                <w:b/>
                <w:bCs/>
                <w:color w:val="231F20"/>
                <w:sz w:val="21"/>
                <w:szCs w:val="21"/>
              </w:rPr>
              <w:t>a3</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6"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56" w:lineRule="exact"/>
              <w:ind w:left="17"/>
              <w:jc w:val="center"/>
            </w:pPr>
            <w:r>
              <w:rPr>
                <w:rFonts w:ascii="Calibri" w:hAnsi="Calibri" w:cs="Calibri"/>
                <w:b/>
                <w:bCs/>
                <w:color w:val="231F20"/>
                <w:sz w:val="21"/>
                <w:szCs w:val="21"/>
              </w:rPr>
              <w:t>a4</w:t>
            </w:r>
          </w:p>
        </w:tc>
      </w:tr>
      <w:tr w:rsidR="00B635E2" w:rsidTr="0039137D">
        <w:trPr>
          <w:trHeight w:val="576"/>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4" w:line="256" w:lineRule="auto"/>
              <w:ind w:left="3632" w:right="688" w:hanging="2944"/>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usługi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doradcze </w:t>
            </w:r>
            <w:r>
              <w:rPr>
                <w:rFonts w:ascii="Calibri" w:hAnsi="Calibri" w:cs="Calibri"/>
                <w:b/>
                <w:bCs/>
                <w:color w:val="231F20"/>
                <w:spacing w:val="-1"/>
                <w:sz w:val="21"/>
                <w:szCs w:val="21"/>
              </w:rPr>
              <w:t xml:space="preserve">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 oraz udział</w:t>
            </w:r>
            <w:r>
              <w:rPr>
                <w:rFonts w:ascii="Calibri" w:hAnsi="Calibri" w:cs="Calibri"/>
                <w:b/>
                <w:bCs/>
                <w:color w:val="231F20"/>
                <w:spacing w:val="-1"/>
                <w:sz w:val="21"/>
                <w:szCs w:val="21"/>
              </w:rPr>
              <w:t xml:space="preserve">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26"/>
                <w:sz w:val="21"/>
                <w:szCs w:val="21"/>
              </w:rPr>
              <w:t xml:space="preserve"> </w:t>
            </w:r>
            <w:r>
              <w:rPr>
                <w:rFonts w:ascii="Calibri" w:hAnsi="Calibri" w:cs="Calibri"/>
                <w:b/>
                <w:bCs/>
                <w:color w:val="231F20"/>
                <w:sz w:val="21"/>
                <w:szCs w:val="21"/>
              </w:rPr>
              <w:t>przedsiębiorstw w targach</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1" w:right="1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18"/>
              <w:jc w:val="center"/>
            </w:pPr>
            <w:r>
              <w:rPr>
                <w:rFonts w:ascii="Calibri" w:hAnsi="Calibri" w:cs="Calibri"/>
                <w:b/>
                <w:bCs/>
                <w:color w:val="231F20"/>
                <w:sz w:val="21"/>
                <w:szCs w:val="21"/>
              </w:rPr>
              <w:t>a5</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udział w</w:t>
            </w:r>
            <w:r>
              <w:rPr>
                <w:rFonts w:ascii="Calibri" w:hAnsi="Calibri" w:cs="Calibri"/>
                <w:color w:val="231F20"/>
                <w:spacing w:val="-1"/>
                <w:sz w:val="21"/>
                <w:szCs w:val="21"/>
              </w:rPr>
              <w:t xml:space="preserve"> </w:t>
            </w:r>
            <w:r>
              <w:rPr>
                <w:rFonts w:ascii="Calibri" w:hAnsi="Calibri" w:cs="Calibri"/>
                <w:color w:val="231F20"/>
                <w:sz w:val="21"/>
                <w:szCs w:val="21"/>
              </w:rPr>
              <w:t>targach</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18"/>
              <w:jc w:val="center"/>
            </w:pPr>
            <w:r>
              <w:rPr>
                <w:rFonts w:ascii="Calibri" w:hAnsi="Calibri" w:cs="Calibri"/>
                <w:b/>
                <w:bCs/>
                <w:color w:val="231F20"/>
                <w:sz w:val="21"/>
                <w:szCs w:val="21"/>
              </w:rPr>
              <w:t>a6</w:t>
            </w:r>
          </w:p>
        </w:tc>
      </w:tr>
      <w:tr w:rsidR="00B635E2" w:rsidTr="0039137D">
        <w:trPr>
          <w:trHeight w:val="576"/>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3" w:line="256" w:lineRule="auto"/>
              <w:ind w:left="3928" w:right="550" w:hanging="3381"/>
            </w:pPr>
            <w:r>
              <w:rPr>
                <w:rFonts w:ascii="Calibri" w:hAnsi="Calibri" w:cs="Calibri"/>
                <w:b/>
                <w:bCs/>
                <w:color w:val="231F20"/>
                <w:spacing w:val="-1"/>
                <w:sz w:val="21"/>
                <w:szCs w:val="21"/>
              </w:rPr>
              <w:t xml:space="preserve">Pomoc dla </w:t>
            </w:r>
            <w:r>
              <w:rPr>
                <w:rFonts w:ascii="Calibri" w:hAnsi="Calibri" w:cs="Calibri"/>
                <w:b/>
                <w:bCs/>
                <w:color w:val="231F20"/>
                <w:sz w:val="21"/>
                <w:szCs w:val="21"/>
              </w:rPr>
              <w:t xml:space="preserve">pracowników </w:t>
            </w:r>
            <w:r>
              <w:rPr>
                <w:rFonts w:ascii="Calibri" w:hAnsi="Calibri" w:cs="Calibri"/>
                <w:b/>
                <w:bCs/>
                <w:color w:val="231F20"/>
                <w:spacing w:val="-1"/>
                <w:sz w:val="21"/>
                <w:szCs w:val="21"/>
              </w:rPr>
              <w:t>znajdujących</w:t>
            </w:r>
            <w:r>
              <w:rPr>
                <w:rFonts w:ascii="Calibri" w:hAnsi="Calibri" w:cs="Calibri"/>
                <w:b/>
                <w:bCs/>
                <w:color w:val="231F20"/>
                <w:sz w:val="21"/>
                <w:szCs w:val="21"/>
              </w:rPr>
              <w:t xml:space="preserve"> </w:t>
            </w:r>
            <w:r>
              <w:rPr>
                <w:rFonts w:ascii="Calibri" w:hAnsi="Calibri" w:cs="Calibri"/>
                <w:b/>
                <w:bCs/>
                <w:color w:val="231F20"/>
                <w:spacing w:val="-1"/>
                <w:sz w:val="21"/>
                <w:szCs w:val="21"/>
              </w:rPr>
              <w:t>się</w:t>
            </w:r>
            <w:r>
              <w:rPr>
                <w:rFonts w:ascii="Calibri" w:hAnsi="Calibri" w:cs="Calibri"/>
                <w:b/>
                <w:bCs/>
                <w:color w:val="231F20"/>
                <w:sz w:val="21"/>
                <w:szCs w:val="21"/>
              </w:rPr>
              <w:t xml:space="preserve"> w</w:t>
            </w:r>
            <w:r>
              <w:rPr>
                <w:rFonts w:ascii="Calibri" w:hAnsi="Calibri" w:cs="Calibri"/>
                <w:b/>
                <w:bCs/>
                <w:color w:val="231F20"/>
                <w:spacing w:val="-1"/>
                <w:sz w:val="21"/>
                <w:szCs w:val="21"/>
              </w:rPr>
              <w:t xml:space="preserve"> szczególnie</w:t>
            </w:r>
            <w:r>
              <w:rPr>
                <w:rFonts w:ascii="Calibri" w:hAnsi="Calibri" w:cs="Calibri"/>
                <w:b/>
                <w:bCs/>
                <w:color w:val="231F20"/>
                <w:sz w:val="21"/>
                <w:szCs w:val="21"/>
              </w:rPr>
              <w:t xml:space="preserve"> </w:t>
            </w:r>
            <w:r>
              <w:rPr>
                <w:rFonts w:ascii="Calibri" w:hAnsi="Calibri" w:cs="Calibri"/>
                <w:b/>
                <w:bCs/>
                <w:color w:val="231F20"/>
                <w:spacing w:val="-1"/>
                <w:sz w:val="21"/>
                <w:szCs w:val="21"/>
              </w:rPr>
              <w:t>niekorzystnej</w:t>
            </w:r>
            <w:r>
              <w:rPr>
                <w:rFonts w:ascii="Calibri" w:hAnsi="Calibri" w:cs="Calibri"/>
                <w:b/>
                <w:bCs/>
                <w:color w:val="231F20"/>
                <w:spacing w:val="-2"/>
                <w:sz w:val="21"/>
                <w:szCs w:val="21"/>
              </w:rPr>
              <w:t xml:space="preserve"> </w:t>
            </w:r>
            <w:r>
              <w:rPr>
                <w:rFonts w:ascii="Calibri" w:hAnsi="Calibri" w:cs="Calibri"/>
                <w:b/>
                <w:bCs/>
                <w:color w:val="231F20"/>
                <w:sz w:val="21"/>
                <w:szCs w:val="21"/>
              </w:rPr>
              <w:t>sytuacji</w:t>
            </w:r>
            <w:r>
              <w:rPr>
                <w:rFonts w:ascii="Calibri" w:hAnsi="Calibri" w:cs="Calibri"/>
                <w:b/>
                <w:bCs/>
                <w:color w:val="231F20"/>
                <w:spacing w:val="-2"/>
                <w:sz w:val="21"/>
                <w:szCs w:val="21"/>
              </w:rPr>
              <w:t xml:space="preserve"> </w:t>
            </w:r>
            <w:r>
              <w:rPr>
                <w:rFonts w:ascii="Calibri" w:hAnsi="Calibri" w:cs="Calibri"/>
                <w:b/>
                <w:bCs/>
                <w:color w:val="231F20"/>
                <w:sz w:val="21"/>
                <w:szCs w:val="21"/>
              </w:rPr>
              <w:t>oraz pracowników</w:t>
            </w:r>
            <w:r>
              <w:rPr>
                <w:rFonts w:ascii="Calibri" w:hAnsi="Calibri" w:cs="Calibri"/>
                <w:b/>
                <w:bCs/>
                <w:color w:val="231F20"/>
                <w:spacing w:val="77"/>
                <w:sz w:val="21"/>
                <w:szCs w:val="21"/>
              </w:rPr>
              <w:t xml:space="preserve"> </w:t>
            </w:r>
            <w:r>
              <w:rPr>
                <w:rFonts w:ascii="Calibri" w:hAnsi="Calibri" w:cs="Calibri"/>
                <w:b/>
                <w:bCs/>
                <w:color w:val="231F20"/>
                <w:spacing w:val="-1"/>
                <w:sz w:val="21"/>
                <w:szCs w:val="21"/>
              </w:rPr>
              <w:t>niepełnosprawnych</w:t>
            </w:r>
          </w:p>
        </w:tc>
      </w:tr>
      <w:tr w:rsidR="00B635E2" w:rsidTr="0039137D">
        <w:trPr>
          <w:trHeight w:hRule="exact" w:val="552"/>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6" w:lineRule="auto"/>
              <w:ind w:left="2756" w:right="524" w:hanging="225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 xml:space="preserve">na </w:t>
            </w:r>
            <w:r>
              <w:rPr>
                <w:rFonts w:ascii="Calibri" w:hAnsi="Calibri" w:cs="Calibri"/>
                <w:color w:val="231F20"/>
                <w:spacing w:val="-1"/>
                <w:sz w:val="21"/>
                <w:szCs w:val="21"/>
              </w:rPr>
              <w:t>rekrutację</w:t>
            </w:r>
            <w:r>
              <w:rPr>
                <w:rFonts w:ascii="Calibri" w:hAnsi="Calibri" w:cs="Calibri"/>
                <w:color w:val="231F20"/>
                <w:spacing w:val="-2"/>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znajdujących</w:t>
            </w:r>
            <w:r>
              <w:rPr>
                <w:rFonts w:ascii="Calibri" w:hAnsi="Calibri" w:cs="Calibri"/>
                <w:color w:val="231F20"/>
                <w:spacing w:val="-1"/>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33"/>
                <w:sz w:val="21"/>
                <w:szCs w:val="21"/>
              </w:rPr>
              <w:t xml:space="preserve"> </w:t>
            </w:r>
            <w:r>
              <w:rPr>
                <w:rFonts w:ascii="Calibri" w:hAnsi="Calibri" w:cs="Calibri"/>
                <w:color w:val="231F20"/>
                <w:spacing w:val="-1"/>
                <w:sz w:val="21"/>
                <w:szCs w:val="21"/>
              </w:rPr>
              <w:t xml:space="preserve">szczególnie niekorzystnej </w:t>
            </w:r>
            <w:r>
              <w:rPr>
                <w:rFonts w:ascii="Calibri" w:hAnsi="Calibri" w:cs="Calibri"/>
                <w:color w:val="231F20"/>
                <w:sz w:val="21"/>
                <w:szCs w:val="21"/>
              </w:rPr>
              <w:t>sytuacji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18"/>
              <w:jc w:val="center"/>
            </w:pPr>
            <w:r>
              <w:rPr>
                <w:rFonts w:ascii="Calibri" w:hAnsi="Calibri" w:cs="Calibri"/>
                <w:b/>
                <w:bCs/>
                <w:color w:val="231F20"/>
                <w:sz w:val="21"/>
                <w:szCs w:val="21"/>
              </w:rPr>
              <w:t>a11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8" w:lineRule="exact"/>
              <w:ind w:left="35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na zatrudnianie</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18"/>
              <w:jc w:val="center"/>
            </w:pPr>
            <w:r>
              <w:rPr>
                <w:rFonts w:ascii="Calibri" w:hAnsi="Calibri" w:cs="Calibri"/>
                <w:b/>
                <w:bCs/>
                <w:color w:val="231F20"/>
                <w:sz w:val="21"/>
                <w:szCs w:val="21"/>
              </w:rPr>
              <w:t>a12</w:t>
            </w:r>
          </w:p>
        </w:tc>
      </w:tr>
      <w:tr w:rsidR="00B635E2" w:rsidTr="0039137D">
        <w:trPr>
          <w:trHeight w:hRule="exact" w:val="58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8" w:line="256" w:lineRule="auto"/>
              <w:ind w:left="3346" w:right="316" w:hanging="304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rekompensatę </w:t>
            </w:r>
            <w:r>
              <w:rPr>
                <w:rFonts w:ascii="Calibri" w:hAnsi="Calibri" w:cs="Calibri"/>
                <w:color w:val="231F20"/>
                <w:sz w:val="21"/>
                <w:szCs w:val="21"/>
              </w:rPr>
              <w:t>dodatkowych</w:t>
            </w:r>
            <w:r>
              <w:rPr>
                <w:rFonts w:ascii="Calibri" w:hAnsi="Calibri" w:cs="Calibri"/>
                <w:color w:val="231F20"/>
                <w:spacing w:val="-1"/>
                <w:sz w:val="21"/>
                <w:szCs w:val="21"/>
              </w:rPr>
              <w:t xml:space="preserve"> kosztów</w:t>
            </w:r>
            <w:r>
              <w:rPr>
                <w:rFonts w:ascii="Calibri" w:hAnsi="Calibri" w:cs="Calibri"/>
                <w:color w:val="231F20"/>
                <w:sz w:val="21"/>
                <w:szCs w:val="21"/>
              </w:rPr>
              <w:t xml:space="preserve"> związanych</w:t>
            </w:r>
            <w:r>
              <w:rPr>
                <w:rFonts w:ascii="Calibri" w:hAnsi="Calibri" w:cs="Calibri"/>
                <w:color w:val="231F20"/>
                <w:spacing w:val="-1"/>
                <w:sz w:val="21"/>
                <w:szCs w:val="21"/>
              </w:rPr>
              <w:t xml:space="preserve"> </w:t>
            </w:r>
            <w:r>
              <w:rPr>
                <w:rFonts w:ascii="Calibri" w:hAnsi="Calibri" w:cs="Calibri"/>
                <w:color w:val="231F20"/>
                <w:sz w:val="21"/>
                <w:szCs w:val="21"/>
              </w:rPr>
              <w:t>z zatrudnianiem</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34"/>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17"/>
              <w:jc w:val="center"/>
            </w:pPr>
            <w:r>
              <w:rPr>
                <w:rFonts w:ascii="Calibri" w:hAnsi="Calibri" w:cs="Calibri"/>
                <w:b/>
                <w:bCs/>
                <w:color w:val="231F20"/>
                <w:sz w:val="21"/>
                <w:szCs w:val="21"/>
              </w:rPr>
              <w:t>a13</w:t>
            </w:r>
          </w:p>
        </w:tc>
      </w:tr>
      <w:tr w:rsidR="00B635E2" w:rsidTr="0039137D">
        <w:trPr>
          <w:trHeight w:val="288"/>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1"/>
              <w:jc w:val="center"/>
            </w:pPr>
            <w:r>
              <w:rPr>
                <w:rFonts w:ascii="Calibri" w:hAnsi="Calibri" w:cs="Calibri"/>
                <w:b/>
                <w:bCs/>
                <w:color w:val="231F20"/>
                <w:spacing w:val="-1"/>
                <w:sz w:val="21"/>
                <w:szCs w:val="21"/>
              </w:rPr>
              <w:t>Pomoc szkoleniowa</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1" w:right="13"/>
              <w:jc w:val="center"/>
            </w:pPr>
            <w:r>
              <w:rPr>
                <w:rFonts w:ascii="Calibri" w:hAnsi="Calibri" w:cs="Calibri"/>
                <w:color w:val="231F20"/>
                <w:spacing w:val="-1"/>
                <w:sz w:val="21"/>
                <w:szCs w:val="21"/>
              </w:rPr>
              <w:t>szkolenia</w:t>
            </w:r>
            <w:r>
              <w:rPr>
                <w:rFonts w:ascii="Calibri" w:hAnsi="Calibri" w:cs="Calibri"/>
                <w:color w:val="231F20"/>
                <w:sz w:val="21"/>
                <w:szCs w:val="21"/>
              </w:rPr>
              <w:t xml:space="preserve"> specjalistyczne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353"/>
            </w:pPr>
            <w:r>
              <w:rPr>
                <w:rFonts w:ascii="Calibri" w:hAnsi="Calibri" w:cs="Calibri"/>
                <w:b/>
                <w:bCs/>
                <w:color w:val="231F20"/>
                <w:spacing w:val="-1"/>
                <w:sz w:val="21"/>
                <w:szCs w:val="21"/>
              </w:rPr>
              <w:t>a14.1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1" w:right="11"/>
              <w:jc w:val="center"/>
            </w:pPr>
            <w:r>
              <w:rPr>
                <w:rFonts w:ascii="Calibri" w:hAnsi="Calibri" w:cs="Calibri"/>
                <w:color w:val="231F20"/>
                <w:spacing w:val="-1"/>
                <w:sz w:val="21"/>
                <w:szCs w:val="21"/>
              </w:rPr>
              <w:t>szkolenia</w:t>
            </w:r>
            <w:r>
              <w:rPr>
                <w:rFonts w:ascii="Calibri" w:hAnsi="Calibri" w:cs="Calibri"/>
                <w:color w:val="231F20"/>
                <w:sz w:val="21"/>
                <w:szCs w:val="21"/>
              </w:rPr>
              <w:t xml:space="preserve"> ogólne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353"/>
            </w:pPr>
            <w:r>
              <w:rPr>
                <w:rFonts w:ascii="Calibri" w:hAnsi="Calibri" w:cs="Calibri"/>
                <w:b/>
                <w:bCs/>
                <w:color w:val="231F20"/>
                <w:spacing w:val="-1"/>
                <w:sz w:val="21"/>
                <w:szCs w:val="21"/>
              </w:rPr>
              <w:t>a14.2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right="13"/>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ratowanie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18"/>
              <w:jc w:val="center"/>
            </w:pPr>
            <w:r>
              <w:rPr>
                <w:rFonts w:ascii="Calibri" w:hAnsi="Calibri" w:cs="Calibri"/>
                <w:b/>
                <w:bCs/>
                <w:color w:val="231F20"/>
                <w:sz w:val="21"/>
                <w:szCs w:val="21"/>
              </w:rPr>
              <w:t>a15</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1" w:right="14"/>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restrukturyzację</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18"/>
              <w:jc w:val="center"/>
            </w:pPr>
            <w:r>
              <w:rPr>
                <w:rFonts w:ascii="Calibri" w:hAnsi="Calibri" w:cs="Calibri"/>
                <w:b/>
                <w:bCs/>
                <w:color w:val="231F20"/>
                <w:sz w:val="21"/>
                <w:szCs w:val="21"/>
              </w:rPr>
              <w:t>a16</w:t>
            </w:r>
          </w:p>
        </w:tc>
      </w:tr>
      <w:tr w:rsidR="00B635E2" w:rsidTr="0039137D">
        <w:trPr>
          <w:trHeight w:hRule="exact" w:val="58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auto"/>
              <w:ind w:left="3131" w:right="426" w:hanging="2725"/>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naprawienie </w:t>
            </w:r>
            <w:r>
              <w:rPr>
                <w:rFonts w:ascii="Calibri" w:hAnsi="Calibri" w:cs="Calibri"/>
                <w:b/>
                <w:bCs/>
                <w:color w:val="231F20"/>
                <w:sz w:val="21"/>
                <w:szCs w:val="21"/>
              </w:rPr>
              <w:t>szkód</w:t>
            </w:r>
            <w:r>
              <w:rPr>
                <w:rFonts w:ascii="Calibri" w:hAnsi="Calibri" w:cs="Calibri"/>
                <w:b/>
                <w:bCs/>
                <w:color w:val="231F20"/>
                <w:spacing w:val="-1"/>
                <w:sz w:val="21"/>
                <w:szCs w:val="21"/>
              </w:rPr>
              <w:t xml:space="preserve"> </w:t>
            </w:r>
            <w:r>
              <w:rPr>
                <w:rFonts w:ascii="Calibri" w:hAnsi="Calibri" w:cs="Calibri"/>
                <w:b/>
                <w:bCs/>
                <w:color w:val="231F20"/>
                <w:sz w:val="21"/>
                <w:szCs w:val="21"/>
              </w:rPr>
              <w:t>wyrządzonych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klęski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żywiołowe</w:t>
            </w:r>
            <w:r>
              <w:rPr>
                <w:rFonts w:ascii="Calibri" w:hAnsi="Calibri" w:cs="Calibri"/>
                <w:b/>
                <w:bCs/>
                <w:color w:val="231F20"/>
                <w:sz w:val="21"/>
                <w:szCs w:val="21"/>
              </w:rPr>
              <w:t xml:space="preserve"> </w:t>
            </w:r>
            <w:r>
              <w:rPr>
                <w:rFonts w:ascii="Calibri" w:hAnsi="Calibri" w:cs="Calibri"/>
                <w:b/>
                <w:bCs/>
                <w:color w:val="231F20"/>
                <w:spacing w:val="-1"/>
                <w:sz w:val="21"/>
                <w:szCs w:val="21"/>
              </w:rPr>
              <w:t>lub inne</w:t>
            </w:r>
            <w:r>
              <w:rPr>
                <w:rFonts w:ascii="Calibri" w:hAnsi="Calibri" w:cs="Calibri"/>
                <w:b/>
                <w:bCs/>
                <w:color w:val="231F20"/>
                <w:spacing w:val="65"/>
                <w:sz w:val="21"/>
                <w:szCs w:val="21"/>
              </w:rPr>
              <w:t xml:space="preserve"> </w:t>
            </w:r>
            <w:r>
              <w:rPr>
                <w:rFonts w:ascii="Calibri" w:hAnsi="Calibri" w:cs="Calibri"/>
                <w:b/>
                <w:bCs/>
                <w:color w:val="231F20"/>
                <w:sz w:val="21"/>
                <w:szCs w:val="21"/>
              </w:rPr>
              <w:t>nadzwyczajne</w:t>
            </w:r>
            <w:r>
              <w:rPr>
                <w:rFonts w:ascii="Calibri" w:hAnsi="Calibri" w:cs="Calibri"/>
                <w:b/>
                <w:bCs/>
                <w:color w:val="231F20"/>
                <w:spacing w:val="-1"/>
                <w:sz w:val="21"/>
                <w:szCs w:val="21"/>
              </w:rPr>
              <w:t xml:space="preserve"> </w:t>
            </w:r>
            <w:r>
              <w:rPr>
                <w:rFonts w:ascii="Calibri" w:hAnsi="Calibri" w:cs="Calibri"/>
                <w:b/>
                <w:bCs/>
                <w:color w:val="231F20"/>
                <w:sz w:val="21"/>
                <w:szCs w:val="21"/>
              </w:rPr>
              <w:t>zdarzenia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18"/>
              <w:jc w:val="center"/>
            </w:pPr>
            <w:r>
              <w:rPr>
                <w:rFonts w:ascii="Calibri" w:hAnsi="Calibri" w:cs="Calibri"/>
                <w:b/>
                <w:bCs/>
                <w:color w:val="231F20"/>
                <w:sz w:val="21"/>
                <w:szCs w:val="21"/>
              </w:rPr>
              <w:t>a17</w:t>
            </w:r>
          </w:p>
        </w:tc>
      </w:tr>
      <w:tr w:rsidR="00B635E2" w:rsidTr="0039137D">
        <w:trPr>
          <w:trHeight w:hRule="exact" w:val="551"/>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auto"/>
              <w:ind w:left="2817" w:right="452" w:hanging="2379"/>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zapobieżenie lub likwidację</w:t>
            </w:r>
            <w:r>
              <w:rPr>
                <w:rFonts w:ascii="Calibri" w:hAnsi="Calibri" w:cs="Calibri"/>
                <w:b/>
                <w:bCs/>
                <w:color w:val="231F20"/>
                <w:sz w:val="21"/>
                <w:szCs w:val="21"/>
              </w:rPr>
              <w:t xml:space="preserve"> </w:t>
            </w:r>
            <w:r>
              <w:rPr>
                <w:rFonts w:ascii="Calibri" w:hAnsi="Calibri" w:cs="Calibri"/>
                <w:b/>
                <w:bCs/>
                <w:color w:val="231F20"/>
                <w:spacing w:val="-1"/>
                <w:sz w:val="21"/>
                <w:szCs w:val="21"/>
              </w:rPr>
              <w:t>poważnych</w:t>
            </w:r>
            <w:r>
              <w:rPr>
                <w:rFonts w:ascii="Calibri" w:hAnsi="Calibri" w:cs="Calibri"/>
                <w:b/>
                <w:bCs/>
                <w:color w:val="231F20"/>
                <w:sz w:val="21"/>
                <w:szCs w:val="21"/>
              </w:rPr>
              <w:t xml:space="preserve"> zakłóceń</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gospodarce</w:t>
            </w:r>
            <w:r>
              <w:rPr>
                <w:rFonts w:ascii="Calibri" w:hAnsi="Calibri" w:cs="Calibri"/>
                <w:b/>
                <w:bCs/>
                <w:color w:val="231F20"/>
                <w:sz w:val="21"/>
                <w:szCs w:val="21"/>
              </w:rPr>
              <w:t xml:space="preserve"> o</w:t>
            </w:r>
            <w:r>
              <w:rPr>
                <w:rFonts w:ascii="Calibri" w:hAnsi="Calibri" w:cs="Calibri"/>
                <w:b/>
                <w:bCs/>
                <w:color w:val="231F20"/>
                <w:spacing w:val="83"/>
                <w:sz w:val="21"/>
                <w:szCs w:val="21"/>
              </w:rPr>
              <w:t xml:space="preserve"> </w:t>
            </w:r>
            <w:r>
              <w:rPr>
                <w:rFonts w:ascii="Calibri" w:hAnsi="Calibri" w:cs="Calibri"/>
                <w:b/>
                <w:bCs/>
                <w:color w:val="231F20"/>
                <w:sz w:val="21"/>
                <w:szCs w:val="21"/>
              </w:rPr>
              <w:t>charakterze ponadsektorowym</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18"/>
              <w:jc w:val="center"/>
            </w:pPr>
            <w:r>
              <w:rPr>
                <w:rFonts w:ascii="Calibri" w:hAnsi="Calibri" w:cs="Calibri"/>
                <w:b/>
                <w:bCs/>
                <w:color w:val="231F20"/>
                <w:sz w:val="21"/>
                <w:szCs w:val="21"/>
              </w:rPr>
              <w:t>a18</w:t>
            </w:r>
          </w:p>
        </w:tc>
      </w:tr>
      <w:tr w:rsidR="00B635E2" w:rsidTr="0039137D">
        <w:trPr>
          <w:trHeight w:hRule="exact" w:val="576"/>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56" w:lineRule="auto"/>
              <w:ind w:left="967" w:right="668" w:hanging="317"/>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wsparcie</w:t>
            </w:r>
            <w:r>
              <w:rPr>
                <w:rFonts w:ascii="Calibri" w:hAnsi="Calibri" w:cs="Calibri"/>
                <w:b/>
                <w:bCs/>
                <w:color w:val="231F20"/>
                <w:sz w:val="21"/>
                <w:szCs w:val="21"/>
              </w:rPr>
              <w:t xml:space="preserve"> krajowych </w:t>
            </w:r>
            <w:r>
              <w:rPr>
                <w:rFonts w:ascii="Calibri" w:hAnsi="Calibri" w:cs="Calibri"/>
                <w:b/>
                <w:bCs/>
                <w:color w:val="231F20"/>
                <w:spacing w:val="-1"/>
                <w:sz w:val="21"/>
                <w:szCs w:val="21"/>
              </w:rPr>
              <w:t xml:space="preserve">przedsiębiorców </w:t>
            </w:r>
            <w:r>
              <w:rPr>
                <w:rFonts w:ascii="Calibri" w:hAnsi="Calibri" w:cs="Calibri"/>
                <w:b/>
                <w:bCs/>
                <w:color w:val="231F20"/>
                <w:sz w:val="21"/>
                <w:szCs w:val="21"/>
              </w:rPr>
              <w:t>działających</w:t>
            </w:r>
            <w:r>
              <w:rPr>
                <w:rFonts w:ascii="Calibri" w:hAnsi="Calibri" w:cs="Calibri"/>
                <w:b/>
                <w:bCs/>
                <w:color w:val="231F20"/>
                <w:spacing w:val="-1"/>
                <w:sz w:val="21"/>
                <w:szCs w:val="21"/>
              </w:rPr>
              <w:t xml:space="preserve"> </w:t>
            </w:r>
            <w:r>
              <w:rPr>
                <w:rFonts w:ascii="Calibri" w:hAnsi="Calibri" w:cs="Calibri"/>
                <w:b/>
                <w:bCs/>
                <w:color w:val="231F20"/>
                <w:sz w:val="21"/>
                <w:szCs w:val="21"/>
              </w:rPr>
              <w:t>w ramach</w:t>
            </w:r>
            <w:r>
              <w:rPr>
                <w:rFonts w:ascii="Calibri" w:hAnsi="Calibri" w:cs="Calibri"/>
                <w:b/>
                <w:bCs/>
                <w:color w:val="231F20"/>
                <w:spacing w:val="51"/>
                <w:sz w:val="21"/>
                <w:szCs w:val="21"/>
              </w:rPr>
              <w:t xml:space="preserve"> </w:t>
            </w:r>
            <w:r>
              <w:rPr>
                <w:rFonts w:ascii="Calibri" w:hAnsi="Calibri" w:cs="Calibri"/>
                <w:b/>
                <w:bCs/>
                <w:color w:val="231F20"/>
                <w:spacing w:val="-1"/>
                <w:sz w:val="21"/>
                <w:szCs w:val="21"/>
              </w:rPr>
              <w:t xml:space="preserve">przedsięwzięcia </w:t>
            </w:r>
            <w:r>
              <w:rPr>
                <w:rFonts w:ascii="Calibri" w:hAnsi="Calibri" w:cs="Calibri"/>
                <w:b/>
                <w:bCs/>
                <w:color w:val="231F20"/>
                <w:sz w:val="21"/>
                <w:szCs w:val="21"/>
              </w:rPr>
              <w:t>gospodarczego</w:t>
            </w:r>
            <w:r>
              <w:rPr>
                <w:rFonts w:ascii="Calibri" w:hAnsi="Calibri" w:cs="Calibri"/>
                <w:b/>
                <w:bCs/>
                <w:color w:val="231F20"/>
                <w:spacing w:val="-1"/>
                <w:sz w:val="21"/>
                <w:szCs w:val="21"/>
              </w:rPr>
              <w:t xml:space="preserve"> podejmowanego </w:t>
            </w:r>
            <w:r>
              <w:rPr>
                <w:rFonts w:ascii="Calibri" w:hAnsi="Calibri" w:cs="Calibri"/>
                <w:b/>
                <w:bCs/>
                <w:color w:val="231F20"/>
                <w:sz w:val="21"/>
                <w:szCs w:val="21"/>
              </w:rPr>
              <w:t xml:space="preserve">w </w:t>
            </w:r>
            <w:r>
              <w:rPr>
                <w:rFonts w:ascii="Calibri" w:hAnsi="Calibri" w:cs="Calibri"/>
                <w:b/>
                <w:bCs/>
                <w:color w:val="231F20"/>
                <w:spacing w:val="-1"/>
                <w:sz w:val="21"/>
                <w:szCs w:val="21"/>
              </w:rPr>
              <w:t>interesie</w:t>
            </w:r>
            <w:r>
              <w:rPr>
                <w:rFonts w:ascii="Calibri" w:hAnsi="Calibri" w:cs="Calibri"/>
                <w:b/>
                <w:bCs/>
                <w:color w:val="231F20"/>
                <w:sz w:val="21"/>
                <w:szCs w:val="21"/>
              </w:rPr>
              <w:t xml:space="preserve"> europejskim</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18"/>
              <w:jc w:val="center"/>
            </w:pPr>
            <w:r>
              <w:rPr>
                <w:rFonts w:ascii="Calibri" w:hAnsi="Calibri" w:cs="Calibri"/>
                <w:b/>
                <w:bCs/>
                <w:color w:val="231F20"/>
                <w:sz w:val="21"/>
                <w:szCs w:val="21"/>
              </w:rPr>
              <w:t>a19</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55" w:lineRule="exact"/>
              <w:ind w:left="1190"/>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wspieranie</w:t>
            </w:r>
            <w:r>
              <w:rPr>
                <w:rFonts w:ascii="Calibri" w:hAnsi="Calibri" w:cs="Calibri"/>
                <w:b/>
                <w:bCs/>
                <w:color w:val="231F20"/>
                <w:sz w:val="21"/>
                <w:szCs w:val="21"/>
              </w:rPr>
              <w:t xml:space="preserve"> kultury</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zachowanie</w:t>
            </w:r>
            <w:r>
              <w:rPr>
                <w:rFonts w:ascii="Calibri" w:hAnsi="Calibri" w:cs="Calibri"/>
                <w:b/>
                <w:bCs/>
                <w:color w:val="231F20"/>
                <w:spacing w:val="-1"/>
                <w:sz w:val="21"/>
                <w:szCs w:val="21"/>
              </w:rPr>
              <w:t xml:space="preserve"> dziedzictwa kulturowego</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18"/>
              <w:jc w:val="center"/>
            </w:pPr>
            <w:r>
              <w:rPr>
                <w:rFonts w:ascii="Calibri" w:hAnsi="Calibri" w:cs="Calibri"/>
                <w:b/>
                <w:bCs/>
                <w:color w:val="231F20"/>
                <w:sz w:val="21"/>
                <w:szCs w:val="21"/>
              </w:rPr>
              <w:t>a20</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55" w:lineRule="exact"/>
              <w:ind w:left="1266"/>
            </w:pPr>
            <w:r>
              <w:rPr>
                <w:rFonts w:ascii="Calibri" w:hAnsi="Calibri" w:cs="Calibri"/>
                <w:b/>
                <w:bCs/>
                <w:color w:val="231F20"/>
                <w:spacing w:val="-1"/>
                <w:sz w:val="21"/>
                <w:szCs w:val="21"/>
              </w:rPr>
              <w:t xml:space="preserve">Pomoc </w:t>
            </w:r>
            <w:r>
              <w:rPr>
                <w:rFonts w:ascii="Calibri" w:hAnsi="Calibri" w:cs="Calibri"/>
                <w:b/>
                <w:bCs/>
                <w:color w:val="231F20"/>
                <w:sz w:val="21"/>
                <w:szCs w:val="21"/>
              </w:rPr>
              <w:t>o</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charakterze </w:t>
            </w:r>
            <w:r>
              <w:rPr>
                <w:rFonts w:ascii="Calibri" w:hAnsi="Calibri" w:cs="Calibri"/>
                <w:b/>
                <w:bCs/>
                <w:color w:val="231F20"/>
                <w:spacing w:val="-1"/>
                <w:sz w:val="21"/>
                <w:szCs w:val="21"/>
              </w:rPr>
              <w:t>socjalnym</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dla indywidualnych</w:t>
            </w:r>
            <w:r>
              <w:rPr>
                <w:rFonts w:ascii="Calibri" w:hAnsi="Calibri" w:cs="Calibri"/>
                <w:b/>
                <w:bCs/>
                <w:color w:val="231F20"/>
                <w:sz w:val="21"/>
                <w:szCs w:val="21"/>
              </w:rPr>
              <w:t xml:space="preserve"> konsumentów</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18"/>
              <w:jc w:val="center"/>
            </w:pPr>
            <w:r>
              <w:rPr>
                <w:rFonts w:ascii="Calibri" w:hAnsi="Calibri" w:cs="Calibri"/>
                <w:b/>
                <w:bCs/>
                <w:color w:val="231F20"/>
                <w:sz w:val="21"/>
                <w:szCs w:val="21"/>
              </w:rPr>
              <w:t>a21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2054"/>
            </w:pP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w </w:t>
            </w:r>
            <w:r>
              <w:rPr>
                <w:rFonts w:ascii="Calibri" w:hAnsi="Calibri" w:cs="Calibri"/>
                <w:b/>
                <w:bCs/>
                <w:color w:val="231F20"/>
                <w:spacing w:val="-1"/>
                <w:sz w:val="21"/>
                <w:szCs w:val="21"/>
              </w:rPr>
              <w:t>formie</w:t>
            </w:r>
            <w:r>
              <w:rPr>
                <w:rFonts w:ascii="Calibri" w:hAnsi="Calibri" w:cs="Calibri"/>
                <w:b/>
                <w:bCs/>
                <w:color w:val="231F20"/>
                <w:sz w:val="21"/>
                <w:szCs w:val="21"/>
              </w:rPr>
              <w:t xml:space="preserve"> kapitału</w:t>
            </w:r>
            <w:r>
              <w:rPr>
                <w:rFonts w:ascii="Calibri" w:hAnsi="Calibri" w:cs="Calibri"/>
                <w:b/>
                <w:bCs/>
                <w:color w:val="231F20"/>
                <w:spacing w:val="-2"/>
                <w:sz w:val="21"/>
                <w:szCs w:val="21"/>
              </w:rPr>
              <w:t xml:space="preserve"> </w:t>
            </w:r>
            <w:r>
              <w:rPr>
                <w:rFonts w:ascii="Calibri" w:hAnsi="Calibri" w:cs="Calibri"/>
                <w:b/>
                <w:bCs/>
                <w:color w:val="231F20"/>
                <w:sz w:val="21"/>
                <w:szCs w:val="21"/>
              </w:rPr>
              <w:t>podwyższonego</w:t>
            </w:r>
            <w:r>
              <w:rPr>
                <w:rFonts w:ascii="Calibri" w:hAnsi="Calibri" w:cs="Calibri"/>
                <w:b/>
                <w:bCs/>
                <w:color w:val="231F20"/>
                <w:spacing w:val="-1"/>
                <w:sz w:val="21"/>
                <w:szCs w:val="21"/>
              </w:rPr>
              <w:t xml:space="preserve"> </w:t>
            </w:r>
            <w:r>
              <w:rPr>
                <w:rFonts w:ascii="Calibri" w:hAnsi="Calibri" w:cs="Calibri"/>
                <w:b/>
                <w:bCs/>
                <w:color w:val="231F20"/>
                <w:sz w:val="21"/>
                <w:szCs w:val="21"/>
              </w:rPr>
              <w:t>ryzyka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17"/>
              <w:jc w:val="center"/>
            </w:pPr>
            <w:r>
              <w:rPr>
                <w:rFonts w:ascii="Calibri" w:hAnsi="Calibri" w:cs="Calibri"/>
                <w:b/>
                <w:bCs/>
                <w:color w:val="231F20"/>
                <w:sz w:val="21"/>
                <w:szCs w:val="21"/>
              </w:rPr>
              <w:t>a22</w:t>
            </w:r>
          </w:p>
        </w:tc>
      </w:tr>
      <w:tr w:rsidR="00B635E2" w:rsidTr="0039137D">
        <w:trPr>
          <w:trHeight w:hRule="exact" w:val="839"/>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auto"/>
              <w:ind w:left="104" w:right="12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przeznaczona na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ułatwianie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rozwoju </w:t>
            </w:r>
            <w:r>
              <w:rPr>
                <w:rFonts w:ascii="Calibri" w:hAnsi="Calibri" w:cs="Calibri"/>
                <w:b/>
                <w:bCs/>
                <w:color w:val="231F20"/>
                <w:sz w:val="21"/>
                <w:szCs w:val="21"/>
              </w:rPr>
              <w:t>niektórych</w:t>
            </w:r>
            <w:r>
              <w:rPr>
                <w:rFonts w:ascii="Calibri" w:hAnsi="Calibri" w:cs="Calibri"/>
                <w:b/>
                <w:bCs/>
                <w:color w:val="231F20"/>
                <w:spacing w:val="-1"/>
                <w:sz w:val="21"/>
                <w:szCs w:val="21"/>
              </w:rPr>
              <w:t xml:space="preserve"> </w:t>
            </w:r>
            <w:r>
              <w:rPr>
                <w:rFonts w:ascii="Calibri" w:hAnsi="Calibri" w:cs="Calibri"/>
                <w:b/>
                <w:bCs/>
                <w:color w:val="231F20"/>
                <w:sz w:val="21"/>
                <w:szCs w:val="21"/>
              </w:rPr>
              <w:t>działań</w:t>
            </w:r>
            <w:r>
              <w:rPr>
                <w:rFonts w:ascii="Calibri" w:hAnsi="Calibri" w:cs="Calibri"/>
                <w:b/>
                <w:bCs/>
                <w:color w:val="231F20"/>
                <w:spacing w:val="-1"/>
                <w:sz w:val="21"/>
                <w:szCs w:val="21"/>
              </w:rPr>
              <w:t xml:space="preserve"> </w:t>
            </w:r>
            <w:r>
              <w:rPr>
                <w:rFonts w:ascii="Calibri" w:hAnsi="Calibri" w:cs="Calibri"/>
                <w:b/>
                <w:bCs/>
                <w:color w:val="231F20"/>
                <w:sz w:val="21"/>
                <w:szCs w:val="21"/>
              </w:rPr>
              <w:t>gospodarczych</w:t>
            </w:r>
            <w:r>
              <w:rPr>
                <w:rFonts w:ascii="Calibri" w:hAnsi="Calibri" w:cs="Calibri"/>
                <w:b/>
                <w:bCs/>
                <w:color w:val="231F20"/>
                <w:spacing w:val="-1"/>
                <w:sz w:val="21"/>
                <w:szCs w:val="21"/>
              </w:rPr>
              <w:t xml:space="preserve"> lub </w:t>
            </w:r>
            <w:r>
              <w:rPr>
                <w:rFonts w:ascii="Calibri" w:hAnsi="Calibri" w:cs="Calibri"/>
                <w:b/>
                <w:bCs/>
                <w:color w:val="231F20"/>
                <w:sz w:val="21"/>
                <w:szCs w:val="21"/>
              </w:rPr>
              <w:t>niektórych</w:t>
            </w:r>
            <w:r>
              <w:rPr>
                <w:rFonts w:ascii="Calibri" w:hAnsi="Calibri" w:cs="Calibri"/>
                <w:b/>
                <w:bCs/>
                <w:color w:val="231F20"/>
                <w:spacing w:val="45"/>
                <w:sz w:val="21"/>
                <w:szCs w:val="21"/>
              </w:rPr>
              <w:t xml:space="preserve"> </w:t>
            </w:r>
            <w:r>
              <w:rPr>
                <w:rFonts w:ascii="Calibri" w:hAnsi="Calibri" w:cs="Calibri"/>
                <w:b/>
                <w:bCs/>
                <w:color w:val="231F20"/>
                <w:spacing w:val="-1"/>
                <w:sz w:val="21"/>
                <w:szCs w:val="21"/>
              </w:rPr>
              <w:t xml:space="preserve">regionów </w:t>
            </w:r>
            <w:r>
              <w:rPr>
                <w:rFonts w:ascii="Calibri" w:hAnsi="Calibri" w:cs="Calibri"/>
                <w:b/>
                <w:bCs/>
                <w:color w:val="231F20"/>
                <w:sz w:val="21"/>
                <w:szCs w:val="21"/>
              </w:rPr>
              <w:t>gospodarczych, o</w:t>
            </w:r>
            <w:r>
              <w:rPr>
                <w:rFonts w:ascii="Calibri" w:hAnsi="Calibri" w:cs="Calibri"/>
                <w:b/>
                <w:bCs/>
                <w:color w:val="231F20"/>
                <w:spacing w:val="-1"/>
                <w:sz w:val="21"/>
                <w:szCs w:val="21"/>
              </w:rPr>
              <w:t xml:space="preserve"> ile</w:t>
            </w:r>
            <w:r>
              <w:rPr>
                <w:rFonts w:ascii="Calibri" w:hAnsi="Calibri" w:cs="Calibri"/>
                <w:b/>
                <w:bCs/>
                <w:color w:val="231F20"/>
                <w:sz w:val="21"/>
                <w:szCs w:val="21"/>
              </w:rPr>
              <w:t xml:space="preserve"> </w:t>
            </w:r>
            <w:r>
              <w:rPr>
                <w:rFonts w:ascii="Calibri" w:hAnsi="Calibri" w:cs="Calibri"/>
                <w:b/>
                <w:bCs/>
                <w:color w:val="231F20"/>
                <w:spacing w:val="-1"/>
                <w:sz w:val="21"/>
                <w:szCs w:val="21"/>
              </w:rPr>
              <w:t>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zmienia </w:t>
            </w:r>
            <w:r>
              <w:rPr>
                <w:rFonts w:ascii="Calibri" w:hAnsi="Calibri" w:cs="Calibri"/>
                <w:b/>
                <w:bCs/>
                <w:color w:val="231F20"/>
                <w:sz w:val="21"/>
                <w:szCs w:val="21"/>
              </w:rPr>
              <w:t>warunków</w:t>
            </w:r>
            <w:r>
              <w:rPr>
                <w:rFonts w:ascii="Calibri" w:hAnsi="Calibri" w:cs="Calibri"/>
                <w:b/>
                <w:bCs/>
                <w:color w:val="231F20"/>
                <w:spacing w:val="-1"/>
                <w:sz w:val="21"/>
                <w:szCs w:val="21"/>
              </w:rPr>
              <w:t xml:space="preserve"> wymiany handlowej</w:t>
            </w:r>
            <w:r>
              <w:rPr>
                <w:rFonts w:ascii="Calibri" w:hAnsi="Calibri" w:cs="Calibri"/>
                <w:b/>
                <w:bCs/>
                <w:color w:val="231F20"/>
                <w:spacing w:val="-2"/>
                <w:sz w:val="21"/>
                <w:szCs w:val="21"/>
              </w:rPr>
              <w:t xml:space="preserve"> </w:t>
            </w:r>
            <w:r>
              <w:rPr>
                <w:rFonts w:ascii="Calibri" w:hAnsi="Calibri" w:cs="Calibri"/>
                <w:b/>
                <w:bCs/>
                <w:color w:val="231F20"/>
                <w:sz w:val="21"/>
                <w:szCs w:val="21"/>
              </w:rPr>
              <w:t>w zakresie</w:t>
            </w:r>
            <w:r>
              <w:rPr>
                <w:rFonts w:ascii="Calibri" w:hAnsi="Calibri" w:cs="Calibri"/>
                <w:b/>
                <w:bCs/>
                <w:color w:val="231F20"/>
                <w:spacing w:val="61"/>
                <w:sz w:val="21"/>
                <w:szCs w:val="21"/>
              </w:rPr>
              <w:t xml:space="preserve"> </w:t>
            </w:r>
            <w:r>
              <w:rPr>
                <w:rFonts w:ascii="Calibri" w:hAnsi="Calibri" w:cs="Calibri"/>
                <w:b/>
                <w:bCs/>
                <w:color w:val="231F20"/>
                <w:sz w:val="21"/>
                <w:szCs w:val="21"/>
              </w:rPr>
              <w:t>sprzecznym</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z </w:t>
            </w:r>
            <w:r>
              <w:rPr>
                <w:rFonts w:ascii="Calibri" w:hAnsi="Calibri" w:cs="Calibri"/>
                <w:b/>
                <w:bCs/>
                <w:color w:val="231F20"/>
                <w:spacing w:val="-1"/>
                <w:sz w:val="21"/>
                <w:szCs w:val="21"/>
              </w:rPr>
              <w:t xml:space="preserve">rynkiem </w:t>
            </w:r>
            <w:r>
              <w:rPr>
                <w:rFonts w:ascii="Calibri" w:hAnsi="Calibri" w:cs="Calibri"/>
                <w:b/>
                <w:bCs/>
                <w:color w:val="231F20"/>
                <w:sz w:val="21"/>
                <w:szCs w:val="21"/>
              </w:rPr>
              <w:t>wewnętrznym</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18"/>
              <w:jc w:val="center"/>
            </w:pPr>
            <w:r>
              <w:rPr>
                <w:rFonts w:ascii="Calibri" w:hAnsi="Calibri" w:cs="Calibri"/>
                <w:b/>
                <w:bCs/>
                <w:color w:val="231F20"/>
                <w:sz w:val="21"/>
                <w:szCs w:val="21"/>
              </w:rPr>
              <w:t>a23</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49" w:lineRule="exact"/>
              <w:ind w:left="958"/>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rzecz </w:t>
            </w:r>
            <w:r>
              <w:rPr>
                <w:rFonts w:ascii="Calibri" w:hAnsi="Calibri" w:cs="Calibri"/>
                <w:b/>
                <w:bCs/>
                <w:color w:val="231F20"/>
                <w:spacing w:val="-1"/>
                <w:sz w:val="21"/>
                <w:szCs w:val="21"/>
              </w:rPr>
              <w:t>małych</w:t>
            </w:r>
            <w:r>
              <w:rPr>
                <w:rFonts w:ascii="Calibri" w:hAnsi="Calibri" w:cs="Calibri"/>
                <w:b/>
                <w:bCs/>
                <w:color w:val="231F20"/>
                <w:sz w:val="21"/>
                <w:szCs w:val="21"/>
              </w:rPr>
              <w:t xml:space="preserve"> </w:t>
            </w:r>
            <w:r>
              <w:rPr>
                <w:rFonts w:ascii="Calibri" w:hAnsi="Calibri" w:cs="Calibri"/>
                <w:b/>
                <w:bCs/>
                <w:color w:val="231F20"/>
                <w:spacing w:val="-1"/>
                <w:sz w:val="21"/>
                <w:szCs w:val="21"/>
              </w:rPr>
              <w:t>przedsiębiorstw</w:t>
            </w:r>
            <w:r>
              <w:rPr>
                <w:rFonts w:ascii="Calibri" w:hAnsi="Calibri" w:cs="Calibri"/>
                <w:b/>
                <w:bCs/>
                <w:color w:val="231F20"/>
                <w:sz w:val="21"/>
                <w:szCs w:val="21"/>
              </w:rPr>
              <w:t xml:space="preserve"> nowo</w:t>
            </w:r>
            <w:r>
              <w:rPr>
                <w:rFonts w:ascii="Calibri" w:hAnsi="Calibri" w:cs="Calibri"/>
                <w:b/>
                <w:bCs/>
                <w:color w:val="231F20"/>
                <w:spacing w:val="-1"/>
                <w:sz w:val="21"/>
                <w:szCs w:val="21"/>
              </w:rPr>
              <w:t xml:space="preserve"> </w:t>
            </w:r>
            <w:r>
              <w:rPr>
                <w:rFonts w:ascii="Calibri" w:hAnsi="Calibri" w:cs="Calibri"/>
                <w:b/>
                <w:bCs/>
                <w:color w:val="231F20"/>
                <w:sz w:val="21"/>
                <w:szCs w:val="21"/>
              </w:rPr>
              <w:t>utworzonych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kobiety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17"/>
              <w:jc w:val="center"/>
            </w:pPr>
            <w:r>
              <w:rPr>
                <w:rFonts w:ascii="Calibri" w:hAnsi="Calibri" w:cs="Calibri"/>
                <w:b/>
                <w:bCs/>
                <w:color w:val="231F20"/>
                <w:sz w:val="21"/>
                <w:szCs w:val="21"/>
              </w:rPr>
              <w:t>a24</w:t>
            </w:r>
          </w:p>
        </w:tc>
      </w:tr>
      <w:tr w:rsidR="00B635E2" w:rsidTr="0039137D">
        <w:trPr>
          <w:trHeight w:val="263"/>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1" w:line="242" w:lineRule="exact"/>
              <w:ind w:left="3719"/>
            </w:pPr>
            <w:r>
              <w:rPr>
                <w:rFonts w:ascii="Calibri" w:hAnsi="Calibri" w:cs="Calibri"/>
                <w:b/>
                <w:bCs/>
                <w:color w:val="231F20"/>
                <w:spacing w:val="-1"/>
                <w:sz w:val="21"/>
                <w:szCs w:val="21"/>
              </w:rPr>
              <w:t>B.</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REGIONALNA</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17"/>
              <w:jc w:val="center"/>
            </w:pPr>
            <w:r>
              <w:rPr>
                <w:rFonts w:ascii="Calibri" w:hAnsi="Calibri" w:cs="Calibri"/>
                <w:b/>
                <w:bCs/>
                <w:color w:val="231F20"/>
                <w:sz w:val="21"/>
                <w:szCs w:val="21"/>
              </w:rPr>
              <w:t>b1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17"/>
              <w:jc w:val="center"/>
            </w:pPr>
            <w:r>
              <w:rPr>
                <w:rFonts w:ascii="Calibri" w:hAnsi="Calibri" w:cs="Calibri"/>
                <w:b/>
                <w:bCs/>
                <w:color w:val="231F20"/>
                <w:sz w:val="21"/>
                <w:szCs w:val="21"/>
              </w:rPr>
              <w:t>b2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55" w:lineRule="exact"/>
              <w:ind w:left="1505"/>
            </w:pPr>
            <w:r>
              <w:rPr>
                <w:rFonts w:ascii="Calibri" w:hAnsi="Calibri" w:cs="Calibri"/>
                <w:color w:val="231F20"/>
                <w:spacing w:val="-1"/>
                <w:sz w:val="21"/>
                <w:szCs w:val="21"/>
              </w:rPr>
              <w:t>regionalna</w:t>
            </w:r>
            <w:r>
              <w:rPr>
                <w:rFonts w:ascii="Calibri" w:hAnsi="Calibri" w:cs="Calibri"/>
                <w:color w:val="231F20"/>
                <w:sz w:val="21"/>
                <w:szCs w:val="21"/>
              </w:rPr>
              <w:t xml:space="preserve"> 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na duże</w:t>
            </w:r>
            <w:r>
              <w:rPr>
                <w:rFonts w:ascii="Calibri" w:hAnsi="Calibri" w:cs="Calibri"/>
                <w:color w:val="231F20"/>
                <w:spacing w:val="-2"/>
                <w:sz w:val="21"/>
                <w:szCs w:val="21"/>
              </w:rPr>
              <w:t xml:space="preserve"> </w:t>
            </w:r>
            <w:r>
              <w:rPr>
                <w:rFonts w:ascii="Calibri" w:hAnsi="Calibri" w:cs="Calibri"/>
                <w:color w:val="231F20"/>
                <w:spacing w:val="-1"/>
                <w:sz w:val="21"/>
                <w:szCs w:val="21"/>
              </w:rPr>
              <w:t>projekty inwestycyjne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17"/>
              <w:jc w:val="center"/>
            </w:pPr>
            <w:r>
              <w:rPr>
                <w:rFonts w:ascii="Calibri" w:hAnsi="Calibri" w:cs="Calibri"/>
                <w:b/>
                <w:bCs/>
                <w:color w:val="231F20"/>
                <w:sz w:val="21"/>
                <w:szCs w:val="21"/>
              </w:rPr>
              <w:t>b3</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17"/>
              <w:jc w:val="center"/>
            </w:pPr>
            <w:r>
              <w:rPr>
                <w:rFonts w:ascii="Calibri" w:hAnsi="Calibri" w:cs="Calibri"/>
                <w:b/>
                <w:bCs/>
                <w:color w:val="231F20"/>
                <w:sz w:val="21"/>
                <w:szCs w:val="21"/>
              </w:rPr>
              <w:t>b4</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18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nowo</w:t>
            </w:r>
            <w:r>
              <w:rPr>
                <w:rFonts w:ascii="Calibri" w:hAnsi="Calibri" w:cs="Calibri"/>
                <w:color w:val="231F20"/>
                <w:spacing w:val="-1"/>
                <w:sz w:val="21"/>
                <w:szCs w:val="21"/>
              </w:rPr>
              <w:t xml:space="preserve"> </w:t>
            </w:r>
            <w:r>
              <w:rPr>
                <w:rFonts w:ascii="Calibri" w:hAnsi="Calibri" w:cs="Calibri"/>
                <w:color w:val="231F20"/>
                <w:sz w:val="21"/>
                <w:szCs w:val="21"/>
              </w:rPr>
              <w:t>utworzonych</w:t>
            </w:r>
            <w:r>
              <w:rPr>
                <w:rFonts w:ascii="Calibri" w:hAnsi="Calibri" w:cs="Calibri"/>
                <w:color w:val="231F20"/>
                <w:spacing w:val="-1"/>
                <w:sz w:val="21"/>
                <w:szCs w:val="21"/>
              </w:rPr>
              <w:t xml:space="preserve"> </w:t>
            </w:r>
            <w:r>
              <w:rPr>
                <w:rFonts w:ascii="Calibri" w:hAnsi="Calibri" w:cs="Calibri"/>
                <w:color w:val="231F20"/>
                <w:sz w:val="21"/>
                <w:szCs w:val="21"/>
              </w:rPr>
              <w:t>małych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17"/>
              <w:jc w:val="center"/>
            </w:pPr>
            <w:r>
              <w:rPr>
                <w:rFonts w:ascii="Calibri" w:hAnsi="Calibri" w:cs="Calibri"/>
                <w:b/>
                <w:bCs/>
                <w:color w:val="231F20"/>
                <w:sz w:val="21"/>
                <w:szCs w:val="21"/>
              </w:rPr>
              <w:t>b5</w:t>
            </w:r>
          </w:p>
        </w:tc>
      </w:tr>
      <w:tr w:rsidR="00B635E2" w:rsidTr="0039137D">
        <w:trPr>
          <w:trHeight w:val="263"/>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1" w:line="242" w:lineRule="exact"/>
              <w:ind w:left="3734"/>
            </w:pPr>
            <w:r>
              <w:rPr>
                <w:rFonts w:ascii="Calibri" w:hAnsi="Calibri" w:cs="Calibri"/>
                <w:b/>
                <w:bCs/>
                <w:color w:val="231F20"/>
                <w:sz w:val="21"/>
                <w:szCs w:val="21"/>
              </w:rPr>
              <w:t>C.</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INNE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PRZEZNACZENIE</w:t>
            </w:r>
          </w:p>
        </w:tc>
      </w:tr>
      <w:tr w:rsidR="00B635E2" w:rsidTr="0039137D">
        <w:trPr>
          <w:trHeight w:hRule="exact" w:val="551"/>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76" w:lineRule="auto"/>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1"/>
                <w:sz w:val="21"/>
                <w:szCs w:val="21"/>
              </w:rPr>
              <w:t xml:space="preserve"> interesie</w:t>
            </w:r>
          </w:p>
          <w:p w:rsidR="00B635E2" w:rsidRDefault="00B635E2">
            <w:pPr>
              <w:pStyle w:val="TableParagraph"/>
              <w:kinsoku w:val="0"/>
              <w:overflowPunct w:val="0"/>
              <w:spacing w:before="20" w:line="253" w:lineRule="exact"/>
              <w:ind w:right="11"/>
              <w:jc w:val="center"/>
            </w:pPr>
            <w:r>
              <w:rPr>
                <w:rFonts w:ascii="Calibri" w:hAnsi="Calibri" w:cs="Calibri"/>
                <w:color w:val="231F20"/>
                <w:sz w:val="21"/>
                <w:szCs w:val="21"/>
              </w:rPr>
              <w:t>gospodarczym</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21"/>
              <w:jc w:val="center"/>
            </w:pPr>
            <w:r>
              <w:rPr>
                <w:rFonts w:ascii="Calibri" w:hAnsi="Calibri" w:cs="Calibri"/>
                <w:b/>
                <w:bCs/>
                <w:color w:val="231F20"/>
                <w:sz w:val="21"/>
                <w:szCs w:val="21"/>
              </w:rPr>
              <w:t>c5</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55" w:lineRule="exact"/>
              <w:ind w:left="-1" w:right="51"/>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proofErr w:type="spellStart"/>
            <w:r>
              <w:rPr>
                <w:rFonts w:ascii="Calibri" w:hAnsi="Calibri" w:cs="Calibri"/>
                <w:i/>
                <w:iCs/>
                <w:color w:val="231F20"/>
                <w:sz w:val="21"/>
                <w:szCs w:val="21"/>
              </w:rPr>
              <w:t>minimis</w:t>
            </w:r>
            <w:proofErr w:type="spellEnd"/>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20"/>
              <w:jc w:val="center"/>
            </w:pPr>
            <w:r>
              <w:rPr>
                <w:rFonts w:ascii="Calibri" w:hAnsi="Calibri" w:cs="Calibri"/>
                <w:b/>
                <w:bCs/>
                <w:color w:val="231F20"/>
                <w:sz w:val="21"/>
                <w:szCs w:val="21"/>
              </w:rPr>
              <w:t>e1</w:t>
            </w:r>
          </w:p>
        </w:tc>
      </w:tr>
      <w:tr w:rsidR="00B635E2" w:rsidTr="0039137D">
        <w:trPr>
          <w:trHeight w:hRule="exact" w:val="839"/>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auto"/>
              <w:ind w:left="269" w:right="28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proofErr w:type="spellStart"/>
            <w:r>
              <w:rPr>
                <w:rFonts w:ascii="Calibri" w:hAnsi="Calibri" w:cs="Calibri"/>
                <w:i/>
                <w:iCs/>
                <w:color w:val="231F20"/>
                <w:sz w:val="21"/>
                <w:szCs w:val="21"/>
              </w:rPr>
              <w:t>minimis</w:t>
            </w:r>
            <w:proofErr w:type="spellEnd"/>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28"/>
                <w:sz w:val="21"/>
                <w:szCs w:val="21"/>
              </w:rPr>
              <w:t xml:space="preserve"> </w:t>
            </w:r>
            <w:r>
              <w:rPr>
                <w:rFonts w:ascii="Calibri" w:hAnsi="Calibri" w:cs="Calibri"/>
                <w:color w:val="231F20"/>
                <w:spacing w:val="-1"/>
                <w:sz w:val="21"/>
                <w:szCs w:val="21"/>
              </w:rPr>
              <w:t>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1998/2006</w:t>
            </w:r>
            <w:r>
              <w:rPr>
                <w:rFonts w:ascii="Calibri" w:hAnsi="Calibri" w:cs="Calibri"/>
                <w:color w:val="231F20"/>
                <w:spacing w:val="-2"/>
                <w:sz w:val="21"/>
                <w:szCs w:val="21"/>
              </w:rPr>
              <w:t xml:space="preserve"> </w:t>
            </w:r>
            <w:r>
              <w:rPr>
                <w:rFonts w:ascii="Calibri" w:hAnsi="Calibri" w:cs="Calibri"/>
                <w:color w:val="231F20"/>
                <w:sz w:val="21"/>
                <w:szCs w:val="21"/>
              </w:rPr>
              <w:t xml:space="preserve">oraz pomoc </w:t>
            </w:r>
            <w:r>
              <w:rPr>
                <w:rFonts w:ascii="Calibri" w:hAnsi="Calibri" w:cs="Calibri"/>
                <w:i/>
                <w:iCs/>
                <w:color w:val="231F20"/>
                <w:sz w:val="21"/>
                <w:szCs w:val="21"/>
              </w:rPr>
              <w:t>de</w:t>
            </w:r>
            <w:r>
              <w:rPr>
                <w:rFonts w:ascii="Calibri" w:hAnsi="Calibri" w:cs="Calibri"/>
                <w:i/>
                <w:iCs/>
                <w:color w:val="231F20"/>
                <w:spacing w:val="-2"/>
                <w:sz w:val="21"/>
                <w:szCs w:val="21"/>
              </w:rPr>
              <w:t xml:space="preserve"> </w:t>
            </w:r>
            <w:proofErr w:type="spellStart"/>
            <w:r>
              <w:rPr>
                <w:rFonts w:ascii="Calibri" w:hAnsi="Calibri" w:cs="Calibri"/>
                <w:i/>
                <w:iCs/>
                <w:color w:val="231F20"/>
                <w:sz w:val="21"/>
                <w:szCs w:val="21"/>
              </w:rPr>
              <w:t>minimis</w:t>
            </w:r>
            <w:proofErr w:type="spellEnd"/>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towarów</w:t>
            </w:r>
            <w:r>
              <w:rPr>
                <w:rFonts w:ascii="Calibri" w:hAnsi="Calibri" w:cs="Calibri"/>
                <w:color w:val="231F20"/>
                <w:spacing w:val="39"/>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pacing w:val="3"/>
                <w:sz w:val="21"/>
                <w:szCs w:val="21"/>
              </w:rPr>
              <w:t xml:space="preserve"> </w:t>
            </w:r>
            <w:r>
              <w:rPr>
                <w:rFonts w:ascii="Calibri" w:hAnsi="Calibri" w:cs="Calibri"/>
                <w:color w:val="231F20"/>
                <w:sz w:val="21"/>
                <w:szCs w:val="21"/>
              </w:rPr>
              <w:t>nr</w:t>
            </w:r>
            <w:r>
              <w:rPr>
                <w:rFonts w:ascii="Calibri" w:hAnsi="Calibri" w:cs="Calibri"/>
                <w:color w:val="231F20"/>
                <w:spacing w:val="-1"/>
                <w:sz w:val="21"/>
                <w:szCs w:val="21"/>
              </w:rPr>
              <w:t xml:space="preserve"> 1407/2013</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17"/>
              <w:jc w:val="center"/>
            </w:pPr>
            <w:r>
              <w:rPr>
                <w:rFonts w:ascii="Calibri" w:hAnsi="Calibri" w:cs="Calibri"/>
                <w:b/>
                <w:bCs/>
                <w:color w:val="231F20"/>
                <w:sz w:val="21"/>
                <w:szCs w:val="21"/>
              </w:rPr>
              <w:t>e1t</w:t>
            </w:r>
          </w:p>
        </w:tc>
      </w:tr>
      <w:tr w:rsidR="00B635E2" w:rsidTr="0039137D">
        <w:trPr>
          <w:trHeight w:hRule="exact" w:val="551"/>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auto"/>
              <w:ind w:left="646" w:right="330" w:hanging="33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proofErr w:type="spellStart"/>
            <w:r>
              <w:rPr>
                <w:rFonts w:ascii="Calibri" w:hAnsi="Calibri" w:cs="Calibri"/>
                <w:i/>
                <w:iCs/>
                <w:color w:val="231F20"/>
                <w:sz w:val="21"/>
                <w:szCs w:val="21"/>
              </w:rPr>
              <w:t>minimis</w:t>
            </w:r>
            <w:proofErr w:type="spellEnd"/>
            <w:r>
              <w:rPr>
                <w:rFonts w:ascii="Calibri" w:hAnsi="Calibri" w:cs="Calibri"/>
                <w:i/>
                <w:iCs/>
                <w:color w:val="231F20"/>
                <w:spacing w:val="39"/>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39"/>
                <w:sz w:val="21"/>
                <w:szCs w:val="21"/>
              </w:rPr>
              <w:t xml:space="preserve"> </w:t>
            </w:r>
            <w:r>
              <w:rPr>
                <w:rFonts w:ascii="Calibri" w:hAnsi="Calibri" w:cs="Calibri"/>
                <w:color w:val="231F20"/>
                <w:spacing w:val="-1"/>
                <w:sz w:val="21"/>
                <w:szCs w:val="21"/>
              </w:rPr>
              <w:t>interesie</w:t>
            </w:r>
            <w:r>
              <w:rPr>
                <w:rFonts w:ascii="Calibri" w:hAnsi="Calibri" w:cs="Calibri"/>
                <w:color w:val="231F20"/>
                <w:spacing w:val="-2"/>
                <w:sz w:val="21"/>
                <w:szCs w:val="21"/>
              </w:rPr>
              <w:t xml:space="preserve"> </w:t>
            </w:r>
            <w:r>
              <w:rPr>
                <w:rFonts w:ascii="Calibri" w:hAnsi="Calibri" w:cs="Calibri"/>
                <w:color w:val="231F20"/>
                <w:sz w:val="21"/>
                <w:szCs w:val="21"/>
              </w:rPr>
              <w:t>gospodarczym</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360/2012</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19"/>
              <w:jc w:val="center"/>
            </w:pPr>
            <w:r>
              <w:rPr>
                <w:rFonts w:ascii="Calibri" w:hAnsi="Calibri" w:cs="Calibri"/>
                <w:b/>
                <w:bCs/>
                <w:color w:val="231F20"/>
                <w:sz w:val="21"/>
                <w:szCs w:val="21"/>
              </w:rPr>
              <w:t>e1c</w:t>
            </w:r>
          </w:p>
        </w:tc>
      </w:tr>
      <w:tr w:rsidR="00B635E2" w:rsidTr="0039137D">
        <w:trPr>
          <w:trHeight w:val="253"/>
        </w:trPr>
        <w:tc>
          <w:tcPr>
            <w:tcW w:w="9640" w:type="dxa"/>
            <w:gridSpan w:val="2"/>
            <w:tcBorders>
              <w:top w:val="single" w:sz="8" w:space="0" w:color="231F20"/>
              <w:left w:val="single" w:sz="18" w:space="0" w:color="231F20"/>
              <w:bottom w:val="single" w:sz="12" w:space="0" w:color="231F20"/>
              <w:right w:val="single" w:sz="18" w:space="0" w:color="231F20"/>
            </w:tcBorders>
            <w:shd w:val="clear" w:color="auto" w:fill="C7C9CB"/>
          </w:tcPr>
          <w:p w:rsidR="00B635E2" w:rsidRDefault="00B635E2">
            <w:pPr>
              <w:pStyle w:val="TableParagraph"/>
              <w:kinsoku w:val="0"/>
              <w:overflowPunct w:val="0"/>
              <w:spacing w:before="1" w:line="224"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B635E2" w:rsidRDefault="00B635E2" w:rsidP="0039137D">
      <w:pPr>
        <w:sectPr w:rsidR="00B635E2">
          <w:pgSz w:w="11910" w:h="16840"/>
          <w:pgMar w:top="1160" w:right="900" w:bottom="280" w:left="900" w:header="970" w:footer="0" w:gutter="0"/>
          <w:cols w:space="708"/>
        </w:sectPr>
      </w:pPr>
    </w:p>
    <w:p w:rsidR="00B635E2" w:rsidRDefault="00B635E2" w:rsidP="0039137D">
      <w:pPr>
        <w:pStyle w:val="Tekstpodstawowy"/>
        <w:kinsoku w:val="0"/>
        <w:overflowPunct w:val="0"/>
        <w:spacing w:line="20" w:lineRule="atLeast"/>
        <w:ind w:left="112"/>
        <w:rPr>
          <w:sz w:val="2"/>
          <w:szCs w:val="2"/>
        </w:rPr>
      </w:pPr>
    </w:p>
    <w:p w:rsidR="00B635E2" w:rsidRDefault="00B635E2" w:rsidP="0039137D">
      <w:pPr>
        <w:pStyle w:val="Tekstpodstawowy"/>
        <w:kinsoku w:val="0"/>
        <w:overflowPunct w:val="0"/>
        <w:spacing w:before="10"/>
        <w:rPr>
          <w:b/>
          <w:bCs/>
          <w:sz w:val="29"/>
          <w:szCs w:val="29"/>
        </w:rPr>
      </w:pPr>
    </w:p>
    <w:tbl>
      <w:tblPr>
        <w:tblW w:w="0" w:type="auto"/>
        <w:tblInd w:w="231" w:type="dxa"/>
        <w:tblLayout w:type="fixed"/>
        <w:tblCellMar>
          <w:left w:w="0" w:type="dxa"/>
          <w:right w:w="0" w:type="dxa"/>
        </w:tblCellMar>
        <w:tblLook w:val="00A0"/>
      </w:tblPr>
      <w:tblGrid>
        <w:gridCol w:w="8434"/>
        <w:gridCol w:w="1206"/>
      </w:tblGrid>
      <w:tr w:rsidR="00B635E2" w:rsidTr="0039137D">
        <w:trPr>
          <w:trHeight w:val="360"/>
        </w:trPr>
        <w:tc>
          <w:tcPr>
            <w:tcW w:w="9640" w:type="dxa"/>
            <w:gridSpan w:val="2"/>
            <w:tcBorders>
              <w:top w:val="single" w:sz="12"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line="249" w:lineRule="exact"/>
              <w:ind w:left="2444"/>
            </w:pPr>
            <w:r>
              <w:rPr>
                <w:rFonts w:ascii="Calibri" w:hAnsi="Calibri" w:cs="Calibri"/>
                <w:b/>
                <w:bCs/>
                <w:color w:val="231F20"/>
                <w:sz w:val="21"/>
                <w:szCs w:val="21"/>
              </w:rPr>
              <w:t>D.</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SEKTORACH</w:t>
            </w:r>
            <w:r>
              <w:rPr>
                <w:rFonts w:ascii="Calibri" w:hAnsi="Calibri" w:cs="Calibri"/>
                <w:b/>
                <w:bCs/>
                <w:color w:val="231F20"/>
                <w:spacing w:val="-2"/>
                <w:sz w:val="21"/>
                <w:szCs w:val="21"/>
              </w:rPr>
              <w:t xml:space="preserve"> </w:t>
            </w:r>
            <w:r>
              <w:rPr>
                <w:rFonts w:ascii="Calibri" w:hAnsi="Calibri" w:cs="Calibri"/>
                <w:b/>
                <w:bCs/>
                <w:color w:val="231F20"/>
                <w:sz w:val="21"/>
                <w:szCs w:val="21"/>
              </w:rPr>
              <w:t>–</w:t>
            </w:r>
            <w:r>
              <w:rPr>
                <w:rFonts w:ascii="Calibri" w:hAnsi="Calibri" w:cs="Calibri"/>
                <w:b/>
                <w:bCs/>
                <w:color w:val="231F20"/>
                <w:spacing w:val="-2"/>
                <w:sz w:val="21"/>
                <w:szCs w:val="21"/>
              </w:rPr>
              <w:t xml:space="preserve"> </w:t>
            </w:r>
            <w:r>
              <w:rPr>
                <w:rFonts w:ascii="Calibri" w:hAnsi="Calibri" w:cs="Calibri"/>
                <w:b/>
                <w:bCs/>
                <w:color w:val="231F20"/>
                <w:sz w:val="21"/>
                <w:szCs w:val="21"/>
              </w:rPr>
              <w:t>przeznaczenia</w:t>
            </w:r>
            <w:r>
              <w:rPr>
                <w:rFonts w:ascii="Calibri" w:hAnsi="Calibri" w:cs="Calibri"/>
                <w:b/>
                <w:bCs/>
                <w:color w:val="231F20"/>
                <w:spacing w:val="-1"/>
                <w:sz w:val="21"/>
                <w:szCs w:val="21"/>
              </w:rPr>
              <w:t xml:space="preserve"> szczególne</w:t>
            </w:r>
          </w:p>
        </w:tc>
      </w:tr>
      <w:tr w:rsidR="00B635E2" w:rsidTr="0039137D">
        <w:trPr>
          <w:trHeight w:val="348"/>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3024"/>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BUDOWNICTWA</w:t>
            </w:r>
            <w:r>
              <w:rPr>
                <w:rFonts w:ascii="Calibri" w:hAnsi="Calibri" w:cs="Calibri"/>
                <w:b/>
                <w:bCs/>
                <w:color w:val="231F20"/>
                <w:sz w:val="21"/>
                <w:szCs w:val="21"/>
              </w:rPr>
              <w:t xml:space="preserve"> </w:t>
            </w:r>
            <w:r>
              <w:rPr>
                <w:rFonts w:ascii="Calibri" w:hAnsi="Calibri" w:cs="Calibri"/>
                <w:b/>
                <w:bCs/>
                <w:color w:val="231F20"/>
                <w:spacing w:val="-1"/>
                <w:sz w:val="21"/>
                <w:szCs w:val="21"/>
              </w:rPr>
              <w:t>OKRĘTOWEGO</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24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przedsięwzięcia</w:t>
            </w:r>
            <w:r>
              <w:rPr>
                <w:rFonts w:ascii="Calibri" w:hAnsi="Calibri" w:cs="Calibri"/>
                <w:color w:val="231F20"/>
                <w:sz w:val="21"/>
                <w:szCs w:val="21"/>
              </w:rPr>
              <w:t xml:space="preserve"> innowacyjne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402"/>
            </w:pPr>
            <w:r>
              <w:rPr>
                <w:rFonts w:ascii="Calibri" w:hAnsi="Calibri" w:cs="Calibri"/>
                <w:b/>
                <w:bCs/>
                <w:color w:val="231F20"/>
                <w:spacing w:val="-1"/>
                <w:sz w:val="21"/>
                <w:szCs w:val="21"/>
              </w:rPr>
              <w:t>d2.1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231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związana z </w:t>
            </w:r>
            <w:r>
              <w:rPr>
                <w:rFonts w:ascii="Calibri" w:hAnsi="Calibri" w:cs="Calibri"/>
                <w:color w:val="231F20"/>
                <w:spacing w:val="-1"/>
                <w:sz w:val="21"/>
                <w:szCs w:val="21"/>
              </w:rPr>
              <w:t>kredytami</w:t>
            </w:r>
            <w:r>
              <w:rPr>
                <w:rFonts w:ascii="Calibri" w:hAnsi="Calibri" w:cs="Calibri"/>
                <w:color w:val="231F20"/>
                <w:sz w:val="21"/>
                <w:szCs w:val="21"/>
              </w:rPr>
              <w:t xml:space="preserve"> </w:t>
            </w:r>
            <w:r>
              <w:rPr>
                <w:rFonts w:ascii="Calibri" w:hAnsi="Calibri" w:cs="Calibri"/>
                <w:color w:val="231F20"/>
                <w:spacing w:val="-1"/>
                <w:sz w:val="21"/>
                <w:szCs w:val="21"/>
              </w:rPr>
              <w:t>eksportowymi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402"/>
            </w:pPr>
            <w:r>
              <w:rPr>
                <w:rFonts w:ascii="Calibri" w:hAnsi="Calibri" w:cs="Calibri"/>
                <w:b/>
                <w:bCs/>
                <w:color w:val="231F20"/>
                <w:spacing w:val="-1"/>
                <w:sz w:val="21"/>
                <w:szCs w:val="21"/>
              </w:rPr>
              <w:t>d2.2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1"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rozwój</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402"/>
            </w:pPr>
            <w:r>
              <w:rPr>
                <w:rFonts w:ascii="Calibri" w:hAnsi="Calibri" w:cs="Calibri"/>
                <w:b/>
                <w:bCs/>
                <w:color w:val="231F20"/>
                <w:spacing w:val="-1"/>
                <w:sz w:val="21"/>
                <w:szCs w:val="21"/>
              </w:rPr>
              <w:t>d2.3</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55" w:lineRule="exact"/>
              <w:ind w:left="1199"/>
            </w:pPr>
            <w:r>
              <w:rPr>
                <w:rFonts w:ascii="Calibri" w:hAnsi="Calibri" w:cs="Calibri"/>
                <w:color w:val="231F20"/>
                <w:spacing w:val="-1"/>
                <w:sz w:val="21"/>
                <w:szCs w:val="21"/>
              </w:rPr>
              <w:t>całkowite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403"/>
            </w:pPr>
            <w:r>
              <w:rPr>
                <w:rFonts w:ascii="Calibri" w:hAnsi="Calibri" w:cs="Calibri"/>
                <w:b/>
                <w:bCs/>
                <w:color w:val="231F20"/>
                <w:spacing w:val="-1"/>
                <w:sz w:val="21"/>
                <w:szCs w:val="21"/>
              </w:rPr>
              <w:t>d2.4</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5" w:lineRule="exact"/>
              <w:ind w:left="1179"/>
            </w:pPr>
            <w:r>
              <w:rPr>
                <w:rFonts w:ascii="Calibri" w:hAnsi="Calibri" w:cs="Calibri"/>
                <w:color w:val="231F20"/>
                <w:spacing w:val="-1"/>
                <w:sz w:val="21"/>
                <w:szCs w:val="21"/>
              </w:rPr>
              <w:t>częściowe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402"/>
            </w:pPr>
            <w:r>
              <w:rPr>
                <w:rFonts w:ascii="Calibri" w:hAnsi="Calibri" w:cs="Calibri"/>
                <w:b/>
                <w:bCs/>
                <w:color w:val="231F20"/>
                <w:spacing w:val="-1"/>
                <w:sz w:val="21"/>
                <w:szCs w:val="21"/>
              </w:rPr>
              <w:t>d2.5</w:t>
            </w:r>
          </w:p>
        </w:tc>
      </w:tr>
      <w:tr w:rsidR="00B635E2" w:rsidTr="0039137D">
        <w:trPr>
          <w:trHeight w:val="335"/>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GÓRNICTWA</w:t>
            </w:r>
            <w:r>
              <w:rPr>
                <w:rFonts w:ascii="Calibri" w:hAnsi="Calibri" w:cs="Calibri"/>
                <w:b/>
                <w:bCs/>
                <w:color w:val="231F20"/>
                <w:sz w:val="21"/>
                <w:szCs w:val="21"/>
              </w:rPr>
              <w:t xml:space="preserve"> </w:t>
            </w:r>
            <w:r>
              <w:rPr>
                <w:rFonts w:ascii="Calibri" w:hAnsi="Calibri" w:cs="Calibri"/>
                <w:b/>
                <w:bCs/>
                <w:color w:val="231F20"/>
                <w:spacing w:val="-1"/>
                <w:sz w:val="21"/>
                <w:szCs w:val="21"/>
              </w:rPr>
              <w:t>WĘGLA</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227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nadzwyczajnych</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402"/>
            </w:pPr>
            <w:r>
              <w:rPr>
                <w:rFonts w:ascii="Calibri" w:hAnsi="Calibri" w:cs="Calibri"/>
                <w:b/>
                <w:bCs/>
                <w:color w:val="231F20"/>
                <w:spacing w:val="-1"/>
                <w:sz w:val="21"/>
                <w:szCs w:val="21"/>
              </w:rPr>
              <w:t>d3.1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5" w:lineRule="exact"/>
              <w:ind w:left="4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likwidacji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402"/>
            </w:pPr>
            <w:r>
              <w:rPr>
                <w:rFonts w:ascii="Calibri" w:hAnsi="Calibri" w:cs="Calibri"/>
                <w:b/>
                <w:bCs/>
                <w:color w:val="231F20"/>
                <w:spacing w:val="-1"/>
                <w:sz w:val="21"/>
                <w:szCs w:val="21"/>
              </w:rPr>
              <w:t>d3.2</w:t>
            </w:r>
          </w:p>
        </w:tc>
      </w:tr>
      <w:tr w:rsidR="00B635E2" w:rsidTr="0039137D">
        <w:trPr>
          <w:trHeight w:hRule="exact" w:val="576"/>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auto"/>
              <w:ind w:left="3536" w:right="355" w:hanging="319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dostępu</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85"/>
                <w:sz w:val="21"/>
                <w:szCs w:val="21"/>
              </w:rPr>
              <w:t xml:space="preserve"> </w:t>
            </w:r>
            <w:r>
              <w:rPr>
                <w:rFonts w:ascii="Calibri" w:hAnsi="Calibri" w:cs="Calibri"/>
                <w:color w:val="231F20"/>
                <w:sz w:val="21"/>
                <w:szCs w:val="21"/>
              </w:rPr>
              <w:t>zasobów</w:t>
            </w:r>
            <w:r>
              <w:rPr>
                <w:rFonts w:ascii="Calibri" w:hAnsi="Calibri" w:cs="Calibri"/>
                <w:color w:val="231F20"/>
                <w:spacing w:val="-1"/>
                <w:sz w:val="21"/>
                <w:szCs w:val="21"/>
              </w:rPr>
              <w:t xml:space="preserve"> </w:t>
            </w:r>
            <w:r>
              <w:rPr>
                <w:rFonts w:ascii="Calibri" w:hAnsi="Calibri" w:cs="Calibri"/>
                <w:color w:val="231F20"/>
                <w:sz w:val="21"/>
                <w:szCs w:val="21"/>
              </w:rPr>
              <w:t>węgla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76" w:lineRule="auto"/>
              <w:ind w:left="402"/>
            </w:pPr>
            <w:r>
              <w:rPr>
                <w:rFonts w:ascii="Calibri" w:hAnsi="Calibri" w:cs="Calibri"/>
                <w:b/>
                <w:bCs/>
                <w:color w:val="231F20"/>
                <w:spacing w:val="-1"/>
                <w:sz w:val="21"/>
                <w:szCs w:val="21"/>
              </w:rPr>
              <w:t>d3.3</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274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z w:val="21"/>
                <w:szCs w:val="21"/>
              </w:rPr>
              <w:t>początkowe</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402"/>
            </w:pPr>
            <w:r>
              <w:rPr>
                <w:rFonts w:ascii="Calibri" w:hAnsi="Calibri" w:cs="Calibri"/>
                <w:b/>
                <w:bCs/>
                <w:color w:val="231F20"/>
                <w:spacing w:val="-1"/>
                <w:sz w:val="21"/>
                <w:szCs w:val="21"/>
              </w:rPr>
              <w:t>d3.4</w:t>
            </w:r>
          </w:p>
        </w:tc>
      </w:tr>
      <w:tr w:rsidR="00B635E2" w:rsidTr="0039137D">
        <w:trPr>
          <w:trHeight w:val="323"/>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line="276" w:lineRule="auto"/>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TRANSPORTU</w:t>
            </w:r>
          </w:p>
        </w:tc>
      </w:tr>
      <w:tr w:rsidR="00B635E2" w:rsidTr="0039137D">
        <w:trPr>
          <w:trHeight w:val="312"/>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2" w:line="276" w:lineRule="auto"/>
              <w:ind w:left="-1" w:right="1"/>
              <w:jc w:val="center"/>
            </w:pPr>
            <w:r>
              <w:rPr>
                <w:rFonts w:ascii="Calibri" w:hAnsi="Calibri" w:cs="Calibri"/>
                <w:b/>
                <w:bCs/>
                <w:color w:val="231F20"/>
                <w:spacing w:val="-1"/>
                <w:sz w:val="21"/>
                <w:szCs w:val="21"/>
              </w:rPr>
              <w:t>ŻEGLUGA</w:t>
            </w:r>
            <w:r>
              <w:rPr>
                <w:rFonts w:ascii="Calibri" w:hAnsi="Calibri" w:cs="Calibri"/>
                <w:b/>
                <w:bCs/>
                <w:color w:val="231F20"/>
                <w:sz w:val="21"/>
                <w:szCs w:val="21"/>
              </w:rPr>
              <w:t xml:space="preserve"> </w:t>
            </w:r>
            <w:r>
              <w:rPr>
                <w:rFonts w:ascii="Calibri" w:hAnsi="Calibri" w:cs="Calibri"/>
                <w:b/>
                <w:bCs/>
                <w:color w:val="231F20"/>
                <w:spacing w:val="-1"/>
                <w:sz w:val="21"/>
                <w:szCs w:val="21"/>
              </w:rPr>
              <w:t>MORSKA</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55" w:lineRule="exact"/>
              <w:ind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403"/>
            </w:pPr>
            <w:r>
              <w:rPr>
                <w:rFonts w:ascii="Calibri" w:hAnsi="Calibri" w:cs="Calibri"/>
                <w:b/>
                <w:bCs/>
                <w:color w:val="231F20"/>
                <w:spacing w:val="-1"/>
                <w:sz w:val="21"/>
                <w:szCs w:val="21"/>
              </w:rPr>
              <w:t>d4.1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55" w:lineRule="exact"/>
              <w:ind w:left="25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poprawę</w:t>
            </w:r>
            <w:r>
              <w:rPr>
                <w:rFonts w:ascii="Calibri" w:hAnsi="Calibri" w:cs="Calibri"/>
                <w:color w:val="231F20"/>
                <w:spacing w:val="-2"/>
                <w:sz w:val="21"/>
                <w:szCs w:val="21"/>
              </w:rPr>
              <w:t xml:space="preserve"> </w:t>
            </w:r>
            <w:r>
              <w:rPr>
                <w:rFonts w:ascii="Calibri" w:hAnsi="Calibri" w:cs="Calibri"/>
                <w:color w:val="231F20"/>
                <w:spacing w:val="-1"/>
                <w:sz w:val="21"/>
                <w:szCs w:val="21"/>
              </w:rPr>
              <w:t>konkurencyjności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402"/>
            </w:pPr>
            <w:r>
              <w:rPr>
                <w:rFonts w:ascii="Calibri" w:hAnsi="Calibri" w:cs="Calibri"/>
                <w:b/>
                <w:bCs/>
                <w:color w:val="231F20"/>
                <w:spacing w:val="-1"/>
                <w:sz w:val="21"/>
                <w:szCs w:val="21"/>
              </w:rPr>
              <w:t>d4.2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279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repatriację</w:t>
            </w:r>
            <w:r>
              <w:rPr>
                <w:rFonts w:ascii="Calibri" w:hAnsi="Calibri" w:cs="Calibri"/>
                <w:color w:val="231F20"/>
                <w:spacing w:val="-2"/>
                <w:sz w:val="21"/>
                <w:szCs w:val="21"/>
              </w:rPr>
              <w:t xml:space="preserve"> </w:t>
            </w:r>
            <w:r>
              <w:rPr>
                <w:rFonts w:ascii="Calibri" w:hAnsi="Calibri" w:cs="Calibri"/>
                <w:color w:val="231F20"/>
                <w:sz w:val="21"/>
                <w:szCs w:val="21"/>
              </w:rPr>
              <w:t>marynarzy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402"/>
            </w:pPr>
            <w:r>
              <w:rPr>
                <w:rFonts w:ascii="Calibri" w:hAnsi="Calibri" w:cs="Calibri"/>
                <w:b/>
                <w:bCs/>
                <w:color w:val="231F20"/>
                <w:spacing w:val="-1"/>
                <w:sz w:val="21"/>
                <w:szCs w:val="21"/>
              </w:rPr>
              <w:t>d4.3</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5" w:lineRule="exact"/>
              <w:ind w:left="229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wsparcie</w:t>
            </w:r>
            <w:r>
              <w:rPr>
                <w:rFonts w:ascii="Calibri" w:hAnsi="Calibri" w:cs="Calibri"/>
                <w:color w:val="231F20"/>
                <w:spacing w:val="-2"/>
                <w:sz w:val="21"/>
                <w:szCs w:val="21"/>
              </w:rPr>
              <w:t xml:space="preserve"> </w:t>
            </w:r>
            <w:r>
              <w:rPr>
                <w:rFonts w:ascii="Calibri" w:hAnsi="Calibri" w:cs="Calibri"/>
                <w:color w:val="231F20"/>
                <w:spacing w:val="-1"/>
                <w:sz w:val="21"/>
                <w:szCs w:val="21"/>
              </w:rPr>
              <w:t>żeglugi</w:t>
            </w:r>
            <w:r>
              <w:rPr>
                <w:rFonts w:ascii="Calibri" w:hAnsi="Calibri" w:cs="Calibri"/>
                <w:color w:val="231F20"/>
                <w:sz w:val="21"/>
                <w:szCs w:val="21"/>
              </w:rPr>
              <w:t xml:space="preserve"> </w:t>
            </w:r>
            <w:r>
              <w:rPr>
                <w:rFonts w:ascii="Calibri" w:hAnsi="Calibri" w:cs="Calibri"/>
                <w:color w:val="231F20"/>
                <w:spacing w:val="-1"/>
                <w:sz w:val="21"/>
                <w:szCs w:val="21"/>
              </w:rPr>
              <w:t>bliskiego zasięgu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5" w:lineRule="exact"/>
              <w:ind w:left="402"/>
            </w:pPr>
            <w:r>
              <w:rPr>
                <w:rFonts w:ascii="Calibri" w:hAnsi="Calibri" w:cs="Calibri"/>
                <w:b/>
                <w:bCs/>
                <w:color w:val="231F20"/>
                <w:spacing w:val="-1"/>
                <w:sz w:val="21"/>
                <w:szCs w:val="21"/>
              </w:rPr>
              <w:t>d4.4</w:t>
            </w:r>
          </w:p>
        </w:tc>
      </w:tr>
      <w:tr w:rsidR="00B635E2" w:rsidTr="0039137D">
        <w:trPr>
          <w:trHeight w:val="288"/>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before="2" w:line="276" w:lineRule="auto"/>
              <w:ind w:left="2"/>
              <w:jc w:val="center"/>
            </w:pPr>
            <w:r>
              <w:rPr>
                <w:rFonts w:ascii="Calibri" w:hAnsi="Calibri" w:cs="Calibri"/>
                <w:b/>
                <w:bCs/>
                <w:color w:val="231F20"/>
                <w:spacing w:val="-1"/>
                <w:sz w:val="21"/>
                <w:szCs w:val="21"/>
              </w:rPr>
              <w:t>LOTNICTWO</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6" w:lineRule="exact"/>
              <w:ind w:left="20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budowę</w:t>
            </w:r>
            <w:r>
              <w:rPr>
                <w:rFonts w:ascii="Calibri" w:hAnsi="Calibri" w:cs="Calibri"/>
                <w:color w:val="231F20"/>
                <w:spacing w:val="-2"/>
                <w:sz w:val="21"/>
                <w:szCs w:val="21"/>
              </w:rPr>
              <w:t xml:space="preserve"> </w:t>
            </w:r>
            <w:r>
              <w:rPr>
                <w:rFonts w:ascii="Calibri" w:hAnsi="Calibri" w:cs="Calibri"/>
                <w:color w:val="231F20"/>
                <w:sz w:val="21"/>
                <w:szCs w:val="21"/>
              </w:rPr>
              <w:t>infrastruktury</w:t>
            </w:r>
            <w:r>
              <w:rPr>
                <w:rFonts w:ascii="Calibri" w:hAnsi="Calibri" w:cs="Calibri"/>
                <w:color w:val="231F20"/>
                <w:spacing w:val="-1"/>
                <w:sz w:val="21"/>
                <w:szCs w:val="21"/>
              </w:rPr>
              <w:t xml:space="preserve"> </w:t>
            </w:r>
            <w:r>
              <w:rPr>
                <w:rFonts w:ascii="Calibri" w:hAnsi="Calibri" w:cs="Calibri"/>
                <w:color w:val="231F20"/>
                <w:sz w:val="21"/>
                <w:szCs w:val="21"/>
              </w:rPr>
              <w:t>portu lotniczego</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402"/>
            </w:pPr>
            <w:r>
              <w:rPr>
                <w:rFonts w:ascii="Calibri" w:hAnsi="Calibri" w:cs="Calibri"/>
                <w:b/>
                <w:bCs/>
                <w:color w:val="231F20"/>
                <w:spacing w:val="-1"/>
                <w:sz w:val="21"/>
                <w:szCs w:val="21"/>
              </w:rPr>
              <w:t>d5.1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275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portu lotniczego</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402"/>
            </w:pPr>
            <w:r>
              <w:rPr>
                <w:rFonts w:ascii="Calibri" w:hAnsi="Calibri" w:cs="Calibri"/>
                <w:b/>
                <w:bCs/>
                <w:color w:val="231F20"/>
                <w:spacing w:val="-1"/>
                <w:sz w:val="21"/>
                <w:szCs w:val="21"/>
              </w:rPr>
              <w:t>d5.2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1911"/>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przewoźników </w:t>
            </w:r>
            <w:r>
              <w:rPr>
                <w:rFonts w:ascii="Calibri" w:hAnsi="Calibri" w:cs="Calibri"/>
                <w:color w:val="231F20"/>
                <w:sz w:val="21"/>
                <w:szCs w:val="21"/>
              </w:rPr>
              <w:t>na rozpoczęcie</w:t>
            </w:r>
            <w:r>
              <w:rPr>
                <w:rFonts w:ascii="Calibri" w:hAnsi="Calibri" w:cs="Calibri"/>
                <w:color w:val="231F20"/>
                <w:spacing w:val="-2"/>
                <w:sz w:val="21"/>
                <w:szCs w:val="21"/>
              </w:rPr>
              <w:t xml:space="preserve"> </w:t>
            </w:r>
            <w:r>
              <w:rPr>
                <w:rFonts w:ascii="Calibri" w:hAnsi="Calibri" w:cs="Calibri"/>
                <w:color w:val="231F20"/>
                <w:sz w:val="21"/>
                <w:szCs w:val="21"/>
              </w:rPr>
              <w:t>działalności</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line="276" w:lineRule="auto"/>
              <w:ind w:left="402"/>
            </w:pPr>
            <w:r>
              <w:rPr>
                <w:rFonts w:ascii="Calibri" w:hAnsi="Calibri" w:cs="Calibri"/>
                <w:b/>
                <w:bCs/>
                <w:color w:val="231F20"/>
                <w:spacing w:val="-1"/>
                <w:sz w:val="21"/>
                <w:szCs w:val="21"/>
              </w:rPr>
              <w:t>d5.3</w:t>
            </w:r>
          </w:p>
        </w:tc>
      </w:tr>
      <w:tr w:rsidR="00B635E2" w:rsidTr="0039137D">
        <w:trPr>
          <w:trHeight w:val="324"/>
        </w:trPr>
        <w:tc>
          <w:tcPr>
            <w:tcW w:w="9640" w:type="dxa"/>
            <w:gridSpan w:val="2"/>
            <w:tcBorders>
              <w:top w:val="single" w:sz="8" w:space="0" w:color="231F20"/>
              <w:left w:val="single" w:sz="18" w:space="0" w:color="231F20"/>
              <w:bottom w:val="single" w:sz="8" w:space="0" w:color="231F20"/>
              <w:right w:val="single" w:sz="18" w:space="0" w:color="231F20"/>
            </w:tcBorders>
          </w:tcPr>
          <w:p w:rsidR="00B635E2" w:rsidRDefault="00B635E2">
            <w:pPr>
              <w:pStyle w:val="TableParagraph"/>
              <w:kinsoku w:val="0"/>
              <w:overflowPunct w:val="0"/>
              <w:spacing w:line="276" w:lineRule="auto"/>
              <w:ind w:left="2"/>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KOLEJOWY</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1728"/>
            </w:pPr>
            <w:r>
              <w:rPr>
                <w:rFonts w:ascii="Calibri" w:hAnsi="Calibri" w:cs="Calibri"/>
                <w:color w:val="231F20"/>
                <w:sz w:val="21"/>
                <w:szCs w:val="21"/>
              </w:rPr>
              <w:t>pomoc</w:t>
            </w:r>
            <w:r>
              <w:rPr>
                <w:rFonts w:ascii="Calibri" w:hAnsi="Calibri" w:cs="Calibri"/>
                <w:color w:val="231F20"/>
                <w:spacing w:val="-1"/>
                <w:sz w:val="21"/>
                <w:szCs w:val="21"/>
              </w:rPr>
              <w:t xml:space="preserve"> regionalna</w:t>
            </w:r>
            <w:r>
              <w:rPr>
                <w:rFonts w:ascii="Calibri" w:hAnsi="Calibri" w:cs="Calibri"/>
                <w:color w:val="231F20"/>
                <w:sz w:val="21"/>
                <w:szCs w:val="21"/>
              </w:rPr>
              <w:t xml:space="preserve"> w</w:t>
            </w:r>
            <w:r>
              <w:rPr>
                <w:rFonts w:ascii="Calibri" w:hAnsi="Calibri" w:cs="Calibri"/>
                <w:color w:val="231F20"/>
                <w:spacing w:val="-1"/>
                <w:sz w:val="21"/>
                <w:szCs w:val="21"/>
              </w:rPr>
              <w:t xml:space="preserve"> celu</w:t>
            </w:r>
            <w:r>
              <w:rPr>
                <w:rFonts w:ascii="Calibri" w:hAnsi="Calibri" w:cs="Calibri"/>
                <w:color w:val="231F20"/>
                <w:sz w:val="21"/>
                <w:szCs w:val="21"/>
              </w:rPr>
              <w:t xml:space="preserve"> zakupu</w:t>
            </w:r>
            <w:r>
              <w:rPr>
                <w:rFonts w:ascii="Calibri" w:hAnsi="Calibri" w:cs="Calibri"/>
                <w:color w:val="231F20"/>
                <w:spacing w:val="-1"/>
                <w:sz w:val="21"/>
                <w:szCs w:val="21"/>
              </w:rPr>
              <w:t xml:space="preserve"> </w:t>
            </w:r>
            <w:r>
              <w:rPr>
                <w:rFonts w:ascii="Calibri" w:hAnsi="Calibri" w:cs="Calibri"/>
                <w:color w:val="231F20"/>
                <w:sz w:val="21"/>
                <w:szCs w:val="21"/>
              </w:rPr>
              <w:t>lub modernizacji taboru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402"/>
            </w:pPr>
            <w:r>
              <w:rPr>
                <w:rFonts w:ascii="Calibri" w:hAnsi="Calibri" w:cs="Calibri"/>
                <w:b/>
                <w:bCs/>
                <w:color w:val="231F20"/>
                <w:spacing w:val="-1"/>
                <w:sz w:val="21"/>
                <w:szCs w:val="21"/>
              </w:rPr>
              <w:t>d6.1</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celu</w:t>
            </w:r>
            <w:r>
              <w:rPr>
                <w:rFonts w:ascii="Calibri" w:hAnsi="Calibri" w:cs="Calibri"/>
                <w:color w:val="231F20"/>
                <w:sz w:val="21"/>
                <w:szCs w:val="21"/>
              </w:rPr>
              <w:t xml:space="preserve"> anulowania długów</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402"/>
            </w:pPr>
            <w:r>
              <w:rPr>
                <w:rFonts w:ascii="Calibri" w:hAnsi="Calibri" w:cs="Calibri"/>
                <w:b/>
                <w:bCs/>
                <w:color w:val="231F20"/>
                <w:spacing w:val="-1"/>
                <w:sz w:val="21"/>
                <w:szCs w:val="21"/>
              </w:rPr>
              <w:t>d6.2</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koordynację</w:t>
            </w:r>
            <w:r>
              <w:rPr>
                <w:rFonts w:ascii="Calibri" w:hAnsi="Calibri" w:cs="Calibri"/>
                <w:color w:val="231F20"/>
                <w:spacing w:val="-2"/>
                <w:sz w:val="21"/>
                <w:szCs w:val="21"/>
              </w:rPr>
              <w:t xml:space="preserve"> </w:t>
            </w:r>
            <w:r>
              <w:rPr>
                <w:rFonts w:ascii="Calibri" w:hAnsi="Calibri" w:cs="Calibri"/>
                <w:color w:val="231F20"/>
                <w:sz w:val="21"/>
                <w:szCs w:val="21"/>
              </w:rPr>
              <w:t>transportu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402"/>
            </w:pPr>
            <w:r>
              <w:rPr>
                <w:rFonts w:ascii="Calibri" w:hAnsi="Calibri" w:cs="Calibri"/>
                <w:b/>
                <w:bCs/>
                <w:color w:val="231F20"/>
                <w:spacing w:val="-1"/>
                <w:sz w:val="21"/>
                <w:szCs w:val="21"/>
              </w:rPr>
              <w:t>d6.3</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1" w:line="256" w:lineRule="exact"/>
              <w:ind w:left="2078"/>
            </w:pPr>
            <w:r>
              <w:rPr>
                <w:rFonts w:ascii="Calibri" w:hAnsi="Calibri" w:cs="Calibri"/>
                <w:b/>
                <w:bCs/>
                <w:color w:val="231F20"/>
                <w:spacing w:val="-1"/>
                <w:sz w:val="21"/>
                <w:szCs w:val="21"/>
              </w:rPr>
              <w:t>TRANSPORT MULTIMODALNY</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INTERMODALNY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17"/>
              <w:jc w:val="center"/>
            </w:pPr>
            <w:r>
              <w:rPr>
                <w:rFonts w:ascii="Calibri" w:hAnsi="Calibri" w:cs="Calibri"/>
                <w:b/>
                <w:bCs/>
                <w:color w:val="231F20"/>
                <w:sz w:val="21"/>
                <w:szCs w:val="21"/>
              </w:rPr>
              <w:t>d7</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line="256" w:lineRule="exact"/>
              <w:ind w:left="2370"/>
            </w:pPr>
            <w:r>
              <w:rPr>
                <w:rFonts w:ascii="Calibri" w:hAnsi="Calibri" w:cs="Calibri"/>
                <w:b/>
                <w:bCs/>
                <w:color w:val="231F20"/>
                <w:spacing w:val="-1"/>
                <w:sz w:val="21"/>
                <w:szCs w:val="21"/>
              </w:rPr>
              <w:t>INNA</w:t>
            </w:r>
            <w:r>
              <w:rPr>
                <w:rFonts w:ascii="Calibri" w:hAnsi="Calibri" w:cs="Calibri"/>
                <w:b/>
                <w:bCs/>
                <w:color w:val="231F20"/>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SEKTORZE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TRANSPORTU</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1" w:line="256" w:lineRule="exact"/>
              <w:ind w:left="17"/>
              <w:jc w:val="center"/>
            </w:pPr>
            <w:r>
              <w:rPr>
                <w:rFonts w:ascii="Calibri" w:hAnsi="Calibri" w:cs="Calibri"/>
                <w:b/>
                <w:bCs/>
                <w:color w:val="231F20"/>
                <w:sz w:val="21"/>
                <w:szCs w:val="21"/>
              </w:rPr>
              <w:t>t</w:t>
            </w:r>
          </w:p>
        </w:tc>
      </w:tr>
      <w:tr w:rsidR="00B635E2" w:rsidTr="0039137D">
        <w:trPr>
          <w:trHeight w:hRule="exact" w:val="853"/>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76" w:lineRule="auto"/>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ENERGETYKI</w:t>
            </w:r>
          </w:p>
          <w:p w:rsidR="00B635E2" w:rsidRDefault="00B635E2">
            <w:pPr>
              <w:pStyle w:val="TableParagraph"/>
              <w:kinsoku w:val="0"/>
              <w:overflowPunct w:val="0"/>
              <w:spacing w:before="20" w:line="256" w:lineRule="auto"/>
              <w:ind w:left="485" w:right="499"/>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38"/>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powstałych</w:t>
            </w:r>
            <w:r>
              <w:rPr>
                <w:rFonts w:ascii="Calibri" w:hAnsi="Calibri" w:cs="Calibri"/>
                <w:color w:val="231F20"/>
                <w:spacing w:val="40"/>
                <w:sz w:val="21"/>
                <w:szCs w:val="21"/>
              </w:rPr>
              <w:t xml:space="preserve"> </w:t>
            </w:r>
            <w:r>
              <w:rPr>
                <w:rFonts w:ascii="Calibri" w:hAnsi="Calibri" w:cs="Calibri"/>
                <w:color w:val="231F20"/>
                <w:sz w:val="21"/>
                <w:szCs w:val="21"/>
              </w:rPr>
              <w:t>u</w:t>
            </w:r>
            <w:r>
              <w:rPr>
                <w:rFonts w:ascii="Calibri" w:hAnsi="Calibri" w:cs="Calibri"/>
                <w:color w:val="231F20"/>
                <w:spacing w:val="-1"/>
                <w:sz w:val="21"/>
                <w:szCs w:val="21"/>
              </w:rPr>
              <w:t xml:space="preserve"> wytwórców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przedterminowym</w:t>
            </w:r>
            <w:r>
              <w:rPr>
                <w:rFonts w:ascii="Calibri" w:hAnsi="Calibri" w:cs="Calibri"/>
                <w:color w:val="231F20"/>
                <w:spacing w:val="71"/>
                <w:sz w:val="21"/>
                <w:szCs w:val="21"/>
              </w:rPr>
              <w:t xml:space="preserve"> </w:t>
            </w:r>
            <w:r>
              <w:rPr>
                <w:rFonts w:ascii="Calibri" w:hAnsi="Calibri" w:cs="Calibri"/>
                <w:color w:val="231F20"/>
                <w:sz w:val="21"/>
                <w:szCs w:val="21"/>
              </w:rPr>
              <w:t>rozwiązaniem</w:t>
            </w:r>
            <w:r>
              <w:rPr>
                <w:rFonts w:ascii="Calibri" w:hAnsi="Calibri" w:cs="Calibri"/>
                <w:color w:val="231F20"/>
                <w:spacing w:val="-1"/>
                <w:sz w:val="21"/>
                <w:szCs w:val="21"/>
              </w:rPr>
              <w:t xml:space="preserve"> </w:t>
            </w:r>
            <w:r>
              <w:rPr>
                <w:rFonts w:ascii="Calibri" w:hAnsi="Calibri" w:cs="Calibri"/>
                <w:color w:val="231F20"/>
                <w:sz w:val="21"/>
                <w:szCs w:val="21"/>
              </w:rPr>
              <w:t xml:space="preserve">umów </w:t>
            </w:r>
            <w:r>
              <w:rPr>
                <w:rFonts w:ascii="Calibri" w:hAnsi="Calibri" w:cs="Calibri"/>
                <w:color w:val="231F20"/>
                <w:spacing w:val="-1"/>
                <w:sz w:val="21"/>
                <w:szCs w:val="21"/>
              </w:rPr>
              <w:t>długoterminowych</w:t>
            </w:r>
            <w:r>
              <w:rPr>
                <w:rFonts w:ascii="Calibri" w:hAnsi="Calibri" w:cs="Calibri"/>
                <w:color w:val="231F20"/>
                <w:spacing w:val="41"/>
                <w:sz w:val="21"/>
                <w:szCs w:val="21"/>
              </w:rPr>
              <w:t xml:space="preserve"> </w:t>
            </w:r>
            <w:r>
              <w:rPr>
                <w:rFonts w:ascii="Calibri" w:hAnsi="Calibri" w:cs="Calibri"/>
                <w:color w:val="231F20"/>
                <w:sz w:val="21"/>
                <w:szCs w:val="21"/>
              </w:rPr>
              <w:t>sprzedaży</w:t>
            </w:r>
            <w:r>
              <w:rPr>
                <w:rFonts w:ascii="Calibri" w:hAnsi="Calibri" w:cs="Calibri"/>
                <w:color w:val="231F20"/>
                <w:spacing w:val="-1"/>
                <w:sz w:val="21"/>
                <w:szCs w:val="21"/>
              </w:rPr>
              <w:t xml:space="preserve"> </w:t>
            </w:r>
            <w:r>
              <w:rPr>
                <w:rFonts w:ascii="Calibri" w:hAnsi="Calibri" w:cs="Calibri"/>
                <w:color w:val="231F20"/>
                <w:sz w:val="21"/>
                <w:szCs w:val="21"/>
              </w:rPr>
              <w:t>mocy</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energii</w:t>
            </w:r>
            <w:r>
              <w:rPr>
                <w:rFonts w:ascii="Calibri" w:hAnsi="Calibri" w:cs="Calibri"/>
                <w:color w:val="231F20"/>
                <w:sz w:val="21"/>
                <w:szCs w:val="21"/>
              </w:rPr>
              <w:t xml:space="preserve"> </w:t>
            </w:r>
            <w:r>
              <w:rPr>
                <w:rFonts w:ascii="Calibri" w:hAnsi="Calibri" w:cs="Calibri"/>
                <w:color w:val="231F20"/>
                <w:spacing w:val="-1"/>
                <w:sz w:val="21"/>
                <w:szCs w:val="21"/>
              </w:rPr>
              <w:t>elektrycznej</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76" w:lineRule="auto"/>
              <w:ind w:left="18"/>
              <w:jc w:val="center"/>
            </w:pPr>
            <w:r>
              <w:rPr>
                <w:rFonts w:ascii="Calibri" w:hAnsi="Calibri" w:cs="Calibri"/>
                <w:b/>
                <w:bCs/>
                <w:color w:val="231F20"/>
                <w:sz w:val="21"/>
                <w:szCs w:val="21"/>
              </w:rPr>
              <w:t>d8</w:t>
            </w:r>
          </w:p>
        </w:tc>
      </w:tr>
      <w:tr w:rsidR="00B635E2" w:rsidTr="0039137D">
        <w:trPr>
          <w:trHeight w:hRule="exact" w:val="553"/>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76" w:lineRule="auto"/>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KINEMATOGRAFII</w:t>
            </w:r>
          </w:p>
          <w:p w:rsidR="00B635E2" w:rsidRDefault="00B635E2">
            <w:pPr>
              <w:pStyle w:val="TableParagraph"/>
              <w:kinsoku w:val="0"/>
              <w:overflowPunct w:val="0"/>
              <w:spacing w:before="20" w:line="255" w:lineRule="exact"/>
              <w:ind w:right="18"/>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kinematografii i innych</w:t>
            </w:r>
            <w:r>
              <w:rPr>
                <w:rFonts w:ascii="Calibri" w:hAnsi="Calibri" w:cs="Calibri"/>
                <w:color w:val="231F20"/>
                <w:spacing w:val="-1"/>
                <w:sz w:val="21"/>
                <w:szCs w:val="21"/>
              </w:rPr>
              <w:t xml:space="preserve"> przedsięwzięć</w:t>
            </w:r>
            <w:r>
              <w:rPr>
                <w:rFonts w:ascii="Calibri" w:hAnsi="Calibri" w:cs="Calibri"/>
                <w:color w:val="231F20"/>
                <w:spacing w:val="-2"/>
                <w:sz w:val="21"/>
                <w:szCs w:val="21"/>
              </w:rPr>
              <w:t xml:space="preserve"> </w:t>
            </w:r>
            <w:r>
              <w:rPr>
                <w:rFonts w:ascii="Calibri" w:hAnsi="Calibri" w:cs="Calibri"/>
                <w:color w:val="231F20"/>
                <w:sz w:val="21"/>
                <w:szCs w:val="21"/>
              </w:rPr>
              <w:t>audiowizualnych</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76" w:lineRule="auto"/>
              <w:ind w:left="18"/>
              <w:jc w:val="center"/>
            </w:pPr>
            <w:r>
              <w:rPr>
                <w:rFonts w:ascii="Calibri" w:hAnsi="Calibri" w:cs="Calibri"/>
                <w:b/>
                <w:bCs/>
                <w:color w:val="231F20"/>
                <w:sz w:val="21"/>
                <w:szCs w:val="21"/>
              </w:rPr>
              <w:t>d9</w:t>
            </w:r>
          </w:p>
        </w:tc>
      </w:tr>
      <w:tr w:rsidR="00B635E2" w:rsidTr="0039137D">
        <w:trPr>
          <w:trHeight w:hRule="exact" w:val="277"/>
        </w:trPr>
        <w:tc>
          <w:tcPr>
            <w:tcW w:w="8434" w:type="dxa"/>
            <w:tcBorders>
              <w:top w:val="single" w:sz="8" w:space="0" w:color="231F20"/>
              <w:left w:val="single" w:sz="18" w:space="0" w:color="231F20"/>
              <w:bottom w:val="single" w:sz="8" w:space="0" w:color="231F20"/>
              <w:right w:val="single" w:sz="8" w:space="0" w:color="231F20"/>
            </w:tcBorders>
          </w:tcPr>
          <w:p w:rsidR="00B635E2" w:rsidRDefault="00B635E2">
            <w:pPr>
              <w:pStyle w:val="TableParagraph"/>
              <w:kinsoku w:val="0"/>
              <w:overflowPunct w:val="0"/>
              <w:spacing w:before="2" w:line="255" w:lineRule="exact"/>
              <w:ind w:right="11"/>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TELEKOMUNIKACYJNY</w:t>
            </w:r>
          </w:p>
        </w:tc>
        <w:tc>
          <w:tcPr>
            <w:tcW w:w="1206" w:type="dxa"/>
            <w:tcBorders>
              <w:top w:val="single" w:sz="8" w:space="0" w:color="231F20"/>
              <w:left w:val="single" w:sz="8" w:space="0" w:color="231F20"/>
              <w:bottom w:val="single" w:sz="8" w:space="0" w:color="231F20"/>
              <w:right w:val="single" w:sz="18" w:space="0" w:color="231F20"/>
            </w:tcBorders>
          </w:tcPr>
          <w:p w:rsidR="00B635E2" w:rsidRDefault="00B635E2">
            <w:pPr>
              <w:pStyle w:val="TableParagraph"/>
              <w:kinsoku w:val="0"/>
              <w:overflowPunct w:val="0"/>
              <w:spacing w:before="2" w:line="255" w:lineRule="exact"/>
              <w:ind w:left="18"/>
              <w:jc w:val="center"/>
            </w:pPr>
            <w:r>
              <w:rPr>
                <w:rFonts w:ascii="Calibri" w:hAnsi="Calibri" w:cs="Calibri"/>
                <w:b/>
                <w:bCs/>
                <w:color w:val="231F20"/>
                <w:sz w:val="21"/>
                <w:szCs w:val="21"/>
              </w:rPr>
              <w:t>d10</w:t>
            </w:r>
          </w:p>
        </w:tc>
      </w:tr>
      <w:tr w:rsidR="00B635E2" w:rsidTr="0039137D">
        <w:trPr>
          <w:trHeight w:val="278"/>
        </w:trPr>
        <w:tc>
          <w:tcPr>
            <w:tcW w:w="9640" w:type="dxa"/>
            <w:gridSpan w:val="2"/>
            <w:tcBorders>
              <w:top w:val="single" w:sz="8" w:space="0" w:color="231F20"/>
              <w:left w:val="single" w:sz="18" w:space="0" w:color="231F20"/>
              <w:bottom w:val="single" w:sz="18" w:space="0" w:color="231F20"/>
              <w:right w:val="single" w:sz="18" w:space="0" w:color="231F20"/>
            </w:tcBorders>
            <w:shd w:val="clear" w:color="auto" w:fill="C7C9CB"/>
          </w:tcPr>
          <w:p w:rsidR="00B635E2" w:rsidRDefault="00B635E2">
            <w:pPr>
              <w:pStyle w:val="TableParagraph"/>
              <w:kinsoku w:val="0"/>
              <w:overflowPunct w:val="0"/>
              <w:spacing w:line="241"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B635E2" w:rsidRDefault="00B635E2" w:rsidP="0039137D"/>
    <w:p w:rsidR="00B635E2" w:rsidRDefault="00B635E2" w:rsidP="00580346">
      <w:pPr>
        <w:spacing w:line="360" w:lineRule="auto"/>
        <w:jc w:val="both"/>
        <w:rPr>
          <w:sz w:val="20"/>
          <w:szCs w:val="20"/>
        </w:rPr>
      </w:pPr>
    </w:p>
    <w:p w:rsidR="00B635E2" w:rsidRDefault="00B635E2" w:rsidP="00580346">
      <w:pPr>
        <w:spacing w:line="360" w:lineRule="auto"/>
        <w:jc w:val="both"/>
        <w:rPr>
          <w:sz w:val="20"/>
          <w:szCs w:val="20"/>
        </w:rPr>
      </w:pPr>
    </w:p>
    <w:p w:rsidR="00B635E2" w:rsidRDefault="00B635E2" w:rsidP="00580346">
      <w:pPr>
        <w:spacing w:line="360" w:lineRule="auto"/>
        <w:jc w:val="both"/>
        <w:rPr>
          <w:sz w:val="20"/>
          <w:szCs w:val="20"/>
        </w:rPr>
      </w:pPr>
    </w:p>
    <w:p w:rsidR="00B635E2" w:rsidRDefault="00B635E2" w:rsidP="00580346">
      <w:pPr>
        <w:spacing w:line="360" w:lineRule="auto"/>
        <w:jc w:val="both"/>
        <w:rPr>
          <w:sz w:val="20"/>
          <w:szCs w:val="20"/>
        </w:rPr>
      </w:pPr>
    </w:p>
    <w:p w:rsidR="00B635E2" w:rsidRDefault="00B635E2" w:rsidP="00580346">
      <w:pPr>
        <w:spacing w:line="360" w:lineRule="auto"/>
        <w:jc w:val="both"/>
        <w:rPr>
          <w:sz w:val="20"/>
          <w:szCs w:val="20"/>
        </w:rPr>
      </w:pPr>
    </w:p>
    <w:p w:rsidR="00B635E2" w:rsidRDefault="00B635E2" w:rsidP="00580346">
      <w:pPr>
        <w:spacing w:line="360" w:lineRule="auto"/>
        <w:jc w:val="both"/>
        <w:rPr>
          <w:sz w:val="20"/>
          <w:szCs w:val="20"/>
        </w:rPr>
      </w:pPr>
    </w:p>
    <w:p w:rsidR="00B635E2" w:rsidRDefault="00B635E2" w:rsidP="00580346">
      <w:pPr>
        <w:spacing w:line="360" w:lineRule="auto"/>
        <w:jc w:val="both"/>
        <w:rPr>
          <w:sz w:val="20"/>
          <w:szCs w:val="20"/>
        </w:rPr>
      </w:pPr>
    </w:p>
    <w:p w:rsidR="00B635E2" w:rsidRDefault="00B635E2" w:rsidP="00580346">
      <w:pPr>
        <w:spacing w:line="360" w:lineRule="auto"/>
        <w:jc w:val="both"/>
        <w:rPr>
          <w:sz w:val="20"/>
          <w:szCs w:val="20"/>
        </w:rPr>
      </w:pPr>
    </w:p>
    <w:p w:rsidR="00B635E2" w:rsidRDefault="00B635E2" w:rsidP="00580346">
      <w:pPr>
        <w:spacing w:line="360" w:lineRule="auto"/>
        <w:jc w:val="both"/>
        <w:rPr>
          <w:sz w:val="20"/>
          <w:szCs w:val="20"/>
        </w:rPr>
      </w:pPr>
    </w:p>
    <w:p w:rsidR="00B635E2" w:rsidRDefault="00B635E2" w:rsidP="00285681">
      <w:pPr>
        <w:ind w:left="709" w:right="850"/>
        <w:jc w:val="right"/>
        <w:rPr>
          <w:b/>
          <w:bCs/>
          <w:sz w:val="22"/>
          <w:szCs w:val="22"/>
        </w:rPr>
      </w:pPr>
    </w:p>
    <w:p w:rsidR="00B635E2" w:rsidRDefault="00B635E2" w:rsidP="00285681">
      <w:pPr>
        <w:ind w:left="709" w:right="850"/>
        <w:jc w:val="right"/>
        <w:rPr>
          <w:b/>
          <w:bCs/>
          <w:sz w:val="22"/>
          <w:szCs w:val="22"/>
        </w:rPr>
      </w:pPr>
    </w:p>
    <w:p w:rsidR="00B635E2" w:rsidRDefault="00B635E2" w:rsidP="00285681">
      <w:pPr>
        <w:ind w:left="709" w:right="850"/>
        <w:jc w:val="right"/>
        <w:rPr>
          <w:b/>
          <w:bCs/>
          <w:sz w:val="22"/>
          <w:szCs w:val="22"/>
        </w:rPr>
      </w:pPr>
    </w:p>
    <w:p w:rsidR="00B635E2" w:rsidRDefault="00B635E2" w:rsidP="00285681">
      <w:pPr>
        <w:ind w:left="709" w:right="850"/>
        <w:jc w:val="right"/>
        <w:rPr>
          <w:b/>
          <w:bCs/>
          <w:sz w:val="22"/>
          <w:szCs w:val="22"/>
        </w:rPr>
      </w:pPr>
    </w:p>
    <w:p w:rsidR="00B635E2" w:rsidRDefault="00B635E2" w:rsidP="00285681">
      <w:pPr>
        <w:ind w:left="709" w:right="850"/>
        <w:jc w:val="right"/>
        <w:rPr>
          <w:b/>
          <w:bCs/>
          <w:sz w:val="22"/>
          <w:szCs w:val="22"/>
        </w:rPr>
      </w:pPr>
    </w:p>
    <w:p w:rsidR="00B635E2" w:rsidRDefault="00B635E2" w:rsidP="00285681">
      <w:pPr>
        <w:ind w:left="709" w:right="850"/>
        <w:jc w:val="right"/>
        <w:rPr>
          <w:b/>
          <w:bCs/>
          <w:sz w:val="22"/>
          <w:szCs w:val="22"/>
        </w:rPr>
      </w:pPr>
    </w:p>
    <w:p w:rsidR="00B635E2" w:rsidRDefault="00B635E2" w:rsidP="00285681">
      <w:pPr>
        <w:ind w:left="709" w:right="850"/>
        <w:jc w:val="right"/>
        <w:rPr>
          <w:b/>
          <w:bCs/>
          <w:sz w:val="22"/>
          <w:szCs w:val="22"/>
        </w:rPr>
      </w:pPr>
    </w:p>
    <w:p w:rsidR="009D7F6A" w:rsidRDefault="009D7F6A" w:rsidP="00285681">
      <w:pPr>
        <w:ind w:left="709" w:right="850"/>
        <w:jc w:val="right"/>
        <w:rPr>
          <w:b/>
          <w:bCs/>
          <w:sz w:val="22"/>
          <w:szCs w:val="22"/>
        </w:rPr>
      </w:pPr>
    </w:p>
    <w:p w:rsidR="009D7F6A" w:rsidRDefault="009D7F6A" w:rsidP="00285681">
      <w:pPr>
        <w:ind w:left="709" w:right="850"/>
        <w:jc w:val="right"/>
        <w:rPr>
          <w:b/>
          <w:bCs/>
          <w:sz w:val="22"/>
          <w:szCs w:val="22"/>
        </w:rPr>
      </w:pPr>
    </w:p>
    <w:p w:rsidR="009D7F6A" w:rsidRDefault="009D7F6A" w:rsidP="00285681">
      <w:pPr>
        <w:ind w:left="709" w:right="850"/>
        <w:jc w:val="right"/>
        <w:rPr>
          <w:b/>
          <w:bCs/>
          <w:sz w:val="22"/>
          <w:szCs w:val="22"/>
        </w:rPr>
      </w:pPr>
    </w:p>
    <w:p w:rsidR="009D7F6A" w:rsidRDefault="009D7F6A" w:rsidP="00285681">
      <w:pPr>
        <w:ind w:left="709" w:right="850"/>
        <w:jc w:val="right"/>
        <w:rPr>
          <w:b/>
          <w:bCs/>
          <w:sz w:val="22"/>
          <w:szCs w:val="22"/>
        </w:rPr>
      </w:pPr>
    </w:p>
    <w:p w:rsidR="009D7F6A" w:rsidRDefault="009D7F6A" w:rsidP="00285681">
      <w:pPr>
        <w:ind w:left="709" w:right="850"/>
        <w:jc w:val="right"/>
        <w:rPr>
          <w:b/>
          <w:bCs/>
          <w:sz w:val="22"/>
          <w:szCs w:val="22"/>
        </w:rPr>
      </w:pPr>
    </w:p>
    <w:p w:rsidR="00B635E2" w:rsidRPr="0035617E" w:rsidRDefault="00B635E2" w:rsidP="00285681">
      <w:pPr>
        <w:ind w:left="709" w:right="850"/>
        <w:jc w:val="right"/>
        <w:rPr>
          <w:b/>
          <w:bCs/>
          <w:sz w:val="22"/>
          <w:szCs w:val="22"/>
        </w:rPr>
      </w:pPr>
      <w:r w:rsidRPr="0035617E">
        <w:rPr>
          <w:b/>
          <w:bCs/>
          <w:sz w:val="22"/>
          <w:szCs w:val="22"/>
        </w:rPr>
        <w:t xml:space="preserve">załącznik nr </w:t>
      </w:r>
      <w:r>
        <w:rPr>
          <w:b/>
          <w:bCs/>
          <w:sz w:val="22"/>
          <w:szCs w:val="22"/>
        </w:rPr>
        <w:t>3</w:t>
      </w:r>
    </w:p>
    <w:p w:rsidR="00B635E2" w:rsidRPr="0035617E" w:rsidRDefault="00B635E2" w:rsidP="00285681">
      <w:pPr>
        <w:ind w:left="709" w:right="850"/>
        <w:rPr>
          <w:b/>
          <w:bCs/>
          <w:sz w:val="28"/>
          <w:szCs w:val="28"/>
        </w:rPr>
      </w:pPr>
    </w:p>
    <w:p w:rsidR="00B635E2" w:rsidRDefault="00B635E2" w:rsidP="00285681">
      <w:pPr>
        <w:ind w:left="709" w:right="850"/>
      </w:pPr>
    </w:p>
    <w:p w:rsidR="00B635E2" w:rsidRDefault="00B635E2" w:rsidP="00285681">
      <w:pPr>
        <w:ind w:left="709" w:right="850"/>
      </w:pPr>
    </w:p>
    <w:p w:rsidR="00B635E2" w:rsidRDefault="00B635E2" w:rsidP="00490E47">
      <w:pPr>
        <w:ind w:left="284" w:right="850"/>
      </w:pPr>
      <w:r>
        <w:t>………………………………..                         Limanowa, dnia ..................................</w:t>
      </w:r>
    </w:p>
    <w:p w:rsidR="00B635E2" w:rsidRDefault="00B635E2" w:rsidP="00285681">
      <w:pPr>
        <w:ind w:left="709" w:right="850"/>
        <w:jc w:val="both"/>
        <w:rPr>
          <w:sz w:val="16"/>
          <w:szCs w:val="16"/>
        </w:rPr>
      </w:pPr>
      <w:r>
        <w:rPr>
          <w:sz w:val="16"/>
          <w:szCs w:val="16"/>
        </w:rPr>
        <w:t xml:space="preserve">      / pieczęć wnioskodawcy /</w:t>
      </w:r>
    </w:p>
    <w:p w:rsidR="00B635E2" w:rsidRDefault="00B635E2" w:rsidP="00285681">
      <w:pPr>
        <w:ind w:left="709" w:right="850"/>
        <w:jc w:val="center"/>
      </w:pPr>
    </w:p>
    <w:p w:rsidR="00B635E2" w:rsidRDefault="00B635E2" w:rsidP="00285681">
      <w:pPr>
        <w:ind w:left="709" w:right="850"/>
        <w:jc w:val="center"/>
      </w:pPr>
    </w:p>
    <w:p w:rsidR="00B635E2" w:rsidRDefault="00B635E2" w:rsidP="00285681">
      <w:pPr>
        <w:ind w:left="709" w:right="850"/>
        <w:jc w:val="center"/>
      </w:pPr>
    </w:p>
    <w:p w:rsidR="00B635E2" w:rsidRDefault="00B635E2" w:rsidP="00285681">
      <w:pPr>
        <w:ind w:left="709" w:right="850"/>
        <w:jc w:val="center"/>
      </w:pPr>
    </w:p>
    <w:p w:rsidR="00B635E2" w:rsidRDefault="00B635E2" w:rsidP="00285681">
      <w:pPr>
        <w:ind w:left="709" w:right="850"/>
        <w:jc w:val="center"/>
      </w:pPr>
    </w:p>
    <w:p w:rsidR="00B635E2" w:rsidRDefault="00B635E2" w:rsidP="00285681">
      <w:pPr>
        <w:ind w:left="709" w:right="850"/>
        <w:jc w:val="center"/>
      </w:pPr>
    </w:p>
    <w:p w:rsidR="00B635E2" w:rsidRDefault="00B635E2" w:rsidP="00285681">
      <w:pPr>
        <w:ind w:left="709" w:right="850"/>
        <w:jc w:val="center"/>
        <w:rPr>
          <w:b/>
          <w:bCs/>
          <w:sz w:val="28"/>
          <w:szCs w:val="28"/>
        </w:rPr>
      </w:pPr>
      <w:r>
        <w:rPr>
          <w:b/>
          <w:bCs/>
          <w:sz w:val="28"/>
          <w:szCs w:val="28"/>
        </w:rPr>
        <w:t xml:space="preserve">Oświadczenie </w:t>
      </w:r>
    </w:p>
    <w:p w:rsidR="00B635E2" w:rsidRDefault="00B635E2" w:rsidP="00285681">
      <w:pPr>
        <w:ind w:left="709" w:right="850"/>
        <w:jc w:val="both"/>
        <w:rPr>
          <w:b/>
          <w:bCs/>
          <w:sz w:val="28"/>
          <w:szCs w:val="28"/>
        </w:rPr>
      </w:pPr>
    </w:p>
    <w:p w:rsidR="00B635E2" w:rsidRDefault="00B635E2" w:rsidP="00285681">
      <w:pPr>
        <w:ind w:left="709" w:right="850"/>
        <w:jc w:val="both"/>
        <w:rPr>
          <w:b/>
          <w:bCs/>
          <w:sz w:val="28"/>
          <w:szCs w:val="28"/>
        </w:rPr>
      </w:pPr>
    </w:p>
    <w:p w:rsidR="00B635E2" w:rsidRDefault="00B635E2" w:rsidP="00285681">
      <w:pPr>
        <w:autoSpaceDE w:val="0"/>
        <w:autoSpaceDN w:val="0"/>
        <w:adjustRightInd w:val="0"/>
        <w:ind w:left="709" w:right="850"/>
        <w:jc w:val="both"/>
        <w:rPr>
          <w:rFonts w:ascii="TimesNewRoman CE" w:hAnsi="TimesNewRoman CE" w:cs="TimesNewRoman CE"/>
        </w:rPr>
      </w:pPr>
      <w:r>
        <w:rPr>
          <w:b/>
          <w:bCs/>
          <w:sz w:val="28"/>
          <w:szCs w:val="28"/>
        </w:rPr>
        <w:tab/>
      </w:r>
      <w:r>
        <w:rPr>
          <w:rFonts w:ascii="TimesNewRoman CE" w:hAnsi="TimesNewRoman CE" w:cs="TimesNewRoman CE"/>
        </w:rPr>
        <w:t>Zgodnie z ustawą z dnia 30.04.2004</w:t>
      </w:r>
      <w:r w:rsidR="001165E3">
        <w:rPr>
          <w:rFonts w:ascii="TimesNewRoman CE" w:hAnsi="TimesNewRoman CE" w:cs="TimesNewRoman CE"/>
        </w:rPr>
        <w:t xml:space="preserve"> </w:t>
      </w:r>
      <w:r>
        <w:rPr>
          <w:rFonts w:ascii="TimesNewRoman CE" w:hAnsi="TimesNewRoman CE" w:cs="TimesNewRoman CE"/>
        </w:rPr>
        <w:t>r. o postępowaniu w sprawach dotyczących pomocy publicznej / D</w:t>
      </w:r>
      <w:r w:rsidR="001165E3">
        <w:rPr>
          <w:rFonts w:ascii="TimesNewRoman CE" w:hAnsi="TimesNewRoman CE" w:cs="TimesNewRoman CE"/>
        </w:rPr>
        <w:t>z</w:t>
      </w:r>
      <w:r>
        <w:rPr>
          <w:rFonts w:ascii="TimesNewRoman CE" w:hAnsi="TimesNewRoman CE" w:cs="TimesNewRoman CE"/>
        </w:rPr>
        <w:t>. U. z 20</w:t>
      </w:r>
      <w:r w:rsidR="001165E3">
        <w:rPr>
          <w:rFonts w:ascii="TimesNewRoman CE" w:hAnsi="TimesNewRoman CE" w:cs="TimesNewRoman CE"/>
        </w:rPr>
        <w:t xml:space="preserve">16 </w:t>
      </w:r>
      <w:r>
        <w:rPr>
          <w:rFonts w:ascii="TimesNewRoman CE" w:hAnsi="TimesNewRoman CE" w:cs="TimesNewRoman CE"/>
        </w:rPr>
        <w:t xml:space="preserve">r. poz. </w:t>
      </w:r>
      <w:r w:rsidR="001165E3">
        <w:rPr>
          <w:rFonts w:ascii="TimesNewRoman CE" w:hAnsi="TimesNewRoman CE" w:cs="TimesNewRoman CE"/>
        </w:rPr>
        <w:t>1808</w:t>
      </w:r>
      <w:r>
        <w:rPr>
          <w:rFonts w:ascii="TimesNewRoman CE" w:hAnsi="TimesNewRoman CE" w:cs="TimesNewRoman CE"/>
        </w:rPr>
        <w:t xml:space="preserve"> z </w:t>
      </w:r>
      <w:proofErr w:type="spellStart"/>
      <w:r>
        <w:rPr>
          <w:rFonts w:ascii="TimesNewRoman CE" w:hAnsi="TimesNewRoman CE" w:cs="TimesNewRoman CE"/>
        </w:rPr>
        <w:t>póź</w:t>
      </w:r>
      <w:proofErr w:type="spellEnd"/>
      <w:r>
        <w:rPr>
          <w:rFonts w:ascii="TimesNewRoman CE" w:hAnsi="TimesNewRoman CE" w:cs="TimesNewRoman CE"/>
        </w:rPr>
        <w:t>. zm. / informuję, iż nie podlegam przepisom w/w ustawy.</w:t>
      </w:r>
    </w:p>
    <w:p w:rsidR="00B635E2" w:rsidRDefault="00B635E2" w:rsidP="00285681">
      <w:pPr>
        <w:autoSpaceDE w:val="0"/>
        <w:autoSpaceDN w:val="0"/>
        <w:adjustRightInd w:val="0"/>
        <w:ind w:left="709" w:right="850"/>
        <w:jc w:val="both"/>
        <w:rPr>
          <w:rFonts w:ascii="TimesNewRoman" w:hAnsi="TimesNewRoman" w:cs="TimesNewRoman"/>
        </w:rPr>
      </w:pPr>
    </w:p>
    <w:p w:rsidR="00B635E2" w:rsidRDefault="00B635E2" w:rsidP="00285681">
      <w:pPr>
        <w:autoSpaceDE w:val="0"/>
        <w:autoSpaceDN w:val="0"/>
        <w:adjustRightInd w:val="0"/>
        <w:ind w:left="709" w:right="850"/>
        <w:jc w:val="both"/>
        <w:rPr>
          <w:rFonts w:ascii="TimesNewRoman" w:hAnsi="TimesNewRoman" w:cs="TimesNewRoman"/>
        </w:rPr>
      </w:pPr>
    </w:p>
    <w:p w:rsidR="00B635E2" w:rsidRDefault="00B635E2" w:rsidP="00285681">
      <w:pPr>
        <w:autoSpaceDE w:val="0"/>
        <w:autoSpaceDN w:val="0"/>
        <w:adjustRightInd w:val="0"/>
        <w:ind w:left="709" w:right="850"/>
        <w:jc w:val="both"/>
        <w:rPr>
          <w:rFonts w:ascii="TimesNewRoman" w:hAnsi="TimesNewRoman" w:cs="TimesNewRoman"/>
        </w:rPr>
      </w:pPr>
    </w:p>
    <w:p w:rsidR="00B635E2" w:rsidRDefault="00B635E2" w:rsidP="00285681">
      <w:pPr>
        <w:autoSpaceDE w:val="0"/>
        <w:autoSpaceDN w:val="0"/>
        <w:adjustRightInd w:val="0"/>
        <w:ind w:left="709" w:right="850"/>
        <w:jc w:val="both"/>
        <w:rPr>
          <w:rFonts w:ascii="TimesNewRoman" w:hAnsi="TimesNewRoman" w:cs="TimesNewRoman"/>
          <w:sz w:val="28"/>
          <w:szCs w:val="28"/>
        </w:rPr>
      </w:pPr>
    </w:p>
    <w:p w:rsidR="00B635E2" w:rsidRDefault="00B635E2" w:rsidP="00285681">
      <w:pPr>
        <w:autoSpaceDE w:val="0"/>
        <w:autoSpaceDN w:val="0"/>
        <w:adjustRightInd w:val="0"/>
        <w:ind w:left="709" w:right="850"/>
        <w:rPr>
          <w:rFonts w:ascii="TimesNewRoman" w:hAnsi="TimesNewRoman" w:cs="TimesNewRoman"/>
          <w:sz w:val="28"/>
          <w:szCs w:val="28"/>
        </w:rPr>
      </w:pPr>
    </w:p>
    <w:p w:rsidR="00B635E2" w:rsidRDefault="00B635E2" w:rsidP="00285681">
      <w:pPr>
        <w:autoSpaceDE w:val="0"/>
        <w:autoSpaceDN w:val="0"/>
        <w:adjustRightInd w:val="0"/>
        <w:ind w:left="709" w:right="850"/>
        <w:rPr>
          <w:rFonts w:ascii="TimesNewRoman" w:hAnsi="TimesNewRoman" w:cs="TimesNewRoman"/>
          <w:sz w:val="28"/>
          <w:szCs w:val="28"/>
        </w:rPr>
      </w:pPr>
    </w:p>
    <w:p w:rsidR="00B635E2" w:rsidRDefault="00B635E2" w:rsidP="00285681">
      <w:pPr>
        <w:autoSpaceDE w:val="0"/>
        <w:autoSpaceDN w:val="0"/>
        <w:adjustRightInd w:val="0"/>
        <w:ind w:left="709" w:right="850"/>
        <w:jc w:val="right"/>
        <w:rPr>
          <w:rFonts w:ascii="TimesNewRoman" w:hAnsi="TimesNewRoman" w:cs="TimesNewRoman"/>
        </w:rPr>
      </w:pPr>
      <w:r>
        <w:rPr>
          <w:rFonts w:ascii="TimesNewRoman" w:hAnsi="TimesNewRoman" w:cs="TimesNewRoman"/>
        </w:rPr>
        <w:t xml:space="preserve">                                                                                                                           ...............................................</w:t>
      </w:r>
    </w:p>
    <w:p w:rsidR="00B635E2" w:rsidRDefault="00B635E2" w:rsidP="00285681">
      <w:pPr>
        <w:ind w:left="709" w:right="850"/>
        <w:jc w:val="center"/>
        <w:rPr>
          <w:b/>
          <w:bCs/>
          <w:sz w:val="28"/>
          <w:szCs w:val="28"/>
          <w:lang w:eastAsia="ar-SA"/>
        </w:rPr>
      </w:pPr>
      <w:r>
        <w:rPr>
          <w:rFonts w:ascii="TimesNewRoman" w:hAnsi="TimesNewRoman" w:cs="TimesNewRoman"/>
        </w:rPr>
        <w:t xml:space="preserve">                                                                           </w:t>
      </w:r>
      <w:r w:rsidR="001165E3">
        <w:rPr>
          <w:rFonts w:ascii="TimesNewRoman" w:hAnsi="TimesNewRoman" w:cs="TimesNewRoman"/>
        </w:rPr>
        <w:t xml:space="preserve">                  </w:t>
      </w:r>
      <w:r>
        <w:rPr>
          <w:rFonts w:ascii="TimesNewRoman" w:hAnsi="TimesNewRoman" w:cs="TimesNewRoman"/>
        </w:rPr>
        <w:t xml:space="preserve">             /podpis wnioskodawcy/</w:t>
      </w:r>
    </w:p>
    <w:p w:rsidR="00B635E2" w:rsidRDefault="00B635E2" w:rsidP="00285681"/>
    <w:p w:rsidR="00B635E2" w:rsidRDefault="00B635E2" w:rsidP="00285681">
      <w:pPr>
        <w:widowControl w:val="0"/>
        <w:autoSpaceDE w:val="0"/>
        <w:autoSpaceDN w:val="0"/>
        <w:adjustRightInd w:val="0"/>
        <w:spacing w:before="6"/>
        <w:ind w:left="115" w:right="-20"/>
        <w:rPr>
          <w:color w:val="000000"/>
          <w:sz w:val="22"/>
          <w:szCs w:val="22"/>
        </w:rPr>
      </w:pPr>
    </w:p>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285681"/>
    <w:p w:rsidR="00B635E2" w:rsidRDefault="00B635E2" w:rsidP="00490E47">
      <w:pPr>
        <w:rPr>
          <w:b/>
          <w:bCs/>
        </w:rPr>
      </w:pPr>
    </w:p>
    <w:p w:rsidR="00B635E2" w:rsidRDefault="00B635E2" w:rsidP="00490E47">
      <w:pPr>
        <w:rPr>
          <w:b/>
          <w:bCs/>
        </w:rPr>
      </w:pPr>
    </w:p>
    <w:p w:rsidR="00B635E2" w:rsidRDefault="00B635E2" w:rsidP="00490E47">
      <w:pPr>
        <w:rPr>
          <w:b/>
          <w:bCs/>
        </w:rPr>
      </w:pPr>
    </w:p>
    <w:p w:rsidR="00B635E2" w:rsidRDefault="00B635E2" w:rsidP="00490E47">
      <w:pPr>
        <w:rPr>
          <w:b/>
          <w:bCs/>
        </w:rPr>
      </w:pPr>
    </w:p>
    <w:p w:rsidR="00B635E2" w:rsidRDefault="00B635E2" w:rsidP="00490E47">
      <w:pPr>
        <w:rPr>
          <w:b/>
          <w:bCs/>
        </w:rPr>
      </w:pPr>
    </w:p>
    <w:p w:rsidR="00B635E2" w:rsidRDefault="00B635E2" w:rsidP="00490E47">
      <w:pPr>
        <w:rPr>
          <w:b/>
          <w:bCs/>
        </w:rPr>
      </w:pPr>
    </w:p>
    <w:p w:rsidR="00B635E2" w:rsidRDefault="00B635E2" w:rsidP="00490E47">
      <w:pPr>
        <w:rPr>
          <w:b/>
          <w:bCs/>
        </w:rPr>
      </w:pPr>
    </w:p>
    <w:p w:rsidR="00B635E2" w:rsidRDefault="00B635E2" w:rsidP="00490E47">
      <w:pPr>
        <w:rPr>
          <w:b/>
          <w:bCs/>
        </w:rPr>
      </w:pPr>
    </w:p>
    <w:p w:rsidR="00B635E2" w:rsidRDefault="00B635E2" w:rsidP="00490E47">
      <w:pPr>
        <w:rPr>
          <w:b/>
          <w:bCs/>
        </w:rPr>
      </w:pPr>
    </w:p>
    <w:p w:rsidR="00B635E2" w:rsidRDefault="00B635E2" w:rsidP="00490E47">
      <w:pPr>
        <w:rPr>
          <w:b/>
          <w:bCs/>
        </w:rPr>
      </w:pPr>
    </w:p>
    <w:p w:rsidR="00B635E2" w:rsidRDefault="00B635E2" w:rsidP="00490E47">
      <w:pPr>
        <w:rPr>
          <w:b/>
          <w:bCs/>
        </w:rPr>
      </w:pPr>
    </w:p>
    <w:p w:rsidR="00B635E2" w:rsidRDefault="00B635E2"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9D7F6A" w:rsidRDefault="009D7F6A" w:rsidP="001E354A">
      <w:pPr>
        <w:rPr>
          <w:b/>
          <w:bCs/>
        </w:rPr>
      </w:pPr>
    </w:p>
    <w:p w:rsidR="00B635E2" w:rsidRPr="00C948F8" w:rsidRDefault="00B635E2" w:rsidP="00AF15DC">
      <w:pPr>
        <w:ind w:left="2124" w:firstLine="708"/>
        <w:rPr>
          <w:b/>
          <w:bCs/>
        </w:rPr>
      </w:pPr>
      <w:r w:rsidRPr="00C948F8">
        <w:rPr>
          <w:b/>
          <w:bCs/>
        </w:rPr>
        <w:lastRenderedPageBreak/>
        <w:t>ZGŁOSZENIE KRAJOWEJ OFERTY PRACY</w:t>
      </w:r>
    </w:p>
    <w:p w:rsidR="00B635E2" w:rsidRPr="00C948F8" w:rsidRDefault="00B635E2" w:rsidP="00AF15DC">
      <w:pPr>
        <w:ind w:left="2832" w:firstLine="708"/>
        <w:rPr>
          <w:b/>
          <w:bCs/>
          <w:sz w:val="20"/>
          <w:szCs w:val="20"/>
        </w:rPr>
      </w:pPr>
      <w:r w:rsidRPr="00C948F8">
        <w:rPr>
          <w:b/>
          <w:bCs/>
          <w:sz w:val="20"/>
          <w:szCs w:val="20"/>
        </w:rPr>
        <w:t xml:space="preserve">PUP-CAZ/RP 512-…………/……………..                                                </w:t>
      </w:r>
    </w:p>
    <w:p w:rsidR="00B635E2" w:rsidRPr="00C948F8" w:rsidRDefault="00B635E2" w:rsidP="00C948F8">
      <w:pPr>
        <w:spacing w:after="120"/>
        <w:ind w:right="-337"/>
        <w:rPr>
          <w:b/>
          <w:bCs/>
          <w:sz w:val="18"/>
          <w:szCs w:val="18"/>
        </w:rPr>
      </w:pPr>
      <w:r w:rsidRPr="00C948F8">
        <w:rPr>
          <w:b/>
          <w:bCs/>
          <w:sz w:val="18"/>
          <w:szCs w:val="18"/>
        </w:rPr>
        <w:t>(nr oferty oraz nr wniosku</w:t>
      </w:r>
      <w:r w:rsidRPr="00C948F8">
        <w:rPr>
          <w:sz w:val="18"/>
          <w:szCs w:val="18"/>
        </w:rPr>
        <w:t xml:space="preserve"> </w:t>
      </w:r>
      <w:r w:rsidRPr="00C948F8">
        <w:rPr>
          <w:b/>
          <w:bCs/>
          <w:sz w:val="18"/>
          <w:szCs w:val="18"/>
        </w:rPr>
        <w:t>wpisuje Powiatowy Urząd Pracy)                         Data zgłoszenia oferty pracy</w:t>
      </w:r>
      <w:r w:rsidRPr="00C948F8">
        <w:rPr>
          <w:sz w:val="36"/>
          <w:szCs w:val="36"/>
        </w:rPr>
        <w:t>⁪⁪-⁪⁪-⁪⁪⁪⁪</w:t>
      </w:r>
    </w:p>
    <w:p w:rsidR="00B635E2" w:rsidRPr="00C948F8" w:rsidRDefault="00B635E2" w:rsidP="00C948F8">
      <w:pPr>
        <w:rPr>
          <w:spacing w:val="-2"/>
          <w:sz w:val="16"/>
          <w:szCs w:val="16"/>
        </w:rPr>
      </w:pPr>
      <w:r w:rsidRPr="00C948F8">
        <w:rPr>
          <w:b/>
          <w:bCs/>
          <w:spacing w:val="-2"/>
          <w:sz w:val="16"/>
          <w:szCs w:val="16"/>
        </w:rPr>
        <w:t>CZĘŚĆ A – WYPEŁNIA PRACODAWCA</w:t>
      </w:r>
      <w:r w:rsidRPr="00C948F8">
        <w:rPr>
          <w:spacing w:val="-2"/>
          <w:sz w:val="16"/>
          <w:szCs w:val="16"/>
        </w:rPr>
        <w:t xml:space="preserve">: </w:t>
      </w:r>
    </w:p>
    <w:tbl>
      <w:tblPr>
        <w:tblW w:w="10609" w:type="dxa"/>
        <w:tblInd w:w="2" w:type="dxa"/>
        <w:tblLayout w:type="fixed"/>
        <w:tblCellMar>
          <w:left w:w="28" w:type="dxa"/>
          <w:right w:w="0" w:type="dxa"/>
        </w:tblCellMar>
        <w:tblLook w:val="0000"/>
      </w:tblPr>
      <w:tblGrid>
        <w:gridCol w:w="2547"/>
        <w:gridCol w:w="1132"/>
        <w:gridCol w:w="2559"/>
        <w:gridCol w:w="2260"/>
        <w:gridCol w:w="2099"/>
        <w:gridCol w:w="12"/>
      </w:tblGrid>
      <w:tr w:rsidR="00B635E2" w:rsidRPr="00C948F8">
        <w:trPr>
          <w:trHeight w:val="250"/>
        </w:trPr>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B635E2" w:rsidRPr="00C948F8" w:rsidRDefault="00B635E2" w:rsidP="00C948F8">
            <w:pPr>
              <w:tabs>
                <w:tab w:val="left" w:pos="77"/>
              </w:tabs>
              <w:rPr>
                <w:b/>
                <w:bCs/>
                <w:sz w:val="20"/>
                <w:szCs w:val="20"/>
              </w:rPr>
            </w:pPr>
            <w:r w:rsidRPr="00C948F8">
              <w:rPr>
                <w:b/>
                <w:bCs/>
                <w:sz w:val="20"/>
                <w:szCs w:val="20"/>
              </w:rPr>
              <w:t>I. Informacje dotyczące pracodawcy</w:t>
            </w:r>
          </w:p>
        </w:tc>
      </w:tr>
      <w:tr w:rsidR="00B635E2" w:rsidRPr="00C948F8">
        <w:trPr>
          <w:trHeight w:val="458"/>
        </w:trPr>
        <w:tc>
          <w:tcPr>
            <w:tcW w:w="6238" w:type="dxa"/>
            <w:gridSpan w:val="3"/>
            <w:vMerge w:val="restart"/>
            <w:tcBorders>
              <w:top w:val="single" w:sz="4" w:space="0" w:color="auto"/>
              <w:left w:val="single" w:sz="4" w:space="0" w:color="auto"/>
              <w:bottom w:val="nil"/>
              <w:right w:val="single" w:sz="4" w:space="0" w:color="auto"/>
            </w:tcBorders>
            <w:vAlign w:val="center"/>
          </w:tcPr>
          <w:p w:rsidR="00B635E2" w:rsidRPr="00C948F8" w:rsidRDefault="00B635E2" w:rsidP="00C948F8">
            <w:pPr>
              <w:tabs>
                <w:tab w:val="left" w:pos="48"/>
                <w:tab w:val="left" w:pos="2127"/>
                <w:tab w:val="left" w:pos="5245"/>
              </w:tabs>
              <w:rPr>
                <w:sz w:val="20"/>
                <w:szCs w:val="20"/>
              </w:rPr>
            </w:pPr>
            <w:r w:rsidRPr="00C948F8">
              <w:rPr>
                <w:sz w:val="20"/>
                <w:szCs w:val="20"/>
              </w:rPr>
              <w:t xml:space="preserve">Nazwa pracodawcy           </w:t>
            </w:r>
          </w:p>
          <w:tbl>
            <w:tblPr>
              <w:tblW w:w="0" w:type="auto"/>
              <w:tblLayout w:type="fixed"/>
              <w:tblLook w:val="01E0"/>
            </w:tblPr>
            <w:tblGrid>
              <w:gridCol w:w="6195"/>
            </w:tblGrid>
            <w:tr w:rsidR="00B635E2" w:rsidRPr="00C948F8">
              <w:trPr>
                <w:trHeight w:val="538"/>
              </w:trPr>
              <w:tc>
                <w:tcPr>
                  <w:tcW w:w="6195" w:type="dxa"/>
                </w:tcPr>
                <w:bookmarkStart w:id="1" w:name="Tekst1"/>
                <w:p w:rsidR="00B635E2" w:rsidRPr="0038576F" w:rsidRDefault="00966BD8" w:rsidP="0038576F">
                  <w:pPr>
                    <w:tabs>
                      <w:tab w:val="left" w:pos="48"/>
                      <w:tab w:val="left" w:pos="2127"/>
                      <w:tab w:val="left" w:pos="5245"/>
                    </w:tabs>
                    <w:rPr>
                      <w:sz w:val="20"/>
                      <w:szCs w:val="20"/>
                    </w:rPr>
                  </w:pPr>
                  <w:r w:rsidRPr="0038576F">
                    <w:rPr>
                      <w:sz w:val="20"/>
                      <w:szCs w:val="20"/>
                    </w:rPr>
                    <w:fldChar w:fldCharType="begin">
                      <w:ffData>
                        <w:name w:val="Tekst1"/>
                        <w:enabled/>
                        <w:calcOnExit w:val="0"/>
                        <w:textInput>
                          <w:maxLength w:val="100"/>
                        </w:textInput>
                      </w:ffData>
                    </w:fldChar>
                  </w:r>
                  <w:r w:rsidR="00B635E2" w:rsidRPr="0038576F">
                    <w:rPr>
                      <w:sz w:val="20"/>
                      <w:szCs w:val="20"/>
                    </w:rPr>
                    <w:instrText xml:space="preserve"> FORMTEXT </w:instrText>
                  </w:r>
                  <w:r w:rsidRPr="0038576F">
                    <w:rPr>
                      <w:sz w:val="20"/>
                      <w:szCs w:val="20"/>
                    </w:rPr>
                  </w:r>
                  <w:r w:rsidRPr="0038576F">
                    <w:rPr>
                      <w:sz w:val="20"/>
                      <w:szCs w:val="20"/>
                    </w:rPr>
                    <w:fldChar w:fldCharType="separate"/>
                  </w:r>
                  <w:r w:rsidR="00B635E2" w:rsidRPr="0038576F">
                    <w:rPr>
                      <w:noProof/>
                      <w:sz w:val="20"/>
                      <w:szCs w:val="20"/>
                    </w:rPr>
                    <w:t> </w:t>
                  </w:r>
                  <w:r w:rsidR="00B635E2" w:rsidRPr="0038576F">
                    <w:rPr>
                      <w:noProof/>
                      <w:sz w:val="20"/>
                      <w:szCs w:val="20"/>
                    </w:rPr>
                    <w:t> </w:t>
                  </w:r>
                  <w:r w:rsidR="00B635E2" w:rsidRPr="0038576F">
                    <w:rPr>
                      <w:noProof/>
                      <w:sz w:val="20"/>
                      <w:szCs w:val="20"/>
                    </w:rPr>
                    <w:t> </w:t>
                  </w:r>
                  <w:r w:rsidR="00B635E2" w:rsidRPr="0038576F">
                    <w:rPr>
                      <w:noProof/>
                      <w:sz w:val="20"/>
                      <w:szCs w:val="20"/>
                    </w:rPr>
                    <w:t> </w:t>
                  </w:r>
                  <w:r w:rsidR="00B635E2" w:rsidRPr="0038576F">
                    <w:rPr>
                      <w:noProof/>
                      <w:sz w:val="20"/>
                      <w:szCs w:val="20"/>
                    </w:rPr>
                    <w:t> </w:t>
                  </w:r>
                  <w:r w:rsidRPr="0038576F">
                    <w:rPr>
                      <w:sz w:val="20"/>
                      <w:szCs w:val="20"/>
                    </w:rPr>
                    <w:fldChar w:fldCharType="end"/>
                  </w:r>
                  <w:bookmarkEnd w:id="1"/>
                </w:p>
              </w:tc>
            </w:tr>
          </w:tbl>
          <w:p w:rsidR="00B635E2" w:rsidRPr="00C948F8" w:rsidRDefault="00B635E2" w:rsidP="00C948F8">
            <w:pPr>
              <w:tabs>
                <w:tab w:val="left" w:pos="48"/>
                <w:tab w:val="left" w:pos="2127"/>
                <w:tab w:val="left" w:pos="5245"/>
              </w:tabs>
            </w:pPr>
          </w:p>
        </w:tc>
        <w:tc>
          <w:tcPr>
            <w:tcW w:w="4371" w:type="dxa"/>
            <w:gridSpan w:val="3"/>
            <w:vMerge w:val="restart"/>
            <w:tcBorders>
              <w:top w:val="single" w:sz="4" w:space="0" w:color="auto"/>
              <w:left w:val="single" w:sz="4" w:space="0" w:color="auto"/>
              <w:bottom w:val="nil"/>
              <w:right w:val="single" w:sz="4" w:space="0" w:color="auto"/>
            </w:tcBorders>
            <w:vAlign w:val="center"/>
          </w:tcPr>
          <w:p w:rsidR="00B635E2" w:rsidRPr="00C948F8" w:rsidRDefault="00B635E2" w:rsidP="00F34A22">
            <w:pPr>
              <w:numPr>
                <w:ilvl w:val="0"/>
                <w:numId w:val="11"/>
              </w:numPr>
              <w:tabs>
                <w:tab w:val="left" w:pos="298"/>
                <w:tab w:val="left" w:pos="2835"/>
              </w:tabs>
              <w:spacing w:line="360" w:lineRule="auto"/>
              <w:ind w:left="0" w:firstLine="0"/>
              <w:rPr>
                <w:sz w:val="20"/>
                <w:szCs w:val="20"/>
              </w:rPr>
            </w:pPr>
            <w:r w:rsidRPr="00C948F8">
              <w:rPr>
                <w:sz w:val="20"/>
                <w:szCs w:val="20"/>
              </w:rPr>
              <w:t xml:space="preserve">Adres pracodawcy </w:t>
            </w:r>
          </w:p>
          <w:p w:rsidR="00B635E2" w:rsidRPr="00C948F8" w:rsidRDefault="00B635E2" w:rsidP="00C948F8">
            <w:pPr>
              <w:spacing w:line="240" w:lineRule="atLeast"/>
              <w:rPr>
                <w:position w:val="-2"/>
                <w:sz w:val="26"/>
                <w:szCs w:val="26"/>
              </w:rPr>
            </w:pPr>
            <w:r w:rsidRPr="00C948F8">
              <w:rPr>
                <w:b/>
                <w:bCs/>
                <w:sz w:val="20"/>
                <w:szCs w:val="20"/>
              </w:rPr>
              <w:t xml:space="preserve">      </w:t>
            </w:r>
            <w:r w:rsidRPr="00C948F8">
              <w:rPr>
                <w:sz w:val="20"/>
                <w:szCs w:val="20"/>
              </w:rPr>
              <w:t xml:space="preserve">ulica </w:t>
            </w:r>
            <w:bookmarkStart w:id="2" w:name="Tekst2"/>
            <w:r w:rsidR="00966BD8" w:rsidRPr="00C948F8">
              <w:rPr>
                <w:sz w:val="20"/>
                <w:szCs w:val="20"/>
              </w:rPr>
              <w:fldChar w:fldCharType="begin">
                <w:ffData>
                  <w:name w:val="Tekst2"/>
                  <w:enabled/>
                  <w:calcOnExit w:val="0"/>
                  <w:textInput>
                    <w:maxLength w:val="2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bookmarkEnd w:id="2"/>
            <w:r w:rsidRPr="00C948F8">
              <w:rPr>
                <w:b/>
                <w:bCs/>
                <w:sz w:val="22"/>
                <w:szCs w:val="22"/>
              </w:rPr>
              <w:t xml:space="preserve"> </w:t>
            </w:r>
            <w:r w:rsidRPr="00C948F8">
              <w:rPr>
                <w:b/>
                <w:bCs/>
                <w:sz w:val="22"/>
                <w:szCs w:val="22"/>
              </w:rPr>
              <w:br/>
              <w:t xml:space="preserve">     </w:t>
            </w:r>
            <w:bookmarkStart w:id="3" w:name="Tekst3"/>
            <w:r w:rsidR="00966BD8" w:rsidRPr="00C948F8">
              <w:rPr>
                <w:b/>
                <w:bCs/>
                <w:sz w:val="20"/>
                <w:szCs w:val="20"/>
              </w:rPr>
              <w:fldChar w:fldCharType="begin">
                <w:ffData>
                  <w:name w:val="Tekst3"/>
                  <w:enabled/>
                  <w:calcOnExit w:val="0"/>
                  <w:textInput>
                    <w:maxLength w:val="2"/>
                  </w:textInput>
                </w:ffData>
              </w:fldChar>
            </w:r>
            <w:r w:rsidRPr="00C948F8">
              <w:rPr>
                <w:b/>
                <w:bCs/>
                <w:sz w:val="20"/>
                <w:szCs w:val="20"/>
              </w:rPr>
              <w:instrText xml:space="preserve"> FORMTEXT </w:instrText>
            </w:r>
            <w:r w:rsidR="00966BD8" w:rsidRPr="00C948F8">
              <w:rPr>
                <w:b/>
                <w:bCs/>
                <w:sz w:val="20"/>
                <w:szCs w:val="20"/>
              </w:rPr>
            </w:r>
            <w:r w:rsidR="00966BD8" w:rsidRPr="00C948F8">
              <w:rPr>
                <w:b/>
                <w:bCs/>
                <w:sz w:val="20"/>
                <w:szCs w:val="20"/>
              </w:rPr>
              <w:fldChar w:fldCharType="separate"/>
            </w:r>
            <w:r w:rsidRPr="00C948F8">
              <w:rPr>
                <w:b/>
                <w:bCs/>
                <w:noProof/>
                <w:sz w:val="20"/>
                <w:szCs w:val="20"/>
              </w:rPr>
              <w:t> </w:t>
            </w:r>
            <w:r w:rsidRPr="00C948F8">
              <w:rPr>
                <w:b/>
                <w:bCs/>
                <w:noProof/>
                <w:sz w:val="20"/>
                <w:szCs w:val="20"/>
              </w:rPr>
              <w:t> </w:t>
            </w:r>
            <w:r w:rsidR="00966BD8" w:rsidRPr="00C948F8">
              <w:rPr>
                <w:b/>
                <w:bCs/>
                <w:sz w:val="20"/>
                <w:szCs w:val="20"/>
              </w:rPr>
              <w:fldChar w:fldCharType="end"/>
            </w:r>
            <w:bookmarkEnd w:id="3"/>
            <w:r w:rsidRPr="00C948F8">
              <w:rPr>
                <w:b/>
                <w:bCs/>
                <w:sz w:val="48"/>
                <w:szCs w:val="48"/>
              </w:rPr>
              <w:t>-</w:t>
            </w:r>
            <w:bookmarkStart w:id="4" w:name="Tekst11"/>
            <w:bookmarkStart w:id="5" w:name="Tekst5"/>
            <w:r w:rsidR="00966BD8" w:rsidRPr="00C948F8">
              <w:rPr>
                <w:b/>
                <w:bCs/>
                <w:sz w:val="20"/>
                <w:szCs w:val="20"/>
              </w:rPr>
              <w:fldChar w:fldCharType="begin">
                <w:ffData>
                  <w:name w:val="Tekst11"/>
                  <w:enabled/>
                  <w:calcOnExit w:val="0"/>
                  <w:textInput>
                    <w:maxLength w:val="3"/>
                  </w:textInput>
                </w:ffData>
              </w:fldChar>
            </w:r>
            <w:r w:rsidRPr="00C948F8">
              <w:rPr>
                <w:b/>
                <w:bCs/>
                <w:sz w:val="20"/>
                <w:szCs w:val="20"/>
              </w:rPr>
              <w:instrText xml:space="preserve"> FORMTEXT </w:instrText>
            </w:r>
            <w:r w:rsidR="00966BD8" w:rsidRPr="00C948F8">
              <w:rPr>
                <w:b/>
                <w:bCs/>
                <w:sz w:val="20"/>
                <w:szCs w:val="20"/>
              </w:rPr>
            </w:r>
            <w:r w:rsidR="00966BD8" w:rsidRPr="00C948F8">
              <w:rPr>
                <w:b/>
                <w:bCs/>
                <w:sz w:val="20"/>
                <w:szCs w:val="20"/>
              </w:rPr>
              <w:fldChar w:fldCharType="separate"/>
            </w:r>
            <w:r w:rsidRPr="00C948F8">
              <w:rPr>
                <w:b/>
                <w:bCs/>
                <w:noProof/>
                <w:sz w:val="20"/>
                <w:szCs w:val="20"/>
              </w:rPr>
              <w:t> </w:t>
            </w:r>
            <w:r w:rsidRPr="00C948F8">
              <w:rPr>
                <w:b/>
                <w:bCs/>
                <w:noProof/>
                <w:sz w:val="20"/>
                <w:szCs w:val="20"/>
              </w:rPr>
              <w:t> </w:t>
            </w:r>
            <w:r w:rsidRPr="00C948F8">
              <w:rPr>
                <w:b/>
                <w:bCs/>
                <w:noProof/>
                <w:sz w:val="20"/>
                <w:szCs w:val="20"/>
              </w:rPr>
              <w:t> </w:t>
            </w:r>
            <w:r w:rsidR="00966BD8" w:rsidRPr="00C948F8">
              <w:rPr>
                <w:b/>
                <w:bCs/>
                <w:sz w:val="20"/>
                <w:szCs w:val="20"/>
              </w:rPr>
              <w:fldChar w:fldCharType="end"/>
            </w:r>
            <w:bookmarkEnd w:id="4"/>
            <w:r w:rsidRPr="00C948F8">
              <w:rPr>
                <w:b/>
                <w:bCs/>
                <w:sz w:val="48"/>
                <w:szCs w:val="48"/>
              </w:rPr>
              <w:t xml:space="preserve">     </w:t>
            </w:r>
            <w:r w:rsidR="00966BD8" w:rsidRPr="00C948F8">
              <w:rPr>
                <w:sz w:val="20"/>
                <w:szCs w:val="20"/>
              </w:rPr>
              <w:fldChar w:fldCharType="begin">
                <w:ffData>
                  <w:name w:val="Tekst5"/>
                  <w:enabled/>
                  <w:calcOnExit w:val="0"/>
                  <w:textInput>
                    <w:maxLength w:val="2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bookmarkEnd w:id="5"/>
          </w:p>
          <w:p w:rsidR="00B635E2" w:rsidRPr="00C948F8" w:rsidRDefault="00B635E2" w:rsidP="00C948F8">
            <w:pPr>
              <w:tabs>
                <w:tab w:val="left" w:pos="298"/>
                <w:tab w:val="left" w:pos="2835"/>
                <w:tab w:val="left" w:pos="4340"/>
              </w:tabs>
              <w:spacing w:line="240" w:lineRule="atLeast"/>
              <w:rPr>
                <w:sz w:val="16"/>
                <w:szCs w:val="16"/>
              </w:rPr>
            </w:pPr>
            <w:r w:rsidRPr="00C948F8">
              <w:rPr>
                <w:sz w:val="22"/>
                <w:szCs w:val="22"/>
              </w:rPr>
              <w:t xml:space="preserve">           </w:t>
            </w:r>
            <w:r w:rsidRPr="00C948F8">
              <w:rPr>
                <w:sz w:val="16"/>
                <w:szCs w:val="16"/>
              </w:rPr>
              <w:t>kod pocztowy                                  miejscowość</w:t>
            </w:r>
          </w:p>
          <w:p w:rsidR="00B635E2" w:rsidRPr="00C948F8" w:rsidRDefault="00B635E2" w:rsidP="00C948F8">
            <w:pPr>
              <w:tabs>
                <w:tab w:val="left" w:pos="298"/>
                <w:tab w:val="left" w:pos="2835"/>
                <w:tab w:val="left" w:pos="4340"/>
              </w:tabs>
              <w:spacing w:before="80"/>
              <w:rPr>
                <w:sz w:val="20"/>
                <w:szCs w:val="20"/>
              </w:rPr>
            </w:pPr>
            <w:r w:rsidRPr="00C948F8">
              <w:rPr>
                <w:sz w:val="8"/>
                <w:szCs w:val="8"/>
              </w:rPr>
              <w:tab/>
            </w:r>
            <w:r w:rsidRPr="00C948F8">
              <w:rPr>
                <w:sz w:val="20"/>
                <w:szCs w:val="20"/>
              </w:rPr>
              <w:t xml:space="preserve">gmina </w:t>
            </w:r>
            <w:bookmarkStart w:id="6" w:name="Tekst6"/>
            <w:r w:rsidR="00966BD8"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bookmarkEnd w:id="6"/>
          </w:p>
          <w:p w:rsidR="00B635E2" w:rsidRPr="00C948F8" w:rsidRDefault="00B635E2" w:rsidP="00C948F8">
            <w:pPr>
              <w:tabs>
                <w:tab w:val="left" w:pos="298"/>
                <w:tab w:val="left" w:pos="4310"/>
              </w:tabs>
              <w:spacing w:before="80"/>
              <w:rPr>
                <w:sz w:val="20"/>
                <w:szCs w:val="20"/>
              </w:rPr>
            </w:pPr>
            <w:r w:rsidRPr="00C948F8">
              <w:rPr>
                <w:sz w:val="20"/>
                <w:szCs w:val="20"/>
              </w:rPr>
              <w:t xml:space="preserve">      e – mail  </w:t>
            </w:r>
            <w:r w:rsidR="00966BD8"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p w:rsidR="00B635E2" w:rsidRPr="00C948F8" w:rsidRDefault="00B635E2" w:rsidP="00C948F8">
            <w:pPr>
              <w:tabs>
                <w:tab w:val="left" w:pos="298"/>
                <w:tab w:val="left" w:pos="4642"/>
              </w:tabs>
              <w:spacing w:before="80"/>
              <w:rPr>
                <w:sz w:val="20"/>
                <w:szCs w:val="20"/>
              </w:rPr>
            </w:pPr>
            <w:r w:rsidRPr="00C948F8">
              <w:rPr>
                <w:sz w:val="20"/>
                <w:szCs w:val="20"/>
              </w:rPr>
              <w:t xml:space="preserve">      strona internetowa </w:t>
            </w:r>
            <w:r w:rsidR="00966BD8"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p w:rsidR="00B635E2" w:rsidRPr="00C948F8" w:rsidRDefault="00B635E2" w:rsidP="00C948F8">
            <w:pPr>
              <w:tabs>
                <w:tab w:val="left" w:pos="298"/>
                <w:tab w:val="left" w:pos="4642"/>
              </w:tabs>
              <w:spacing w:before="80"/>
              <w:rPr>
                <w:sz w:val="20"/>
                <w:szCs w:val="20"/>
              </w:rPr>
            </w:pPr>
            <w:r w:rsidRPr="00C948F8">
              <w:rPr>
                <w:sz w:val="20"/>
                <w:szCs w:val="20"/>
              </w:rPr>
              <w:t xml:space="preserve">      telefon/fax </w:t>
            </w:r>
            <w:r w:rsidR="00966BD8"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tc>
      </w:tr>
      <w:tr w:rsidR="00B635E2" w:rsidRPr="00C948F8">
        <w:trPr>
          <w:trHeight w:val="366"/>
        </w:trPr>
        <w:tc>
          <w:tcPr>
            <w:tcW w:w="6238" w:type="dxa"/>
            <w:gridSpan w:val="3"/>
            <w:vMerge/>
            <w:tcBorders>
              <w:top w:val="nil"/>
              <w:left w:val="single" w:sz="4" w:space="0" w:color="auto"/>
              <w:bottom w:val="single" w:sz="4" w:space="0" w:color="auto"/>
              <w:right w:val="single" w:sz="4" w:space="0" w:color="auto"/>
            </w:tcBorders>
            <w:vAlign w:val="center"/>
          </w:tcPr>
          <w:p w:rsidR="00B635E2" w:rsidRPr="00C948F8" w:rsidRDefault="00B635E2" w:rsidP="00C948F8">
            <w:pPr>
              <w:rPr>
                <w:sz w:val="20"/>
                <w:szCs w:val="20"/>
              </w:rPr>
            </w:pPr>
          </w:p>
        </w:tc>
        <w:tc>
          <w:tcPr>
            <w:tcW w:w="4371" w:type="dxa"/>
            <w:gridSpan w:val="3"/>
            <w:vMerge/>
            <w:tcBorders>
              <w:top w:val="nil"/>
              <w:left w:val="single" w:sz="4" w:space="0" w:color="auto"/>
              <w:bottom w:val="nil"/>
              <w:right w:val="single" w:sz="4" w:space="0" w:color="auto"/>
            </w:tcBorders>
            <w:vAlign w:val="center"/>
          </w:tcPr>
          <w:p w:rsidR="00B635E2" w:rsidRPr="00C948F8" w:rsidRDefault="00B635E2" w:rsidP="00C948F8">
            <w:pPr>
              <w:tabs>
                <w:tab w:val="left" w:pos="298"/>
              </w:tabs>
              <w:rPr>
                <w:sz w:val="20"/>
                <w:szCs w:val="20"/>
              </w:rPr>
            </w:pPr>
          </w:p>
        </w:tc>
      </w:tr>
      <w:tr w:rsidR="00B635E2" w:rsidRPr="00C948F8">
        <w:trPr>
          <w:trHeight w:val="250"/>
        </w:trPr>
        <w:tc>
          <w:tcPr>
            <w:tcW w:w="6238" w:type="dxa"/>
            <w:gridSpan w:val="3"/>
            <w:vMerge w:val="restart"/>
            <w:tcBorders>
              <w:top w:val="single" w:sz="4" w:space="0" w:color="auto"/>
              <w:left w:val="single" w:sz="4" w:space="0" w:color="auto"/>
              <w:bottom w:val="nil"/>
              <w:right w:val="single" w:sz="4" w:space="0" w:color="auto"/>
            </w:tcBorders>
            <w:vAlign w:val="center"/>
          </w:tcPr>
          <w:p w:rsidR="00B635E2" w:rsidRPr="00C948F8" w:rsidRDefault="00B635E2" w:rsidP="00C948F8">
            <w:pPr>
              <w:tabs>
                <w:tab w:val="left" w:pos="337"/>
              </w:tabs>
              <w:rPr>
                <w:sz w:val="20"/>
                <w:szCs w:val="20"/>
              </w:rPr>
            </w:pPr>
            <w:r w:rsidRPr="00C948F8">
              <w:rPr>
                <w:sz w:val="20"/>
                <w:szCs w:val="20"/>
              </w:rPr>
              <w:t xml:space="preserve">2.   Nazwisko, imię, stanowisko osoby wskazanej przez pracodawcę do kontaktu z PUP - </w:t>
            </w:r>
            <w:r w:rsidRPr="00C948F8">
              <w:rPr>
                <w:sz w:val="20"/>
                <w:szCs w:val="20"/>
              </w:rPr>
              <w:br/>
            </w:r>
            <w:r w:rsidR="00966BD8"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p w:rsidR="00B635E2" w:rsidRPr="00C948F8" w:rsidRDefault="00B635E2" w:rsidP="00C948F8">
            <w:pPr>
              <w:tabs>
                <w:tab w:val="left" w:pos="337"/>
              </w:tabs>
              <w:rPr>
                <w:sz w:val="20"/>
                <w:szCs w:val="20"/>
              </w:rPr>
            </w:pPr>
            <w:r w:rsidRPr="00C948F8">
              <w:rPr>
                <w:sz w:val="20"/>
                <w:szCs w:val="20"/>
              </w:rPr>
              <w:t xml:space="preserve">      Tel. - </w:t>
            </w:r>
            <w:r w:rsidR="00966BD8"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p w:rsidR="00B635E2" w:rsidRPr="00C948F8" w:rsidRDefault="00B635E2" w:rsidP="00C948F8">
            <w:pPr>
              <w:tabs>
                <w:tab w:val="left" w:pos="337"/>
              </w:tabs>
              <w:rPr>
                <w:sz w:val="20"/>
                <w:szCs w:val="20"/>
              </w:rPr>
            </w:pPr>
          </w:p>
        </w:tc>
        <w:tc>
          <w:tcPr>
            <w:tcW w:w="4371" w:type="dxa"/>
            <w:gridSpan w:val="3"/>
            <w:vMerge/>
            <w:tcBorders>
              <w:top w:val="nil"/>
              <w:left w:val="single" w:sz="4" w:space="0" w:color="auto"/>
              <w:bottom w:val="nil"/>
              <w:right w:val="single" w:sz="4" w:space="0" w:color="auto"/>
            </w:tcBorders>
            <w:vAlign w:val="center"/>
          </w:tcPr>
          <w:p w:rsidR="00B635E2" w:rsidRPr="00C948F8" w:rsidRDefault="00B635E2" w:rsidP="00C948F8">
            <w:pPr>
              <w:rPr>
                <w:sz w:val="20"/>
                <w:szCs w:val="20"/>
              </w:rPr>
            </w:pPr>
          </w:p>
        </w:tc>
      </w:tr>
      <w:tr w:rsidR="00B635E2" w:rsidRPr="00C948F8">
        <w:trPr>
          <w:trHeight w:val="230"/>
        </w:trPr>
        <w:tc>
          <w:tcPr>
            <w:tcW w:w="6238" w:type="dxa"/>
            <w:gridSpan w:val="3"/>
            <w:vMerge/>
            <w:tcBorders>
              <w:top w:val="nil"/>
              <w:left w:val="single" w:sz="4" w:space="0" w:color="auto"/>
              <w:bottom w:val="nil"/>
              <w:right w:val="single" w:sz="4" w:space="0" w:color="auto"/>
            </w:tcBorders>
            <w:vAlign w:val="center"/>
          </w:tcPr>
          <w:p w:rsidR="00B635E2" w:rsidRPr="00C948F8" w:rsidRDefault="00B635E2" w:rsidP="00C948F8">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B635E2" w:rsidRPr="00C948F8" w:rsidRDefault="00B635E2" w:rsidP="00C948F8">
            <w:pPr>
              <w:tabs>
                <w:tab w:val="left" w:pos="298"/>
              </w:tabs>
              <w:rPr>
                <w:sz w:val="20"/>
                <w:szCs w:val="20"/>
              </w:rPr>
            </w:pPr>
          </w:p>
        </w:tc>
      </w:tr>
      <w:tr w:rsidR="00B635E2" w:rsidRPr="00C948F8">
        <w:trPr>
          <w:trHeight w:val="230"/>
        </w:trPr>
        <w:tc>
          <w:tcPr>
            <w:tcW w:w="6238" w:type="dxa"/>
            <w:gridSpan w:val="3"/>
            <w:vMerge/>
            <w:tcBorders>
              <w:top w:val="nil"/>
              <w:left w:val="single" w:sz="4" w:space="0" w:color="auto"/>
              <w:bottom w:val="nil"/>
              <w:right w:val="single" w:sz="4" w:space="0" w:color="auto"/>
            </w:tcBorders>
            <w:vAlign w:val="center"/>
          </w:tcPr>
          <w:p w:rsidR="00B635E2" w:rsidRPr="00C948F8" w:rsidRDefault="00B635E2" w:rsidP="00C948F8">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B635E2" w:rsidRPr="00C948F8" w:rsidRDefault="00B635E2" w:rsidP="00C948F8">
            <w:pPr>
              <w:tabs>
                <w:tab w:val="left" w:pos="298"/>
              </w:tabs>
              <w:rPr>
                <w:sz w:val="20"/>
                <w:szCs w:val="20"/>
              </w:rPr>
            </w:pPr>
          </w:p>
        </w:tc>
      </w:tr>
      <w:tr w:rsidR="00B635E2" w:rsidRPr="00C948F8">
        <w:trPr>
          <w:trHeight w:val="328"/>
        </w:trPr>
        <w:tc>
          <w:tcPr>
            <w:tcW w:w="6238" w:type="dxa"/>
            <w:gridSpan w:val="3"/>
            <w:vMerge/>
            <w:tcBorders>
              <w:top w:val="nil"/>
              <w:left w:val="single" w:sz="4" w:space="0" w:color="auto"/>
              <w:bottom w:val="single" w:sz="4" w:space="0" w:color="auto"/>
              <w:right w:val="single" w:sz="4" w:space="0" w:color="auto"/>
            </w:tcBorders>
            <w:vAlign w:val="center"/>
          </w:tcPr>
          <w:p w:rsidR="00B635E2" w:rsidRPr="00C948F8" w:rsidRDefault="00B635E2" w:rsidP="00C948F8">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B635E2" w:rsidRPr="00C948F8" w:rsidRDefault="00B635E2" w:rsidP="00C948F8">
            <w:pPr>
              <w:rPr>
                <w:sz w:val="20"/>
                <w:szCs w:val="20"/>
              </w:rPr>
            </w:pPr>
          </w:p>
        </w:tc>
      </w:tr>
      <w:tr w:rsidR="00B635E2" w:rsidRPr="00C948F8">
        <w:trPr>
          <w:trHeight w:val="552"/>
        </w:trPr>
        <w:tc>
          <w:tcPr>
            <w:tcW w:w="3679" w:type="dxa"/>
            <w:gridSpan w:val="2"/>
            <w:vMerge w:val="restart"/>
            <w:tcBorders>
              <w:top w:val="single" w:sz="4" w:space="0" w:color="auto"/>
              <w:left w:val="single" w:sz="4" w:space="0" w:color="auto"/>
              <w:bottom w:val="nil"/>
              <w:right w:val="single" w:sz="4" w:space="0" w:color="auto"/>
            </w:tcBorders>
            <w:vAlign w:val="center"/>
          </w:tcPr>
          <w:p w:rsidR="00B635E2" w:rsidRPr="00C948F8" w:rsidRDefault="00B635E2" w:rsidP="00F34A22">
            <w:pPr>
              <w:numPr>
                <w:ilvl w:val="0"/>
                <w:numId w:val="11"/>
              </w:numPr>
              <w:ind w:left="0" w:firstLine="0"/>
              <w:rPr>
                <w:sz w:val="20"/>
                <w:szCs w:val="20"/>
                <w:lang w:val="en-US"/>
              </w:rPr>
            </w:pPr>
            <w:r w:rsidRPr="00C948F8">
              <w:rPr>
                <w:sz w:val="20"/>
                <w:szCs w:val="20"/>
                <w:lang w:val="en-US"/>
              </w:rPr>
              <w:t xml:space="preserve">Dane </w:t>
            </w:r>
            <w:proofErr w:type="spellStart"/>
            <w:r w:rsidRPr="00C948F8">
              <w:rPr>
                <w:sz w:val="20"/>
                <w:szCs w:val="20"/>
                <w:lang w:val="en-US"/>
              </w:rPr>
              <w:t>firmy</w:t>
            </w:r>
            <w:proofErr w:type="spellEnd"/>
            <w:r w:rsidRPr="00C948F8">
              <w:rPr>
                <w:sz w:val="20"/>
                <w:szCs w:val="20"/>
                <w:lang w:val="en-US"/>
              </w:rPr>
              <w:t>:</w:t>
            </w:r>
          </w:p>
          <w:p w:rsidR="00B635E2" w:rsidRPr="00C948F8" w:rsidRDefault="00B635E2" w:rsidP="00C948F8">
            <w:pPr>
              <w:snapToGrid w:val="0"/>
              <w:rPr>
                <w:sz w:val="36"/>
                <w:szCs w:val="36"/>
                <w:lang w:val="en-US"/>
              </w:rPr>
            </w:pPr>
            <w:r w:rsidRPr="00C948F8">
              <w:rPr>
                <w:b/>
                <w:bCs/>
                <w:sz w:val="20"/>
                <w:szCs w:val="20"/>
                <w:lang w:val="en-US"/>
              </w:rPr>
              <w:t>NIP</w:t>
            </w:r>
            <w:r w:rsidRPr="00C948F8">
              <w:rPr>
                <w:b/>
                <w:bCs/>
                <w:sz w:val="22"/>
                <w:szCs w:val="22"/>
                <w:lang w:val="en-US"/>
              </w:rPr>
              <w:t xml:space="preserve"> </w:t>
            </w:r>
            <w:r w:rsidRPr="00C948F8">
              <w:rPr>
                <w:sz w:val="36"/>
                <w:szCs w:val="36"/>
                <w:lang w:val="en-US"/>
              </w:rPr>
              <w:t>⁪⁪</w:t>
            </w:r>
            <w:bookmarkStart w:id="7" w:name="Tekst7"/>
            <w:r w:rsidR="00966BD8" w:rsidRPr="00C948F8">
              <w:rPr>
                <w:sz w:val="20"/>
                <w:szCs w:val="20"/>
                <w:lang w:val="en-US"/>
              </w:rPr>
              <w:fldChar w:fldCharType="begin">
                <w:ffData>
                  <w:name w:val="Tekst7"/>
                  <w:enabled/>
                  <w:calcOnExit w:val="0"/>
                  <w:textInput>
                    <w:maxLength w:val="3"/>
                  </w:textInput>
                </w:ffData>
              </w:fldChar>
            </w:r>
            <w:r w:rsidRPr="00C948F8">
              <w:rPr>
                <w:sz w:val="20"/>
                <w:szCs w:val="20"/>
                <w:lang w:val="en-US"/>
              </w:rPr>
              <w:instrText xml:space="preserve"> FORMTEXT </w:instrText>
            </w:r>
            <w:r w:rsidR="00966BD8" w:rsidRPr="00C948F8">
              <w:rPr>
                <w:sz w:val="20"/>
                <w:szCs w:val="20"/>
                <w:lang w:val="en-US"/>
              </w:rPr>
            </w:r>
            <w:r w:rsidR="00966BD8"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00966BD8" w:rsidRPr="00C948F8">
              <w:rPr>
                <w:sz w:val="20"/>
                <w:szCs w:val="20"/>
                <w:lang w:val="en-US"/>
              </w:rPr>
              <w:fldChar w:fldCharType="end"/>
            </w:r>
            <w:bookmarkEnd w:id="7"/>
            <w:r w:rsidRPr="00C948F8">
              <w:rPr>
                <w:sz w:val="36"/>
                <w:szCs w:val="36"/>
                <w:lang w:val="en-US"/>
              </w:rPr>
              <w:t>-</w:t>
            </w:r>
            <w:bookmarkStart w:id="8" w:name="Tekst8"/>
            <w:r w:rsidR="00966BD8" w:rsidRPr="00C948F8">
              <w:rPr>
                <w:sz w:val="20"/>
                <w:szCs w:val="20"/>
                <w:lang w:val="en-US"/>
              </w:rPr>
              <w:fldChar w:fldCharType="begin">
                <w:ffData>
                  <w:name w:val="Tekst8"/>
                  <w:enabled/>
                  <w:calcOnExit w:val="0"/>
                  <w:textInput>
                    <w:maxLength w:val="3"/>
                  </w:textInput>
                </w:ffData>
              </w:fldChar>
            </w:r>
            <w:r w:rsidRPr="00C948F8">
              <w:rPr>
                <w:sz w:val="20"/>
                <w:szCs w:val="20"/>
                <w:lang w:val="en-US"/>
              </w:rPr>
              <w:instrText xml:space="preserve"> FORMTEXT </w:instrText>
            </w:r>
            <w:r w:rsidR="00966BD8" w:rsidRPr="00C948F8">
              <w:rPr>
                <w:sz w:val="20"/>
                <w:szCs w:val="20"/>
                <w:lang w:val="en-US"/>
              </w:rPr>
            </w:r>
            <w:r w:rsidR="00966BD8"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00966BD8" w:rsidRPr="00C948F8">
              <w:rPr>
                <w:sz w:val="20"/>
                <w:szCs w:val="20"/>
                <w:lang w:val="en-US"/>
              </w:rPr>
              <w:fldChar w:fldCharType="end"/>
            </w:r>
            <w:bookmarkEnd w:id="8"/>
            <w:r w:rsidRPr="00C948F8">
              <w:rPr>
                <w:sz w:val="36"/>
                <w:szCs w:val="36"/>
                <w:lang w:val="en-US"/>
              </w:rPr>
              <w:t>-</w:t>
            </w:r>
            <w:bookmarkStart w:id="9" w:name="Tekst9"/>
            <w:r w:rsidR="00966BD8" w:rsidRPr="00C948F8">
              <w:rPr>
                <w:sz w:val="20"/>
                <w:szCs w:val="20"/>
                <w:lang w:val="en-US"/>
              </w:rPr>
              <w:fldChar w:fldCharType="begin">
                <w:ffData>
                  <w:name w:val="Tekst9"/>
                  <w:enabled/>
                  <w:calcOnExit w:val="0"/>
                  <w:textInput>
                    <w:maxLength w:val="2"/>
                  </w:textInput>
                </w:ffData>
              </w:fldChar>
            </w:r>
            <w:r w:rsidRPr="00C948F8">
              <w:rPr>
                <w:sz w:val="20"/>
                <w:szCs w:val="20"/>
                <w:lang w:val="en-US"/>
              </w:rPr>
              <w:instrText xml:space="preserve"> FORMTEXT </w:instrText>
            </w:r>
            <w:r w:rsidR="00966BD8" w:rsidRPr="00C948F8">
              <w:rPr>
                <w:sz w:val="20"/>
                <w:szCs w:val="20"/>
                <w:lang w:val="en-US"/>
              </w:rPr>
            </w:r>
            <w:r w:rsidR="00966BD8"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00966BD8" w:rsidRPr="00C948F8">
              <w:rPr>
                <w:sz w:val="20"/>
                <w:szCs w:val="20"/>
                <w:lang w:val="en-US"/>
              </w:rPr>
              <w:fldChar w:fldCharType="end"/>
            </w:r>
            <w:bookmarkEnd w:id="9"/>
            <w:r w:rsidRPr="00C948F8">
              <w:rPr>
                <w:sz w:val="36"/>
                <w:szCs w:val="36"/>
                <w:lang w:val="en-US"/>
              </w:rPr>
              <w:t>-</w:t>
            </w:r>
            <w:r w:rsidR="00966BD8" w:rsidRPr="00C948F8">
              <w:rPr>
                <w:sz w:val="20"/>
                <w:szCs w:val="20"/>
                <w:lang w:val="en-US"/>
              </w:rPr>
              <w:fldChar w:fldCharType="begin">
                <w:ffData>
                  <w:name w:val="Tekst9"/>
                  <w:enabled/>
                  <w:calcOnExit w:val="0"/>
                  <w:textInput>
                    <w:maxLength w:val="2"/>
                  </w:textInput>
                </w:ffData>
              </w:fldChar>
            </w:r>
            <w:r w:rsidRPr="00C948F8">
              <w:rPr>
                <w:sz w:val="20"/>
                <w:szCs w:val="20"/>
                <w:lang w:val="en-US"/>
              </w:rPr>
              <w:instrText xml:space="preserve"> FORMTEXT </w:instrText>
            </w:r>
            <w:r w:rsidR="00966BD8" w:rsidRPr="00C948F8">
              <w:rPr>
                <w:sz w:val="20"/>
                <w:szCs w:val="20"/>
                <w:lang w:val="en-US"/>
              </w:rPr>
            </w:r>
            <w:r w:rsidR="00966BD8"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00966BD8" w:rsidRPr="00C948F8">
              <w:rPr>
                <w:sz w:val="20"/>
                <w:szCs w:val="20"/>
                <w:lang w:val="en-US"/>
              </w:rPr>
              <w:fldChar w:fldCharType="end"/>
            </w:r>
          </w:p>
          <w:p w:rsidR="00B635E2" w:rsidRPr="00C948F8" w:rsidRDefault="00B635E2" w:rsidP="00C948F8">
            <w:pPr>
              <w:tabs>
                <w:tab w:val="left" w:pos="366"/>
              </w:tabs>
              <w:spacing w:line="168" w:lineRule="auto"/>
              <w:rPr>
                <w:sz w:val="36"/>
                <w:szCs w:val="36"/>
                <w:lang w:val="en-US"/>
              </w:rPr>
            </w:pPr>
            <w:r w:rsidRPr="00C948F8">
              <w:rPr>
                <w:b/>
                <w:bCs/>
                <w:sz w:val="20"/>
                <w:szCs w:val="20"/>
                <w:lang w:val="en-US"/>
              </w:rPr>
              <w:t>REGON</w:t>
            </w:r>
            <w:r w:rsidRPr="00C948F8">
              <w:rPr>
                <w:sz w:val="20"/>
                <w:szCs w:val="20"/>
                <w:lang w:val="en-US"/>
              </w:rPr>
              <w:t xml:space="preserve">  </w:t>
            </w:r>
            <w:bookmarkStart w:id="10" w:name="Tekst10"/>
            <w:r w:rsidR="00966BD8" w:rsidRPr="00C948F8">
              <w:rPr>
                <w:sz w:val="20"/>
                <w:szCs w:val="20"/>
                <w:lang w:val="en-US"/>
              </w:rPr>
              <w:fldChar w:fldCharType="begin">
                <w:ffData>
                  <w:name w:val="Tekst10"/>
                  <w:enabled/>
                  <w:calcOnExit w:val="0"/>
                  <w:textInput>
                    <w:maxLength w:val="10"/>
                  </w:textInput>
                </w:ffData>
              </w:fldChar>
            </w:r>
            <w:r w:rsidRPr="00C948F8">
              <w:rPr>
                <w:sz w:val="20"/>
                <w:szCs w:val="20"/>
                <w:lang w:val="en-US"/>
              </w:rPr>
              <w:instrText xml:space="preserve"> FORMTEXT </w:instrText>
            </w:r>
            <w:r w:rsidR="00966BD8" w:rsidRPr="00C948F8">
              <w:rPr>
                <w:sz w:val="20"/>
                <w:szCs w:val="20"/>
                <w:lang w:val="en-US"/>
              </w:rPr>
            </w:r>
            <w:r w:rsidR="00966BD8"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00966BD8" w:rsidRPr="00C948F8">
              <w:rPr>
                <w:sz w:val="20"/>
                <w:szCs w:val="20"/>
                <w:lang w:val="en-US"/>
              </w:rPr>
              <w:fldChar w:fldCharType="end"/>
            </w:r>
            <w:bookmarkEnd w:id="10"/>
            <w:r w:rsidRPr="00C948F8">
              <w:rPr>
                <w:sz w:val="36"/>
                <w:szCs w:val="36"/>
                <w:lang w:val="en-US"/>
              </w:rPr>
              <w:t xml:space="preserve">   </w:t>
            </w:r>
          </w:p>
          <w:p w:rsidR="00B635E2" w:rsidRPr="00C948F8" w:rsidRDefault="00B635E2" w:rsidP="00C948F8">
            <w:pPr>
              <w:tabs>
                <w:tab w:val="left" w:pos="366"/>
              </w:tabs>
              <w:spacing w:line="168" w:lineRule="auto"/>
              <w:rPr>
                <w:sz w:val="36"/>
                <w:szCs w:val="36"/>
                <w:lang w:val="en-US"/>
              </w:rPr>
            </w:pPr>
            <w:r w:rsidRPr="00C948F8">
              <w:rPr>
                <w:b/>
                <w:bCs/>
                <w:sz w:val="20"/>
                <w:szCs w:val="20"/>
                <w:lang w:val="en-US"/>
              </w:rPr>
              <w:t xml:space="preserve">PKD       </w:t>
            </w:r>
            <w:bookmarkStart w:id="11" w:name="Tekst12"/>
            <w:r w:rsidR="00966BD8" w:rsidRPr="00C948F8">
              <w:rPr>
                <w:sz w:val="20"/>
                <w:szCs w:val="20"/>
                <w:lang w:val="en-US"/>
              </w:rPr>
              <w:fldChar w:fldCharType="begin">
                <w:ffData>
                  <w:name w:val="Tekst12"/>
                  <w:enabled/>
                  <w:calcOnExit w:val="0"/>
                  <w:textInput>
                    <w:maxLength w:val="10"/>
                  </w:textInput>
                </w:ffData>
              </w:fldChar>
            </w:r>
            <w:r w:rsidRPr="00C948F8">
              <w:rPr>
                <w:sz w:val="20"/>
                <w:szCs w:val="20"/>
                <w:lang w:val="en-US"/>
              </w:rPr>
              <w:instrText xml:space="preserve"> FORMTEXT </w:instrText>
            </w:r>
            <w:r w:rsidR="00966BD8" w:rsidRPr="00C948F8">
              <w:rPr>
                <w:sz w:val="20"/>
                <w:szCs w:val="20"/>
                <w:lang w:val="en-US"/>
              </w:rPr>
            </w:r>
            <w:r w:rsidR="00966BD8"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00966BD8" w:rsidRPr="00C948F8">
              <w:rPr>
                <w:sz w:val="20"/>
                <w:szCs w:val="20"/>
                <w:lang w:val="en-US"/>
              </w:rPr>
              <w:fldChar w:fldCharType="end"/>
            </w:r>
            <w:bookmarkEnd w:id="11"/>
          </w:p>
        </w:tc>
        <w:tc>
          <w:tcPr>
            <w:tcW w:w="2559" w:type="dxa"/>
            <w:vMerge w:val="restart"/>
            <w:tcBorders>
              <w:top w:val="single" w:sz="4" w:space="0" w:color="auto"/>
              <w:left w:val="single" w:sz="4" w:space="0" w:color="auto"/>
              <w:bottom w:val="nil"/>
              <w:right w:val="single" w:sz="4" w:space="0" w:color="auto"/>
            </w:tcBorders>
            <w:vAlign w:val="center"/>
          </w:tcPr>
          <w:p w:rsidR="00B635E2" w:rsidRPr="00C948F8" w:rsidRDefault="00B635E2" w:rsidP="00C948F8">
            <w:pPr>
              <w:tabs>
                <w:tab w:val="left" w:pos="48"/>
              </w:tabs>
              <w:rPr>
                <w:sz w:val="20"/>
                <w:szCs w:val="20"/>
              </w:rPr>
            </w:pPr>
            <w:r w:rsidRPr="00C948F8">
              <w:rPr>
                <w:sz w:val="20"/>
                <w:szCs w:val="20"/>
              </w:rPr>
              <w:t>5. Preferowana forma kontaktów (telefon, e-mail, inna)</w:t>
            </w:r>
          </w:p>
          <w:bookmarkStart w:id="12" w:name="Tekst13"/>
          <w:p w:rsidR="00B635E2" w:rsidRPr="00C948F8" w:rsidRDefault="00966BD8" w:rsidP="00C948F8">
            <w:pPr>
              <w:tabs>
                <w:tab w:val="left" w:pos="48"/>
              </w:tabs>
              <w:rPr>
                <w:sz w:val="20"/>
                <w:szCs w:val="20"/>
              </w:rPr>
            </w:pPr>
            <w:r w:rsidRPr="00C948F8">
              <w:rPr>
                <w:sz w:val="20"/>
                <w:szCs w:val="20"/>
              </w:rPr>
              <w:fldChar w:fldCharType="begin">
                <w:ffData>
                  <w:name w:val="Tekst13"/>
                  <w:enabled/>
                  <w:calcOnExit w:val="0"/>
                  <w:textInput>
                    <w:maxLength w:val="20"/>
                  </w:textInput>
                </w:ffData>
              </w:fldChar>
            </w:r>
            <w:r w:rsidR="00B635E2" w:rsidRPr="00C948F8">
              <w:rPr>
                <w:sz w:val="20"/>
                <w:szCs w:val="20"/>
              </w:rPr>
              <w:instrText xml:space="preserve"> FORMTEXT </w:instrText>
            </w:r>
            <w:r w:rsidRPr="00C948F8">
              <w:rPr>
                <w:sz w:val="20"/>
                <w:szCs w:val="20"/>
              </w:rPr>
            </w:r>
            <w:r w:rsidRPr="00C948F8">
              <w:rPr>
                <w:sz w:val="20"/>
                <w:szCs w:val="20"/>
              </w:rPr>
              <w:fldChar w:fldCharType="separate"/>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Pr="00C948F8">
              <w:rPr>
                <w:sz w:val="20"/>
                <w:szCs w:val="20"/>
              </w:rPr>
              <w:fldChar w:fldCharType="end"/>
            </w:r>
            <w:bookmarkEnd w:id="12"/>
          </w:p>
        </w:tc>
        <w:tc>
          <w:tcPr>
            <w:tcW w:w="4371" w:type="dxa"/>
            <w:gridSpan w:val="3"/>
            <w:vMerge/>
            <w:tcBorders>
              <w:top w:val="nil"/>
              <w:left w:val="single" w:sz="4" w:space="0" w:color="auto"/>
              <w:bottom w:val="nil"/>
              <w:right w:val="single" w:sz="4" w:space="0" w:color="auto"/>
            </w:tcBorders>
            <w:vAlign w:val="center"/>
          </w:tcPr>
          <w:p w:rsidR="00B635E2" w:rsidRPr="00C948F8" w:rsidRDefault="00B635E2" w:rsidP="00C948F8">
            <w:pPr>
              <w:tabs>
                <w:tab w:val="left" w:pos="293"/>
              </w:tabs>
              <w:rPr>
                <w:sz w:val="20"/>
                <w:szCs w:val="20"/>
              </w:rPr>
            </w:pPr>
          </w:p>
        </w:tc>
      </w:tr>
      <w:tr w:rsidR="00B635E2" w:rsidRPr="00C948F8">
        <w:trPr>
          <w:trHeight w:val="230"/>
        </w:trPr>
        <w:tc>
          <w:tcPr>
            <w:tcW w:w="3679" w:type="dxa"/>
            <w:gridSpan w:val="2"/>
            <w:vMerge/>
            <w:tcBorders>
              <w:top w:val="nil"/>
              <w:left w:val="single" w:sz="4" w:space="0" w:color="auto"/>
              <w:bottom w:val="nil"/>
              <w:right w:val="single" w:sz="4" w:space="0" w:color="auto"/>
            </w:tcBorders>
            <w:vAlign w:val="center"/>
          </w:tcPr>
          <w:p w:rsidR="00B635E2" w:rsidRPr="00C948F8" w:rsidRDefault="00B635E2" w:rsidP="00C948F8">
            <w:pPr>
              <w:tabs>
                <w:tab w:val="left" w:pos="366"/>
              </w:tabs>
              <w:rPr>
                <w:sz w:val="20"/>
                <w:szCs w:val="20"/>
              </w:rPr>
            </w:pPr>
          </w:p>
        </w:tc>
        <w:tc>
          <w:tcPr>
            <w:tcW w:w="2559" w:type="dxa"/>
            <w:vMerge/>
            <w:tcBorders>
              <w:top w:val="nil"/>
              <w:left w:val="single" w:sz="4" w:space="0" w:color="auto"/>
              <w:bottom w:val="nil"/>
              <w:right w:val="single" w:sz="4" w:space="0" w:color="auto"/>
            </w:tcBorders>
            <w:vAlign w:val="center"/>
          </w:tcPr>
          <w:p w:rsidR="00B635E2" w:rsidRPr="00C948F8" w:rsidRDefault="00B635E2" w:rsidP="00C948F8">
            <w:pPr>
              <w:rPr>
                <w:sz w:val="20"/>
                <w:szCs w:val="20"/>
              </w:rPr>
            </w:pPr>
          </w:p>
        </w:tc>
        <w:tc>
          <w:tcPr>
            <w:tcW w:w="4371" w:type="dxa"/>
            <w:gridSpan w:val="3"/>
            <w:vMerge/>
            <w:tcBorders>
              <w:top w:val="nil"/>
              <w:left w:val="single" w:sz="4" w:space="0" w:color="auto"/>
              <w:bottom w:val="nil"/>
              <w:right w:val="single" w:sz="4" w:space="0" w:color="auto"/>
            </w:tcBorders>
            <w:vAlign w:val="center"/>
          </w:tcPr>
          <w:p w:rsidR="00B635E2" w:rsidRPr="00C948F8" w:rsidRDefault="00B635E2" w:rsidP="00C948F8">
            <w:pPr>
              <w:tabs>
                <w:tab w:val="left" w:pos="293"/>
              </w:tabs>
              <w:rPr>
                <w:sz w:val="20"/>
                <w:szCs w:val="20"/>
              </w:rPr>
            </w:pPr>
          </w:p>
        </w:tc>
      </w:tr>
      <w:tr w:rsidR="00B635E2" w:rsidRPr="00C948F8">
        <w:trPr>
          <w:trHeight w:val="375"/>
        </w:trPr>
        <w:tc>
          <w:tcPr>
            <w:tcW w:w="3679" w:type="dxa"/>
            <w:gridSpan w:val="2"/>
            <w:vMerge/>
            <w:tcBorders>
              <w:top w:val="nil"/>
              <w:left w:val="single" w:sz="4" w:space="0" w:color="auto"/>
              <w:bottom w:val="single" w:sz="4" w:space="0" w:color="auto"/>
              <w:right w:val="single" w:sz="4" w:space="0" w:color="auto"/>
            </w:tcBorders>
            <w:vAlign w:val="center"/>
          </w:tcPr>
          <w:p w:rsidR="00B635E2" w:rsidRPr="00C948F8" w:rsidRDefault="00B635E2" w:rsidP="00C948F8">
            <w:pPr>
              <w:rPr>
                <w:sz w:val="20"/>
                <w:szCs w:val="20"/>
              </w:rPr>
            </w:pPr>
          </w:p>
        </w:tc>
        <w:tc>
          <w:tcPr>
            <w:tcW w:w="2559" w:type="dxa"/>
            <w:vMerge/>
            <w:tcBorders>
              <w:top w:val="nil"/>
              <w:left w:val="single" w:sz="4" w:space="0" w:color="auto"/>
              <w:bottom w:val="single" w:sz="4" w:space="0" w:color="auto"/>
              <w:right w:val="single" w:sz="4" w:space="0" w:color="auto"/>
            </w:tcBorders>
            <w:vAlign w:val="center"/>
          </w:tcPr>
          <w:p w:rsidR="00B635E2" w:rsidRPr="00C948F8" w:rsidRDefault="00B635E2" w:rsidP="00C948F8">
            <w:pPr>
              <w:rPr>
                <w:sz w:val="20"/>
                <w:szCs w:val="20"/>
              </w:rPr>
            </w:pPr>
          </w:p>
        </w:tc>
        <w:tc>
          <w:tcPr>
            <w:tcW w:w="4371" w:type="dxa"/>
            <w:gridSpan w:val="3"/>
            <w:vMerge/>
            <w:tcBorders>
              <w:top w:val="nil"/>
              <w:left w:val="single" w:sz="4" w:space="0" w:color="auto"/>
              <w:bottom w:val="single" w:sz="4" w:space="0" w:color="auto"/>
              <w:right w:val="single" w:sz="4" w:space="0" w:color="auto"/>
            </w:tcBorders>
            <w:vAlign w:val="center"/>
          </w:tcPr>
          <w:p w:rsidR="00B635E2" w:rsidRPr="00C948F8" w:rsidRDefault="00B635E2" w:rsidP="00C948F8">
            <w:pPr>
              <w:rPr>
                <w:sz w:val="20"/>
                <w:szCs w:val="20"/>
              </w:rPr>
            </w:pPr>
          </w:p>
        </w:tc>
      </w:tr>
      <w:tr w:rsidR="00B635E2" w:rsidRPr="00C948F8">
        <w:trPr>
          <w:trHeight w:val="272"/>
        </w:trPr>
        <w:tc>
          <w:tcPr>
            <w:tcW w:w="6238" w:type="dxa"/>
            <w:gridSpan w:val="3"/>
            <w:tcBorders>
              <w:top w:val="single" w:sz="4" w:space="0" w:color="auto"/>
              <w:left w:val="single" w:sz="4" w:space="0" w:color="auto"/>
              <w:bottom w:val="single" w:sz="4" w:space="0" w:color="auto"/>
              <w:right w:val="single" w:sz="4" w:space="0" w:color="auto"/>
            </w:tcBorders>
            <w:vAlign w:val="center"/>
          </w:tcPr>
          <w:p w:rsidR="00B635E2" w:rsidRPr="00C948F8" w:rsidRDefault="00B635E2" w:rsidP="00F34A22">
            <w:pPr>
              <w:numPr>
                <w:ilvl w:val="0"/>
                <w:numId w:val="11"/>
              </w:numPr>
              <w:tabs>
                <w:tab w:val="left" w:pos="48"/>
                <w:tab w:val="left" w:pos="4325"/>
              </w:tabs>
              <w:spacing w:before="160" w:line="168" w:lineRule="auto"/>
              <w:ind w:left="0" w:firstLine="0"/>
              <w:rPr>
                <w:sz w:val="20"/>
                <w:szCs w:val="20"/>
              </w:rPr>
            </w:pPr>
            <w:r w:rsidRPr="00C948F8">
              <w:rPr>
                <w:sz w:val="20"/>
                <w:szCs w:val="20"/>
              </w:rPr>
              <w:t xml:space="preserve">Forma własności:          </w:t>
            </w:r>
            <w:bookmarkStart w:id="13" w:name="Wybór1"/>
            <w:r w:rsidR="00966BD8" w:rsidRPr="00C948F8">
              <w:rPr>
                <w:sz w:val="20"/>
                <w:szCs w:val="20"/>
              </w:rPr>
              <w:fldChar w:fldCharType="begin">
                <w:ffData>
                  <w:name w:val="Wybór1"/>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13"/>
            <w:r w:rsidRPr="00C948F8">
              <w:rPr>
                <w:sz w:val="32"/>
                <w:szCs w:val="32"/>
              </w:rPr>
              <w:t>⁪</w:t>
            </w:r>
            <w:r w:rsidRPr="00C948F8">
              <w:rPr>
                <w:sz w:val="20"/>
                <w:szCs w:val="20"/>
              </w:rPr>
              <w:t xml:space="preserve">prywatna              </w:t>
            </w:r>
            <w:r w:rsidR="00966BD8" w:rsidRPr="00C948F8">
              <w:rPr>
                <w:sz w:val="20"/>
                <w:szCs w:val="20"/>
              </w:rPr>
              <w:fldChar w:fldCharType="begin">
                <w:ffData>
                  <w:name w:val=""/>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r w:rsidRPr="00C948F8">
              <w:rPr>
                <w:sz w:val="32"/>
                <w:szCs w:val="32"/>
              </w:rPr>
              <w:t>⁪</w:t>
            </w:r>
            <w:r w:rsidRPr="00C948F8">
              <w:rPr>
                <w:sz w:val="20"/>
                <w:szCs w:val="20"/>
              </w:rPr>
              <w:t>publiczna</w:t>
            </w:r>
          </w:p>
        </w:tc>
        <w:tc>
          <w:tcPr>
            <w:tcW w:w="4371" w:type="dxa"/>
            <w:gridSpan w:val="3"/>
            <w:tcBorders>
              <w:top w:val="single" w:sz="4" w:space="0" w:color="auto"/>
              <w:left w:val="single" w:sz="4" w:space="0" w:color="auto"/>
              <w:bottom w:val="single" w:sz="4" w:space="0" w:color="auto"/>
              <w:right w:val="single" w:sz="4" w:space="0" w:color="auto"/>
            </w:tcBorders>
            <w:vAlign w:val="center"/>
          </w:tcPr>
          <w:p w:rsidR="00B635E2" w:rsidRPr="00C948F8" w:rsidRDefault="00B635E2" w:rsidP="00F34A22">
            <w:pPr>
              <w:numPr>
                <w:ilvl w:val="0"/>
                <w:numId w:val="11"/>
              </w:numPr>
              <w:tabs>
                <w:tab w:val="left" w:pos="48"/>
              </w:tabs>
              <w:ind w:left="0" w:firstLine="0"/>
              <w:rPr>
                <w:sz w:val="20"/>
                <w:szCs w:val="20"/>
              </w:rPr>
            </w:pPr>
            <w:r w:rsidRPr="00C948F8">
              <w:rPr>
                <w:sz w:val="20"/>
                <w:szCs w:val="20"/>
              </w:rPr>
              <w:t xml:space="preserve">Liczba zatrudnionych pracowników: </w:t>
            </w:r>
            <w:bookmarkStart w:id="14" w:name="Tekst14"/>
            <w:r w:rsidR="00966BD8" w:rsidRPr="00C948F8">
              <w:rPr>
                <w:sz w:val="20"/>
                <w:szCs w:val="20"/>
              </w:rPr>
              <w:fldChar w:fldCharType="begin">
                <w:ffData>
                  <w:name w:val="Tekst14"/>
                  <w:enabled/>
                  <w:calcOnExit w:val="0"/>
                  <w:textInput>
                    <w:type w:val="number"/>
                    <w:maxLength w:val="3"/>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bookmarkEnd w:id="14"/>
          </w:p>
        </w:tc>
      </w:tr>
      <w:tr w:rsidR="00B635E2" w:rsidRPr="00C948F8">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B635E2" w:rsidRPr="00C948F8" w:rsidRDefault="00B635E2" w:rsidP="00C948F8">
            <w:pPr>
              <w:tabs>
                <w:tab w:val="left" w:pos="77"/>
              </w:tabs>
              <w:rPr>
                <w:b/>
                <w:bCs/>
                <w:sz w:val="20"/>
                <w:szCs w:val="20"/>
              </w:rPr>
            </w:pPr>
            <w:r w:rsidRPr="00C948F8">
              <w:rPr>
                <w:b/>
                <w:bCs/>
                <w:sz w:val="20"/>
                <w:szCs w:val="20"/>
              </w:rPr>
              <w:t>II. Informacje dotyczące zgłaszanego miejsca pracy</w:t>
            </w:r>
          </w:p>
        </w:tc>
      </w:tr>
      <w:tr w:rsidR="00B635E2" w:rsidRPr="00C948F8">
        <w:trPr>
          <w:trHeight w:val="856"/>
        </w:trPr>
        <w:tc>
          <w:tcPr>
            <w:tcW w:w="3679" w:type="dxa"/>
            <w:gridSpan w:val="2"/>
            <w:vMerge w:val="restart"/>
            <w:tcBorders>
              <w:top w:val="single" w:sz="4" w:space="0" w:color="auto"/>
              <w:left w:val="single" w:sz="4" w:space="0" w:color="auto"/>
              <w:right w:val="single" w:sz="4" w:space="0" w:color="auto"/>
            </w:tcBorders>
          </w:tcPr>
          <w:p w:rsidR="00B635E2" w:rsidRPr="00C948F8" w:rsidRDefault="00B635E2" w:rsidP="00F34A22">
            <w:pPr>
              <w:numPr>
                <w:ilvl w:val="0"/>
                <w:numId w:val="11"/>
              </w:numPr>
              <w:ind w:left="0" w:firstLine="0"/>
              <w:rPr>
                <w:sz w:val="20"/>
                <w:szCs w:val="20"/>
              </w:rPr>
            </w:pPr>
            <w:r w:rsidRPr="00C948F8">
              <w:rPr>
                <w:sz w:val="20"/>
                <w:szCs w:val="20"/>
              </w:rPr>
              <w:t xml:space="preserve">Nazwa zawodu </w:t>
            </w:r>
            <w:bookmarkStart w:id="15" w:name="Tekst16"/>
            <w:r w:rsidR="00966BD8" w:rsidRPr="00C948F8">
              <w:rPr>
                <w:sz w:val="20"/>
                <w:szCs w:val="20"/>
              </w:rPr>
              <w:fldChar w:fldCharType="begin">
                <w:ffData>
                  <w:name w:val="Tekst16"/>
                  <w:enabled/>
                  <w:calcOnExit w:val="0"/>
                  <w:textInput>
                    <w:maxLength w:val="15"/>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bookmarkEnd w:id="15"/>
          </w:p>
          <w:p w:rsidR="00B635E2" w:rsidRPr="00C948F8" w:rsidRDefault="00B635E2" w:rsidP="00F34A22">
            <w:pPr>
              <w:numPr>
                <w:ilvl w:val="0"/>
                <w:numId w:val="11"/>
              </w:numPr>
              <w:tabs>
                <w:tab w:val="left" w:pos="48"/>
              </w:tabs>
              <w:spacing w:line="192" w:lineRule="auto"/>
              <w:ind w:left="0" w:firstLine="0"/>
              <w:rPr>
                <w:sz w:val="20"/>
                <w:szCs w:val="20"/>
              </w:rPr>
            </w:pPr>
            <w:r w:rsidRPr="00C948F8">
              <w:rPr>
                <w:sz w:val="20"/>
                <w:szCs w:val="20"/>
              </w:rPr>
              <w:t>Kod zawodu (</w:t>
            </w:r>
            <w:hyperlink r:id="rId9" w:history="1">
              <w:r w:rsidRPr="00C948F8">
                <w:rPr>
                  <w:color w:val="0000FF"/>
                  <w:sz w:val="20"/>
                  <w:szCs w:val="20"/>
                  <w:u w:val="single"/>
                </w:rPr>
                <w:t>KZiS</w:t>
              </w:r>
            </w:hyperlink>
            <w:r w:rsidRPr="00C948F8">
              <w:rPr>
                <w:sz w:val="20"/>
                <w:szCs w:val="20"/>
              </w:rPr>
              <w:t xml:space="preserve"> dostępna na stronie </w:t>
            </w:r>
            <w:hyperlink r:id="rId10" w:history="1">
              <w:r w:rsidRPr="00C948F8">
                <w:rPr>
                  <w:color w:val="0000FF"/>
                  <w:sz w:val="20"/>
                  <w:szCs w:val="20"/>
                  <w:u w:val="single"/>
                </w:rPr>
                <w:t>www.pup.limanowa.pl</w:t>
              </w:r>
            </w:hyperlink>
            <w:r w:rsidRPr="00C948F8">
              <w:rPr>
                <w:sz w:val="20"/>
                <w:szCs w:val="20"/>
              </w:rPr>
              <w:t>)</w:t>
            </w:r>
          </w:p>
          <w:p w:rsidR="00B635E2" w:rsidRPr="00C948F8" w:rsidRDefault="00B635E2" w:rsidP="00C948F8">
            <w:pPr>
              <w:tabs>
                <w:tab w:val="left" w:pos="48"/>
              </w:tabs>
              <w:spacing w:line="192" w:lineRule="auto"/>
              <w:rPr>
                <w:sz w:val="20"/>
                <w:szCs w:val="20"/>
              </w:rPr>
            </w:pPr>
          </w:p>
          <w:p w:rsidR="00B635E2" w:rsidRPr="00C948F8" w:rsidRDefault="00B635E2" w:rsidP="00C948F8">
            <w:pPr>
              <w:tabs>
                <w:tab w:val="left" w:pos="48"/>
              </w:tabs>
              <w:spacing w:line="192" w:lineRule="auto"/>
              <w:rPr>
                <w:sz w:val="36"/>
                <w:szCs w:val="36"/>
              </w:rPr>
            </w:pPr>
            <w:r w:rsidRPr="00C948F8">
              <w:rPr>
                <w:sz w:val="36"/>
                <w:szCs w:val="36"/>
              </w:rPr>
              <w:t xml:space="preserve">         </w:t>
            </w:r>
            <w:r w:rsidRPr="00C948F8">
              <w:rPr>
                <w:sz w:val="36"/>
                <w:szCs w:val="36"/>
                <w:lang w:val="en-US"/>
              </w:rPr>
              <w:t>⁪⁪⁪⁪⁪⁪</w:t>
            </w:r>
          </w:p>
        </w:tc>
        <w:tc>
          <w:tcPr>
            <w:tcW w:w="2559" w:type="dxa"/>
            <w:tcBorders>
              <w:top w:val="single" w:sz="4" w:space="0" w:color="auto"/>
              <w:left w:val="single" w:sz="4" w:space="0" w:color="auto"/>
              <w:bottom w:val="nil"/>
              <w:right w:val="single" w:sz="4" w:space="0" w:color="auto"/>
            </w:tcBorders>
          </w:tcPr>
          <w:p w:rsidR="00B635E2" w:rsidRPr="00C948F8" w:rsidRDefault="00B635E2" w:rsidP="00F34A22">
            <w:pPr>
              <w:numPr>
                <w:ilvl w:val="0"/>
                <w:numId w:val="11"/>
              </w:numPr>
              <w:tabs>
                <w:tab w:val="left" w:pos="48"/>
              </w:tabs>
              <w:ind w:left="0" w:firstLine="0"/>
              <w:rPr>
                <w:sz w:val="20"/>
                <w:szCs w:val="20"/>
              </w:rPr>
            </w:pPr>
            <w:r w:rsidRPr="00C948F8">
              <w:rPr>
                <w:sz w:val="20"/>
                <w:szCs w:val="20"/>
              </w:rPr>
              <w:t>Nazwa stanowiska</w:t>
            </w:r>
          </w:p>
          <w:tbl>
            <w:tblPr>
              <w:tblW w:w="0" w:type="auto"/>
              <w:tblLayout w:type="fixed"/>
              <w:tblLook w:val="01E0"/>
            </w:tblPr>
            <w:tblGrid>
              <w:gridCol w:w="2351"/>
            </w:tblGrid>
            <w:tr w:rsidR="00B635E2" w:rsidRPr="00C948F8">
              <w:trPr>
                <w:trHeight w:val="603"/>
              </w:trPr>
              <w:tc>
                <w:tcPr>
                  <w:tcW w:w="2351" w:type="dxa"/>
                </w:tcPr>
                <w:bookmarkStart w:id="16" w:name="Tekst15"/>
                <w:p w:rsidR="00B635E2" w:rsidRPr="0038576F" w:rsidRDefault="00966BD8" w:rsidP="0038576F">
                  <w:pPr>
                    <w:tabs>
                      <w:tab w:val="left" w:pos="48"/>
                    </w:tabs>
                    <w:rPr>
                      <w:sz w:val="20"/>
                      <w:szCs w:val="20"/>
                    </w:rPr>
                  </w:pPr>
                  <w:r w:rsidRPr="0038576F">
                    <w:rPr>
                      <w:sz w:val="20"/>
                      <w:szCs w:val="20"/>
                    </w:rPr>
                    <w:fldChar w:fldCharType="begin">
                      <w:ffData>
                        <w:name w:val="Tekst15"/>
                        <w:enabled/>
                        <w:calcOnExit w:val="0"/>
                        <w:textInput>
                          <w:maxLength w:val="40"/>
                        </w:textInput>
                      </w:ffData>
                    </w:fldChar>
                  </w:r>
                  <w:r w:rsidR="00B635E2" w:rsidRPr="0038576F">
                    <w:rPr>
                      <w:sz w:val="20"/>
                      <w:szCs w:val="20"/>
                    </w:rPr>
                    <w:instrText xml:space="preserve"> FORMTEXT </w:instrText>
                  </w:r>
                  <w:r w:rsidRPr="0038576F">
                    <w:rPr>
                      <w:sz w:val="20"/>
                      <w:szCs w:val="20"/>
                    </w:rPr>
                  </w:r>
                  <w:r w:rsidRPr="0038576F">
                    <w:rPr>
                      <w:sz w:val="20"/>
                      <w:szCs w:val="20"/>
                    </w:rPr>
                    <w:fldChar w:fldCharType="separate"/>
                  </w:r>
                  <w:r w:rsidR="00B635E2" w:rsidRPr="0038576F">
                    <w:rPr>
                      <w:noProof/>
                      <w:sz w:val="20"/>
                      <w:szCs w:val="20"/>
                    </w:rPr>
                    <w:t> </w:t>
                  </w:r>
                  <w:r w:rsidR="00B635E2" w:rsidRPr="0038576F">
                    <w:rPr>
                      <w:noProof/>
                      <w:sz w:val="20"/>
                      <w:szCs w:val="20"/>
                    </w:rPr>
                    <w:t> </w:t>
                  </w:r>
                  <w:r w:rsidR="00B635E2" w:rsidRPr="0038576F">
                    <w:rPr>
                      <w:noProof/>
                      <w:sz w:val="20"/>
                      <w:szCs w:val="20"/>
                    </w:rPr>
                    <w:t> </w:t>
                  </w:r>
                  <w:r w:rsidR="00B635E2" w:rsidRPr="0038576F">
                    <w:rPr>
                      <w:noProof/>
                      <w:sz w:val="20"/>
                      <w:szCs w:val="20"/>
                    </w:rPr>
                    <w:t> </w:t>
                  </w:r>
                  <w:r w:rsidR="00B635E2" w:rsidRPr="0038576F">
                    <w:rPr>
                      <w:noProof/>
                      <w:sz w:val="20"/>
                      <w:szCs w:val="20"/>
                    </w:rPr>
                    <w:t> </w:t>
                  </w:r>
                  <w:r w:rsidRPr="0038576F">
                    <w:rPr>
                      <w:sz w:val="20"/>
                      <w:szCs w:val="20"/>
                    </w:rPr>
                    <w:fldChar w:fldCharType="end"/>
                  </w:r>
                  <w:bookmarkEnd w:id="16"/>
                </w:p>
              </w:tc>
            </w:tr>
          </w:tbl>
          <w:p w:rsidR="00B635E2" w:rsidRPr="00C948F8" w:rsidRDefault="00B635E2" w:rsidP="00C948F8">
            <w:pPr>
              <w:tabs>
                <w:tab w:val="left" w:pos="48"/>
              </w:tabs>
              <w:rPr>
                <w:sz w:val="20"/>
                <w:szCs w:val="20"/>
              </w:rPr>
            </w:pPr>
          </w:p>
        </w:tc>
        <w:tc>
          <w:tcPr>
            <w:tcW w:w="4371" w:type="dxa"/>
            <w:gridSpan w:val="3"/>
            <w:tcBorders>
              <w:top w:val="single" w:sz="4" w:space="0" w:color="auto"/>
              <w:left w:val="single" w:sz="4" w:space="0" w:color="auto"/>
              <w:right w:val="single" w:sz="4" w:space="0" w:color="auto"/>
            </w:tcBorders>
          </w:tcPr>
          <w:p w:rsidR="00B635E2" w:rsidRPr="00C948F8" w:rsidRDefault="00B635E2" w:rsidP="00C948F8">
            <w:pPr>
              <w:tabs>
                <w:tab w:val="left" w:pos="48"/>
              </w:tabs>
              <w:spacing w:line="360" w:lineRule="auto"/>
              <w:rPr>
                <w:sz w:val="20"/>
                <w:szCs w:val="20"/>
              </w:rPr>
            </w:pPr>
            <w:r w:rsidRPr="00C948F8">
              <w:rPr>
                <w:sz w:val="20"/>
                <w:szCs w:val="20"/>
              </w:rPr>
              <w:t xml:space="preserve">10.     Liczba wolnych miejsc pracy </w:t>
            </w:r>
            <w:r w:rsidRPr="00C948F8">
              <w:rPr>
                <w:sz w:val="36"/>
                <w:szCs w:val="36"/>
              </w:rPr>
              <w:t xml:space="preserve">     </w:t>
            </w:r>
            <w:bookmarkStart w:id="17" w:name="Tekst17"/>
            <w:r w:rsidR="00966BD8" w:rsidRPr="00C948F8">
              <w:rPr>
                <w:sz w:val="20"/>
                <w:szCs w:val="20"/>
              </w:rPr>
              <w:fldChar w:fldCharType="begin">
                <w:ffData>
                  <w:name w:val="Tekst17"/>
                  <w:enabled/>
                  <w:calcOnExit w:val="0"/>
                  <w:textInput>
                    <w:type w:val="number"/>
                    <w:maxLength w:val="3"/>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bookmarkEnd w:id="17"/>
            <w:r w:rsidRPr="00C948F8">
              <w:rPr>
                <w:sz w:val="20"/>
                <w:szCs w:val="20"/>
              </w:rPr>
              <w:t xml:space="preserve">        </w:t>
            </w:r>
            <w:r w:rsidRPr="00C948F8">
              <w:rPr>
                <w:sz w:val="20"/>
                <w:szCs w:val="20"/>
              </w:rPr>
              <w:br/>
              <w:t>w tym dla osób niepełnosprawnych</w:t>
            </w:r>
            <w:r w:rsidRPr="00C948F8">
              <w:rPr>
                <w:sz w:val="36"/>
                <w:szCs w:val="36"/>
              </w:rPr>
              <w:t xml:space="preserve">      </w:t>
            </w:r>
            <w:r w:rsidR="00966BD8" w:rsidRPr="00C948F8">
              <w:rPr>
                <w:sz w:val="20"/>
                <w:szCs w:val="20"/>
              </w:rPr>
              <w:fldChar w:fldCharType="begin">
                <w:ffData>
                  <w:name w:val="Tekst17"/>
                  <w:enabled/>
                  <w:calcOnExit w:val="0"/>
                  <w:textInput>
                    <w:type w:val="number"/>
                    <w:maxLength w:val="3"/>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tc>
      </w:tr>
      <w:tr w:rsidR="00B635E2" w:rsidRPr="00C948F8">
        <w:trPr>
          <w:trHeight w:val="263"/>
        </w:trPr>
        <w:tc>
          <w:tcPr>
            <w:tcW w:w="3679" w:type="dxa"/>
            <w:gridSpan w:val="2"/>
            <w:vMerge/>
            <w:tcBorders>
              <w:left w:val="single" w:sz="4" w:space="0" w:color="auto"/>
              <w:right w:val="single" w:sz="4" w:space="0" w:color="auto"/>
            </w:tcBorders>
            <w:vAlign w:val="center"/>
          </w:tcPr>
          <w:p w:rsidR="00B635E2" w:rsidRPr="00C948F8" w:rsidRDefault="00B635E2" w:rsidP="00F34A22">
            <w:pPr>
              <w:numPr>
                <w:ilvl w:val="0"/>
                <w:numId w:val="11"/>
              </w:numPr>
              <w:ind w:left="0" w:firstLine="0"/>
              <w:rPr>
                <w:sz w:val="20"/>
                <w:szCs w:val="20"/>
              </w:rPr>
            </w:pPr>
          </w:p>
        </w:tc>
        <w:tc>
          <w:tcPr>
            <w:tcW w:w="6930" w:type="dxa"/>
            <w:gridSpan w:val="4"/>
            <w:tcBorders>
              <w:top w:val="single" w:sz="4" w:space="0" w:color="auto"/>
              <w:left w:val="single" w:sz="4" w:space="0" w:color="auto"/>
              <w:bottom w:val="nil"/>
              <w:right w:val="single" w:sz="4" w:space="0" w:color="auto"/>
            </w:tcBorders>
          </w:tcPr>
          <w:p w:rsidR="00B635E2" w:rsidRPr="00C948F8" w:rsidRDefault="00B635E2" w:rsidP="00C948F8">
            <w:pPr>
              <w:tabs>
                <w:tab w:val="left" w:pos="48"/>
                <w:tab w:val="left" w:pos="3583"/>
              </w:tabs>
              <w:spacing w:before="60"/>
              <w:rPr>
                <w:sz w:val="20"/>
                <w:szCs w:val="20"/>
              </w:rPr>
            </w:pPr>
            <w:r w:rsidRPr="00C948F8">
              <w:rPr>
                <w:sz w:val="20"/>
                <w:szCs w:val="20"/>
              </w:rPr>
              <w:t xml:space="preserve">11. Miejsce wykonywania pracy: </w:t>
            </w:r>
            <w:bookmarkStart w:id="18" w:name="Tekst18"/>
            <w:r w:rsidR="00966BD8" w:rsidRPr="00C948F8">
              <w:rPr>
                <w:sz w:val="20"/>
                <w:szCs w:val="20"/>
              </w:rPr>
              <w:fldChar w:fldCharType="begin">
                <w:ffData>
                  <w:name w:val="Tekst18"/>
                  <w:enabled/>
                  <w:calcOnExit w:val="0"/>
                  <w:textInput>
                    <w:maxLength w:val="3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bookmarkEnd w:id="18"/>
          </w:p>
        </w:tc>
      </w:tr>
      <w:tr w:rsidR="00B635E2" w:rsidRPr="00C948F8">
        <w:trPr>
          <w:trHeight w:val="345"/>
        </w:trPr>
        <w:tc>
          <w:tcPr>
            <w:tcW w:w="10609" w:type="dxa"/>
            <w:gridSpan w:val="6"/>
            <w:tcBorders>
              <w:top w:val="single" w:sz="4" w:space="0" w:color="auto"/>
              <w:left w:val="single" w:sz="4" w:space="0" w:color="auto"/>
              <w:right w:val="single" w:sz="4" w:space="0" w:color="auto"/>
            </w:tcBorders>
          </w:tcPr>
          <w:p w:rsidR="00B635E2" w:rsidRPr="00C948F8" w:rsidRDefault="00B635E2" w:rsidP="00C948F8">
            <w:pPr>
              <w:tabs>
                <w:tab w:val="left" w:pos="370"/>
              </w:tabs>
              <w:rPr>
                <w:sz w:val="20"/>
                <w:szCs w:val="20"/>
              </w:rPr>
            </w:pPr>
            <w:r w:rsidRPr="00C948F8">
              <w:rPr>
                <w:sz w:val="20"/>
                <w:szCs w:val="20"/>
              </w:rPr>
              <w:t>12. System i rozkład czasu pracy:</w:t>
            </w:r>
            <w:r w:rsidRPr="00C948F8">
              <w:rPr>
                <w:sz w:val="36"/>
                <w:szCs w:val="36"/>
              </w:rPr>
              <w:t xml:space="preserve">  </w:t>
            </w:r>
            <w:bookmarkStart w:id="19" w:name="Wybór2"/>
            <w:r w:rsidR="00966BD8" w:rsidRPr="00C948F8">
              <w:rPr>
                <w:sz w:val="20"/>
                <w:szCs w:val="20"/>
              </w:rPr>
              <w:fldChar w:fldCharType="begin">
                <w:ffData>
                  <w:name w:val="Wybór2"/>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19"/>
            <w:r w:rsidRPr="00C948F8">
              <w:rPr>
                <w:sz w:val="20"/>
                <w:szCs w:val="20"/>
              </w:rPr>
              <w:t xml:space="preserve"> jedna zmiana         </w:t>
            </w:r>
            <w:bookmarkStart w:id="20" w:name="Wybór3"/>
            <w:r w:rsidR="00966BD8" w:rsidRPr="00C948F8">
              <w:rPr>
                <w:sz w:val="20"/>
                <w:szCs w:val="20"/>
              </w:rPr>
              <w:fldChar w:fldCharType="begin">
                <w:ffData>
                  <w:name w:val="Wybór3"/>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20"/>
            <w:r w:rsidRPr="00C948F8">
              <w:rPr>
                <w:sz w:val="20"/>
                <w:szCs w:val="20"/>
              </w:rPr>
              <w:t xml:space="preserve"> dwie zmiany             </w:t>
            </w:r>
            <w:bookmarkStart w:id="21" w:name="Wybór4"/>
            <w:r w:rsidR="00966BD8" w:rsidRPr="00C948F8">
              <w:rPr>
                <w:sz w:val="20"/>
                <w:szCs w:val="20"/>
              </w:rPr>
              <w:fldChar w:fldCharType="begin">
                <w:ffData>
                  <w:name w:val="Wybór4"/>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21"/>
            <w:r w:rsidRPr="00C948F8">
              <w:rPr>
                <w:sz w:val="20"/>
                <w:szCs w:val="20"/>
              </w:rPr>
              <w:t xml:space="preserve"> inne  </w:t>
            </w:r>
            <w:bookmarkStart w:id="22" w:name="Tekst19"/>
            <w:r w:rsidR="00966BD8" w:rsidRPr="00C948F8">
              <w:rPr>
                <w:sz w:val="20"/>
                <w:szCs w:val="20"/>
              </w:rPr>
              <w:fldChar w:fldCharType="begin">
                <w:ffData>
                  <w:name w:val="Tekst19"/>
                  <w:enabled/>
                  <w:calcOnExit w:val="0"/>
                  <w:textInput>
                    <w:maxLength w:val="25"/>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bookmarkEnd w:id="22"/>
          </w:p>
        </w:tc>
      </w:tr>
      <w:tr w:rsidR="00B635E2" w:rsidRPr="00C948F8">
        <w:trPr>
          <w:trHeight w:val="1486"/>
        </w:trPr>
        <w:tc>
          <w:tcPr>
            <w:tcW w:w="2547" w:type="dxa"/>
            <w:tcBorders>
              <w:top w:val="single" w:sz="4" w:space="0" w:color="auto"/>
              <w:left w:val="single" w:sz="4" w:space="0" w:color="auto"/>
              <w:right w:val="single" w:sz="4" w:space="0" w:color="auto"/>
            </w:tcBorders>
          </w:tcPr>
          <w:p w:rsidR="00B635E2" w:rsidRPr="00C948F8" w:rsidRDefault="00B635E2" w:rsidP="00C948F8">
            <w:pPr>
              <w:tabs>
                <w:tab w:val="left" w:pos="366"/>
              </w:tabs>
              <w:rPr>
                <w:sz w:val="20"/>
                <w:szCs w:val="20"/>
              </w:rPr>
            </w:pPr>
            <w:r w:rsidRPr="00C948F8">
              <w:rPr>
                <w:sz w:val="20"/>
                <w:szCs w:val="20"/>
              </w:rPr>
              <w:t>13. Wymiar czasu pracy:</w:t>
            </w:r>
          </w:p>
          <w:p w:rsidR="00B635E2" w:rsidRPr="00C948F8" w:rsidRDefault="00B635E2" w:rsidP="00C948F8">
            <w:pPr>
              <w:rPr>
                <w:sz w:val="20"/>
                <w:szCs w:val="20"/>
              </w:rPr>
            </w:pPr>
            <w:r w:rsidRPr="00C948F8">
              <w:rPr>
                <w:sz w:val="36"/>
                <w:szCs w:val="36"/>
              </w:rPr>
              <w:t>⁪</w:t>
            </w:r>
            <w:r w:rsidRPr="00C948F8">
              <w:rPr>
                <w:sz w:val="20"/>
                <w:szCs w:val="20"/>
              </w:rPr>
              <w:t xml:space="preserve"> </w:t>
            </w:r>
            <w:bookmarkStart w:id="23" w:name="Wybór5"/>
            <w:r w:rsidR="00966BD8" w:rsidRPr="00C948F8">
              <w:rPr>
                <w:sz w:val="20"/>
                <w:szCs w:val="20"/>
              </w:rPr>
              <w:fldChar w:fldCharType="begin">
                <w:ffData>
                  <w:name w:val="Wybór5"/>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23"/>
            <w:r w:rsidRPr="00C948F8">
              <w:rPr>
                <w:sz w:val="20"/>
                <w:szCs w:val="20"/>
              </w:rPr>
              <w:t xml:space="preserve"> pełny</w:t>
            </w:r>
          </w:p>
          <w:p w:rsidR="00B635E2" w:rsidRPr="00C948F8" w:rsidRDefault="00B635E2" w:rsidP="00C948F8">
            <w:pPr>
              <w:snapToGrid w:val="0"/>
              <w:rPr>
                <w:sz w:val="20"/>
                <w:szCs w:val="20"/>
              </w:rPr>
            </w:pPr>
            <w:r w:rsidRPr="00C948F8">
              <w:rPr>
                <w:sz w:val="36"/>
                <w:szCs w:val="36"/>
              </w:rPr>
              <w:t>⁪</w:t>
            </w:r>
            <w:r w:rsidRPr="00C948F8">
              <w:rPr>
                <w:sz w:val="20"/>
                <w:szCs w:val="20"/>
              </w:rPr>
              <w:t xml:space="preserve"> </w:t>
            </w:r>
            <w:bookmarkStart w:id="24" w:name="Wybór6"/>
            <w:r w:rsidR="00966BD8" w:rsidRPr="00C948F8">
              <w:rPr>
                <w:sz w:val="20"/>
                <w:szCs w:val="20"/>
              </w:rPr>
              <w:fldChar w:fldCharType="begin">
                <w:ffData>
                  <w:name w:val="Wybór6"/>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24"/>
            <w:r w:rsidRPr="00C948F8">
              <w:rPr>
                <w:sz w:val="20"/>
                <w:szCs w:val="20"/>
              </w:rPr>
              <w:t xml:space="preserve"> ½ etatu</w:t>
            </w:r>
          </w:p>
          <w:p w:rsidR="00B635E2" w:rsidRPr="00C948F8" w:rsidRDefault="00B635E2" w:rsidP="00C948F8">
            <w:pPr>
              <w:tabs>
                <w:tab w:val="left" w:pos="366"/>
              </w:tabs>
              <w:rPr>
                <w:sz w:val="20"/>
                <w:szCs w:val="20"/>
              </w:rPr>
            </w:pPr>
            <w:r w:rsidRPr="00C948F8">
              <w:rPr>
                <w:sz w:val="36"/>
                <w:szCs w:val="36"/>
              </w:rPr>
              <w:t>⁪</w:t>
            </w:r>
            <w:r w:rsidRPr="00C948F8">
              <w:rPr>
                <w:sz w:val="22"/>
                <w:szCs w:val="22"/>
              </w:rPr>
              <w:t xml:space="preserve"> </w:t>
            </w:r>
            <w:bookmarkStart w:id="25" w:name="Wybór7"/>
            <w:r w:rsidR="00966BD8" w:rsidRPr="00C948F8">
              <w:rPr>
                <w:sz w:val="20"/>
                <w:szCs w:val="20"/>
              </w:rPr>
              <w:fldChar w:fldCharType="begin">
                <w:ffData>
                  <w:name w:val="Wybór7"/>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25"/>
            <w:r w:rsidRPr="00C948F8">
              <w:rPr>
                <w:sz w:val="22"/>
                <w:szCs w:val="22"/>
              </w:rPr>
              <w:t xml:space="preserve"> inny</w:t>
            </w:r>
            <w:r w:rsidRPr="00C948F8">
              <w:rPr>
                <w:sz w:val="20"/>
                <w:szCs w:val="20"/>
              </w:rPr>
              <w:t xml:space="preserve"> </w:t>
            </w:r>
            <w:bookmarkStart w:id="26" w:name="Tekst20"/>
            <w:r w:rsidR="00966BD8" w:rsidRPr="00C948F8">
              <w:rPr>
                <w:sz w:val="20"/>
                <w:szCs w:val="20"/>
              </w:rPr>
              <w:fldChar w:fldCharType="begin">
                <w:ffData>
                  <w:name w:val="Tekst20"/>
                  <w:enabled/>
                  <w:calcOnExit w:val="0"/>
                  <w:textInput>
                    <w:maxLength w:val="15"/>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bookmarkEnd w:id="26"/>
          </w:p>
        </w:tc>
        <w:tc>
          <w:tcPr>
            <w:tcW w:w="3691" w:type="dxa"/>
            <w:gridSpan w:val="2"/>
            <w:tcBorders>
              <w:top w:val="single" w:sz="4" w:space="0" w:color="auto"/>
              <w:left w:val="single" w:sz="4" w:space="0" w:color="auto"/>
              <w:right w:val="single" w:sz="4" w:space="0" w:color="auto"/>
            </w:tcBorders>
          </w:tcPr>
          <w:p w:rsidR="00B635E2" w:rsidRPr="00C948F8" w:rsidRDefault="00B635E2" w:rsidP="00C948F8">
            <w:pPr>
              <w:tabs>
                <w:tab w:val="left" w:pos="48"/>
              </w:tabs>
              <w:rPr>
                <w:sz w:val="20"/>
                <w:szCs w:val="20"/>
              </w:rPr>
            </w:pPr>
            <w:r w:rsidRPr="00C948F8">
              <w:rPr>
                <w:sz w:val="20"/>
                <w:szCs w:val="20"/>
              </w:rPr>
              <w:t>14. Rodzaj umowy:</w:t>
            </w:r>
          </w:p>
          <w:p w:rsidR="00B635E2" w:rsidRPr="00C948F8" w:rsidRDefault="00966BD8" w:rsidP="00C948F8">
            <w:pPr>
              <w:tabs>
                <w:tab w:val="left" w:pos="366"/>
              </w:tabs>
              <w:spacing w:line="360" w:lineRule="auto"/>
              <w:rPr>
                <w:sz w:val="36"/>
                <w:szCs w:val="36"/>
              </w:rPr>
            </w:pPr>
            <w:r w:rsidRPr="00C948F8">
              <w:rPr>
                <w:sz w:val="20"/>
                <w:szCs w:val="20"/>
              </w:rPr>
              <w:fldChar w:fldCharType="begin">
                <w:ffData>
                  <w:name w:val="Wybór5"/>
                  <w:enabled/>
                  <w:calcOnExit w:val="0"/>
                  <w:checkBox>
                    <w:sizeAuto/>
                    <w:default w:val="0"/>
                  </w:checkBox>
                </w:ffData>
              </w:fldChar>
            </w:r>
            <w:r w:rsidR="00B635E2" w:rsidRPr="00C948F8">
              <w:rPr>
                <w:sz w:val="20"/>
                <w:szCs w:val="20"/>
              </w:rPr>
              <w:instrText xml:space="preserve"> FORMCHECKBOX </w:instrText>
            </w:r>
            <w:r>
              <w:rPr>
                <w:sz w:val="20"/>
                <w:szCs w:val="20"/>
              </w:rPr>
            </w:r>
            <w:r>
              <w:rPr>
                <w:sz w:val="20"/>
                <w:szCs w:val="20"/>
              </w:rPr>
              <w:fldChar w:fldCharType="separate"/>
            </w:r>
            <w:r w:rsidRPr="00C948F8">
              <w:rPr>
                <w:sz w:val="20"/>
                <w:szCs w:val="20"/>
              </w:rPr>
              <w:fldChar w:fldCharType="end"/>
            </w:r>
            <w:r w:rsidR="00B635E2" w:rsidRPr="00C948F8">
              <w:rPr>
                <w:sz w:val="20"/>
                <w:szCs w:val="20"/>
              </w:rPr>
              <w:t xml:space="preserve">  </w:t>
            </w:r>
            <w:r w:rsidR="00B635E2" w:rsidRPr="00C948F8">
              <w:rPr>
                <w:spacing w:val="2"/>
                <w:sz w:val="20"/>
                <w:szCs w:val="20"/>
              </w:rPr>
              <w:t>na czas nieokreślony</w:t>
            </w:r>
            <w:r w:rsidR="00B635E2" w:rsidRPr="00C948F8">
              <w:rPr>
                <w:sz w:val="20"/>
                <w:szCs w:val="20"/>
              </w:rPr>
              <w:t xml:space="preserve"> </w:t>
            </w:r>
            <w:bookmarkStart w:id="27" w:name="Wybór9"/>
            <w:r w:rsidR="00B635E2" w:rsidRPr="00C948F8">
              <w:rPr>
                <w:sz w:val="36"/>
                <w:szCs w:val="36"/>
              </w:rPr>
              <w:t xml:space="preserve">  </w:t>
            </w:r>
          </w:p>
          <w:bookmarkEnd w:id="27"/>
          <w:p w:rsidR="00B635E2" w:rsidRPr="00C948F8" w:rsidRDefault="00966BD8" w:rsidP="00C948F8">
            <w:pPr>
              <w:tabs>
                <w:tab w:val="left" w:pos="366"/>
              </w:tabs>
              <w:spacing w:line="360" w:lineRule="auto"/>
              <w:rPr>
                <w:sz w:val="36"/>
                <w:szCs w:val="36"/>
              </w:rPr>
            </w:pPr>
            <w:r w:rsidRPr="00C948F8">
              <w:rPr>
                <w:sz w:val="20"/>
                <w:szCs w:val="20"/>
              </w:rPr>
              <w:fldChar w:fldCharType="begin">
                <w:ffData>
                  <w:name w:val="Wybór5"/>
                  <w:enabled/>
                  <w:calcOnExit w:val="0"/>
                  <w:checkBox>
                    <w:sizeAuto/>
                    <w:default w:val="0"/>
                  </w:checkBox>
                </w:ffData>
              </w:fldChar>
            </w:r>
            <w:r w:rsidR="00B635E2" w:rsidRPr="00C948F8">
              <w:rPr>
                <w:sz w:val="20"/>
                <w:szCs w:val="20"/>
              </w:rPr>
              <w:instrText xml:space="preserve"> FORMCHECKBOX </w:instrText>
            </w:r>
            <w:r>
              <w:rPr>
                <w:sz w:val="20"/>
                <w:szCs w:val="20"/>
              </w:rPr>
            </w:r>
            <w:r>
              <w:rPr>
                <w:sz w:val="20"/>
                <w:szCs w:val="20"/>
              </w:rPr>
              <w:fldChar w:fldCharType="separate"/>
            </w:r>
            <w:r w:rsidRPr="00C948F8">
              <w:rPr>
                <w:sz w:val="20"/>
                <w:szCs w:val="20"/>
              </w:rPr>
              <w:fldChar w:fldCharType="end"/>
            </w:r>
            <w:r w:rsidR="00B635E2" w:rsidRPr="00C948F8">
              <w:rPr>
                <w:sz w:val="20"/>
                <w:szCs w:val="20"/>
              </w:rPr>
              <w:t xml:space="preserve">  na czas </w:t>
            </w:r>
            <w:r w:rsidR="00B635E2" w:rsidRPr="00C948F8">
              <w:rPr>
                <w:spacing w:val="2"/>
                <w:sz w:val="20"/>
                <w:szCs w:val="20"/>
              </w:rPr>
              <w:t>określony</w:t>
            </w:r>
            <w:r w:rsidR="00B635E2" w:rsidRPr="00C948F8">
              <w:rPr>
                <w:sz w:val="20"/>
                <w:szCs w:val="20"/>
              </w:rPr>
              <w:t xml:space="preserve"> </w:t>
            </w:r>
            <w:r w:rsidR="00B635E2" w:rsidRPr="00C948F8">
              <w:rPr>
                <w:sz w:val="36"/>
                <w:szCs w:val="36"/>
              </w:rPr>
              <w:t xml:space="preserve">  </w:t>
            </w:r>
          </w:p>
          <w:bookmarkStart w:id="28" w:name="Wybór10"/>
          <w:p w:rsidR="00B635E2" w:rsidRPr="00C948F8" w:rsidRDefault="00966BD8" w:rsidP="00C948F8">
            <w:pPr>
              <w:tabs>
                <w:tab w:val="left" w:pos="366"/>
              </w:tabs>
              <w:spacing w:line="360" w:lineRule="auto"/>
              <w:rPr>
                <w:sz w:val="36"/>
                <w:szCs w:val="36"/>
                <w:lang w:val="en-US"/>
              </w:rPr>
            </w:pPr>
            <w:r w:rsidRPr="00C948F8">
              <w:rPr>
                <w:sz w:val="20"/>
                <w:szCs w:val="20"/>
              </w:rPr>
              <w:fldChar w:fldCharType="begin">
                <w:ffData>
                  <w:name w:val="Wybór10"/>
                  <w:enabled/>
                  <w:calcOnExit w:val="0"/>
                  <w:checkBox>
                    <w:sizeAuto/>
                    <w:default w:val="0"/>
                  </w:checkBox>
                </w:ffData>
              </w:fldChar>
            </w:r>
            <w:r w:rsidR="00B635E2" w:rsidRPr="00C948F8">
              <w:rPr>
                <w:sz w:val="20"/>
                <w:szCs w:val="20"/>
              </w:rPr>
              <w:instrText xml:space="preserve"> FORMCHECKBOX </w:instrText>
            </w:r>
            <w:r>
              <w:rPr>
                <w:sz w:val="20"/>
                <w:szCs w:val="20"/>
              </w:rPr>
            </w:r>
            <w:r>
              <w:rPr>
                <w:sz w:val="20"/>
                <w:szCs w:val="20"/>
              </w:rPr>
              <w:fldChar w:fldCharType="separate"/>
            </w:r>
            <w:r w:rsidRPr="00C948F8">
              <w:rPr>
                <w:sz w:val="20"/>
                <w:szCs w:val="20"/>
              </w:rPr>
              <w:fldChar w:fldCharType="end"/>
            </w:r>
            <w:bookmarkEnd w:id="28"/>
            <w:r w:rsidR="00B635E2" w:rsidRPr="00C948F8">
              <w:rPr>
                <w:sz w:val="20"/>
                <w:szCs w:val="20"/>
              </w:rPr>
              <w:t xml:space="preserve">  umowa zleceni</w:t>
            </w:r>
            <w:r w:rsidR="00B635E2" w:rsidRPr="00C948F8">
              <w:rPr>
                <w:sz w:val="20"/>
                <w:szCs w:val="20"/>
                <w:lang w:val="en-US"/>
              </w:rPr>
              <w:t>e</w:t>
            </w:r>
            <w:r w:rsidR="00B635E2" w:rsidRPr="00C948F8">
              <w:rPr>
                <w:sz w:val="36"/>
                <w:szCs w:val="36"/>
                <w:lang w:val="en-US"/>
              </w:rPr>
              <w:t xml:space="preserve">  </w:t>
            </w:r>
          </w:p>
          <w:p w:rsidR="00B635E2" w:rsidRPr="00C948F8" w:rsidRDefault="00966BD8" w:rsidP="00C948F8">
            <w:pPr>
              <w:tabs>
                <w:tab w:val="left" w:pos="366"/>
              </w:tabs>
              <w:spacing w:line="360" w:lineRule="auto"/>
              <w:rPr>
                <w:spacing w:val="2"/>
                <w:sz w:val="20"/>
                <w:szCs w:val="20"/>
              </w:rPr>
            </w:pPr>
            <w:r w:rsidRPr="00C948F8">
              <w:rPr>
                <w:sz w:val="20"/>
                <w:szCs w:val="20"/>
              </w:rPr>
              <w:fldChar w:fldCharType="begin">
                <w:ffData>
                  <w:name w:val="Wybór5"/>
                  <w:enabled/>
                  <w:calcOnExit w:val="0"/>
                  <w:checkBox>
                    <w:sizeAuto/>
                    <w:default w:val="0"/>
                  </w:checkBox>
                </w:ffData>
              </w:fldChar>
            </w:r>
            <w:r w:rsidR="00B635E2" w:rsidRPr="00C948F8">
              <w:rPr>
                <w:sz w:val="20"/>
                <w:szCs w:val="20"/>
              </w:rPr>
              <w:instrText xml:space="preserve"> FORMCHECKBOX </w:instrText>
            </w:r>
            <w:r>
              <w:rPr>
                <w:sz w:val="20"/>
                <w:szCs w:val="20"/>
              </w:rPr>
            </w:r>
            <w:r>
              <w:rPr>
                <w:sz w:val="20"/>
                <w:szCs w:val="20"/>
              </w:rPr>
              <w:fldChar w:fldCharType="separate"/>
            </w:r>
            <w:r w:rsidRPr="00C948F8">
              <w:rPr>
                <w:sz w:val="20"/>
                <w:szCs w:val="20"/>
              </w:rPr>
              <w:fldChar w:fldCharType="end"/>
            </w:r>
            <w:r w:rsidR="00B635E2" w:rsidRPr="00C948F8">
              <w:rPr>
                <w:sz w:val="20"/>
                <w:szCs w:val="20"/>
              </w:rPr>
              <w:t xml:space="preserve">  inne - </w:t>
            </w:r>
            <w:bookmarkStart w:id="29" w:name="Tekst21"/>
            <w:r w:rsidRPr="00C948F8">
              <w:rPr>
                <w:sz w:val="20"/>
                <w:szCs w:val="20"/>
              </w:rPr>
              <w:fldChar w:fldCharType="begin">
                <w:ffData>
                  <w:name w:val="Tekst21"/>
                  <w:enabled/>
                  <w:calcOnExit w:val="0"/>
                  <w:textInput>
                    <w:maxLength w:val="20"/>
                  </w:textInput>
                </w:ffData>
              </w:fldChar>
            </w:r>
            <w:r w:rsidR="00B635E2" w:rsidRPr="00C948F8">
              <w:rPr>
                <w:sz w:val="20"/>
                <w:szCs w:val="20"/>
              </w:rPr>
              <w:instrText xml:space="preserve"> FORMTEXT </w:instrText>
            </w:r>
            <w:r w:rsidRPr="00C948F8">
              <w:rPr>
                <w:sz w:val="20"/>
                <w:szCs w:val="20"/>
              </w:rPr>
            </w:r>
            <w:r w:rsidRPr="00C948F8">
              <w:rPr>
                <w:sz w:val="20"/>
                <w:szCs w:val="20"/>
              </w:rPr>
              <w:fldChar w:fldCharType="separate"/>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Pr="00C948F8">
              <w:rPr>
                <w:sz w:val="20"/>
                <w:szCs w:val="20"/>
              </w:rPr>
              <w:fldChar w:fldCharType="end"/>
            </w:r>
            <w:bookmarkEnd w:id="29"/>
          </w:p>
        </w:tc>
        <w:tc>
          <w:tcPr>
            <w:tcW w:w="4371" w:type="dxa"/>
            <w:gridSpan w:val="3"/>
            <w:tcBorders>
              <w:top w:val="single" w:sz="4" w:space="0" w:color="auto"/>
              <w:left w:val="single" w:sz="4" w:space="0" w:color="auto"/>
              <w:right w:val="single" w:sz="4" w:space="0" w:color="auto"/>
            </w:tcBorders>
          </w:tcPr>
          <w:p w:rsidR="00B635E2" w:rsidRPr="00C948F8" w:rsidRDefault="00B635E2" w:rsidP="00C948F8">
            <w:pPr>
              <w:tabs>
                <w:tab w:val="left" w:pos="370"/>
              </w:tabs>
              <w:rPr>
                <w:sz w:val="20"/>
                <w:szCs w:val="20"/>
              </w:rPr>
            </w:pPr>
            <w:r w:rsidRPr="00C948F8">
              <w:rPr>
                <w:sz w:val="20"/>
                <w:szCs w:val="20"/>
              </w:rPr>
              <w:t xml:space="preserve">Ogólny zakres obowiązków (charakterystyka wykonywanej pracy):  </w:t>
            </w:r>
          </w:p>
          <w:tbl>
            <w:tblPr>
              <w:tblW w:w="0" w:type="auto"/>
              <w:tblLayout w:type="fixed"/>
              <w:tblLook w:val="01E0"/>
            </w:tblPr>
            <w:tblGrid>
              <w:gridCol w:w="4245"/>
            </w:tblGrid>
            <w:tr w:rsidR="00B635E2" w:rsidRPr="00C948F8">
              <w:trPr>
                <w:trHeight w:val="1063"/>
              </w:trPr>
              <w:tc>
                <w:tcPr>
                  <w:tcW w:w="4245" w:type="dxa"/>
                </w:tcPr>
                <w:bookmarkStart w:id="30" w:name="Tekst22"/>
                <w:p w:rsidR="00B635E2" w:rsidRPr="0038576F" w:rsidRDefault="00966BD8" w:rsidP="0038576F">
                  <w:pPr>
                    <w:tabs>
                      <w:tab w:val="left" w:pos="370"/>
                    </w:tabs>
                    <w:rPr>
                      <w:sz w:val="20"/>
                      <w:szCs w:val="20"/>
                    </w:rPr>
                  </w:pPr>
                  <w:r w:rsidRPr="0038576F">
                    <w:rPr>
                      <w:sz w:val="20"/>
                      <w:szCs w:val="20"/>
                    </w:rPr>
                    <w:fldChar w:fldCharType="begin">
                      <w:ffData>
                        <w:name w:val="Tekst22"/>
                        <w:enabled/>
                        <w:calcOnExit w:val="0"/>
                        <w:textInput>
                          <w:maxLength w:val="120"/>
                        </w:textInput>
                      </w:ffData>
                    </w:fldChar>
                  </w:r>
                  <w:r w:rsidR="00B635E2" w:rsidRPr="0038576F">
                    <w:rPr>
                      <w:sz w:val="20"/>
                      <w:szCs w:val="20"/>
                    </w:rPr>
                    <w:instrText xml:space="preserve"> FORMTEXT </w:instrText>
                  </w:r>
                  <w:r w:rsidRPr="0038576F">
                    <w:rPr>
                      <w:sz w:val="20"/>
                      <w:szCs w:val="20"/>
                    </w:rPr>
                  </w:r>
                  <w:r w:rsidRPr="0038576F">
                    <w:rPr>
                      <w:sz w:val="20"/>
                      <w:szCs w:val="20"/>
                    </w:rPr>
                    <w:fldChar w:fldCharType="separate"/>
                  </w:r>
                  <w:r w:rsidR="00B635E2" w:rsidRPr="0038576F">
                    <w:rPr>
                      <w:noProof/>
                      <w:sz w:val="20"/>
                      <w:szCs w:val="20"/>
                    </w:rPr>
                    <w:t> </w:t>
                  </w:r>
                  <w:r w:rsidR="00B635E2" w:rsidRPr="0038576F">
                    <w:rPr>
                      <w:noProof/>
                      <w:sz w:val="20"/>
                      <w:szCs w:val="20"/>
                    </w:rPr>
                    <w:t> </w:t>
                  </w:r>
                  <w:r w:rsidR="00B635E2" w:rsidRPr="0038576F">
                    <w:rPr>
                      <w:noProof/>
                      <w:sz w:val="20"/>
                      <w:szCs w:val="20"/>
                    </w:rPr>
                    <w:t> </w:t>
                  </w:r>
                  <w:r w:rsidR="00B635E2" w:rsidRPr="0038576F">
                    <w:rPr>
                      <w:noProof/>
                      <w:sz w:val="20"/>
                      <w:szCs w:val="20"/>
                    </w:rPr>
                    <w:t> </w:t>
                  </w:r>
                  <w:r w:rsidR="00B635E2" w:rsidRPr="0038576F">
                    <w:rPr>
                      <w:noProof/>
                      <w:sz w:val="20"/>
                      <w:szCs w:val="20"/>
                    </w:rPr>
                    <w:t> </w:t>
                  </w:r>
                  <w:r w:rsidRPr="0038576F">
                    <w:rPr>
                      <w:sz w:val="20"/>
                      <w:szCs w:val="20"/>
                    </w:rPr>
                    <w:fldChar w:fldCharType="end"/>
                  </w:r>
                  <w:bookmarkEnd w:id="30"/>
                </w:p>
              </w:tc>
            </w:tr>
          </w:tbl>
          <w:p w:rsidR="00B635E2" w:rsidRPr="00C948F8" w:rsidRDefault="00B635E2" w:rsidP="00C948F8">
            <w:pPr>
              <w:tabs>
                <w:tab w:val="left" w:pos="370"/>
              </w:tabs>
              <w:rPr>
                <w:sz w:val="20"/>
                <w:szCs w:val="20"/>
              </w:rPr>
            </w:pPr>
          </w:p>
        </w:tc>
      </w:tr>
      <w:tr w:rsidR="00B635E2" w:rsidRPr="00C948F8">
        <w:trPr>
          <w:trHeight w:val="753"/>
        </w:trPr>
        <w:tc>
          <w:tcPr>
            <w:tcW w:w="2547" w:type="dxa"/>
            <w:tcBorders>
              <w:top w:val="single" w:sz="4" w:space="0" w:color="auto"/>
              <w:left w:val="single" w:sz="4" w:space="0" w:color="auto"/>
              <w:bottom w:val="nil"/>
              <w:right w:val="single" w:sz="4" w:space="0" w:color="auto"/>
            </w:tcBorders>
          </w:tcPr>
          <w:p w:rsidR="00B635E2" w:rsidRPr="00C948F8" w:rsidRDefault="00B635E2" w:rsidP="00C948F8">
            <w:pPr>
              <w:rPr>
                <w:sz w:val="20"/>
                <w:szCs w:val="20"/>
              </w:rPr>
            </w:pPr>
            <w:r w:rsidRPr="00C948F8">
              <w:rPr>
                <w:sz w:val="20"/>
                <w:szCs w:val="20"/>
              </w:rPr>
              <w:t xml:space="preserve">16. Wysokość proponowanego </w:t>
            </w:r>
          </w:p>
          <w:p w:rsidR="00B635E2" w:rsidRPr="00C948F8" w:rsidRDefault="00B635E2" w:rsidP="00C948F8">
            <w:pPr>
              <w:rPr>
                <w:sz w:val="20"/>
                <w:szCs w:val="20"/>
              </w:rPr>
            </w:pPr>
            <w:r w:rsidRPr="00C948F8">
              <w:rPr>
                <w:sz w:val="20"/>
                <w:szCs w:val="20"/>
              </w:rPr>
              <w:t xml:space="preserve">      wynagrodzenia brutto:</w:t>
            </w:r>
          </w:p>
          <w:p w:rsidR="00B635E2" w:rsidRPr="00C948F8" w:rsidRDefault="00B635E2" w:rsidP="00C948F8">
            <w:pPr>
              <w:tabs>
                <w:tab w:val="left" w:pos="2166"/>
              </w:tabs>
              <w:rPr>
                <w:sz w:val="20"/>
                <w:szCs w:val="20"/>
              </w:rPr>
            </w:pPr>
            <w:r w:rsidRPr="00C948F8">
              <w:rPr>
                <w:sz w:val="20"/>
                <w:szCs w:val="20"/>
              </w:rPr>
              <w:t xml:space="preserve">      </w:t>
            </w:r>
            <w:bookmarkStart w:id="31" w:name="Tekst23"/>
            <w:r w:rsidR="00966BD8" w:rsidRPr="00C948F8">
              <w:rPr>
                <w:sz w:val="20"/>
                <w:szCs w:val="20"/>
              </w:rPr>
              <w:fldChar w:fldCharType="begin">
                <w:ffData>
                  <w:name w:val="Tekst23"/>
                  <w:enabled/>
                  <w:calcOnExit w:val="0"/>
                  <w:textInput>
                    <w:maxLength w:val="2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bookmarkEnd w:id="31"/>
          </w:p>
        </w:tc>
        <w:tc>
          <w:tcPr>
            <w:tcW w:w="3691" w:type="dxa"/>
            <w:gridSpan w:val="2"/>
            <w:tcBorders>
              <w:top w:val="single" w:sz="4" w:space="0" w:color="auto"/>
              <w:left w:val="single" w:sz="4" w:space="0" w:color="auto"/>
              <w:bottom w:val="nil"/>
              <w:right w:val="single" w:sz="4" w:space="0" w:color="auto"/>
            </w:tcBorders>
          </w:tcPr>
          <w:p w:rsidR="00B635E2" w:rsidRPr="00C948F8" w:rsidRDefault="00B635E2" w:rsidP="00C948F8">
            <w:pPr>
              <w:rPr>
                <w:sz w:val="20"/>
                <w:szCs w:val="20"/>
              </w:rPr>
            </w:pPr>
            <w:r w:rsidRPr="00C948F8">
              <w:rPr>
                <w:sz w:val="20"/>
                <w:szCs w:val="20"/>
              </w:rPr>
              <w:t xml:space="preserve">17. System wynagrodzenia                                                                                                                                                  </w:t>
            </w:r>
          </w:p>
          <w:p w:rsidR="00B635E2" w:rsidRPr="00C948F8" w:rsidRDefault="00B635E2" w:rsidP="00C948F8">
            <w:pPr>
              <w:rPr>
                <w:sz w:val="20"/>
                <w:szCs w:val="20"/>
              </w:rPr>
            </w:pPr>
            <w:r w:rsidRPr="00C948F8">
              <w:rPr>
                <w:sz w:val="20"/>
                <w:szCs w:val="20"/>
              </w:rPr>
              <w:t xml:space="preserve">      (czasowy, akordowy, prowizyjny, itp.)</w:t>
            </w:r>
          </w:p>
          <w:bookmarkStart w:id="32" w:name="Tekst24"/>
          <w:p w:rsidR="00B635E2" w:rsidRPr="00C948F8" w:rsidRDefault="00966BD8" w:rsidP="00C948F8">
            <w:pPr>
              <w:jc w:val="center"/>
              <w:rPr>
                <w:sz w:val="20"/>
                <w:szCs w:val="20"/>
              </w:rPr>
            </w:pPr>
            <w:r w:rsidRPr="00C948F8">
              <w:rPr>
                <w:sz w:val="20"/>
                <w:szCs w:val="20"/>
              </w:rPr>
              <w:fldChar w:fldCharType="begin">
                <w:ffData>
                  <w:name w:val="Tekst24"/>
                  <w:enabled/>
                  <w:calcOnExit w:val="0"/>
                  <w:textInput>
                    <w:maxLength w:val="20"/>
                  </w:textInput>
                </w:ffData>
              </w:fldChar>
            </w:r>
            <w:r w:rsidR="00B635E2" w:rsidRPr="00C948F8">
              <w:rPr>
                <w:sz w:val="20"/>
                <w:szCs w:val="20"/>
              </w:rPr>
              <w:instrText xml:space="preserve"> FORMTEXT </w:instrText>
            </w:r>
            <w:r w:rsidRPr="00C948F8">
              <w:rPr>
                <w:sz w:val="20"/>
                <w:szCs w:val="20"/>
              </w:rPr>
            </w:r>
            <w:r w:rsidRPr="00C948F8">
              <w:rPr>
                <w:sz w:val="20"/>
                <w:szCs w:val="20"/>
              </w:rPr>
              <w:fldChar w:fldCharType="separate"/>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Pr="00C948F8">
              <w:rPr>
                <w:sz w:val="20"/>
                <w:szCs w:val="20"/>
              </w:rPr>
              <w:fldChar w:fldCharType="end"/>
            </w:r>
            <w:bookmarkEnd w:id="32"/>
          </w:p>
        </w:tc>
        <w:tc>
          <w:tcPr>
            <w:tcW w:w="2260" w:type="dxa"/>
            <w:tcBorders>
              <w:top w:val="single" w:sz="4" w:space="0" w:color="auto"/>
              <w:left w:val="single" w:sz="4" w:space="0" w:color="auto"/>
              <w:bottom w:val="single" w:sz="4" w:space="0" w:color="auto"/>
              <w:right w:val="single" w:sz="4" w:space="0" w:color="auto"/>
            </w:tcBorders>
          </w:tcPr>
          <w:p w:rsidR="00B635E2" w:rsidRPr="00C948F8" w:rsidRDefault="00B635E2" w:rsidP="00C948F8">
            <w:pPr>
              <w:rPr>
                <w:sz w:val="20"/>
                <w:szCs w:val="20"/>
              </w:rPr>
            </w:pPr>
            <w:r w:rsidRPr="00C948F8">
              <w:rPr>
                <w:sz w:val="20"/>
                <w:szCs w:val="20"/>
              </w:rPr>
              <w:t>18. Data rozpoczęcia         pracy:</w:t>
            </w:r>
          </w:p>
          <w:p w:rsidR="00B635E2" w:rsidRPr="00C948F8" w:rsidRDefault="00966BD8" w:rsidP="00C948F8">
            <w:pPr>
              <w:rPr>
                <w:sz w:val="20"/>
                <w:szCs w:val="20"/>
              </w:rPr>
            </w:pPr>
            <w:r w:rsidRPr="00C948F8">
              <w:rPr>
                <w:sz w:val="20"/>
                <w:szCs w:val="20"/>
              </w:rPr>
              <w:fldChar w:fldCharType="begin">
                <w:ffData>
                  <w:name w:val="Tekst24"/>
                  <w:enabled/>
                  <w:calcOnExit w:val="0"/>
                  <w:textInput>
                    <w:maxLength w:val="20"/>
                  </w:textInput>
                </w:ffData>
              </w:fldChar>
            </w:r>
            <w:r w:rsidR="00B635E2" w:rsidRPr="00C948F8">
              <w:rPr>
                <w:sz w:val="20"/>
                <w:szCs w:val="20"/>
              </w:rPr>
              <w:instrText xml:space="preserve"> FORMTEXT </w:instrText>
            </w:r>
            <w:r w:rsidRPr="00C948F8">
              <w:rPr>
                <w:sz w:val="20"/>
                <w:szCs w:val="20"/>
              </w:rPr>
            </w:r>
            <w:r w:rsidRPr="00C948F8">
              <w:rPr>
                <w:sz w:val="20"/>
                <w:szCs w:val="20"/>
              </w:rPr>
              <w:fldChar w:fldCharType="separate"/>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Pr="00C948F8">
              <w:rPr>
                <w:sz w:val="20"/>
                <w:szCs w:val="20"/>
              </w:rPr>
              <w:fldChar w:fldCharType="end"/>
            </w:r>
          </w:p>
        </w:tc>
        <w:tc>
          <w:tcPr>
            <w:tcW w:w="2111" w:type="dxa"/>
            <w:gridSpan w:val="2"/>
            <w:tcBorders>
              <w:top w:val="single" w:sz="4" w:space="0" w:color="auto"/>
              <w:left w:val="single" w:sz="4" w:space="0" w:color="auto"/>
              <w:bottom w:val="single" w:sz="4" w:space="0" w:color="auto"/>
              <w:right w:val="single" w:sz="4" w:space="0" w:color="auto"/>
            </w:tcBorders>
          </w:tcPr>
          <w:p w:rsidR="00B635E2" w:rsidRPr="00C948F8" w:rsidRDefault="00B635E2" w:rsidP="00C948F8">
            <w:pPr>
              <w:tabs>
                <w:tab w:val="left" w:pos="4537"/>
              </w:tabs>
              <w:rPr>
                <w:sz w:val="20"/>
                <w:szCs w:val="20"/>
              </w:rPr>
            </w:pPr>
            <w:r w:rsidRPr="00C948F8">
              <w:rPr>
                <w:sz w:val="20"/>
                <w:szCs w:val="20"/>
              </w:rPr>
              <w:t xml:space="preserve"> 19.  Okres zatrudnienia </w:t>
            </w:r>
          </w:p>
          <w:p w:rsidR="00B635E2" w:rsidRPr="00C948F8" w:rsidRDefault="00B635E2" w:rsidP="00C948F8">
            <w:pPr>
              <w:tabs>
                <w:tab w:val="left" w:pos="4537"/>
              </w:tabs>
              <w:rPr>
                <w:sz w:val="20"/>
                <w:szCs w:val="20"/>
              </w:rPr>
            </w:pPr>
            <w:r w:rsidRPr="00C948F8">
              <w:rPr>
                <w:sz w:val="20"/>
                <w:szCs w:val="20"/>
              </w:rPr>
              <w:t xml:space="preserve">od </w:t>
            </w:r>
            <w:r w:rsidR="00966BD8"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p w:rsidR="00B635E2" w:rsidRPr="00C948F8" w:rsidRDefault="00B635E2" w:rsidP="00C948F8">
            <w:pPr>
              <w:tabs>
                <w:tab w:val="left" w:pos="4537"/>
              </w:tabs>
              <w:rPr>
                <w:sz w:val="20"/>
                <w:szCs w:val="20"/>
              </w:rPr>
            </w:pPr>
            <w:r w:rsidRPr="00C948F8">
              <w:rPr>
                <w:sz w:val="20"/>
                <w:szCs w:val="20"/>
              </w:rPr>
              <w:t xml:space="preserve">do </w:t>
            </w:r>
            <w:r w:rsidR="00966BD8"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tc>
      </w:tr>
      <w:tr w:rsidR="00B635E2" w:rsidRPr="00C948F8">
        <w:trPr>
          <w:trHeight w:val="211"/>
        </w:trPr>
        <w:tc>
          <w:tcPr>
            <w:tcW w:w="10609" w:type="dxa"/>
            <w:gridSpan w:val="6"/>
            <w:tcBorders>
              <w:top w:val="single" w:sz="4" w:space="0" w:color="auto"/>
              <w:left w:val="single" w:sz="4" w:space="0" w:color="auto"/>
              <w:right w:val="single" w:sz="4" w:space="0" w:color="auto"/>
            </w:tcBorders>
            <w:shd w:val="clear" w:color="auto" w:fill="BFBFBF"/>
          </w:tcPr>
          <w:p w:rsidR="00B635E2" w:rsidRPr="00C948F8" w:rsidRDefault="00B635E2" w:rsidP="00C948F8">
            <w:pPr>
              <w:tabs>
                <w:tab w:val="left" w:pos="48"/>
              </w:tabs>
              <w:rPr>
                <w:b/>
                <w:bCs/>
                <w:sz w:val="20"/>
                <w:szCs w:val="20"/>
              </w:rPr>
            </w:pPr>
            <w:r w:rsidRPr="00C948F8">
              <w:rPr>
                <w:b/>
                <w:bCs/>
                <w:sz w:val="20"/>
                <w:szCs w:val="20"/>
              </w:rPr>
              <w:t>III. Oczekiwania pracodawcy wobec kandydatów do pracy</w:t>
            </w:r>
          </w:p>
        </w:tc>
      </w:tr>
      <w:tr w:rsidR="00B635E2" w:rsidRPr="00C948F8">
        <w:trPr>
          <w:gridAfter w:val="1"/>
          <w:wAfter w:w="12" w:type="dxa"/>
          <w:trHeight w:val="2028"/>
        </w:trPr>
        <w:tc>
          <w:tcPr>
            <w:tcW w:w="6238" w:type="dxa"/>
            <w:gridSpan w:val="3"/>
            <w:tcBorders>
              <w:top w:val="single" w:sz="4" w:space="0" w:color="auto"/>
              <w:left w:val="single" w:sz="4" w:space="0" w:color="auto"/>
              <w:right w:val="single" w:sz="4" w:space="0" w:color="auto"/>
            </w:tcBorders>
          </w:tcPr>
          <w:p w:rsidR="00B635E2" w:rsidRPr="00C948F8" w:rsidRDefault="00B635E2" w:rsidP="00C948F8">
            <w:pPr>
              <w:tabs>
                <w:tab w:val="left" w:pos="361"/>
              </w:tabs>
              <w:rPr>
                <w:sz w:val="20"/>
                <w:szCs w:val="20"/>
              </w:rPr>
            </w:pPr>
            <w:r w:rsidRPr="00C948F8">
              <w:rPr>
                <w:sz w:val="20"/>
                <w:szCs w:val="20"/>
              </w:rPr>
              <w:t xml:space="preserve">20. Wymagania  wobec kandydata do pracy: </w:t>
            </w:r>
          </w:p>
          <w:p w:rsidR="00B635E2" w:rsidRPr="00C948F8" w:rsidRDefault="00B635E2" w:rsidP="00C948F8">
            <w:pPr>
              <w:tabs>
                <w:tab w:val="left" w:pos="361"/>
              </w:tabs>
              <w:rPr>
                <w:sz w:val="20"/>
                <w:szCs w:val="20"/>
              </w:rPr>
            </w:pPr>
          </w:p>
          <w:p w:rsidR="00B635E2" w:rsidRPr="00C948F8" w:rsidRDefault="00B635E2" w:rsidP="00C948F8">
            <w:pPr>
              <w:tabs>
                <w:tab w:val="left" w:pos="361"/>
              </w:tabs>
              <w:spacing w:line="360" w:lineRule="auto"/>
              <w:rPr>
                <w:sz w:val="20"/>
                <w:szCs w:val="20"/>
              </w:rPr>
            </w:pPr>
            <w:r w:rsidRPr="00C948F8">
              <w:rPr>
                <w:sz w:val="20"/>
                <w:szCs w:val="20"/>
              </w:rPr>
              <w:t xml:space="preserve">1) poziom wykształcenia / kierunek </w:t>
            </w:r>
            <w:r w:rsidR="00966BD8" w:rsidRPr="00C948F8">
              <w:rPr>
                <w:sz w:val="20"/>
                <w:szCs w:val="20"/>
              </w:rPr>
              <w:fldChar w:fldCharType="begin">
                <w:ffData>
                  <w:name w:val="Tekst24"/>
                  <w:enabled/>
                  <w:calcOnExit w:val="0"/>
                  <w:textInput>
                    <w:maxLength w:val="2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p w:rsidR="00B635E2" w:rsidRPr="00C948F8" w:rsidRDefault="00B635E2" w:rsidP="00C948F8">
            <w:pPr>
              <w:tabs>
                <w:tab w:val="left" w:pos="361"/>
              </w:tabs>
              <w:spacing w:line="360" w:lineRule="auto"/>
              <w:rPr>
                <w:sz w:val="20"/>
                <w:szCs w:val="20"/>
              </w:rPr>
            </w:pPr>
            <w:r w:rsidRPr="00C948F8">
              <w:rPr>
                <w:sz w:val="20"/>
                <w:szCs w:val="20"/>
              </w:rPr>
              <w:t xml:space="preserve">2) staż pracy/doświadczenie zawodowe </w:t>
            </w:r>
            <w:r w:rsidR="00966BD8" w:rsidRPr="00C948F8">
              <w:rPr>
                <w:sz w:val="20"/>
                <w:szCs w:val="20"/>
              </w:rPr>
              <w:fldChar w:fldCharType="begin">
                <w:ffData>
                  <w:name w:val="Tekst24"/>
                  <w:enabled/>
                  <w:calcOnExit w:val="0"/>
                  <w:textInput>
                    <w:maxLength w:val="2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p w:rsidR="00B635E2" w:rsidRPr="00C948F8" w:rsidRDefault="00B635E2" w:rsidP="00C948F8">
            <w:pPr>
              <w:tabs>
                <w:tab w:val="left" w:pos="361"/>
              </w:tabs>
              <w:spacing w:line="360" w:lineRule="auto"/>
              <w:rPr>
                <w:sz w:val="20"/>
                <w:szCs w:val="20"/>
              </w:rPr>
            </w:pPr>
            <w:r w:rsidRPr="00C948F8">
              <w:rPr>
                <w:sz w:val="20"/>
                <w:szCs w:val="20"/>
              </w:rPr>
              <w:t xml:space="preserve">3) umiejętności </w:t>
            </w:r>
            <w:r w:rsidR="00966BD8"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p w:rsidR="00B635E2" w:rsidRPr="00C948F8" w:rsidRDefault="00B635E2" w:rsidP="00C948F8">
            <w:pPr>
              <w:tabs>
                <w:tab w:val="left" w:pos="361"/>
              </w:tabs>
              <w:spacing w:line="360" w:lineRule="auto"/>
              <w:rPr>
                <w:sz w:val="20"/>
                <w:szCs w:val="20"/>
              </w:rPr>
            </w:pPr>
            <w:r w:rsidRPr="00C948F8">
              <w:rPr>
                <w:sz w:val="20"/>
                <w:szCs w:val="20"/>
              </w:rPr>
              <w:t xml:space="preserve">4)uprawnienia </w:t>
            </w:r>
            <w:r w:rsidR="00966BD8"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p w:rsidR="00B635E2" w:rsidRPr="00C948F8" w:rsidRDefault="00B635E2" w:rsidP="00C948F8">
            <w:pPr>
              <w:tabs>
                <w:tab w:val="left" w:pos="361"/>
              </w:tabs>
              <w:spacing w:line="360" w:lineRule="auto"/>
              <w:rPr>
                <w:sz w:val="20"/>
                <w:szCs w:val="20"/>
              </w:rPr>
            </w:pPr>
            <w:r w:rsidRPr="00C948F8">
              <w:rPr>
                <w:sz w:val="20"/>
                <w:szCs w:val="20"/>
              </w:rPr>
              <w:t xml:space="preserve">5) znajomość języków obcych – język/poziom </w:t>
            </w:r>
            <w:r w:rsidR="00966BD8"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tc>
        <w:tc>
          <w:tcPr>
            <w:tcW w:w="4359" w:type="dxa"/>
            <w:gridSpan w:val="2"/>
            <w:tcBorders>
              <w:top w:val="single" w:sz="4" w:space="0" w:color="auto"/>
              <w:left w:val="single" w:sz="4" w:space="0" w:color="auto"/>
              <w:right w:val="single" w:sz="4" w:space="0" w:color="auto"/>
            </w:tcBorders>
          </w:tcPr>
          <w:p w:rsidR="00B635E2" w:rsidRPr="00C948F8" w:rsidRDefault="00B635E2" w:rsidP="00C948F8">
            <w:pPr>
              <w:tabs>
                <w:tab w:val="left" w:pos="77"/>
              </w:tabs>
              <w:jc w:val="both"/>
              <w:rPr>
                <w:sz w:val="20"/>
                <w:szCs w:val="20"/>
              </w:rPr>
            </w:pPr>
            <w:r w:rsidRPr="00C948F8">
              <w:rPr>
                <w:sz w:val="20"/>
                <w:szCs w:val="20"/>
              </w:rPr>
              <w:t xml:space="preserve">21. Okres aktualności oferty : </w:t>
            </w:r>
          </w:p>
          <w:p w:rsidR="00B635E2" w:rsidRPr="00C948F8" w:rsidRDefault="00B635E2" w:rsidP="00C948F8">
            <w:pPr>
              <w:tabs>
                <w:tab w:val="left" w:pos="361"/>
              </w:tabs>
              <w:spacing w:line="360" w:lineRule="auto"/>
              <w:jc w:val="both"/>
              <w:rPr>
                <w:sz w:val="20"/>
                <w:szCs w:val="20"/>
              </w:rPr>
            </w:pPr>
            <w:r w:rsidRPr="00C948F8">
              <w:rPr>
                <w:sz w:val="20"/>
                <w:szCs w:val="20"/>
              </w:rPr>
              <w:t xml:space="preserve">od </w:t>
            </w:r>
            <w:r w:rsidR="00966BD8"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r w:rsidRPr="00C948F8">
              <w:rPr>
                <w:sz w:val="20"/>
                <w:szCs w:val="20"/>
              </w:rPr>
              <w:t xml:space="preserve"> do </w:t>
            </w:r>
            <w:r w:rsidR="00966BD8"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966BD8" w:rsidRPr="00C948F8">
              <w:rPr>
                <w:sz w:val="20"/>
                <w:szCs w:val="20"/>
              </w:rPr>
            </w:r>
            <w:r w:rsidR="00966BD8"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966BD8" w:rsidRPr="00C948F8">
              <w:rPr>
                <w:sz w:val="20"/>
                <w:szCs w:val="20"/>
              </w:rPr>
              <w:fldChar w:fldCharType="end"/>
            </w:r>
          </w:p>
          <w:p w:rsidR="00B635E2" w:rsidRPr="00C948F8" w:rsidRDefault="00B635E2" w:rsidP="00C948F8">
            <w:pPr>
              <w:tabs>
                <w:tab w:val="left" w:pos="77"/>
              </w:tabs>
              <w:rPr>
                <w:sz w:val="36"/>
                <w:szCs w:val="36"/>
              </w:rPr>
            </w:pPr>
            <w:r w:rsidRPr="00C948F8">
              <w:rPr>
                <w:sz w:val="20"/>
                <w:szCs w:val="20"/>
              </w:rPr>
              <w:t>22. Częstotliwość kontaktów z osobą wskazaną przez   pracodawcę:</w:t>
            </w:r>
            <w:r w:rsidRPr="00C948F8">
              <w:rPr>
                <w:sz w:val="36"/>
                <w:szCs w:val="36"/>
              </w:rPr>
              <w:t xml:space="preserve"> </w:t>
            </w:r>
          </w:p>
          <w:bookmarkStart w:id="33" w:name="Wybór11"/>
          <w:p w:rsidR="00B635E2" w:rsidRPr="00C948F8" w:rsidRDefault="00966BD8" w:rsidP="00C948F8">
            <w:pPr>
              <w:tabs>
                <w:tab w:val="left" w:pos="361"/>
              </w:tabs>
              <w:spacing w:line="360" w:lineRule="auto"/>
              <w:jc w:val="both"/>
              <w:rPr>
                <w:sz w:val="20"/>
                <w:szCs w:val="20"/>
              </w:rPr>
            </w:pPr>
            <w:r w:rsidRPr="00C948F8">
              <w:rPr>
                <w:sz w:val="20"/>
                <w:szCs w:val="20"/>
              </w:rPr>
              <w:fldChar w:fldCharType="begin">
                <w:ffData>
                  <w:name w:val="Wybór11"/>
                  <w:enabled/>
                  <w:calcOnExit w:val="0"/>
                  <w:checkBox>
                    <w:sizeAuto/>
                    <w:default w:val="0"/>
                  </w:checkBox>
                </w:ffData>
              </w:fldChar>
            </w:r>
            <w:r w:rsidR="00B635E2" w:rsidRPr="00C948F8">
              <w:rPr>
                <w:sz w:val="20"/>
                <w:szCs w:val="20"/>
              </w:rPr>
              <w:instrText xml:space="preserve"> FORMCHECKBOX </w:instrText>
            </w:r>
            <w:r>
              <w:rPr>
                <w:sz w:val="20"/>
                <w:szCs w:val="20"/>
              </w:rPr>
            </w:r>
            <w:r>
              <w:rPr>
                <w:sz w:val="20"/>
                <w:szCs w:val="20"/>
              </w:rPr>
              <w:fldChar w:fldCharType="separate"/>
            </w:r>
            <w:r w:rsidRPr="00C948F8">
              <w:rPr>
                <w:sz w:val="20"/>
                <w:szCs w:val="20"/>
              </w:rPr>
              <w:fldChar w:fldCharType="end"/>
            </w:r>
            <w:bookmarkEnd w:id="33"/>
            <w:r w:rsidR="00B635E2" w:rsidRPr="00C948F8">
              <w:rPr>
                <w:sz w:val="20"/>
                <w:szCs w:val="20"/>
              </w:rPr>
              <w:t xml:space="preserve"> raz na trzy dni</w:t>
            </w:r>
          </w:p>
          <w:bookmarkStart w:id="34" w:name="Wybór12"/>
          <w:p w:rsidR="00B635E2" w:rsidRPr="00C948F8" w:rsidRDefault="00966BD8" w:rsidP="00C948F8">
            <w:pPr>
              <w:tabs>
                <w:tab w:val="left" w:pos="361"/>
              </w:tabs>
              <w:spacing w:line="360" w:lineRule="auto"/>
              <w:jc w:val="both"/>
              <w:rPr>
                <w:sz w:val="20"/>
                <w:szCs w:val="20"/>
              </w:rPr>
            </w:pPr>
            <w:r w:rsidRPr="00C948F8">
              <w:rPr>
                <w:sz w:val="20"/>
                <w:szCs w:val="20"/>
              </w:rPr>
              <w:fldChar w:fldCharType="begin">
                <w:ffData>
                  <w:name w:val="Wybór12"/>
                  <w:enabled/>
                  <w:calcOnExit w:val="0"/>
                  <w:checkBox>
                    <w:sizeAuto/>
                    <w:default w:val="0"/>
                  </w:checkBox>
                </w:ffData>
              </w:fldChar>
            </w:r>
            <w:r w:rsidR="00B635E2" w:rsidRPr="00C948F8">
              <w:rPr>
                <w:sz w:val="20"/>
                <w:szCs w:val="20"/>
              </w:rPr>
              <w:instrText xml:space="preserve"> FORMCHECKBOX </w:instrText>
            </w:r>
            <w:r>
              <w:rPr>
                <w:sz w:val="20"/>
                <w:szCs w:val="20"/>
              </w:rPr>
            </w:r>
            <w:r>
              <w:rPr>
                <w:sz w:val="20"/>
                <w:szCs w:val="20"/>
              </w:rPr>
              <w:fldChar w:fldCharType="separate"/>
            </w:r>
            <w:r w:rsidRPr="00C948F8">
              <w:rPr>
                <w:sz w:val="20"/>
                <w:szCs w:val="20"/>
              </w:rPr>
              <w:fldChar w:fldCharType="end"/>
            </w:r>
            <w:bookmarkEnd w:id="34"/>
            <w:r w:rsidR="00B635E2" w:rsidRPr="00C948F8">
              <w:rPr>
                <w:sz w:val="20"/>
                <w:szCs w:val="20"/>
              </w:rPr>
              <w:t xml:space="preserve"> inna </w:t>
            </w:r>
            <w:bookmarkStart w:id="35" w:name="Tekst25"/>
            <w:r w:rsidRPr="00C948F8">
              <w:rPr>
                <w:sz w:val="20"/>
                <w:szCs w:val="20"/>
              </w:rPr>
              <w:fldChar w:fldCharType="begin">
                <w:ffData>
                  <w:name w:val="Tekst25"/>
                  <w:enabled/>
                  <w:calcOnExit w:val="0"/>
                  <w:textInput>
                    <w:maxLength w:val="30"/>
                  </w:textInput>
                </w:ffData>
              </w:fldChar>
            </w:r>
            <w:r w:rsidR="00B635E2" w:rsidRPr="00C948F8">
              <w:rPr>
                <w:sz w:val="20"/>
                <w:szCs w:val="20"/>
              </w:rPr>
              <w:instrText xml:space="preserve"> FORMTEXT </w:instrText>
            </w:r>
            <w:r w:rsidRPr="00C948F8">
              <w:rPr>
                <w:sz w:val="20"/>
                <w:szCs w:val="20"/>
              </w:rPr>
            </w:r>
            <w:r w:rsidRPr="00C948F8">
              <w:rPr>
                <w:sz w:val="20"/>
                <w:szCs w:val="20"/>
              </w:rPr>
              <w:fldChar w:fldCharType="separate"/>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Pr="00C948F8">
              <w:rPr>
                <w:sz w:val="20"/>
                <w:szCs w:val="20"/>
              </w:rPr>
              <w:fldChar w:fldCharType="end"/>
            </w:r>
            <w:bookmarkEnd w:id="35"/>
          </w:p>
        </w:tc>
      </w:tr>
      <w:tr w:rsidR="00B635E2" w:rsidRPr="00C948F8">
        <w:trPr>
          <w:trHeight w:val="257"/>
        </w:trPr>
        <w:tc>
          <w:tcPr>
            <w:tcW w:w="10609" w:type="dxa"/>
            <w:gridSpan w:val="6"/>
            <w:tcBorders>
              <w:top w:val="single" w:sz="4" w:space="0" w:color="auto"/>
              <w:left w:val="single" w:sz="4" w:space="0" w:color="auto"/>
              <w:right w:val="single" w:sz="4" w:space="0" w:color="auto"/>
            </w:tcBorders>
            <w:shd w:val="clear" w:color="auto" w:fill="BFBFBF"/>
          </w:tcPr>
          <w:p w:rsidR="00B635E2" w:rsidRPr="00C948F8" w:rsidRDefault="00B635E2" w:rsidP="00C948F8">
            <w:pPr>
              <w:tabs>
                <w:tab w:val="left" w:pos="375"/>
                <w:tab w:val="center" w:pos="2467"/>
              </w:tabs>
              <w:rPr>
                <w:b/>
                <w:bCs/>
                <w:sz w:val="20"/>
                <w:szCs w:val="20"/>
              </w:rPr>
            </w:pPr>
            <w:r w:rsidRPr="00C948F8">
              <w:rPr>
                <w:b/>
                <w:bCs/>
                <w:sz w:val="20"/>
                <w:szCs w:val="20"/>
              </w:rPr>
              <w:t>IV.  Postępowanie z ofertą pracy</w:t>
            </w:r>
          </w:p>
        </w:tc>
      </w:tr>
      <w:tr w:rsidR="00B635E2" w:rsidRPr="00C948F8">
        <w:trPr>
          <w:trHeight w:val="751"/>
        </w:trPr>
        <w:tc>
          <w:tcPr>
            <w:tcW w:w="10609" w:type="dxa"/>
            <w:gridSpan w:val="6"/>
            <w:tcBorders>
              <w:top w:val="single" w:sz="4" w:space="0" w:color="auto"/>
              <w:left w:val="single" w:sz="4" w:space="0" w:color="auto"/>
              <w:bottom w:val="single" w:sz="4" w:space="0" w:color="auto"/>
              <w:right w:val="single" w:sz="4" w:space="0" w:color="auto"/>
            </w:tcBorders>
          </w:tcPr>
          <w:p w:rsidR="00B635E2" w:rsidRPr="00C948F8" w:rsidRDefault="00B635E2" w:rsidP="00C948F8">
            <w:pPr>
              <w:tabs>
                <w:tab w:val="left" w:pos="48"/>
              </w:tabs>
              <w:rPr>
                <w:sz w:val="20"/>
                <w:szCs w:val="20"/>
              </w:rPr>
            </w:pPr>
            <w:r w:rsidRPr="00C948F8">
              <w:rPr>
                <w:sz w:val="20"/>
                <w:szCs w:val="20"/>
              </w:rPr>
              <w:t>23.  Zasięg upowszechniania oferty pracy</w:t>
            </w:r>
          </w:p>
          <w:bookmarkStart w:id="36" w:name="Wybór13"/>
          <w:p w:rsidR="00B635E2" w:rsidRPr="00C948F8" w:rsidRDefault="00966BD8" w:rsidP="00C948F8">
            <w:pPr>
              <w:rPr>
                <w:sz w:val="16"/>
                <w:szCs w:val="16"/>
              </w:rPr>
            </w:pPr>
            <w:r w:rsidRPr="00C948F8">
              <w:rPr>
                <w:sz w:val="20"/>
                <w:szCs w:val="20"/>
              </w:rPr>
              <w:fldChar w:fldCharType="begin">
                <w:ffData>
                  <w:name w:val="Wybór13"/>
                  <w:enabled/>
                  <w:calcOnExit w:val="0"/>
                  <w:checkBox>
                    <w:sizeAuto/>
                    <w:default w:val="0"/>
                  </w:checkBox>
                </w:ffData>
              </w:fldChar>
            </w:r>
            <w:r w:rsidR="00B635E2" w:rsidRPr="00C948F8">
              <w:rPr>
                <w:sz w:val="20"/>
                <w:szCs w:val="20"/>
              </w:rPr>
              <w:instrText xml:space="preserve"> FORMCHECKBOX </w:instrText>
            </w:r>
            <w:r>
              <w:rPr>
                <w:sz w:val="20"/>
                <w:szCs w:val="20"/>
              </w:rPr>
            </w:r>
            <w:r>
              <w:rPr>
                <w:sz w:val="20"/>
                <w:szCs w:val="20"/>
              </w:rPr>
              <w:fldChar w:fldCharType="separate"/>
            </w:r>
            <w:r w:rsidRPr="00C948F8">
              <w:rPr>
                <w:sz w:val="20"/>
                <w:szCs w:val="20"/>
              </w:rPr>
              <w:fldChar w:fldCharType="end"/>
            </w:r>
            <w:bookmarkEnd w:id="36"/>
            <w:r w:rsidR="00B635E2" w:rsidRPr="00C948F8">
              <w:rPr>
                <w:sz w:val="20"/>
                <w:szCs w:val="20"/>
              </w:rPr>
              <w:t xml:space="preserve"> powiat     </w:t>
            </w:r>
            <w:bookmarkStart w:id="37" w:name="Wybór14"/>
            <w:r w:rsidRPr="00C948F8">
              <w:rPr>
                <w:sz w:val="20"/>
                <w:szCs w:val="20"/>
              </w:rPr>
              <w:fldChar w:fldCharType="begin">
                <w:ffData>
                  <w:name w:val="Wybór14"/>
                  <w:enabled/>
                  <w:calcOnExit w:val="0"/>
                  <w:checkBox>
                    <w:sizeAuto/>
                    <w:default w:val="0"/>
                  </w:checkBox>
                </w:ffData>
              </w:fldChar>
            </w:r>
            <w:r w:rsidR="00B635E2" w:rsidRPr="00C948F8">
              <w:rPr>
                <w:sz w:val="20"/>
                <w:szCs w:val="20"/>
              </w:rPr>
              <w:instrText xml:space="preserve"> FORMCHECKBOX </w:instrText>
            </w:r>
            <w:r>
              <w:rPr>
                <w:sz w:val="20"/>
                <w:szCs w:val="20"/>
              </w:rPr>
            </w:r>
            <w:r>
              <w:rPr>
                <w:sz w:val="20"/>
                <w:szCs w:val="20"/>
              </w:rPr>
              <w:fldChar w:fldCharType="separate"/>
            </w:r>
            <w:r w:rsidRPr="00C948F8">
              <w:rPr>
                <w:sz w:val="20"/>
                <w:szCs w:val="20"/>
              </w:rPr>
              <w:fldChar w:fldCharType="end"/>
            </w:r>
            <w:bookmarkEnd w:id="37"/>
            <w:r w:rsidR="00B635E2" w:rsidRPr="00C948F8">
              <w:rPr>
                <w:sz w:val="20"/>
                <w:szCs w:val="20"/>
              </w:rPr>
              <w:t xml:space="preserve"> przekazać do innych PUP – jakich </w:t>
            </w:r>
            <w:bookmarkStart w:id="38" w:name="Tekst26"/>
            <w:r w:rsidRPr="00C948F8">
              <w:rPr>
                <w:sz w:val="20"/>
                <w:szCs w:val="20"/>
              </w:rPr>
              <w:fldChar w:fldCharType="begin">
                <w:ffData>
                  <w:name w:val="Tekst26"/>
                  <w:enabled/>
                  <w:calcOnExit w:val="0"/>
                  <w:textInput>
                    <w:maxLength w:val="20"/>
                  </w:textInput>
                </w:ffData>
              </w:fldChar>
            </w:r>
            <w:r w:rsidR="00B635E2" w:rsidRPr="00C948F8">
              <w:rPr>
                <w:sz w:val="20"/>
                <w:szCs w:val="20"/>
              </w:rPr>
              <w:instrText xml:space="preserve"> FORMTEXT </w:instrText>
            </w:r>
            <w:r w:rsidRPr="00C948F8">
              <w:rPr>
                <w:sz w:val="20"/>
                <w:szCs w:val="20"/>
              </w:rPr>
            </w:r>
            <w:r w:rsidRPr="00C948F8">
              <w:rPr>
                <w:sz w:val="20"/>
                <w:szCs w:val="20"/>
              </w:rPr>
              <w:fldChar w:fldCharType="separate"/>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Pr="00C948F8">
              <w:rPr>
                <w:sz w:val="20"/>
                <w:szCs w:val="20"/>
              </w:rPr>
              <w:fldChar w:fldCharType="end"/>
            </w:r>
            <w:bookmarkEnd w:id="38"/>
            <w:r w:rsidR="00B635E2" w:rsidRPr="00C948F8">
              <w:rPr>
                <w:sz w:val="20"/>
                <w:szCs w:val="20"/>
              </w:rPr>
              <w:t xml:space="preserve"> </w:t>
            </w:r>
            <w:r w:rsidR="00B635E2" w:rsidRPr="00C948F8">
              <w:rPr>
                <w:sz w:val="28"/>
                <w:szCs w:val="28"/>
              </w:rPr>
              <w:t xml:space="preserve">      </w:t>
            </w:r>
            <w:bookmarkStart w:id="39" w:name="Wybór15"/>
            <w:r w:rsidRPr="00C948F8">
              <w:rPr>
                <w:sz w:val="20"/>
                <w:szCs w:val="20"/>
              </w:rPr>
              <w:fldChar w:fldCharType="begin">
                <w:ffData>
                  <w:name w:val="Wybór15"/>
                  <w:enabled/>
                  <w:calcOnExit w:val="0"/>
                  <w:checkBox>
                    <w:sizeAuto/>
                    <w:default w:val="0"/>
                  </w:checkBox>
                </w:ffData>
              </w:fldChar>
            </w:r>
            <w:r w:rsidR="00B635E2" w:rsidRPr="00C948F8">
              <w:rPr>
                <w:sz w:val="20"/>
                <w:szCs w:val="20"/>
              </w:rPr>
              <w:instrText xml:space="preserve"> FORMCHECKBOX </w:instrText>
            </w:r>
            <w:r>
              <w:rPr>
                <w:sz w:val="20"/>
                <w:szCs w:val="20"/>
              </w:rPr>
            </w:r>
            <w:r>
              <w:rPr>
                <w:sz w:val="20"/>
                <w:szCs w:val="20"/>
              </w:rPr>
              <w:fldChar w:fldCharType="separate"/>
            </w:r>
            <w:r w:rsidRPr="00C948F8">
              <w:rPr>
                <w:sz w:val="20"/>
                <w:szCs w:val="20"/>
              </w:rPr>
              <w:fldChar w:fldCharType="end"/>
            </w:r>
            <w:bookmarkEnd w:id="39"/>
            <w:r w:rsidR="00B635E2" w:rsidRPr="00C948F8">
              <w:rPr>
                <w:sz w:val="20"/>
                <w:szCs w:val="20"/>
              </w:rPr>
              <w:t xml:space="preserve"> EOG - jakie państwo </w:t>
            </w:r>
            <w:bookmarkStart w:id="40" w:name="Tekst27"/>
            <w:r w:rsidRPr="00C948F8">
              <w:rPr>
                <w:sz w:val="20"/>
                <w:szCs w:val="20"/>
              </w:rPr>
              <w:fldChar w:fldCharType="begin">
                <w:ffData>
                  <w:name w:val="Tekst27"/>
                  <w:enabled/>
                  <w:calcOnExit w:val="0"/>
                  <w:textInput>
                    <w:maxLength w:val="15"/>
                  </w:textInput>
                </w:ffData>
              </w:fldChar>
            </w:r>
            <w:r w:rsidR="00B635E2" w:rsidRPr="00C948F8">
              <w:rPr>
                <w:sz w:val="20"/>
                <w:szCs w:val="20"/>
              </w:rPr>
              <w:instrText xml:space="preserve"> FORMTEXT </w:instrText>
            </w:r>
            <w:r w:rsidRPr="00C948F8">
              <w:rPr>
                <w:sz w:val="20"/>
                <w:szCs w:val="20"/>
              </w:rPr>
            </w:r>
            <w:r w:rsidRPr="00C948F8">
              <w:rPr>
                <w:sz w:val="20"/>
                <w:szCs w:val="20"/>
              </w:rPr>
              <w:fldChar w:fldCharType="separate"/>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00B635E2" w:rsidRPr="00C948F8">
              <w:rPr>
                <w:noProof/>
                <w:sz w:val="20"/>
                <w:szCs w:val="20"/>
              </w:rPr>
              <w:t> </w:t>
            </w:r>
            <w:r w:rsidRPr="00C948F8">
              <w:rPr>
                <w:sz w:val="20"/>
                <w:szCs w:val="20"/>
              </w:rPr>
              <w:fldChar w:fldCharType="end"/>
            </w:r>
            <w:bookmarkEnd w:id="40"/>
            <w:r w:rsidR="00B635E2" w:rsidRPr="00C948F8">
              <w:rPr>
                <w:sz w:val="20"/>
                <w:szCs w:val="20"/>
              </w:rPr>
              <w:t xml:space="preserve"> </w:t>
            </w:r>
          </w:p>
        </w:tc>
      </w:tr>
      <w:tr w:rsidR="00B635E2" w:rsidRPr="00C948F8">
        <w:trPr>
          <w:trHeight w:val="1230"/>
        </w:trPr>
        <w:tc>
          <w:tcPr>
            <w:tcW w:w="10609" w:type="dxa"/>
            <w:gridSpan w:val="6"/>
            <w:tcBorders>
              <w:top w:val="single" w:sz="4" w:space="0" w:color="auto"/>
              <w:left w:val="single" w:sz="4" w:space="0" w:color="auto"/>
              <w:bottom w:val="single" w:sz="4" w:space="0" w:color="auto"/>
              <w:right w:val="single" w:sz="4" w:space="0" w:color="auto"/>
            </w:tcBorders>
          </w:tcPr>
          <w:p w:rsidR="00B635E2" w:rsidRPr="00C948F8" w:rsidRDefault="00B635E2" w:rsidP="00C948F8">
            <w:pPr>
              <w:tabs>
                <w:tab w:val="left" w:pos="361"/>
              </w:tabs>
              <w:jc w:val="both"/>
              <w:rPr>
                <w:sz w:val="16"/>
                <w:szCs w:val="16"/>
              </w:rPr>
            </w:pPr>
            <w:r w:rsidRPr="00C948F8">
              <w:rPr>
                <w:sz w:val="20"/>
                <w:szCs w:val="20"/>
              </w:rPr>
              <w:t>24. Informacje uzupełniające i dodatkowe wymagania co do kandydatów z EOG (</w:t>
            </w:r>
            <w:r w:rsidRPr="00C948F8">
              <w:rPr>
                <w:sz w:val="16"/>
                <w:szCs w:val="16"/>
              </w:rPr>
              <w:t>wymagania co do poziomu znajomości j. polskiego, w jakim języku przekazać dok. aplikacyjne, inf. dot. możliwości zakwaterowania, wyżywienia, finansowania kosztów podróży lub przeprowadzki, państw EOG gdzie oferta ma zostać dodatkowo upowszechniona i inne niezbędne, ze względu na charakter wykonywanej pracy</w:t>
            </w:r>
          </w:p>
          <w:tbl>
            <w:tblPr>
              <w:tblW w:w="0" w:type="auto"/>
              <w:tblLayout w:type="fixed"/>
              <w:tblLook w:val="01E0"/>
            </w:tblPr>
            <w:tblGrid>
              <w:gridCol w:w="10566"/>
            </w:tblGrid>
            <w:tr w:rsidR="00B635E2" w:rsidRPr="00C948F8">
              <w:trPr>
                <w:trHeight w:hRule="exact" w:val="601"/>
              </w:trPr>
              <w:tc>
                <w:tcPr>
                  <w:tcW w:w="10566" w:type="dxa"/>
                </w:tcPr>
                <w:bookmarkStart w:id="41" w:name="Tekst28"/>
                <w:p w:rsidR="00B635E2" w:rsidRPr="0038576F" w:rsidRDefault="00966BD8" w:rsidP="0038576F">
                  <w:pPr>
                    <w:tabs>
                      <w:tab w:val="left" w:pos="48"/>
                    </w:tabs>
                    <w:rPr>
                      <w:sz w:val="20"/>
                      <w:szCs w:val="20"/>
                    </w:rPr>
                  </w:pPr>
                  <w:r w:rsidRPr="0038576F">
                    <w:rPr>
                      <w:sz w:val="20"/>
                      <w:szCs w:val="20"/>
                    </w:rPr>
                    <w:fldChar w:fldCharType="begin">
                      <w:ffData>
                        <w:name w:val="Tekst28"/>
                        <w:enabled/>
                        <w:calcOnExit w:val="0"/>
                        <w:textInput>
                          <w:maxLength w:val="120"/>
                        </w:textInput>
                      </w:ffData>
                    </w:fldChar>
                  </w:r>
                  <w:r w:rsidR="00B635E2" w:rsidRPr="0038576F">
                    <w:rPr>
                      <w:sz w:val="20"/>
                      <w:szCs w:val="20"/>
                    </w:rPr>
                    <w:instrText xml:space="preserve"> FORMTEXT </w:instrText>
                  </w:r>
                  <w:r w:rsidRPr="0038576F">
                    <w:rPr>
                      <w:sz w:val="20"/>
                      <w:szCs w:val="20"/>
                    </w:rPr>
                  </w:r>
                  <w:r w:rsidRPr="0038576F">
                    <w:rPr>
                      <w:sz w:val="20"/>
                      <w:szCs w:val="20"/>
                    </w:rPr>
                    <w:fldChar w:fldCharType="separate"/>
                  </w:r>
                  <w:r w:rsidR="00B635E2" w:rsidRPr="0038576F">
                    <w:rPr>
                      <w:noProof/>
                      <w:sz w:val="20"/>
                      <w:szCs w:val="20"/>
                    </w:rPr>
                    <w:t> </w:t>
                  </w:r>
                  <w:r w:rsidR="00B635E2" w:rsidRPr="0038576F">
                    <w:rPr>
                      <w:noProof/>
                      <w:sz w:val="20"/>
                      <w:szCs w:val="20"/>
                    </w:rPr>
                    <w:t> </w:t>
                  </w:r>
                  <w:r w:rsidR="00B635E2" w:rsidRPr="0038576F">
                    <w:rPr>
                      <w:noProof/>
                      <w:sz w:val="20"/>
                      <w:szCs w:val="20"/>
                    </w:rPr>
                    <w:t> </w:t>
                  </w:r>
                  <w:r w:rsidR="00B635E2" w:rsidRPr="0038576F">
                    <w:rPr>
                      <w:noProof/>
                      <w:sz w:val="20"/>
                      <w:szCs w:val="20"/>
                    </w:rPr>
                    <w:t> </w:t>
                  </w:r>
                  <w:r w:rsidR="00B635E2" w:rsidRPr="0038576F">
                    <w:rPr>
                      <w:noProof/>
                      <w:sz w:val="20"/>
                      <w:szCs w:val="20"/>
                    </w:rPr>
                    <w:t> </w:t>
                  </w:r>
                  <w:r w:rsidRPr="0038576F">
                    <w:rPr>
                      <w:sz w:val="20"/>
                      <w:szCs w:val="20"/>
                    </w:rPr>
                    <w:fldChar w:fldCharType="end"/>
                  </w:r>
                  <w:bookmarkEnd w:id="41"/>
                </w:p>
              </w:tc>
            </w:tr>
          </w:tbl>
          <w:p w:rsidR="00B635E2" w:rsidRPr="00C948F8" w:rsidRDefault="00B635E2" w:rsidP="00C948F8">
            <w:pPr>
              <w:tabs>
                <w:tab w:val="left" w:pos="48"/>
              </w:tabs>
              <w:spacing w:line="360" w:lineRule="auto"/>
              <w:rPr>
                <w:sz w:val="20"/>
                <w:szCs w:val="20"/>
              </w:rPr>
            </w:pPr>
          </w:p>
        </w:tc>
      </w:tr>
    </w:tbl>
    <w:p w:rsidR="00B635E2" w:rsidRPr="00C948F8" w:rsidRDefault="00B635E2" w:rsidP="00C948F8">
      <w:pPr>
        <w:snapToGrid w:val="0"/>
        <w:jc w:val="both"/>
        <w:rPr>
          <w:sz w:val="20"/>
          <w:szCs w:val="20"/>
        </w:rPr>
      </w:pPr>
      <w:r w:rsidRPr="00C948F8">
        <w:rPr>
          <w:sz w:val="20"/>
          <w:szCs w:val="20"/>
        </w:rPr>
        <w:t>25. Czy pracodawca jest agencją zatrudnienia, zgłaszającą ofertę pracy tymczasowej?</w:t>
      </w:r>
      <w:r w:rsidRPr="00C948F8">
        <w:rPr>
          <w:sz w:val="36"/>
          <w:szCs w:val="36"/>
        </w:rPr>
        <w:t xml:space="preserve">                   </w:t>
      </w:r>
      <w:bookmarkStart w:id="42" w:name="Wybór16"/>
      <w:r w:rsidR="00966BD8" w:rsidRPr="00C948F8">
        <w:rPr>
          <w:sz w:val="20"/>
          <w:szCs w:val="20"/>
        </w:rPr>
        <w:fldChar w:fldCharType="begin">
          <w:ffData>
            <w:name w:val="Wybór16"/>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42"/>
      <w:r w:rsidRPr="00C948F8">
        <w:rPr>
          <w:sz w:val="20"/>
          <w:szCs w:val="20"/>
        </w:rPr>
        <w:t xml:space="preserve"> TAK</w:t>
      </w:r>
      <w:r w:rsidRPr="00C948F8">
        <w:rPr>
          <w:sz w:val="36"/>
          <w:szCs w:val="36"/>
        </w:rPr>
        <w:t xml:space="preserve">  </w:t>
      </w:r>
      <w:bookmarkStart w:id="43" w:name="Wybór19"/>
      <w:r w:rsidR="00966BD8" w:rsidRPr="00C948F8">
        <w:rPr>
          <w:sz w:val="20"/>
          <w:szCs w:val="20"/>
        </w:rPr>
        <w:fldChar w:fldCharType="begin">
          <w:ffData>
            <w:name w:val="Wybór19"/>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43"/>
      <w:r w:rsidRPr="00C948F8">
        <w:rPr>
          <w:sz w:val="20"/>
          <w:szCs w:val="20"/>
        </w:rPr>
        <w:t xml:space="preserve"> NIE</w:t>
      </w:r>
    </w:p>
    <w:p w:rsidR="00B635E2" w:rsidRPr="00C948F8" w:rsidRDefault="00B635E2" w:rsidP="00C948F8">
      <w:pPr>
        <w:snapToGrid w:val="0"/>
        <w:ind w:right="-454"/>
        <w:jc w:val="both"/>
        <w:rPr>
          <w:sz w:val="20"/>
          <w:szCs w:val="20"/>
        </w:rPr>
      </w:pPr>
      <w:r w:rsidRPr="00C948F8">
        <w:rPr>
          <w:sz w:val="20"/>
          <w:szCs w:val="20"/>
        </w:rPr>
        <w:t>26.Czy pracodawca w okresie do 365 dni przed dniem zgłoszenia oferty pracy został skazany prawomocnym wyrokiem</w:t>
      </w:r>
    </w:p>
    <w:p w:rsidR="00B635E2" w:rsidRPr="00C948F8" w:rsidRDefault="00B635E2" w:rsidP="00C948F8">
      <w:pPr>
        <w:snapToGrid w:val="0"/>
        <w:ind w:right="-454"/>
        <w:jc w:val="both"/>
        <w:rPr>
          <w:sz w:val="20"/>
          <w:szCs w:val="20"/>
        </w:rPr>
      </w:pPr>
      <w:r w:rsidRPr="00C948F8">
        <w:rPr>
          <w:sz w:val="20"/>
          <w:szCs w:val="20"/>
        </w:rPr>
        <w:t xml:space="preserve">      za  naruszenie praw pracowniczych lub czy jest objęty postępowaniem wyjaśniającym w tej sprawie?   </w:t>
      </w:r>
      <w:bookmarkStart w:id="44" w:name="Wybór17"/>
      <w:r>
        <w:rPr>
          <w:sz w:val="20"/>
          <w:szCs w:val="20"/>
        </w:rPr>
        <w:t xml:space="preserve">  </w:t>
      </w:r>
      <w:r w:rsidR="00966BD8" w:rsidRPr="00C948F8">
        <w:rPr>
          <w:sz w:val="20"/>
          <w:szCs w:val="20"/>
        </w:rPr>
        <w:fldChar w:fldCharType="begin">
          <w:ffData>
            <w:name w:val="Wybór17"/>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44"/>
      <w:r w:rsidRPr="00C948F8">
        <w:rPr>
          <w:sz w:val="20"/>
          <w:szCs w:val="20"/>
        </w:rPr>
        <w:t xml:space="preserve"> TAK   </w:t>
      </w:r>
      <w:bookmarkStart w:id="45" w:name="Wybór20"/>
      <w:r w:rsidR="00966BD8" w:rsidRPr="00C948F8">
        <w:rPr>
          <w:sz w:val="20"/>
          <w:szCs w:val="20"/>
        </w:rPr>
        <w:fldChar w:fldCharType="begin">
          <w:ffData>
            <w:name w:val="Wybór20"/>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45"/>
      <w:r w:rsidRPr="00C948F8">
        <w:rPr>
          <w:sz w:val="20"/>
          <w:szCs w:val="20"/>
        </w:rPr>
        <w:t xml:space="preserve"> NIE</w:t>
      </w:r>
    </w:p>
    <w:p w:rsidR="00B635E2" w:rsidRPr="00C948F8" w:rsidRDefault="00B635E2" w:rsidP="00C948F8">
      <w:pPr>
        <w:snapToGrid w:val="0"/>
        <w:ind w:right="-454"/>
        <w:jc w:val="both"/>
        <w:rPr>
          <w:sz w:val="20"/>
          <w:szCs w:val="20"/>
        </w:rPr>
      </w:pPr>
      <w:r w:rsidRPr="00C948F8">
        <w:rPr>
          <w:sz w:val="20"/>
          <w:szCs w:val="20"/>
        </w:rPr>
        <w:t>27. Czy oferta pracy została zgłoszona do innego PUP na terenie kraju?</w:t>
      </w:r>
      <w:r w:rsidRPr="00C948F8">
        <w:rPr>
          <w:sz w:val="36"/>
          <w:szCs w:val="36"/>
        </w:rPr>
        <w:t xml:space="preserve">   </w:t>
      </w:r>
      <w:bookmarkStart w:id="46" w:name="Wybór18"/>
      <w:r w:rsidRPr="00C948F8">
        <w:rPr>
          <w:sz w:val="20"/>
          <w:szCs w:val="20"/>
        </w:rPr>
        <w:t xml:space="preserve">                                                  </w:t>
      </w:r>
      <w:r>
        <w:rPr>
          <w:sz w:val="20"/>
          <w:szCs w:val="20"/>
        </w:rPr>
        <w:t xml:space="preserve">    </w:t>
      </w:r>
      <w:r w:rsidRPr="00C948F8">
        <w:rPr>
          <w:sz w:val="20"/>
          <w:szCs w:val="20"/>
        </w:rPr>
        <w:t xml:space="preserve"> </w:t>
      </w:r>
      <w:r w:rsidR="00966BD8" w:rsidRPr="00C948F8">
        <w:rPr>
          <w:sz w:val="20"/>
          <w:szCs w:val="20"/>
        </w:rPr>
        <w:fldChar w:fldCharType="begin">
          <w:ffData>
            <w:name w:val="Wybór18"/>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46"/>
      <w:r w:rsidRPr="00C948F8">
        <w:rPr>
          <w:sz w:val="20"/>
          <w:szCs w:val="20"/>
        </w:rPr>
        <w:t xml:space="preserve"> TAK</w:t>
      </w:r>
      <w:bookmarkStart w:id="47" w:name="Wybór21"/>
      <w:r w:rsidRPr="00C948F8">
        <w:rPr>
          <w:sz w:val="20"/>
          <w:szCs w:val="20"/>
        </w:rPr>
        <w:t xml:space="preserve">   </w:t>
      </w:r>
      <w:r w:rsidR="00966BD8" w:rsidRPr="00C948F8">
        <w:rPr>
          <w:sz w:val="20"/>
          <w:szCs w:val="20"/>
        </w:rPr>
        <w:fldChar w:fldCharType="begin">
          <w:ffData>
            <w:name w:val="Wybór21"/>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47"/>
      <w:r w:rsidRPr="00C948F8">
        <w:rPr>
          <w:sz w:val="20"/>
          <w:szCs w:val="20"/>
        </w:rPr>
        <w:t xml:space="preserve"> NIE</w:t>
      </w:r>
    </w:p>
    <w:p w:rsidR="00B635E2" w:rsidRPr="00C948F8" w:rsidRDefault="00B635E2" w:rsidP="00C948F8">
      <w:pPr>
        <w:snapToGrid w:val="0"/>
        <w:spacing w:line="360" w:lineRule="auto"/>
        <w:ind w:right="-454"/>
        <w:rPr>
          <w:sz w:val="20"/>
          <w:szCs w:val="20"/>
        </w:rPr>
      </w:pPr>
      <w:r w:rsidRPr="00C948F8">
        <w:rPr>
          <w:sz w:val="20"/>
          <w:szCs w:val="20"/>
        </w:rPr>
        <w:t xml:space="preserve">28. Czy oferta ma być upowszechniana w sposób umożliwiający identyfikację pracodawcy?                     </w:t>
      </w:r>
      <w:r>
        <w:rPr>
          <w:sz w:val="20"/>
          <w:szCs w:val="20"/>
        </w:rPr>
        <w:t xml:space="preserve">     </w:t>
      </w:r>
      <w:r w:rsidRPr="00C948F8">
        <w:rPr>
          <w:sz w:val="20"/>
          <w:szCs w:val="20"/>
        </w:rPr>
        <w:t xml:space="preserve">  </w:t>
      </w:r>
      <w:bookmarkStart w:id="48" w:name="Wybór22"/>
      <w:r w:rsidR="00966BD8" w:rsidRPr="00C948F8">
        <w:rPr>
          <w:sz w:val="20"/>
          <w:szCs w:val="20"/>
        </w:rPr>
        <w:fldChar w:fldCharType="begin">
          <w:ffData>
            <w:name w:val="Wybór22"/>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48"/>
      <w:r w:rsidRPr="00C948F8">
        <w:rPr>
          <w:sz w:val="20"/>
          <w:szCs w:val="20"/>
        </w:rPr>
        <w:t xml:space="preserve"> TAK   </w:t>
      </w:r>
      <w:bookmarkStart w:id="49" w:name="Wybór23"/>
      <w:r w:rsidR="00966BD8" w:rsidRPr="00C948F8">
        <w:rPr>
          <w:sz w:val="20"/>
          <w:szCs w:val="20"/>
        </w:rPr>
        <w:fldChar w:fldCharType="begin">
          <w:ffData>
            <w:name w:val="Wybór23"/>
            <w:enabled/>
            <w:calcOnExit w:val="0"/>
            <w:checkBox>
              <w:sizeAuto/>
              <w:default w:val="0"/>
            </w:checkBox>
          </w:ffData>
        </w:fldChar>
      </w:r>
      <w:r w:rsidRPr="00C948F8">
        <w:rPr>
          <w:sz w:val="20"/>
          <w:szCs w:val="20"/>
        </w:rPr>
        <w:instrText xml:space="preserve"> FORMCHECKBOX </w:instrText>
      </w:r>
      <w:r w:rsidR="00966BD8">
        <w:rPr>
          <w:sz w:val="20"/>
          <w:szCs w:val="20"/>
        </w:rPr>
      </w:r>
      <w:r w:rsidR="00966BD8">
        <w:rPr>
          <w:sz w:val="20"/>
          <w:szCs w:val="20"/>
        </w:rPr>
        <w:fldChar w:fldCharType="separate"/>
      </w:r>
      <w:r w:rsidR="00966BD8" w:rsidRPr="00C948F8">
        <w:rPr>
          <w:sz w:val="20"/>
          <w:szCs w:val="20"/>
        </w:rPr>
        <w:fldChar w:fldCharType="end"/>
      </w:r>
      <w:bookmarkEnd w:id="49"/>
      <w:r w:rsidRPr="00C948F8">
        <w:rPr>
          <w:sz w:val="20"/>
          <w:szCs w:val="20"/>
        </w:rPr>
        <w:t xml:space="preserve"> NIE</w:t>
      </w:r>
    </w:p>
    <w:p w:rsidR="00B635E2" w:rsidRPr="00C948F8" w:rsidRDefault="00B635E2" w:rsidP="00C948F8">
      <w:pPr>
        <w:snapToGrid w:val="0"/>
        <w:rPr>
          <w:sz w:val="20"/>
          <w:szCs w:val="20"/>
        </w:rPr>
      </w:pPr>
    </w:p>
    <w:p w:rsidR="00B635E2" w:rsidRPr="00C948F8" w:rsidRDefault="00B635E2" w:rsidP="00C948F8">
      <w:pPr>
        <w:snapToGrid w:val="0"/>
        <w:rPr>
          <w:sz w:val="20"/>
          <w:szCs w:val="20"/>
        </w:rPr>
      </w:pPr>
    </w:p>
    <w:p w:rsidR="00B635E2" w:rsidRDefault="00B635E2" w:rsidP="00C948F8">
      <w:pPr>
        <w:snapToGrid w:val="0"/>
        <w:rPr>
          <w:sz w:val="20"/>
          <w:szCs w:val="20"/>
        </w:rPr>
      </w:pPr>
    </w:p>
    <w:p w:rsidR="00B635E2" w:rsidRDefault="00B635E2" w:rsidP="00C948F8">
      <w:pPr>
        <w:snapToGrid w:val="0"/>
        <w:rPr>
          <w:sz w:val="20"/>
          <w:szCs w:val="20"/>
        </w:rPr>
      </w:pPr>
    </w:p>
    <w:p w:rsidR="00B635E2" w:rsidRPr="00C948F8" w:rsidRDefault="00B635E2" w:rsidP="00C948F8">
      <w:pPr>
        <w:snapToGrid w:val="0"/>
        <w:rPr>
          <w:sz w:val="20"/>
          <w:szCs w:val="20"/>
        </w:rPr>
      </w:pPr>
      <w:r w:rsidRPr="00C948F8">
        <w:rPr>
          <w:sz w:val="20"/>
          <w:szCs w:val="20"/>
        </w:rPr>
        <w:lastRenderedPageBreak/>
        <w:t>Informacje uzupełniające dla pracodawcy:</w:t>
      </w:r>
    </w:p>
    <w:p w:rsidR="00B635E2" w:rsidRPr="00C948F8" w:rsidRDefault="00B635E2" w:rsidP="00F34A22">
      <w:pPr>
        <w:numPr>
          <w:ilvl w:val="0"/>
          <w:numId w:val="12"/>
        </w:numPr>
        <w:tabs>
          <w:tab w:val="num" w:pos="0"/>
        </w:tabs>
        <w:ind w:left="0" w:firstLine="0"/>
        <w:jc w:val="both"/>
        <w:rPr>
          <w:sz w:val="16"/>
          <w:szCs w:val="16"/>
        </w:rPr>
      </w:pPr>
      <w:r w:rsidRPr="00C948F8">
        <w:rPr>
          <w:sz w:val="16"/>
          <w:szCs w:val="16"/>
        </w:rPr>
        <w:t xml:space="preserve">W przypadku braku w zgłoszeniu krajowej oferty pracy </w:t>
      </w:r>
      <w:r w:rsidRPr="00C948F8">
        <w:rPr>
          <w:b/>
          <w:bCs/>
          <w:sz w:val="16"/>
          <w:szCs w:val="16"/>
        </w:rPr>
        <w:t>danych wymaganych (pkt 1-23)</w:t>
      </w:r>
      <w:r w:rsidRPr="00C948F8">
        <w:rPr>
          <w:sz w:val="16"/>
          <w:szCs w:val="16"/>
        </w:rPr>
        <w:t xml:space="preserve">, PUP powiadamia pracodawcę krajowego, w formie ustalonej dla wspólnych kontaktów, o konieczności uzupełnienia zgłoszenia. Nieuzupełnienie przez pracodawcę krajowego zgłoszenia, w terminie </w:t>
      </w:r>
      <w:r w:rsidRPr="00C948F8">
        <w:rPr>
          <w:b/>
          <w:bCs/>
          <w:sz w:val="16"/>
          <w:szCs w:val="16"/>
          <w:u w:val="single"/>
        </w:rPr>
        <w:t>do 7 dni</w:t>
      </w:r>
      <w:r w:rsidRPr="00C948F8">
        <w:rPr>
          <w:sz w:val="16"/>
          <w:szCs w:val="16"/>
        </w:rPr>
        <w:t xml:space="preserve"> od dnia powiadomienia, powoduje, że oferta pracy </w:t>
      </w:r>
      <w:r w:rsidRPr="00C948F8">
        <w:rPr>
          <w:b/>
          <w:bCs/>
          <w:sz w:val="16"/>
          <w:szCs w:val="16"/>
        </w:rPr>
        <w:t>nie jest przyjmowana do realizacji</w:t>
      </w:r>
      <w:r w:rsidRPr="00C948F8">
        <w:rPr>
          <w:sz w:val="16"/>
          <w:szCs w:val="16"/>
        </w:rPr>
        <w:t xml:space="preserve"> przez powiatowy urząd pracy.</w:t>
      </w:r>
    </w:p>
    <w:p w:rsidR="00B635E2" w:rsidRPr="00C948F8" w:rsidRDefault="00B635E2" w:rsidP="00F34A22">
      <w:pPr>
        <w:numPr>
          <w:ilvl w:val="0"/>
          <w:numId w:val="12"/>
        </w:numPr>
        <w:tabs>
          <w:tab w:val="num" w:pos="0"/>
        </w:tabs>
        <w:ind w:left="0" w:firstLine="0"/>
        <w:jc w:val="both"/>
        <w:rPr>
          <w:sz w:val="16"/>
          <w:szCs w:val="16"/>
        </w:rPr>
      </w:pPr>
      <w:r w:rsidRPr="00C948F8">
        <w:rPr>
          <w:sz w:val="16"/>
          <w:szCs w:val="16"/>
        </w:rPr>
        <w:t>Pracodawca zgłasza ofertę pracy do jednego powiatowego urzędu pracy, właściwego ze względu na siedzibę pracodawcy albo miejsce wykonywania pracy albo innego wybranego przez siebie urzędu.</w:t>
      </w:r>
    </w:p>
    <w:p w:rsidR="00B635E2" w:rsidRPr="00C948F8" w:rsidRDefault="00B635E2" w:rsidP="00F34A22">
      <w:pPr>
        <w:numPr>
          <w:ilvl w:val="0"/>
          <w:numId w:val="12"/>
        </w:numPr>
        <w:tabs>
          <w:tab w:val="num" w:pos="0"/>
        </w:tabs>
        <w:ind w:left="0" w:firstLine="0"/>
        <w:jc w:val="both"/>
        <w:rPr>
          <w:sz w:val="16"/>
          <w:szCs w:val="16"/>
        </w:rPr>
      </w:pPr>
      <w:r w:rsidRPr="00C948F8">
        <w:rPr>
          <w:sz w:val="16"/>
          <w:szCs w:val="16"/>
        </w:rPr>
        <w:t>Pracodawca zgłaszając ofertę pracy do powiatowego urzędu pracy może nie wyrazić zgody na podawanie do wiadomości publicznej informacji umożliwiających jego identyfikację przez osoby niezarejestrowane w powiatowym urzędzie pracy.</w:t>
      </w:r>
    </w:p>
    <w:p w:rsidR="00B635E2" w:rsidRPr="00C948F8" w:rsidRDefault="00B635E2" w:rsidP="00F34A22">
      <w:pPr>
        <w:numPr>
          <w:ilvl w:val="0"/>
          <w:numId w:val="12"/>
        </w:numPr>
        <w:tabs>
          <w:tab w:val="num" w:pos="0"/>
          <w:tab w:val="left" w:pos="360"/>
        </w:tabs>
        <w:ind w:left="0" w:firstLine="0"/>
        <w:jc w:val="both"/>
        <w:rPr>
          <w:sz w:val="16"/>
          <w:szCs w:val="16"/>
        </w:rPr>
      </w:pPr>
      <w:r w:rsidRPr="00C948F8">
        <w:rPr>
          <w:sz w:val="16"/>
          <w:szCs w:val="16"/>
        </w:rPr>
        <w:t>W przypadku zamieszczenia ofert pracy zawierających jak i nie zawierających dane umożliwiające identyfikację pracodawcy, powiatowy urząd pracy ma obowiązek wydać skierowanie do pracodawcy osobie bezrobotnej lub poszukującej pracy, jeśli oferta spełnia kryterium ustawowe "odpowiedniej pracy".</w:t>
      </w:r>
    </w:p>
    <w:p w:rsidR="00B635E2" w:rsidRPr="00C948F8" w:rsidRDefault="00B635E2" w:rsidP="00F34A22">
      <w:pPr>
        <w:numPr>
          <w:ilvl w:val="0"/>
          <w:numId w:val="12"/>
        </w:numPr>
        <w:tabs>
          <w:tab w:val="num" w:pos="0"/>
          <w:tab w:val="left" w:pos="360"/>
        </w:tabs>
        <w:ind w:left="0" w:firstLine="0"/>
        <w:jc w:val="both"/>
        <w:rPr>
          <w:sz w:val="16"/>
          <w:szCs w:val="16"/>
        </w:rPr>
      </w:pPr>
      <w:r w:rsidRPr="00C948F8">
        <w:rPr>
          <w:sz w:val="16"/>
          <w:szCs w:val="16"/>
        </w:rPr>
        <w:t xml:space="preserve">W przypadku braku osób zarejestrowanych, spełniających wymagania określone w ofercie pracodawca ma możliwość; zmiany wymagań określonych w ofercie samodzielnie albo we współpracy z doradcą zawodowym lub przekazania oferty pracy do realizacji do innych powiatowych urzędów pracy, </w:t>
      </w:r>
    </w:p>
    <w:p w:rsidR="00B635E2" w:rsidRPr="00C948F8" w:rsidRDefault="00B635E2" w:rsidP="00F34A22">
      <w:pPr>
        <w:numPr>
          <w:ilvl w:val="0"/>
          <w:numId w:val="12"/>
        </w:numPr>
        <w:tabs>
          <w:tab w:val="num" w:pos="0"/>
        </w:tabs>
        <w:ind w:left="0" w:firstLine="0"/>
        <w:rPr>
          <w:sz w:val="16"/>
          <w:szCs w:val="16"/>
        </w:rPr>
      </w:pPr>
      <w:r w:rsidRPr="00C948F8">
        <w:rPr>
          <w:sz w:val="16"/>
          <w:szCs w:val="16"/>
        </w:rPr>
        <w:t xml:space="preserve">Pracodawca może skorzystać z pomocy doradcy zawodowego i specjalisty ds. rozwoju zawodowego PUP w zakresie doboru kandydatów do pracy w ramach zgłoszonej oferty pracy lub ich przeszkolenia. </w:t>
      </w:r>
    </w:p>
    <w:p w:rsidR="00B635E2" w:rsidRPr="00C948F8" w:rsidRDefault="00B635E2" w:rsidP="00F34A22">
      <w:pPr>
        <w:numPr>
          <w:ilvl w:val="0"/>
          <w:numId w:val="12"/>
        </w:numPr>
        <w:tabs>
          <w:tab w:val="num" w:pos="0"/>
        </w:tabs>
        <w:ind w:left="0" w:firstLine="0"/>
        <w:jc w:val="both"/>
        <w:rPr>
          <w:sz w:val="16"/>
          <w:szCs w:val="16"/>
        </w:rPr>
      </w:pPr>
      <w:r w:rsidRPr="00C948F8">
        <w:rPr>
          <w:sz w:val="16"/>
          <w:szCs w:val="16"/>
        </w:rPr>
        <w:t>Zadania w zakresie upowszechniania oferty pracy, kontaktów z pracodawcą i osobami zarejestrowanymi oraz kierowanie zarejestrowanych do pracodawcy</w:t>
      </w:r>
      <w:r w:rsidRPr="00C948F8">
        <w:rPr>
          <w:sz w:val="18"/>
          <w:szCs w:val="18"/>
        </w:rPr>
        <w:t xml:space="preserve"> </w:t>
      </w:r>
      <w:r w:rsidRPr="00C948F8">
        <w:rPr>
          <w:sz w:val="16"/>
          <w:szCs w:val="16"/>
        </w:rPr>
        <w:t>realizuje powiatowy urząd pracy, który przyjął ofertę pracy od pracodawcy.</w:t>
      </w:r>
    </w:p>
    <w:p w:rsidR="00B635E2" w:rsidRPr="00C948F8" w:rsidRDefault="00B635E2" w:rsidP="00F34A22">
      <w:pPr>
        <w:numPr>
          <w:ilvl w:val="0"/>
          <w:numId w:val="12"/>
        </w:numPr>
        <w:tabs>
          <w:tab w:val="num" w:pos="0"/>
        </w:tabs>
        <w:ind w:left="0" w:firstLine="0"/>
        <w:jc w:val="both"/>
        <w:rPr>
          <w:sz w:val="16"/>
          <w:szCs w:val="16"/>
        </w:rPr>
      </w:pPr>
      <w:r w:rsidRPr="00C948F8">
        <w:rPr>
          <w:sz w:val="16"/>
          <w:szCs w:val="16"/>
        </w:rPr>
        <w:t xml:space="preserve">Powiatowy urząd pracy </w:t>
      </w:r>
      <w:r w:rsidRPr="00C948F8">
        <w:rPr>
          <w:b/>
          <w:bCs/>
          <w:sz w:val="16"/>
          <w:szCs w:val="16"/>
          <w:u w:val="single"/>
        </w:rPr>
        <w:t>nie może przyjąć</w:t>
      </w:r>
      <w:r w:rsidRPr="00C948F8">
        <w:rPr>
          <w:sz w:val="16"/>
          <w:szCs w:val="16"/>
        </w:rPr>
        <w:t xml:space="preserve"> oferty pracy, jeżeli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  /art. 36 ust. 5e ustawy o promocji zatrudnienia i instytucjach rynku pracy/.</w:t>
      </w:r>
    </w:p>
    <w:p w:rsidR="00B635E2" w:rsidRPr="00C948F8" w:rsidRDefault="00B635E2" w:rsidP="00F34A22">
      <w:pPr>
        <w:numPr>
          <w:ilvl w:val="0"/>
          <w:numId w:val="12"/>
        </w:numPr>
        <w:tabs>
          <w:tab w:val="num" w:pos="0"/>
        </w:tabs>
        <w:ind w:left="0" w:firstLine="0"/>
        <w:jc w:val="both"/>
        <w:rPr>
          <w:sz w:val="16"/>
          <w:szCs w:val="16"/>
        </w:rPr>
      </w:pPr>
      <w:r w:rsidRPr="00C948F8">
        <w:rPr>
          <w:sz w:val="16"/>
          <w:szCs w:val="16"/>
        </w:rPr>
        <w:t xml:space="preserve">Powiatowy urząd pracy </w:t>
      </w:r>
      <w:r w:rsidRPr="00C948F8">
        <w:rPr>
          <w:b/>
          <w:bCs/>
          <w:sz w:val="16"/>
          <w:szCs w:val="16"/>
          <w:u w:val="single"/>
        </w:rPr>
        <w:t>może nie przyjąć</w:t>
      </w:r>
      <w:r w:rsidRPr="00C948F8">
        <w:rPr>
          <w:sz w:val="16"/>
          <w:szCs w:val="16"/>
        </w:rPr>
        <w:t xml:space="preserve"> oferty pracy, w szczególności jeżeli pracodawca w okresie 365 dni przed dniem zgłoszenia oferty pracy został ukarany lub skazany prawomocnym wyrokiem za naruszenie przepisów prawa pracy albo jest objęty postępowaniem dotyczącym naruszenia przepisów prawa pracy /art. 36 ust. 5 f ustawy o promocji zatrudnienia i instytucjach rynku pracy/.</w:t>
      </w:r>
    </w:p>
    <w:p w:rsidR="00B635E2" w:rsidRPr="00C948F8" w:rsidRDefault="00B635E2" w:rsidP="00C948F8">
      <w:pPr>
        <w:jc w:val="both"/>
        <w:rPr>
          <w:sz w:val="4"/>
          <w:szCs w:val="4"/>
        </w:rPr>
      </w:pPr>
    </w:p>
    <w:p w:rsidR="00B635E2" w:rsidRPr="00C948F8" w:rsidRDefault="00B635E2" w:rsidP="00663D86">
      <w:pPr>
        <w:jc w:val="both"/>
        <w:rPr>
          <w:sz w:val="16"/>
          <w:szCs w:val="16"/>
        </w:rPr>
      </w:pPr>
      <w:r w:rsidRPr="00C948F8">
        <w:rPr>
          <w:sz w:val="18"/>
          <w:szCs w:val="18"/>
        </w:rPr>
        <w:t xml:space="preserve">       </w:t>
      </w:r>
      <w:r w:rsidRPr="00C948F8">
        <w:rPr>
          <w:b/>
          <w:bCs/>
          <w:i/>
          <w:iCs/>
          <w:sz w:val="18"/>
          <w:szCs w:val="18"/>
        </w:rPr>
        <w:t xml:space="preserve">Pracodawcy proszeni są o odnotowanie wyniku kontaktu z kandydatem do pracy na druku skierowania wystawionym przez PUP oraz niezwłoczne poinformowanie urzędu w przypadku przyjęcia do pracy ustalonej liczby osób lub utraty aktualności oferty przed uzgodnionym okresem. </w:t>
      </w:r>
    </w:p>
    <w:bookmarkStart w:id="50" w:name="Tekst29"/>
    <w:p w:rsidR="00B635E2" w:rsidRPr="00C948F8" w:rsidRDefault="00966BD8" w:rsidP="00C948F8">
      <w:pPr>
        <w:snapToGrid w:val="0"/>
        <w:ind w:right="141"/>
        <w:jc w:val="right"/>
        <w:rPr>
          <w:sz w:val="16"/>
          <w:szCs w:val="16"/>
        </w:rPr>
      </w:pPr>
      <w:r w:rsidRPr="00C948F8">
        <w:rPr>
          <w:sz w:val="16"/>
          <w:szCs w:val="16"/>
        </w:rPr>
        <w:fldChar w:fldCharType="begin">
          <w:ffData>
            <w:name w:val="Tekst29"/>
            <w:enabled/>
            <w:calcOnExit w:val="0"/>
            <w:textInput>
              <w:maxLength w:val="60"/>
            </w:textInput>
          </w:ffData>
        </w:fldChar>
      </w:r>
      <w:r w:rsidR="00B635E2" w:rsidRPr="00C948F8">
        <w:rPr>
          <w:sz w:val="16"/>
          <w:szCs w:val="16"/>
        </w:rPr>
        <w:instrText xml:space="preserve"> FORMTEXT </w:instrText>
      </w:r>
      <w:r w:rsidRPr="00C948F8">
        <w:rPr>
          <w:sz w:val="16"/>
          <w:szCs w:val="16"/>
        </w:rPr>
      </w:r>
      <w:r w:rsidRPr="00C948F8">
        <w:rPr>
          <w:sz w:val="16"/>
          <w:szCs w:val="16"/>
        </w:rPr>
        <w:fldChar w:fldCharType="separate"/>
      </w:r>
      <w:r w:rsidR="00B635E2" w:rsidRPr="00C948F8">
        <w:rPr>
          <w:noProof/>
          <w:sz w:val="16"/>
          <w:szCs w:val="16"/>
        </w:rPr>
        <w:t> </w:t>
      </w:r>
      <w:r w:rsidR="00B635E2" w:rsidRPr="00C948F8">
        <w:rPr>
          <w:noProof/>
          <w:sz w:val="16"/>
          <w:szCs w:val="16"/>
        </w:rPr>
        <w:t> </w:t>
      </w:r>
      <w:r w:rsidR="00B635E2" w:rsidRPr="00C948F8">
        <w:rPr>
          <w:noProof/>
          <w:sz w:val="16"/>
          <w:szCs w:val="16"/>
        </w:rPr>
        <w:t> </w:t>
      </w:r>
      <w:r w:rsidR="00B635E2" w:rsidRPr="00C948F8">
        <w:rPr>
          <w:noProof/>
          <w:sz w:val="16"/>
          <w:szCs w:val="16"/>
        </w:rPr>
        <w:t> </w:t>
      </w:r>
      <w:r w:rsidR="00B635E2" w:rsidRPr="00C948F8">
        <w:rPr>
          <w:noProof/>
          <w:sz w:val="16"/>
          <w:szCs w:val="16"/>
        </w:rPr>
        <w:t> </w:t>
      </w:r>
      <w:r w:rsidRPr="00C948F8">
        <w:rPr>
          <w:sz w:val="16"/>
          <w:szCs w:val="16"/>
        </w:rPr>
        <w:fldChar w:fldCharType="end"/>
      </w:r>
      <w:bookmarkEnd w:id="50"/>
    </w:p>
    <w:p w:rsidR="00B635E2" w:rsidRPr="00C948F8" w:rsidRDefault="00B635E2" w:rsidP="00C948F8">
      <w:pPr>
        <w:snapToGrid w:val="0"/>
        <w:ind w:right="141"/>
        <w:jc w:val="right"/>
        <w:rPr>
          <w:sz w:val="16"/>
          <w:szCs w:val="16"/>
        </w:rPr>
      </w:pPr>
      <w:r w:rsidRPr="00C948F8">
        <w:rPr>
          <w:sz w:val="16"/>
          <w:szCs w:val="16"/>
        </w:rPr>
        <w:t>data, podpis i pieczęć pracodawcy</w:t>
      </w:r>
    </w:p>
    <w:p w:rsidR="00B635E2" w:rsidRPr="00C948F8" w:rsidRDefault="00B635E2" w:rsidP="00C948F8">
      <w:pPr>
        <w:snapToGrid w:val="0"/>
        <w:ind w:right="-454"/>
        <w:jc w:val="right"/>
        <w:rPr>
          <w:sz w:val="16"/>
          <w:szCs w:val="16"/>
        </w:rPr>
      </w:pPr>
    </w:p>
    <w:p w:rsidR="00B635E2" w:rsidRPr="00C948F8" w:rsidRDefault="00B635E2" w:rsidP="00C948F8">
      <w:pPr>
        <w:snapToGrid w:val="0"/>
        <w:spacing w:line="360" w:lineRule="auto"/>
        <w:ind w:right="-454"/>
        <w:rPr>
          <w:b/>
          <w:bCs/>
          <w:sz w:val="16"/>
          <w:szCs w:val="16"/>
        </w:rPr>
      </w:pPr>
      <w:r w:rsidRPr="00C948F8">
        <w:rPr>
          <w:b/>
          <w:bCs/>
          <w:sz w:val="16"/>
          <w:szCs w:val="16"/>
        </w:rPr>
        <w:t xml:space="preserve">     CZĘŚĆ B – WYPEŁNIA URZĄD PRACY:</w:t>
      </w:r>
    </w:p>
    <w:tbl>
      <w:tblPr>
        <w:tblW w:w="10609" w:type="dxa"/>
        <w:tblInd w:w="2" w:type="dxa"/>
        <w:tblLayout w:type="fixed"/>
        <w:tblCellMar>
          <w:left w:w="28" w:type="dxa"/>
          <w:right w:w="0" w:type="dxa"/>
        </w:tblCellMar>
        <w:tblLook w:val="0000"/>
      </w:tblPr>
      <w:tblGrid>
        <w:gridCol w:w="598"/>
        <w:gridCol w:w="1197"/>
        <w:gridCol w:w="1156"/>
        <w:gridCol w:w="212"/>
        <w:gridCol w:w="2201"/>
        <w:gridCol w:w="193"/>
        <w:gridCol w:w="90"/>
        <w:gridCol w:w="765"/>
        <w:gridCol w:w="1026"/>
        <w:gridCol w:w="770"/>
        <w:gridCol w:w="142"/>
        <w:gridCol w:w="1129"/>
        <w:gridCol w:w="1130"/>
      </w:tblGrid>
      <w:tr w:rsidR="00B635E2" w:rsidRPr="00C948F8">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B635E2" w:rsidRPr="00C948F8" w:rsidRDefault="00B635E2" w:rsidP="00C948F8">
            <w:pPr>
              <w:tabs>
                <w:tab w:val="left" w:pos="77"/>
              </w:tabs>
              <w:rPr>
                <w:b/>
                <w:bCs/>
                <w:sz w:val="20"/>
                <w:szCs w:val="20"/>
              </w:rPr>
            </w:pPr>
            <w:r w:rsidRPr="00C948F8">
              <w:rPr>
                <w:b/>
                <w:bCs/>
                <w:sz w:val="20"/>
                <w:szCs w:val="20"/>
              </w:rPr>
              <w:t xml:space="preserve">V. Weryfikacja oferty pracy: </w:t>
            </w:r>
          </w:p>
        </w:tc>
      </w:tr>
      <w:tr w:rsidR="00B635E2" w:rsidRPr="00C948F8">
        <w:trPr>
          <w:trHeight w:val="426"/>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snapToGrid w:val="0"/>
              <w:rPr>
                <w:b/>
                <w:bCs/>
                <w:sz w:val="20"/>
                <w:szCs w:val="20"/>
              </w:rPr>
            </w:pPr>
            <w:r w:rsidRPr="00C948F8">
              <w:rPr>
                <w:sz w:val="20"/>
                <w:szCs w:val="20"/>
              </w:rPr>
              <w:t>2929. Oferta pracy zawiera wszystkie „dane wymagane” i jest zgodna z przepisami prawa?</w:t>
            </w:r>
            <w:r w:rsidRPr="00C948F8">
              <w:rPr>
                <w:b/>
                <w:bCs/>
                <w:sz w:val="20"/>
                <w:szCs w:val="20"/>
              </w:rPr>
              <w:t xml:space="preserve">  </w:t>
            </w:r>
            <w:r w:rsidRPr="00C948F8">
              <w:rPr>
                <w:sz w:val="20"/>
                <w:szCs w:val="20"/>
              </w:rPr>
              <w:t xml:space="preserve">  </w:t>
            </w:r>
            <w:r w:rsidRPr="00C948F8">
              <w:rPr>
                <w:sz w:val="36"/>
                <w:szCs w:val="36"/>
              </w:rPr>
              <w:t>⁪</w:t>
            </w:r>
            <w:r w:rsidRPr="00C948F8">
              <w:rPr>
                <w:sz w:val="36"/>
                <w:szCs w:val="36"/>
              </w:rPr>
              <w:sym w:font="Wingdings" w:char="F0A8"/>
            </w:r>
            <w:r w:rsidRPr="00C948F8">
              <w:rPr>
                <w:sz w:val="36"/>
                <w:szCs w:val="36"/>
              </w:rPr>
              <w:t xml:space="preserve"> </w:t>
            </w:r>
            <w:r w:rsidRPr="00C948F8">
              <w:rPr>
                <w:sz w:val="20"/>
                <w:szCs w:val="20"/>
              </w:rPr>
              <w:t>TAK</w:t>
            </w:r>
            <w:r w:rsidRPr="00C948F8">
              <w:rPr>
                <w:sz w:val="20"/>
                <w:szCs w:val="20"/>
              </w:rPr>
              <w:tab/>
            </w:r>
            <w:r w:rsidRPr="00C948F8">
              <w:rPr>
                <w:sz w:val="28"/>
                <w:szCs w:val="28"/>
              </w:rPr>
              <w:t xml:space="preserve">       </w:t>
            </w:r>
            <w:r w:rsidRPr="00C948F8">
              <w:rPr>
                <w:sz w:val="36"/>
                <w:szCs w:val="36"/>
              </w:rPr>
              <w:t>⁪</w:t>
            </w:r>
            <w:r w:rsidRPr="00C948F8">
              <w:rPr>
                <w:sz w:val="36"/>
                <w:szCs w:val="36"/>
              </w:rPr>
              <w:sym w:font="Wingdings" w:char="F0A8"/>
            </w:r>
            <w:r w:rsidRPr="00C948F8">
              <w:rPr>
                <w:sz w:val="36"/>
                <w:szCs w:val="36"/>
              </w:rPr>
              <w:t xml:space="preserve"> </w:t>
            </w:r>
            <w:r w:rsidRPr="00C948F8">
              <w:rPr>
                <w:sz w:val="20"/>
                <w:szCs w:val="20"/>
              </w:rPr>
              <w:t>NIE</w:t>
            </w:r>
          </w:p>
        </w:tc>
      </w:tr>
      <w:tr w:rsidR="00B635E2" w:rsidRPr="00C948F8">
        <w:trPr>
          <w:trHeight w:val="560"/>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snapToGrid w:val="0"/>
              <w:jc w:val="both"/>
              <w:rPr>
                <w:sz w:val="20"/>
                <w:szCs w:val="20"/>
              </w:rPr>
            </w:pPr>
            <w:r w:rsidRPr="00C948F8">
              <w:rPr>
                <w:sz w:val="20"/>
                <w:szCs w:val="20"/>
              </w:rPr>
              <w:t xml:space="preserve">30. Pracodawca został wezwany do uzupełnienia danych               </w:t>
            </w:r>
            <w:r w:rsidRPr="00C948F8">
              <w:rPr>
                <w:sz w:val="36"/>
                <w:szCs w:val="36"/>
              </w:rPr>
              <w:sym w:font="Wingdings" w:char="F0A8"/>
            </w:r>
            <w:r w:rsidRPr="00C948F8">
              <w:rPr>
                <w:sz w:val="36"/>
                <w:szCs w:val="36"/>
              </w:rPr>
              <w:t xml:space="preserve"> </w:t>
            </w:r>
            <w:r w:rsidRPr="00C948F8">
              <w:rPr>
                <w:sz w:val="20"/>
                <w:szCs w:val="20"/>
              </w:rPr>
              <w:t xml:space="preserve">TAK, w dniu …….………………..          </w:t>
            </w:r>
            <w:r w:rsidRPr="00C948F8">
              <w:rPr>
                <w:sz w:val="36"/>
                <w:szCs w:val="36"/>
              </w:rPr>
              <w:t xml:space="preserve">  </w:t>
            </w:r>
            <w:r w:rsidRPr="00C948F8">
              <w:rPr>
                <w:sz w:val="36"/>
                <w:szCs w:val="36"/>
              </w:rPr>
              <w:sym w:font="Wingdings" w:char="F0A8"/>
            </w:r>
            <w:r w:rsidRPr="00C948F8">
              <w:rPr>
                <w:sz w:val="36"/>
                <w:szCs w:val="36"/>
              </w:rPr>
              <w:t xml:space="preserve"> </w:t>
            </w:r>
            <w:r w:rsidRPr="00C948F8">
              <w:rPr>
                <w:sz w:val="20"/>
                <w:szCs w:val="20"/>
              </w:rPr>
              <w:t>NIE</w:t>
            </w:r>
          </w:p>
          <w:p w:rsidR="00B635E2" w:rsidRPr="00C948F8" w:rsidRDefault="00B635E2" w:rsidP="00C948F8">
            <w:pPr>
              <w:snapToGrid w:val="0"/>
              <w:jc w:val="both"/>
              <w:rPr>
                <w:sz w:val="20"/>
                <w:szCs w:val="20"/>
              </w:rPr>
            </w:pPr>
            <w:r w:rsidRPr="00C948F8">
              <w:rPr>
                <w:sz w:val="20"/>
                <w:szCs w:val="20"/>
              </w:rPr>
              <w:t xml:space="preserve">Z uwagi na brak w zgłoszeniu…………………………………… Pracodawca uzupełnił dane w dniu  </w:t>
            </w:r>
            <w:r w:rsidRPr="00C948F8">
              <w:rPr>
                <w:sz w:val="36"/>
                <w:szCs w:val="36"/>
              </w:rPr>
              <w:t xml:space="preserve"> </w:t>
            </w:r>
            <w:r w:rsidRPr="00C948F8">
              <w:rPr>
                <w:sz w:val="36"/>
                <w:szCs w:val="36"/>
              </w:rPr>
              <w:sym w:font="Wingdings" w:char="F0A8"/>
            </w:r>
            <w:r w:rsidRPr="00C948F8">
              <w:rPr>
                <w:sz w:val="36"/>
                <w:szCs w:val="36"/>
              </w:rPr>
              <w:t xml:space="preserve"> </w:t>
            </w:r>
            <w:r w:rsidRPr="00C948F8">
              <w:rPr>
                <w:sz w:val="20"/>
                <w:szCs w:val="20"/>
              </w:rPr>
              <w:t xml:space="preserve">TAK    </w:t>
            </w:r>
            <w:r w:rsidRPr="00C948F8">
              <w:rPr>
                <w:sz w:val="36"/>
                <w:szCs w:val="36"/>
              </w:rPr>
              <w:sym w:font="Wingdings" w:char="F0A8"/>
            </w:r>
            <w:r w:rsidRPr="00C948F8">
              <w:rPr>
                <w:sz w:val="36"/>
                <w:szCs w:val="36"/>
              </w:rPr>
              <w:t xml:space="preserve"> </w:t>
            </w:r>
            <w:r w:rsidRPr="00C948F8">
              <w:rPr>
                <w:sz w:val="20"/>
                <w:szCs w:val="20"/>
              </w:rPr>
              <w:t>NIE</w:t>
            </w:r>
          </w:p>
        </w:tc>
      </w:tr>
      <w:tr w:rsidR="00B635E2" w:rsidRPr="00C948F8">
        <w:trPr>
          <w:trHeight w:val="684"/>
        </w:trPr>
        <w:tc>
          <w:tcPr>
            <w:tcW w:w="5364" w:type="dxa"/>
            <w:gridSpan w:val="5"/>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0"/>
                <w:szCs w:val="20"/>
              </w:rPr>
            </w:pPr>
            <w:r w:rsidRPr="00C948F8">
              <w:rPr>
                <w:sz w:val="20"/>
                <w:szCs w:val="20"/>
              </w:rPr>
              <w:t xml:space="preserve">30. Oferta przyjęta do realizacji    </w:t>
            </w:r>
            <w:r w:rsidRPr="00C948F8">
              <w:rPr>
                <w:sz w:val="36"/>
                <w:szCs w:val="36"/>
              </w:rPr>
              <w:sym w:font="Wingdings" w:char="F0A8"/>
            </w:r>
            <w:r w:rsidRPr="00C948F8">
              <w:rPr>
                <w:sz w:val="36"/>
                <w:szCs w:val="36"/>
              </w:rPr>
              <w:t xml:space="preserve"> </w:t>
            </w:r>
            <w:r w:rsidRPr="00C948F8">
              <w:rPr>
                <w:sz w:val="20"/>
                <w:szCs w:val="20"/>
              </w:rPr>
              <w:t>TAK</w:t>
            </w:r>
            <w:r w:rsidRPr="00C948F8">
              <w:rPr>
                <w:sz w:val="20"/>
                <w:szCs w:val="20"/>
              </w:rPr>
              <w:tab/>
              <w:t xml:space="preserve">  </w:t>
            </w:r>
            <w:r w:rsidRPr="00C948F8">
              <w:rPr>
                <w:sz w:val="36"/>
                <w:szCs w:val="36"/>
              </w:rPr>
              <w:sym w:font="Wingdings" w:char="F0A8"/>
            </w:r>
            <w:r w:rsidRPr="00C948F8">
              <w:rPr>
                <w:sz w:val="36"/>
                <w:szCs w:val="36"/>
              </w:rPr>
              <w:t xml:space="preserve"> </w:t>
            </w:r>
            <w:r w:rsidRPr="00C948F8">
              <w:rPr>
                <w:sz w:val="20"/>
                <w:szCs w:val="20"/>
              </w:rPr>
              <w:t>NIE</w:t>
            </w:r>
          </w:p>
          <w:p w:rsidR="00B635E2" w:rsidRPr="00C948F8" w:rsidRDefault="00B635E2" w:rsidP="00C948F8">
            <w:pPr>
              <w:tabs>
                <w:tab w:val="left" w:pos="48"/>
              </w:tabs>
              <w:rPr>
                <w:sz w:val="20"/>
                <w:szCs w:val="20"/>
              </w:rPr>
            </w:pPr>
            <w:r w:rsidRPr="00C948F8">
              <w:rPr>
                <w:sz w:val="20"/>
                <w:szCs w:val="20"/>
              </w:rPr>
              <w:t>31. Odmowa przyjęcia oferty pracy z powodu:</w:t>
            </w:r>
          </w:p>
          <w:p w:rsidR="00B635E2" w:rsidRPr="00C948F8" w:rsidRDefault="00B635E2" w:rsidP="00C948F8">
            <w:pPr>
              <w:tabs>
                <w:tab w:val="left" w:pos="48"/>
              </w:tabs>
              <w:rPr>
                <w:sz w:val="20"/>
                <w:szCs w:val="20"/>
              </w:rPr>
            </w:pPr>
            <w:r w:rsidRPr="00C948F8">
              <w:rPr>
                <w:sz w:val="20"/>
                <w:szCs w:val="20"/>
              </w:rPr>
              <w:t>……………………………………………………………………</w:t>
            </w:r>
          </w:p>
        </w:tc>
        <w:tc>
          <w:tcPr>
            <w:tcW w:w="5245" w:type="dxa"/>
            <w:gridSpan w:val="8"/>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16"/>
                <w:szCs w:val="16"/>
              </w:rPr>
            </w:pPr>
            <w:r w:rsidRPr="00C948F8">
              <w:rPr>
                <w:sz w:val="16"/>
                <w:szCs w:val="16"/>
              </w:rPr>
              <w:t xml:space="preserve">   </w:t>
            </w:r>
            <w:r w:rsidRPr="00C948F8">
              <w:rPr>
                <w:sz w:val="20"/>
                <w:szCs w:val="20"/>
              </w:rPr>
              <w:t xml:space="preserve">32. </w:t>
            </w:r>
          </w:p>
          <w:p w:rsidR="00B635E2" w:rsidRPr="00C948F8" w:rsidRDefault="00B635E2" w:rsidP="00C948F8">
            <w:pPr>
              <w:tabs>
                <w:tab w:val="left" w:pos="48"/>
              </w:tabs>
              <w:rPr>
                <w:sz w:val="16"/>
                <w:szCs w:val="16"/>
              </w:rPr>
            </w:pPr>
            <w:r w:rsidRPr="00C948F8">
              <w:rPr>
                <w:sz w:val="16"/>
                <w:szCs w:val="16"/>
              </w:rPr>
              <w:t xml:space="preserve">                . ……………………………………………..</w:t>
            </w:r>
          </w:p>
          <w:p w:rsidR="00B635E2" w:rsidRPr="00C948F8" w:rsidRDefault="00B635E2" w:rsidP="00C948F8">
            <w:pPr>
              <w:tabs>
                <w:tab w:val="left" w:pos="48"/>
              </w:tabs>
              <w:rPr>
                <w:sz w:val="16"/>
                <w:szCs w:val="16"/>
              </w:rPr>
            </w:pPr>
            <w:r w:rsidRPr="00C948F8">
              <w:rPr>
                <w:sz w:val="16"/>
                <w:szCs w:val="16"/>
              </w:rPr>
              <w:t xml:space="preserve">                           Podpis i pieczęć pracownika </w:t>
            </w:r>
          </w:p>
          <w:p w:rsidR="00B635E2" w:rsidRPr="00C948F8" w:rsidRDefault="00B635E2" w:rsidP="00C948F8">
            <w:pPr>
              <w:tabs>
                <w:tab w:val="left" w:pos="48"/>
              </w:tabs>
              <w:rPr>
                <w:sz w:val="16"/>
                <w:szCs w:val="16"/>
              </w:rPr>
            </w:pPr>
            <w:r w:rsidRPr="00C948F8">
              <w:rPr>
                <w:sz w:val="16"/>
                <w:szCs w:val="16"/>
              </w:rPr>
              <w:t xml:space="preserve">                      przyjmującego i weryfikującego ofertę</w:t>
            </w:r>
          </w:p>
          <w:p w:rsidR="00B635E2" w:rsidRPr="00C948F8" w:rsidRDefault="00B635E2" w:rsidP="00C948F8">
            <w:pPr>
              <w:snapToGrid w:val="0"/>
              <w:jc w:val="both"/>
              <w:rPr>
                <w:sz w:val="20"/>
                <w:szCs w:val="20"/>
              </w:rPr>
            </w:pPr>
          </w:p>
        </w:tc>
      </w:tr>
      <w:tr w:rsidR="00B635E2" w:rsidRPr="00C948F8">
        <w:trPr>
          <w:trHeight w:val="197"/>
        </w:trPr>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B635E2" w:rsidRPr="00C948F8" w:rsidRDefault="00B635E2" w:rsidP="00C948F8">
            <w:pPr>
              <w:tabs>
                <w:tab w:val="left" w:pos="48"/>
              </w:tabs>
              <w:rPr>
                <w:sz w:val="20"/>
                <w:szCs w:val="20"/>
              </w:rPr>
            </w:pPr>
            <w:r w:rsidRPr="00C948F8">
              <w:rPr>
                <w:sz w:val="20"/>
                <w:szCs w:val="20"/>
              </w:rPr>
              <w:t>VI. Adnotacje Urzędu Pracy</w:t>
            </w:r>
          </w:p>
        </w:tc>
      </w:tr>
      <w:tr w:rsidR="00B635E2" w:rsidRPr="00C948F8">
        <w:trPr>
          <w:trHeight w:val="1500"/>
        </w:trPr>
        <w:tc>
          <w:tcPr>
            <w:tcW w:w="2951" w:type="dxa"/>
            <w:gridSpan w:val="3"/>
            <w:tcBorders>
              <w:top w:val="single" w:sz="4" w:space="0" w:color="auto"/>
              <w:left w:val="single" w:sz="4" w:space="0" w:color="auto"/>
              <w:right w:val="single" w:sz="4" w:space="0" w:color="auto"/>
            </w:tcBorders>
          </w:tcPr>
          <w:p w:rsidR="00B635E2" w:rsidRPr="00C948F8" w:rsidRDefault="00B635E2" w:rsidP="00C948F8">
            <w:pPr>
              <w:tabs>
                <w:tab w:val="left" w:pos="48"/>
              </w:tabs>
              <w:rPr>
                <w:sz w:val="20"/>
                <w:szCs w:val="20"/>
              </w:rPr>
            </w:pPr>
            <w:r w:rsidRPr="00C948F8">
              <w:rPr>
                <w:sz w:val="20"/>
                <w:szCs w:val="20"/>
              </w:rPr>
              <w:t>33. Numer pracodawcy</w:t>
            </w:r>
          </w:p>
          <w:p w:rsidR="00B635E2" w:rsidRPr="00C948F8" w:rsidRDefault="00B635E2" w:rsidP="00C948F8">
            <w:pPr>
              <w:tabs>
                <w:tab w:val="left" w:pos="48"/>
              </w:tabs>
              <w:rPr>
                <w:sz w:val="36"/>
                <w:szCs w:val="36"/>
              </w:rPr>
            </w:pPr>
            <w:r w:rsidRPr="00C948F8">
              <w:rPr>
                <w:sz w:val="36"/>
                <w:szCs w:val="36"/>
              </w:rPr>
              <w:t>⁪⁪⁪⁪⁪⁪⁪⁪</w:t>
            </w:r>
          </w:p>
          <w:p w:rsidR="00B635E2" w:rsidRPr="00C948F8" w:rsidRDefault="00B635E2" w:rsidP="00C948F8">
            <w:pPr>
              <w:tabs>
                <w:tab w:val="left" w:pos="48"/>
              </w:tabs>
              <w:rPr>
                <w:b/>
                <w:bCs/>
                <w:spacing w:val="-100"/>
                <w:sz w:val="52"/>
                <w:szCs w:val="52"/>
              </w:rPr>
            </w:pPr>
            <w:r w:rsidRPr="00C948F8">
              <w:rPr>
                <w:sz w:val="20"/>
                <w:szCs w:val="20"/>
              </w:rPr>
              <w:t xml:space="preserve">34. Data przyjęcia oferty do realizacji </w:t>
            </w:r>
          </w:p>
          <w:p w:rsidR="00B635E2" w:rsidRPr="00C948F8" w:rsidRDefault="00B635E2" w:rsidP="00C948F8">
            <w:pPr>
              <w:tabs>
                <w:tab w:val="left" w:pos="48"/>
              </w:tabs>
              <w:rPr>
                <w:sz w:val="36"/>
                <w:szCs w:val="36"/>
              </w:rPr>
            </w:pPr>
            <w:r w:rsidRPr="00C948F8">
              <w:rPr>
                <w:sz w:val="36"/>
                <w:szCs w:val="36"/>
              </w:rPr>
              <w:t>⁪⁪-⁪⁪-⁪⁪⁪⁪</w:t>
            </w:r>
          </w:p>
        </w:tc>
        <w:tc>
          <w:tcPr>
            <w:tcW w:w="2696" w:type="dxa"/>
            <w:gridSpan w:val="4"/>
            <w:tcBorders>
              <w:top w:val="single" w:sz="4" w:space="0" w:color="auto"/>
              <w:left w:val="single" w:sz="4" w:space="0" w:color="auto"/>
              <w:right w:val="single" w:sz="4" w:space="0" w:color="auto"/>
            </w:tcBorders>
            <w:vAlign w:val="center"/>
          </w:tcPr>
          <w:p w:rsidR="00B635E2" w:rsidRPr="00C948F8" w:rsidRDefault="00B635E2" w:rsidP="00C948F8">
            <w:pPr>
              <w:tabs>
                <w:tab w:val="left" w:pos="48"/>
              </w:tabs>
              <w:rPr>
                <w:sz w:val="20"/>
                <w:szCs w:val="20"/>
              </w:rPr>
            </w:pPr>
            <w:r w:rsidRPr="00C948F8">
              <w:rPr>
                <w:sz w:val="20"/>
                <w:szCs w:val="20"/>
              </w:rPr>
              <w:t>35. Numer zgłoszenia oferty</w:t>
            </w:r>
          </w:p>
          <w:p w:rsidR="00B635E2" w:rsidRPr="00C948F8" w:rsidRDefault="00B635E2" w:rsidP="00C948F8">
            <w:pPr>
              <w:tabs>
                <w:tab w:val="left" w:pos="48"/>
              </w:tabs>
              <w:rPr>
                <w:sz w:val="36"/>
                <w:szCs w:val="36"/>
              </w:rPr>
            </w:pPr>
            <w:proofErr w:type="spellStart"/>
            <w:r w:rsidRPr="00C948F8">
              <w:t>OfPr</w:t>
            </w:r>
            <w:proofErr w:type="spellEnd"/>
            <w:r w:rsidRPr="00C948F8">
              <w:rPr>
                <w:sz w:val="20"/>
                <w:szCs w:val="20"/>
              </w:rPr>
              <w:t>/</w:t>
            </w:r>
            <w:r w:rsidRPr="00C948F8">
              <w:rPr>
                <w:sz w:val="36"/>
                <w:szCs w:val="36"/>
              </w:rPr>
              <w:t>⁪⁪/⁪⁪⁪⁪</w:t>
            </w:r>
          </w:p>
          <w:p w:rsidR="00B635E2" w:rsidRPr="00C948F8" w:rsidRDefault="00B635E2" w:rsidP="00C948F8">
            <w:pPr>
              <w:tabs>
                <w:tab w:val="left" w:pos="48"/>
              </w:tabs>
              <w:rPr>
                <w:sz w:val="20"/>
                <w:szCs w:val="20"/>
              </w:rPr>
            </w:pPr>
            <w:r w:rsidRPr="00C948F8">
              <w:rPr>
                <w:sz w:val="20"/>
                <w:szCs w:val="20"/>
              </w:rPr>
              <w:t xml:space="preserve">36. </w:t>
            </w:r>
            <w:r w:rsidRPr="00C948F8">
              <w:rPr>
                <w:spacing w:val="2"/>
                <w:sz w:val="20"/>
                <w:szCs w:val="20"/>
              </w:rPr>
              <w:t>Numer pracownika</w:t>
            </w:r>
            <w:r w:rsidRPr="00C948F8">
              <w:rPr>
                <w:sz w:val="20"/>
                <w:szCs w:val="20"/>
              </w:rPr>
              <w:t xml:space="preserve"> PUP</w:t>
            </w:r>
          </w:p>
          <w:p w:rsidR="00B635E2" w:rsidRPr="00C948F8" w:rsidRDefault="00B635E2" w:rsidP="00C948F8">
            <w:pPr>
              <w:tabs>
                <w:tab w:val="left" w:pos="48"/>
              </w:tabs>
              <w:rPr>
                <w:b/>
                <w:bCs/>
                <w:spacing w:val="-100"/>
                <w:sz w:val="36"/>
                <w:szCs w:val="36"/>
              </w:rPr>
            </w:pPr>
            <w:r w:rsidRPr="00C948F8">
              <w:rPr>
                <w:sz w:val="36"/>
                <w:szCs w:val="36"/>
              </w:rPr>
              <w:t>⁪⁪⁪</w:t>
            </w:r>
          </w:p>
        </w:tc>
        <w:tc>
          <w:tcPr>
            <w:tcW w:w="2561" w:type="dxa"/>
            <w:gridSpan w:val="3"/>
            <w:tcBorders>
              <w:top w:val="single" w:sz="4" w:space="0" w:color="auto"/>
              <w:left w:val="single" w:sz="4" w:space="0" w:color="auto"/>
              <w:right w:val="single" w:sz="4" w:space="0" w:color="auto"/>
            </w:tcBorders>
          </w:tcPr>
          <w:p w:rsidR="00B635E2" w:rsidRPr="00C948F8" w:rsidRDefault="00B635E2" w:rsidP="00C948F8">
            <w:pPr>
              <w:tabs>
                <w:tab w:val="left" w:pos="342"/>
              </w:tabs>
              <w:rPr>
                <w:sz w:val="20"/>
                <w:szCs w:val="20"/>
              </w:rPr>
            </w:pPr>
            <w:r w:rsidRPr="00C948F8">
              <w:rPr>
                <w:sz w:val="20"/>
                <w:szCs w:val="20"/>
              </w:rPr>
              <w:t>37. Sposób zgłoszenia oferty</w:t>
            </w:r>
          </w:p>
          <w:p w:rsidR="00B635E2" w:rsidRPr="00C948F8" w:rsidRDefault="00B635E2" w:rsidP="00C948F8">
            <w:pPr>
              <w:tabs>
                <w:tab w:val="left" w:pos="342"/>
              </w:tabs>
              <w:rPr>
                <w:sz w:val="20"/>
                <w:szCs w:val="20"/>
              </w:rPr>
            </w:pPr>
            <w:r w:rsidRPr="00C948F8">
              <w:rPr>
                <w:sz w:val="32"/>
                <w:szCs w:val="32"/>
              </w:rPr>
              <w:t>⁪</w:t>
            </w:r>
            <w:r w:rsidRPr="00C948F8">
              <w:rPr>
                <w:sz w:val="20"/>
                <w:szCs w:val="20"/>
              </w:rPr>
              <w:t xml:space="preserve">pisemnie - osobiście      </w:t>
            </w:r>
          </w:p>
          <w:p w:rsidR="00B635E2" w:rsidRPr="00C948F8" w:rsidRDefault="00B635E2" w:rsidP="00C948F8">
            <w:pPr>
              <w:tabs>
                <w:tab w:val="left" w:pos="370"/>
              </w:tabs>
              <w:spacing w:before="100" w:line="120" w:lineRule="auto"/>
              <w:rPr>
                <w:sz w:val="20"/>
                <w:szCs w:val="20"/>
              </w:rPr>
            </w:pPr>
            <w:r w:rsidRPr="00C948F8">
              <w:rPr>
                <w:sz w:val="32"/>
                <w:szCs w:val="32"/>
              </w:rPr>
              <w:t>⁪</w:t>
            </w:r>
            <w:r w:rsidRPr="00C948F8">
              <w:rPr>
                <w:sz w:val="20"/>
                <w:szCs w:val="20"/>
              </w:rPr>
              <w:t>drogą elektroniczną</w:t>
            </w:r>
          </w:p>
          <w:p w:rsidR="00B635E2" w:rsidRPr="00C948F8" w:rsidRDefault="00B635E2" w:rsidP="00C948F8">
            <w:pPr>
              <w:tabs>
                <w:tab w:val="left" w:pos="48"/>
              </w:tabs>
              <w:rPr>
                <w:b/>
                <w:bCs/>
                <w:sz w:val="48"/>
                <w:szCs w:val="48"/>
              </w:rPr>
            </w:pPr>
            <w:r w:rsidRPr="00C948F8">
              <w:rPr>
                <w:sz w:val="32"/>
                <w:szCs w:val="32"/>
              </w:rPr>
              <w:t>⁪</w:t>
            </w:r>
            <w:r w:rsidRPr="00C948F8">
              <w:rPr>
                <w:sz w:val="20"/>
                <w:szCs w:val="20"/>
              </w:rPr>
              <w:t xml:space="preserve"> </w:t>
            </w:r>
            <w:r w:rsidRPr="00C948F8">
              <w:rPr>
                <w:spacing w:val="-2"/>
                <w:sz w:val="20"/>
                <w:szCs w:val="20"/>
              </w:rPr>
              <w:t>inna forma………….…..</w:t>
            </w:r>
          </w:p>
        </w:tc>
        <w:tc>
          <w:tcPr>
            <w:tcW w:w="2401" w:type="dxa"/>
            <w:gridSpan w:val="3"/>
            <w:tcBorders>
              <w:top w:val="single" w:sz="4" w:space="0" w:color="auto"/>
              <w:left w:val="single" w:sz="4" w:space="0" w:color="auto"/>
              <w:right w:val="single" w:sz="4" w:space="0" w:color="auto"/>
            </w:tcBorders>
          </w:tcPr>
          <w:p w:rsidR="00B635E2" w:rsidRPr="00C948F8" w:rsidRDefault="00B635E2" w:rsidP="00C948F8">
            <w:pPr>
              <w:tabs>
                <w:tab w:val="left" w:pos="370"/>
              </w:tabs>
              <w:spacing w:before="100"/>
              <w:rPr>
                <w:sz w:val="20"/>
                <w:szCs w:val="20"/>
              </w:rPr>
            </w:pPr>
            <w:r w:rsidRPr="00C948F8">
              <w:rPr>
                <w:sz w:val="20"/>
                <w:szCs w:val="20"/>
              </w:rPr>
              <w:t>38. Sposób realizacji oferty ustalony z pracodawcą(skierowania, giełda pracy, inne)</w:t>
            </w:r>
          </w:p>
          <w:p w:rsidR="00B635E2" w:rsidRPr="00C948F8" w:rsidRDefault="00B635E2" w:rsidP="00C948F8">
            <w:pPr>
              <w:tabs>
                <w:tab w:val="left" w:pos="370"/>
              </w:tabs>
              <w:spacing w:before="100"/>
            </w:pPr>
            <w:r w:rsidRPr="00C948F8">
              <w:rPr>
                <w:sz w:val="16"/>
                <w:szCs w:val="16"/>
              </w:rPr>
              <w:t>……………………………</w:t>
            </w:r>
          </w:p>
        </w:tc>
      </w:tr>
      <w:tr w:rsidR="00B635E2" w:rsidRPr="00C948F8">
        <w:trPr>
          <w:trHeight w:val="534"/>
        </w:trPr>
        <w:tc>
          <w:tcPr>
            <w:tcW w:w="10609" w:type="dxa"/>
            <w:gridSpan w:val="13"/>
            <w:tcBorders>
              <w:top w:val="single" w:sz="4" w:space="0" w:color="auto"/>
              <w:left w:val="single" w:sz="4" w:space="0" w:color="auto"/>
              <w:right w:val="single" w:sz="4" w:space="0" w:color="auto"/>
            </w:tcBorders>
          </w:tcPr>
          <w:p w:rsidR="00B635E2" w:rsidRPr="00C948F8" w:rsidRDefault="00B635E2" w:rsidP="00C948F8">
            <w:pPr>
              <w:tabs>
                <w:tab w:val="left" w:pos="48"/>
              </w:tabs>
              <w:rPr>
                <w:sz w:val="20"/>
                <w:szCs w:val="20"/>
              </w:rPr>
            </w:pPr>
            <w:r w:rsidRPr="00C948F8">
              <w:rPr>
                <w:sz w:val="20"/>
                <w:szCs w:val="20"/>
              </w:rPr>
              <w:t xml:space="preserve">39. Data upowszechnienia oferty pracy </w:t>
            </w:r>
            <w:r w:rsidRPr="00C948F8">
              <w:rPr>
                <w:sz w:val="36"/>
                <w:szCs w:val="36"/>
              </w:rPr>
              <w:t xml:space="preserve"> ⁪⁪-⁪⁪-⁪⁪⁪⁪ </w:t>
            </w:r>
          </w:p>
          <w:p w:rsidR="00B635E2" w:rsidRPr="00C948F8" w:rsidRDefault="00B635E2" w:rsidP="00C948F8">
            <w:pPr>
              <w:tabs>
                <w:tab w:val="left" w:pos="48"/>
              </w:tabs>
              <w:rPr>
                <w:sz w:val="20"/>
                <w:szCs w:val="20"/>
              </w:rPr>
            </w:pPr>
            <w:r w:rsidRPr="00C948F8">
              <w:rPr>
                <w:sz w:val="20"/>
                <w:szCs w:val="20"/>
              </w:rPr>
              <w:t xml:space="preserve">39. Data wycofania of. pr. </w:t>
            </w:r>
            <w:r w:rsidRPr="00C948F8">
              <w:rPr>
                <w:sz w:val="36"/>
                <w:szCs w:val="36"/>
              </w:rPr>
              <w:t>⁪⁪-⁪⁪-⁪⁪⁪⁪</w:t>
            </w:r>
            <w:r w:rsidRPr="00C948F8">
              <w:rPr>
                <w:sz w:val="20"/>
                <w:szCs w:val="20"/>
              </w:rPr>
              <w:t xml:space="preserve">                       40. Powód wycofania oferty ………………………………</w:t>
            </w:r>
          </w:p>
        </w:tc>
      </w:tr>
      <w:tr w:rsidR="00B635E2" w:rsidRPr="00C948F8">
        <w:trPr>
          <w:trHeight w:val="865"/>
        </w:trPr>
        <w:tc>
          <w:tcPr>
            <w:tcW w:w="10609" w:type="dxa"/>
            <w:gridSpan w:val="13"/>
            <w:tcBorders>
              <w:top w:val="single" w:sz="4" w:space="0" w:color="auto"/>
              <w:left w:val="single" w:sz="4" w:space="0" w:color="auto"/>
              <w:right w:val="single" w:sz="4" w:space="0" w:color="auto"/>
            </w:tcBorders>
          </w:tcPr>
          <w:p w:rsidR="00B635E2" w:rsidRPr="00C948F8" w:rsidRDefault="00B635E2" w:rsidP="00C948F8">
            <w:pPr>
              <w:rPr>
                <w:sz w:val="20"/>
                <w:szCs w:val="20"/>
              </w:rPr>
            </w:pPr>
            <w:r w:rsidRPr="00C948F8">
              <w:rPr>
                <w:b/>
                <w:bCs/>
                <w:sz w:val="20"/>
                <w:szCs w:val="20"/>
              </w:rPr>
              <w:t xml:space="preserve">VI. Ustalenia z pracodawcą w trakcie realizacji oferty </w:t>
            </w:r>
          </w:p>
          <w:p w:rsidR="00B635E2" w:rsidRPr="00C948F8" w:rsidRDefault="00B635E2" w:rsidP="00C948F8">
            <w:pPr>
              <w:spacing w:line="360" w:lineRule="auto"/>
              <w:rPr>
                <w:sz w:val="20"/>
                <w:szCs w:val="20"/>
              </w:rPr>
            </w:pPr>
            <w:r w:rsidRPr="00C948F8">
              <w:rPr>
                <w:sz w:val="20"/>
                <w:szCs w:val="20"/>
              </w:rPr>
              <w:t>…………………………………………………………………………………………………………………………………………</w:t>
            </w:r>
          </w:p>
          <w:p w:rsidR="00B635E2" w:rsidRPr="00C948F8" w:rsidRDefault="00B635E2" w:rsidP="00C948F8">
            <w:pPr>
              <w:spacing w:line="360" w:lineRule="auto"/>
              <w:rPr>
                <w:sz w:val="20"/>
                <w:szCs w:val="20"/>
              </w:rPr>
            </w:pPr>
            <w:r w:rsidRPr="00C948F8">
              <w:rPr>
                <w:sz w:val="20"/>
                <w:szCs w:val="20"/>
              </w:rPr>
              <w:t>…………………………………………………………………………………………………………………………………………</w:t>
            </w:r>
          </w:p>
        </w:tc>
      </w:tr>
      <w:tr w:rsidR="00B635E2" w:rsidRPr="00C948F8">
        <w:trPr>
          <w:trHeight w:val="266"/>
        </w:trPr>
        <w:tc>
          <w:tcPr>
            <w:tcW w:w="10609" w:type="dxa"/>
            <w:gridSpan w:val="13"/>
            <w:tcBorders>
              <w:top w:val="single" w:sz="4" w:space="0" w:color="auto"/>
              <w:left w:val="single" w:sz="4" w:space="0" w:color="auto"/>
              <w:right w:val="single" w:sz="4" w:space="0" w:color="auto"/>
            </w:tcBorders>
          </w:tcPr>
          <w:p w:rsidR="00B635E2" w:rsidRPr="00C948F8" w:rsidRDefault="00B635E2" w:rsidP="00C948F8">
            <w:pPr>
              <w:rPr>
                <w:sz w:val="20"/>
                <w:szCs w:val="20"/>
              </w:rPr>
            </w:pPr>
            <w:r w:rsidRPr="00C948F8">
              <w:rPr>
                <w:b/>
                <w:bCs/>
                <w:sz w:val="20"/>
                <w:szCs w:val="20"/>
              </w:rPr>
              <w:t>VII. Realizacja krajowej oferty pracy</w:t>
            </w:r>
          </w:p>
        </w:tc>
      </w:tr>
      <w:tr w:rsidR="00B635E2" w:rsidRPr="00C948F8">
        <w:trPr>
          <w:trHeight w:val="315"/>
        </w:trPr>
        <w:tc>
          <w:tcPr>
            <w:tcW w:w="598" w:type="dxa"/>
            <w:vMerge w:val="restart"/>
            <w:tcBorders>
              <w:top w:val="single" w:sz="4" w:space="0" w:color="auto"/>
              <w:left w:val="single" w:sz="4" w:space="0" w:color="auto"/>
              <w:right w:val="single" w:sz="4" w:space="0" w:color="auto"/>
            </w:tcBorders>
          </w:tcPr>
          <w:p w:rsidR="00B635E2" w:rsidRPr="00C948F8" w:rsidRDefault="00B635E2" w:rsidP="00C948F8">
            <w:pPr>
              <w:tabs>
                <w:tab w:val="left" w:pos="48"/>
              </w:tabs>
              <w:rPr>
                <w:sz w:val="20"/>
                <w:szCs w:val="20"/>
              </w:rPr>
            </w:pPr>
            <w:r w:rsidRPr="00C948F8">
              <w:rPr>
                <w:sz w:val="20"/>
                <w:szCs w:val="20"/>
              </w:rPr>
              <w:t xml:space="preserve"> Lp.</w:t>
            </w:r>
          </w:p>
        </w:tc>
        <w:tc>
          <w:tcPr>
            <w:tcW w:w="1197" w:type="dxa"/>
            <w:vMerge w:val="restart"/>
            <w:tcBorders>
              <w:top w:val="single" w:sz="4" w:space="0" w:color="auto"/>
              <w:left w:val="single" w:sz="4" w:space="0" w:color="auto"/>
              <w:right w:val="single" w:sz="4" w:space="0" w:color="auto"/>
            </w:tcBorders>
          </w:tcPr>
          <w:p w:rsidR="00B635E2" w:rsidRPr="00C948F8" w:rsidRDefault="00B635E2" w:rsidP="00C948F8">
            <w:pPr>
              <w:tabs>
                <w:tab w:val="left" w:pos="48"/>
              </w:tabs>
              <w:rPr>
                <w:sz w:val="20"/>
                <w:szCs w:val="20"/>
              </w:rPr>
            </w:pPr>
            <w:r w:rsidRPr="00C948F8">
              <w:rPr>
                <w:sz w:val="20"/>
                <w:szCs w:val="20"/>
              </w:rPr>
              <w:t>Data wydania skierowania</w:t>
            </w:r>
          </w:p>
        </w:tc>
        <w:tc>
          <w:tcPr>
            <w:tcW w:w="1368" w:type="dxa"/>
            <w:gridSpan w:val="2"/>
            <w:vMerge w:val="restart"/>
            <w:tcBorders>
              <w:top w:val="single" w:sz="4" w:space="0" w:color="auto"/>
              <w:left w:val="single" w:sz="4" w:space="0" w:color="auto"/>
              <w:right w:val="single" w:sz="4" w:space="0" w:color="auto"/>
            </w:tcBorders>
          </w:tcPr>
          <w:p w:rsidR="00B635E2" w:rsidRPr="00C948F8" w:rsidRDefault="00B635E2" w:rsidP="00C948F8">
            <w:pPr>
              <w:tabs>
                <w:tab w:val="left" w:pos="48"/>
              </w:tabs>
              <w:jc w:val="center"/>
              <w:rPr>
                <w:sz w:val="20"/>
                <w:szCs w:val="20"/>
              </w:rPr>
            </w:pPr>
            <w:r w:rsidRPr="00C948F8">
              <w:rPr>
                <w:sz w:val="20"/>
                <w:szCs w:val="20"/>
              </w:rPr>
              <w:t>Numer  bezrobotnego</w:t>
            </w:r>
          </w:p>
        </w:tc>
        <w:tc>
          <w:tcPr>
            <w:tcW w:w="2394" w:type="dxa"/>
            <w:gridSpan w:val="2"/>
            <w:vMerge w:val="restart"/>
            <w:tcBorders>
              <w:top w:val="single" w:sz="4" w:space="0" w:color="auto"/>
              <w:left w:val="single" w:sz="4" w:space="0" w:color="auto"/>
              <w:right w:val="single" w:sz="4" w:space="0" w:color="auto"/>
            </w:tcBorders>
          </w:tcPr>
          <w:p w:rsidR="00B635E2" w:rsidRPr="00C948F8" w:rsidRDefault="00B635E2" w:rsidP="00C948F8">
            <w:pPr>
              <w:tabs>
                <w:tab w:val="left" w:pos="48"/>
              </w:tabs>
              <w:jc w:val="center"/>
              <w:rPr>
                <w:sz w:val="20"/>
                <w:szCs w:val="20"/>
              </w:rPr>
            </w:pPr>
            <w:r w:rsidRPr="00C948F8">
              <w:rPr>
                <w:sz w:val="20"/>
                <w:szCs w:val="20"/>
              </w:rPr>
              <w:t>Imię i nazwisko  osoby kierowanej</w:t>
            </w:r>
          </w:p>
        </w:tc>
        <w:tc>
          <w:tcPr>
            <w:tcW w:w="1881" w:type="dxa"/>
            <w:gridSpan w:val="3"/>
            <w:vMerge w:val="restart"/>
            <w:tcBorders>
              <w:top w:val="single" w:sz="4" w:space="0" w:color="auto"/>
              <w:left w:val="single" w:sz="4" w:space="0" w:color="auto"/>
              <w:right w:val="single" w:sz="4" w:space="0" w:color="auto"/>
            </w:tcBorders>
          </w:tcPr>
          <w:p w:rsidR="00B635E2" w:rsidRPr="00C948F8" w:rsidRDefault="00B635E2" w:rsidP="00C948F8">
            <w:pPr>
              <w:tabs>
                <w:tab w:val="left" w:pos="48"/>
              </w:tabs>
              <w:rPr>
                <w:sz w:val="20"/>
                <w:szCs w:val="20"/>
              </w:rPr>
            </w:pPr>
            <w:r w:rsidRPr="00C948F8">
              <w:rPr>
                <w:sz w:val="20"/>
                <w:szCs w:val="20"/>
              </w:rPr>
              <w:t>Odmowa przyjęcia skierowania do pracy</w:t>
            </w:r>
          </w:p>
        </w:tc>
        <w:tc>
          <w:tcPr>
            <w:tcW w:w="3171" w:type="dxa"/>
            <w:gridSpan w:val="4"/>
            <w:tcBorders>
              <w:top w:val="single" w:sz="4" w:space="0" w:color="auto"/>
              <w:left w:val="single" w:sz="4" w:space="0" w:color="auto"/>
              <w:bottom w:val="single" w:sz="4" w:space="0" w:color="auto"/>
              <w:right w:val="single" w:sz="4" w:space="0" w:color="auto"/>
            </w:tcBorders>
          </w:tcPr>
          <w:p w:rsidR="00B635E2" w:rsidRPr="00C948F8" w:rsidRDefault="00B635E2" w:rsidP="00C948F8">
            <w:pPr>
              <w:jc w:val="center"/>
              <w:rPr>
                <w:sz w:val="20"/>
                <w:szCs w:val="20"/>
              </w:rPr>
            </w:pPr>
            <w:r w:rsidRPr="00C948F8">
              <w:rPr>
                <w:sz w:val="20"/>
                <w:szCs w:val="20"/>
              </w:rPr>
              <w:t>Wynik skierowania</w:t>
            </w:r>
          </w:p>
        </w:tc>
      </w:tr>
      <w:tr w:rsidR="00B635E2" w:rsidRPr="00C948F8">
        <w:trPr>
          <w:trHeight w:val="230"/>
        </w:trPr>
        <w:tc>
          <w:tcPr>
            <w:tcW w:w="598" w:type="dxa"/>
            <w:vMerge/>
            <w:tcBorders>
              <w:left w:val="single" w:sz="4" w:space="0" w:color="auto"/>
              <w:right w:val="single" w:sz="4" w:space="0" w:color="auto"/>
            </w:tcBorders>
            <w:vAlign w:val="center"/>
          </w:tcPr>
          <w:p w:rsidR="00B635E2" w:rsidRPr="00C948F8" w:rsidRDefault="00B635E2" w:rsidP="00C948F8">
            <w:pPr>
              <w:tabs>
                <w:tab w:val="left" w:pos="48"/>
              </w:tabs>
              <w:rPr>
                <w:sz w:val="20"/>
                <w:szCs w:val="20"/>
              </w:rPr>
            </w:pPr>
          </w:p>
        </w:tc>
        <w:tc>
          <w:tcPr>
            <w:tcW w:w="1197" w:type="dxa"/>
            <w:vMerge/>
            <w:tcBorders>
              <w:left w:val="single" w:sz="4" w:space="0" w:color="auto"/>
              <w:right w:val="single" w:sz="4" w:space="0" w:color="auto"/>
            </w:tcBorders>
            <w:vAlign w:val="center"/>
          </w:tcPr>
          <w:p w:rsidR="00B635E2" w:rsidRPr="00C948F8" w:rsidRDefault="00B635E2" w:rsidP="00C948F8">
            <w:pPr>
              <w:tabs>
                <w:tab w:val="left" w:pos="48"/>
              </w:tabs>
              <w:rPr>
                <w:sz w:val="20"/>
                <w:szCs w:val="20"/>
              </w:rPr>
            </w:pPr>
          </w:p>
        </w:tc>
        <w:tc>
          <w:tcPr>
            <w:tcW w:w="1368" w:type="dxa"/>
            <w:gridSpan w:val="2"/>
            <w:vMerge/>
            <w:tcBorders>
              <w:left w:val="single" w:sz="4" w:space="0" w:color="auto"/>
              <w:right w:val="single" w:sz="4" w:space="0" w:color="auto"/>
            </w:tcBorders>
            <w:vAlign w:val="center"/>
          </w:tcPr>
          <w:p w:rsidR="00B635E2" w:rsidRPr="00C948F8" w:rsidRDefault="00B635E2" w:rsidP="00C948F8">
            <w:pPr>
              <w:tabs>
                <w:tab w:val="left" w:pos="48"/>
              </w:tabs>
              <w:rPr>
                <w:sz w:val="20"/>
                <w:szCs w:val="20"/>
              </w:rPr>
            </w:pPr>
          </w:p>
        </w:tc>
        <w:tc>
          <w:tcPr>
            <w:tcW w:w="2394" w:type="dxa"/>
            <w:gridSpan w:val="2"/>
            <w:vMerge/>
            <w:tcBorders>
              <w:left w:val="single" w:sz="4" w:space="0" w:color="auto"/>
              <w:right w:val="single" w:sz="4" w:space="0" w:color="auto"/>
            </w:tcBorders>
            <w:vAlign w:val="center"/>
          </w:tcPr>
          <w:p w:rsidR="00B635E2" w:rsidRPr="00C948F8" w:rsidRDefault="00B635E2" w:rsidP="00C948F8">
            <w:pPr>
              <w:tabs>
                <w:tab w:val="left" w:pos="48"/>
              </w:tabs>
              <w:rPr>
                <w:sz w:val="20"/>
                <w:szCs w:val="20"/>
              </w:rPr>
            </w:pPr>
          </w:p>
        </w:tc>
        <w:tc>
          <w:tcPr>
            <w:tcW w:w="1881" w:type="dxa"/>
            <w:gridSpan w:val="3"/>
            <w:vMerge/>
            <w:tcBorders>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0"/>
                <w:szCs w:val="20"/>
              </w:rPr>
            </w:pP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16"/>
                <w:szCs w:val="16"/>
              </w:rPr>
            </w:pPr>
            <w:r w:rsidRPr="00C948F8">
              <w:rPr>
                <w:sz w:val="16"/>
                <w:szCs w:val="16"/>
              </w:rPr>
              <w:t>Zatrudniony</w:t>
            </w:r>
          </w:p>
        </w:tc>
        <w:tc>
          <w:tcPr>
            <w:tcW w:w="1129" w:type="dxa"/>
            <w:vMerge w:val="restart"/>
            <w:tcBorders>
              <w:top w:val="single" w:sz="4" w:space="0" w:color="auto"/>
              <w:left w:val="single" w:sz="4" w:space="0" w:color="auto"/>
              <w:right w:val="single" w:sz="4" w:space="0" w:color="auto"/>
            </w:tcBorders>
            <w:vAlign w:val="center"/>
          </w:tcPr>
          <w:p w:rsidR="00B635E2" w:rsidRPr="00C948F8" w:rsidRDefault="00B635E2" w:rsidP="00C948F8">
            <w:pPr>
              <w:rPr>
                <w:sz w:val="16"/>
                <w:szCs w:val="16"/>
              </w:rPr>
            </w:pPr>
            <w:r w:rsidRPr="00C948F8">
              <w:rPr>
                <w:sz w:val="16"/>
                <w:szCs w:val="16"/>
              </w:rPr>
              <w:t>Nie zatrudniony</w:t>
            </w:r>
          </w:p>
        </w:tc>
        <w:tc>
          <w:tcPr>
            <w:tcW w:w="1130" w:type="dxa"/>
            <w:vMerge w:val="restart"/>
            <w:tcBorders>
              <w:top w:val="single" w:sz="4" w:space="0" w:color="auto"/>
              <w:left w:val="single" w:sz="4" w:space="0" w:color="auto"/>
              <w:right w:val="single" w:sz="4" w:space="0" w:color="auto"/>
            </w:tcBorders>
            <w:vAlign w:val="center"/>
          </w:tcPr>
          <w:p w:rsidR="00B635E2" w:rsidRPr="00C948F8" w:rsidRDefault="00B635E2" w:rsidP="00C948F8">
            <w:pPr>
              <w:rPr>
                <w:sz w:val="16"/>
                <w:szCs w:val="16"/>
              </w:rPr>
            </w:pPr>
            <w:r w:rsidRPr="00C948F8">
              <w:rPr>
                <w:sz w:val="16"/>
                <w:szCs w:val="16"/>
              </w:rPr>
              <w:t>Powód niezatrudnienia</w:t>
            </w:r>
          </w:p>
        </w:tc>
      </w:tr>
      <w:tr w:rsidR="00B635E2" w:rsidRPr="00C948F8">
        <w:trPr>
          <w:trHeight w:val="61"/>
        </w:trPr>
        <w:tc>
          <w:tcPr>
            <w:tcW w:w="598" w:type="dxa"/>
            <w:vMerge/>
            <w:tcBorders>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197" w:type="dxa"/>
            <w:vMerge/>
            <w:tcBorders>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368" w:type="dxa"/>
            <w:gridSpan w:val="2"/>
            <w:vMerge/>
            <w:tcBorders>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2394" w:type="dxa"/>
            <w:gridSpan w:val="2"/>
            <w:vMerge/>
            <w:tcBorders>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16"/>
                <w:szCs w:val="16"/>
              </w:rPr>
            </w:pPr>
            <w:r w:rsidRPr="00C948F8">
              <w:rPr>
                <w:sz w:val="16"/>
                <w:szCs w:val="16"/>
              </w:rPr>
              <w:t>uzasadniona</w:t>
            </w:r>
          </w:p>
        </w:tc>
        <w:tc>
          <w:tcPr>
            <w:tcW w:w="1026"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16"/>
                <w:szCs w:val="16"/>
              </w:rPr>
            </w:pPr>
            <w:r w:rsidRPr="00C948F8">
              <w:rPr>
                <w:sz w:val="16"/>
                <w:szCs w:val="16"/>
              </w:rPr>
              <w:t>nieuzasadniona</w:t>
            </w:r>
          </w:p>
        </w:tc>
        <w:tc>
          <w:tcPr>
            <w:tcW w:w="912" w:type="dxa"/>
            <w:gridSpan w:val="2"/>
            <w:vMerge/>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29" w:type="dxa"/>
            <w:vMerge/>
            <w:tcBorders>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30" w:type="dxa"/>
            <w:vMerge/>
            <w:tcBorders>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r>
      <w:tr w:rsidR="00B635E2"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r>
      <w:tr w:rsidR="00B635E2"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r>
      <w:tr w:rsidR="00B635E2"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r>
      <w:tr w:rsidR="00B635E2"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r>
      <w:tr w:rsidR="00B635E2"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r>
      <w:tr w:rsidR="00B635E2"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r>
      <w:tr w:rsidR="00B635E2" w:rsidRPr="00C948F8">
        <w:trPr>
          <w:trHeight w:val="70"/>
        </w:trPr>
        <w:tc>
          <w:tcPr>
            <w:tcW w:w="598"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635E2" w:rsidRPr="00C948F8" w:rsidRDefault="00B635E2" w:rsidP="00C948F8">
            <w:pPr>
              <w:rPr>
                <w:sz w:val="28"/>
                <w:szCs w:val="28"/>
              </w:rPr>
            </w:pPr>
          </w:p>
        </w:tc>
      </w:tr>
    </w:tbl>
    <w:p w:rsidR="00B635E2" w:rsidRPr="00285681" w:rsidRDefault="00B635E2" w:rsidP="0005089A">
      <w:pPr>
        <w:tabs>
          <w:tab w:val="left" w:pos="7290"/>
        </w:tabs>
      </w:pPr>
    </w:p>
    <w:sectPr w:rsidR="00B635E2" w:rsidRPr="00285681" w:rsidSect="00C948F8">
      <w:pgSz w:w="11906" w:h="16838"/>
      <w:pgMar w:top="426" w:right="566" w:bottom="14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18D" w:rsidRDefault="00A2318D" w:rsidP="0035617E">
      <w:r>
        <w:separator/>
      </w:r>
    </w:p>
  </w:endnote>
  <w:endnote w:type="continuationSeparator" w:id="0">
    <w:p w:rsidR="00A2318D" w:rsidRDefault="00A2318D" w:rsidP="00356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18D" w:rsidRDefault="00A2318D" w:rsidP="0035617E">
      <w:r>
        <w:separator/>
      </w:r>
    </w:p>
  </w:footnote>
  <w:footnote w:type="continuationSeparator" w:id="0">
    <w:p w:rsidR="00A2318D" w:rsidRDefault="00A2318D" w:rsidP="0035617E">
      <w:r>
        <w:continuationSeparator/>
      </w:r>
    </w:p>
  </w:footnote>
  <w:footnote w:id="1">
    <w:p w:rsidR="00043109" w:rsidRDefault="00043109">
      <w:pPr>
        <w:pStyle w:val="Tekstprzypisudolnego"/>
      </w:pPr>
      <w:r>
        <w:rPr>
          <w:rStyle w:val="Odwoanieprzypisudolnego"/>
        </w:rPr>
        <w:footnoteRef/>
      </w:r>
      <w:r>
        <w:t xml:space="preserve"> Wnioskodawca – pracodawca lub przedsiębiorca* uprawniony do otrzymania refundacji.</w:t>
      </w:r>
    </w:p>
  </w:footnote>
  <w:footnote w:id="2">
    <w:p w:rsidR="00C17F37" w:rsidRPr="00AB6122" w:rsidRDefault="00C17F37" w:rsidP="00C17F37">
      <w:pPr>
        <w:jc w:val="both"/>
        <w:rPr>
          <w:sz w:val="20"/>
        </w:rPr>
      </w:pPr>
      <w:r>
        <w:rPr>
          <w:rStyle w:val="Odwoanieprzypisudolnego"/>
        </w:rPr>
        <w:footnoteRef/>
      </w:r>
      <w:r>
        <w:t xml:space="preserve"> </w:t>
      </w:r>
      <w:r w:rsidRPr="00AB6122">
        <w:rPr>
          <w:sz w:val="20"/>
        </w:rPr>
        <w:t>Starosta – PUP w Limanowej nie może zawrzeć umowy z pracodawcą, u którego w okresie ostatnich 6 miesięcy przed złożeniem wniosku nastąpiło zmniejszenie zatrudnienia z przyczyn dotyczących zakładu pracy.</w:t>
      </w:r>
    </w:p>
    <w:p w:rsidR="00C17F37" w:rsidRDefault="00C17F37" w:rsidP="00C17F37">
      <w:pPr>
        <w:jc w:val="both"/>
      </w:pPr>
    </w:p>
  </w:footnote>
  <w:footnote w:id="3">
    <w:p w:rsidR="00043109" w:rsidRDefault="00043109" w:rsidP="00AB6122">
      <w:r>
        <w:rPr>
          <w:rStyle w:val="Odwoanieprzypisudolnego"/>
        </w:rPr>
        <w:footnoteRef/>
      </w:r>
      <w:r>
        <w:t xml:space="preserve"> </w:t>
      </w:r>
      <w:r>
        <w:rPr>
          <w:sz w:val="20"/>
          <w:szCs w:val="20"/>
        </w:rPr>
        <w:t>refundacja</w:t>
      </w:r>
      <w:r w:rsidRPr="00C8500A">
        <w:rPr>
          <w:sz w:val="20"/>
          <w:szCs w:val="20"/>
        </w:rPr>
        <w:t xml:space="preserve"> nie może przekroczyć</w:t>
      </w:r>
      <w:r>
        <w:rPr>
          <w:sz w:val="20"/>
          <w:szCs w:val="20"/>
        </w:rPr>
        <w:t xml:space="preserve"> kwoty ustalonej jako iloczyn liczby zatrudnionych skierowanych bezrobotnych w miesiącu oraz kwoty minimalnego wynagrodzenia za pracę obowiązującej w ostatnim dniu zatrudnienia każdego rozliczanego miesiąca i składek na ubezpieczenie społeczne od refundowanego zatrudnienia</w:t>
      </w:r>
      <w:r w:rsidRPr="00C8500A">
        <w:rPr>
          <w:sz w:val="20"/>
          <w:szCs w:val="20"/>
        </w:rPr>
        <w:t>.</w:t>
      </w:r>
    </w:p>
    <w:p w:rsidR="00043109" w:rsidRDefault="00043109" w:rsidP="00AB61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0691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A254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34D3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9D03E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746C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2EFB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1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34E9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6A4A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4E9734"/>
    <w:lvl w:ilvl="0">
      <w:start w:val="1"/>
      <w:numFmt w:val="bullet"/>
      <w:lvlText w:val=""/>
      <w:lvlJc w:val="left"/>
      <w:pPr>
        <w:tabs>
          <w:tab w:val="num" w:pos="360"/>
        </w:tabs>
        <w:ind w:left="360" w:hanging="360"/>
      </w:pPr>
      <w:rPr>
        <w:rFonts w:ascii="Symbol" w:hAnsi="Symbol" w:hint="default"/>
      </w:rPr>
    </w:lvl>
  </w:abstractNum>
  <w:abstractNum w:abstractNumId="1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11">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12">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13">
    <w:nsid w:val="064B1A66"/>
    <w:multiLevelType w:val="hybridMultilevel"/>
    <w:tmpl w:val="4DDC6D84"/>
    <w:lvl w:ilvl="0" w:tplc="108295A4">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4">
    <w:nsid w:val="096B7238"/>
    <w:multiLevelType w:val="hybridMultilevel"/>
    <w:tmpl w:val="FC76C31A"/>
    <w:lvl w:ilvl="0" w:tplc="A2D2F7E8">
      <w:start w:val="1"/>
      <w:numFmt w:val="bullet"/>
      <w:lvlText w:val=""/>
      <w:lvlJc w:val="left"/>
      <w:pPr>
        <w:ind w:left="720" w:hanging="360"/>
      </w:pPr>
      <w:rPr>
        <w:rFonts w:ascii="Symbol" w:hAnsi="Symbol" w:hint="default"/>
      </w:rPr>
    </w:lvl>
    <w:lvl w:ilvl="1" w:tplc="A2D2F7E8">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0A6507DD"/>
    <w:multiLevelType w:val="multilevel"/>
    <w:tmpl w:val="AE9AEE40"/>
    <w:styleLink w:val="WW8Num40"/>
    <w:lvl w:ilvl="0">
      <w:start w:val="2"/>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D2B562C"/>
    <w:multiLevelType w:val="singleLevel"/>
    <w:tmpl w:val="C4EAFB82"/>
    <w:lvl w:ilvl="0">
      <w:start w:val="9"/>
      <w:numFmt w:val="decimal"/>
      <w:lvlText w:val="%1."/>
      <w:lvlJc w:val="left"/>
      <w:pPr>
        <w:tabs>
          <w:tab w:val="num" w:pos="360"/>
        </w:tabs>
        <w:ind w:left="360" w:hanging="360"/>
      </w:pPr>
      <w:rPr>
        <w:rFonts w:cs="Times New Roman" w:hint="default"/>
        <w:b w:val="0"/>
        <w:sz w:val="22"/>
        <w:szCs w:val="22"/>
      </w:rPr>
    </w:lvl>
  </w:abstractNum>
  <w:abstractNum w:abstractNumId="17">
    <w:nsid w:val="0DA94DEF"/>
    <w:multiLevelType w:val="hybridMultilevel"/>
    <w:tmpl w:val="0A40AD1A"/>
    <w:lvl w:ilvl="0" w:tplc="47864EF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F12454B"/>
    <w:multiLevelType w:val="multilevel"/>
    <w:tmpl w:val="CAD00AD6"/>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417720A"/>
    <w:multiLevelType w:val="hybridMultilevel"/>
    <w:tmpl w:val="1E783B5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680627A"/>
    <w:multiLevelType w:val="hybridMultilevel"/>
    <w:tmpl w:val="192C2D6C"/>
    <w:lvl w:ilvl="0" w:tplc="95B0EDD2">
      <w:start w:val="1"/>
      <w:numFmt w:val="decimal"/>
      <w:lvlText w:val="%1."/>
      <w:lvlJc w:val="left"/>
      <w:pPr>
        <w:ind w:left="1068" w:hanging="360"/>
      </w:pPr>
      <w:rPr>
        <w:rFonts w:cs="Times New Roman"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1">
    <w:nsid w:val="1C435AD1"/>
    <w:multiLevelType w:val="multilevel"/>
    <w:tmpl w:val="AD205A16"/>
    <w:styleLink w:val="WW8Num21"/>
    <w:lvl w:ilvl="0">
      <w:start w:val="1"/>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2583397C"/>
    <w:multiLevelType w:val="hybridMultilevel"/>
    <w:tmpl w:val="24BA3B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5BC624C"/>
    <w:multiLevelType w:val="hybridMultilevel"/>
    <w:tmpl w:val="9F1A303E"/>
    <w:lvl w:ilvl="0" w:tplc="18F4863A">
      <w:start w:val="8"/>
      <w:numFmt w:val="decimal"/>
      <w:lvlText w:val="%1"/>
      <w:lvlJc w:val="left"/>
      <w:pPr>
        <w:tabs>
          <w:tab w:val="num" w:pos="720"/>
        </w:tabs>
        <w:ind w:left="72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71F081F"/>
    <w:multiLevelType w:val="hybridMultilevel"/>
    <w:tmpl w:val="C2BC4444"/>
    <w:lvl w:ilvl="0" w:tplc="478E9546">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F8B1DD5"/>
    <w:multiLevelType w:val="hybridMultilevel"/>
    <w:tmpl w:val="D456842C"/>
    <w:lvl w:ilvl="0" w:tplc="1F4C139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FA87F6F"/>
    <w:multiLevelType w:val="multilevel"/>
    <w:tmpl w:val="65165A58"/>
    <w:lvl w:ilvl="0">
      <w:start w:val="3"/>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32C8686B"/>
    <w:multiLevelType w:val="hybridMultilevel"/>
    <w:tmpl w:val="30CE9492"/>
    <w:lvl w:ilvl="0" w:tplc="04150005">
      <w:start w:val="1"/>
      <w:numFmt w:val="bullet"/>
      <w:lvlText w:val=""/>
      <w:lvlJc w:val="left"/>
      <w:pPr>
        <w:tabs>
          <w:tab w:val="num" w:pos="720"/>
        </w:tabs>
        <w:ind w:left="720" w:hanging="360"/>
      </w:pPr>
      <w:rPr>
        <w:rFonts w:ascii="Wingdings" w:hAnsi="Wingdings" w:hint="default"/>
      </w:rPr>
    </w:lvl>
    <w:lvl w:ilvl="1" w:tplc="A2D2F7E8">
      <w:start w:val="1"/>
      <w:numFmt w:val="bullet"/>
      <w:lvlText w:val=""/>
      <w:lvlJc w:val="left"/>
      <w:pPr>
        <w:ind w:left="1196" w:hanging="360"/>
      </w:pPr>
      <w:rPr>
        <w:rFonts w:ascii="Symbol" w:hAnsi="Symbol" w:hint="default"/>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28">
    <w:nsid w:val="3570577F"/>
    <w:multiLevelType w:val="hybridMultilevel"/>
    <w:tmpl w:val="8060635C"/>
    <w:lvl w:ilvl="0" w:tplc="A2D2F7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C473963"/>
    <w:multiLevelType w:val="hybridMultilevel"/>
    <w:tmpl w:val="752EC8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3C971D22"/>
    <w:multiLevelType w:val="hybridMultilevel"/>
    <w:tmpl w:val="560A38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DF22D85"/>
    <w:multiLevelType w:val="hybridMultilevel"/>
    <w:tmpl w:val="DF42814C"/>
    <w:lvl w:ilvl="0" w:tplc="4628C62C">
      <w:start w:val="1"/>
      <w:numFmt w:val="decimal"/>
      <w:lvlText w:val="%1."/>
      <w:lvlJc w:val="left"/>
      <w:pPr>
        <w:ind w:left="475" w:hanging="360"/>
      </w:pPr>
      <w:rPr>
        <w:rFonts w:cs="Times New Roman" w:hint="default"/>
      </w:rPr>
    </w:lvl>
    <w:lvl w:ilvl="1" w:tplc="04150019">
      <w:start w:val="1"/>
      <w:numFmt w:val="lowerLetter"/>
      <w:lvlText w:val="%2."/>
      <w:lvlJc w:val="left"/>
      <w:pPr>
        <w:ind w:left="1195" w:hanging="360"/>
      </w:pPr>
      <w:rPr>
        <w:rFonts w:cs="Times New Roman"/>
      </w:rPr>
    </w:lvl>
    <w:lvl w:ilvl="2" w:tplc="0415001B">
      <w:start w:val="1"/>
      <w:numFmt w:val="lowerRoman"/>
      <w:lvlText w:val="%3."/>
      <w:lvlJc w:val="right"/>
      <w:pPr>
        <w:ind w:left="1915" w:hanging="180"/>
      </w:pPr>
      <w:rPr>
        <w:rFonts w:cs="Times New Roman"/>
      </w:rPr>
    </w:lvl>
    <w:lvl w:ilvl="3" w:tplc="0415000F">
      <w:start w:val="1"/>
      <w:numFmt w:val="decimal"/>
      <w:lvlText w:val="%4."/>
      <w:lvlJc w:val="left"/>
      <w:pPr>
        <w:ind w:left="2635" w:hanging="360"/>
      </w:pPr>
      <w:rPr>
        <w:rFonts w:cs="Times New Roman"/>
      </w:rPr>
    </w:lvl>
    <w:lvl w:ilvl="4" w:tplc="04150019">
      <w:start w:val="1"/>
      <w:numFmt w:val="lowerLetter"/>
      <w:lvlText w:val="%5."/>
      <w:lvlJc w:val="left"/>
      <w:pPr>
        <w:ind w:left="3355" w:hanging="360"/>
      </w:pPr>
      <w:rPr>
        <w:rFonts w:cs="Times New Roman"/>
      </w:rPr>
    </w:lvl>
    <w:lvl w:ilvl="5" w:tplc="0415001B">
      <w:start w:val="1"/>
      <w:numFmt w:val="lowerRoman"/>
      <w:lvlText w:val="%6."/>
      <w:lvlJc w:val="right"/>
      <w:pPr>
        <w:ind w:left="4075" w:hanging="180"/>
      </w:pPr>
      <w:rPr>
        <w:rFonts w:cs="Times New Roman"/>
      </w:rPr>
    </w:lvl>
    <w:lvl w:ilvl="6" w:tplc="0415000F">
      <w:start w:val="1"/>
      <w:numFmt w:val="decimal"/>
      <w:lvlText w:val="%7."/>
      <w:lvlJc w:val="left"/>
      <w:pPr>
        <w:ind w:left="4795" w:hanging="360"/>
      </w:pPr>
      <w:rPr>
        <w:rFonts w:cs="Times New Roman"/>
      </w:rPr>
    </w:lvl>
    <w:lvl w:ilvl="7" w:tplc="04150019">
      <w:start w:val="1"/>
      <w:numFmt w:val="lowerLetter"/>
      <w:lvlText w:val="%8."/>
      <w:lvlJc w:val="left"/>
      <w:pPr>
        <w:ind w:left="5515" w:hanging="360"/>
      </w:pPr>
      <w:rPr>
        <w:rFonts w:cs="Times New Roman"/>
      </w:rPr>
    </w:lvl>
    <w:lvl w:ilvl="8" w:tplc="0415001B">
      <w:start w:val="1"/>
      <w:numFmt w:val="lowerRoman"/>
      <w:lvlText w:val="%9."/>
      <w:lvlJc w:val="right"/>
      <w:pPr>
        <w:ind w:left="6235" w:hanging="180"/>
      </w:pPr>
      <w:rPr>
        <w:rFonts w:cs="Times New Roman"/>
      </w:rPr>
    </w:lvl>
  </w:abstractNum>
  <w:abstractNum w:abstractNumId="32">
    <w:nsid w:val="3F3F1A9B"/>
    <w:multiLevelType w:val="hybridMultilevel"/>
    <w:tmpl w:val="BF00F8FE"/>
    <w:lvl w:ilvl="0" w:tplc="A2D2F7E8">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hint="default"/>
      </w:rPr>
    </w:lvl>
    <w:lvl w:ilvl="8" w:tplc="04150005">
      <w:start w:val="1"/>
      <w:numFmt w:val="bullet"/>
      <w:lvlText w:val=""/>
      <w:lvlJc w:val="left"/>
      <w:pPr>
        <w:ind w:left="7548" w:hanging="360"/>
      </w:pPr>
      <w:rPr>
        <w:rFonts w:ascii="Wingdings" w:hAnsi="Wingdings" w:hint="default"/>
      </w:rPr>
    </w:lvl>
  </w:abstractNum>
  <w:abstractNum w:abstractNumId="33">
    <w:nsid w:val="46BF49BD"/>
    <w:multiLevelType w:val="hybridMultilevel"/>
    <w:tmpl w:val="92B0FA74"/>
    <w:lvl w:ilvl="0" w:tplc="0415000F">
      <w:start w:val="1"/>
      <w:numFmt w:val="decimal"/>
      <w:lvlText w:val="%1."/>
      <w:lvlJc w:val="left"/>
      <w:pPr>
        <w:ind w:left="1092" w:hanging="360"/>
      </w:pPr>
      <w:rPr>
        <w:rFonts w:cs="Times New Roman"/>
      </w:rPr>
    </w:lvl>
    <w:lvl w:ilvl="1" w:tplc="04150019" w:tentative="1">
      <w:start w:val="1"/>
      <w:numFmt w:val="lowerLetter"/>
      <w:lvlText w:val="%2."/>
      <w:lvlJc w:val="left"/>
      <w:pPr>
        <w:ind w:left="1812" w:hanging="360"/>
      </w:pPr>
      <w:rPr>
        <w:rFonts w:cs="Times New Roman"/>
      </w:rPr>
    </w:lvl>
    <w:lvl w:ilvl="2" w:tplc="0415001B" w:tentative="1">
      <w:start w:val="1"/>
      <w:numFmt w:val="lowerRoman"/>
      <w:lvlText w:val="%3."/>
      <w:lvlJc w:val="right"/>
      <w:pPr>
        <w:ind w:left="2532" w:hanging="180"/>
      </w:pPr>
      <w:rPr>
        <w:rFonts w:cs="Times New Roman"/>
      </w:rPr>
    </w:lvl>
    <w:lvl w:ilvl="3" w:tplc="0415000F" w:tentative="1">
      <w:start w:val="1"/>
      <w:numFmt w:val="decimal"/>
      <w:lvlText w:val="%4."/>
      <w:lvlJc w:val="left"/>
      <w:pPr>
        <w:ind w:left="3252" w:hanging="360"/>
      </w:pPr>
      <w:rPr>
        <w:rFonts w:cs="Times New Roman"/>
      </w:rPr>
    </w:lvl>
    <w:lvl w:ilvl="4" w:tplc="04150019" w:tentative="1">
      <w:start w:val="1"/>
      <w:numFmt w:val="lowerLetter"/>
      <w:lvlText w:val="%5."/>
      <w:lvlJc w:val="left"/>
      <w:pPr>
        <w:ind w:left="3972" w:hanging="360"/>
      </w:pPr>
      <w:rPr>
        <w:rFonts w:cs="Times New Roman"/>
      </w:rPr>
    </w:lvl>
    <w:lvl w:ilvl="5" w:tplc="0415001B" w:tentative="1">
      <w:start w:val="1"/>
      <w:numFmt w:val="lowerRoman"/>
      <w:lvlText w:val="%6."/>
      <w:lvlJc w:val="right"/>
      <w:pPr>
        <w:ind w:left="4692" w:hanging="180"/>
      </w:pPr>
      <w:rPr>
        <w:rFonts w:cs="Times New Roman"/>
      </w:rPr>
    </w:lvl>
    <w:lvl w:ilvl="6" w:tplc="0415000F" w:tentative="1">
      <w:start w:val="1"/>
      <w:numFmt w:val="decimal"/>
      <w:lvlText w:val="%7."/>
      <w:lvlJc w:val="left"/>
      <w:pPr>
        <w:ind w:left="5412" w:hanging="360"/>
      </w:pPr>
      <w:rPr>
        <w:rFonts w:cs="Times New Roman"/>
      </w:rPr>
    </w:lvl>
    <w:lvl w:ilvl="7" w:tplc="04150019" w:tentative="1">
      <w:start w:val="1"/>
      <w:numFmt w:val="lowerLetter"/>
      <w:lvlText w:val="%8."/>
      <w:lvlJc w:val="left"/>
      <w:pPr>
        <w:ind w:left="6132" w:hanging="360"/>
      </w:pPr>
      <w:rPr>
        <w:rFonts w:cs="Times New Roman"/>
      </w:rPr>
    </w:lvl>
    <w:lvl w:ilvl="8" w:tplc="0415001B" w:tentative="1">
      <w:start w:val="1"/>
      <w:numFmt w:val="lowerRoman"/>
      <w:lvlText w:val="%9."/>
      <w:lvlJc w:val="right"/>
      <w:pPr>
        <w:ind w:left="6852" w:hanging="180"/>
      </w:pPr>
      <w:rPr>
        <w:rFonts w:cs="Times New Roman"/>
      </w:rPr>
    </w:lvl>
  </w:abstractNum>
  <w:abstractNum w:abstractNumId="34">
    <w:nsid w:val="53645A09"/>
    <w:multiLevelType w:val="hybridMultilevel"/>
    <w:tmpl w:val="C994A7A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536C1BC3"/>
    <w:multiLevelType w:val="multilevel"/>
    <w:tmpl w:val="7CA65E48"/>
    <w:styleLink w:val="WW8Num14"/>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5698546C"/>
    <w:multiLevelType w:val="hybridMultilevel"/>
    <w:tmpl w:val="F7E6C326"/>
    <w:lvl w:ilvl="0" w:tplc="2BD040A8">
      <w:start w:val="1"/>
      <w:numFmt w:val="decimal"/>
      <w:lvlText w:val="%1."/>
      <w:lvlJc w:val="left"/>
      <w:pPr>
        <w:ind w:left="476" w:hanging="360"/>
      </w:pPr>
      <w:rPr>
        <w:rFonts w:cs="Times New Roman" w:hint="default"/>
        <w:b w:val="0"/>
      </w:rPr>
    </w:lvl>
    <w:lvl w:ilvl="1" w:tplc="A2D2F7E8">
      <w:start w:val="1"/>
      <w:numFmt w:val="bullet"/>
      <w:lvlText w:val=""/>
      <w:lvlJc w:val="left"/>
      <w:pPr>
        <w:ind w:left="1196" w:hanging="360"/>
      </w:pPr>
      <w:rPr>
        <w:rFonts w:ascii="Symbol" w:hAnsi="Symbol" w:hint="default"/>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7">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597E0078"/>
    <w:multiLevelType w:val="hybridMultilevel"/>
    <w:tmpl w:val="3946A0C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5E0668B3"/>
    <w:multiLevelType w:val="hybridMultilevel"/>
    <w:tmpl w:val="00FC411A"/>
    <w:lvl w:ilvl="0" w:tplc="04150001">
      <w:start w:val="1"/>
      <w:numFmt w:val="bullet"/>
      <w:lvlText w:val=""/>
      <w:lvlJc w:val="left"/>
      <w:pPr>
        <w:ind w:left="496" w:hanging="360"/>
      </w:pPr>
      <w:rPr>
        <w:rFonts w:ascii="Symbol" w:hAnsi="Symbol" w:hint="default"/>
      </w:rPr>
    </w:lvl>
    <w:lvl w:ilvl="1" w:tplc="A2D2F7E8">
      <w:start w:val="1"/>
      <w:numFmt w:val="bullet"/>
      <w:lvlText w:val=""/>
      <w:lvlJc w:val="left"/>
      <w:pPr>
        <w:ind w:left="1216" w:hanging="360"/>
      </w:pPr>
      <w:rPr>
        <w:rFonts w:ascii="Symbol" w:hAnsi="Symbol" w:hint="default"/>
      </w:rPr>
    </w:lvl>
    <w:lvl w:ilvl="2" w:tplc="04150005" w:tentative="1">
      <w:start w:val="1"/>
      <w:numFmt w:val="bullet"/>
      <w:lvlText w:val=""/>
      <w:lvlJc w:val="left"/>
      <w:pPr>
        <w:ind w:left="1936" w:hanging="360"/>
      </w:pPr>
      <w:rPr>
        <w:rFonts w:ascii="Wingdings" w:hAnsi="Wingdings" w:hint="default"/>
      </w:rPr>
    </w:lvl>
    <w:lvl w:ilvl="3" w:tplc="04150001" w:tentative="1">
      <w:start w:val="1"/>
      <w:numFmt w:val="bullet"/>
      <w:lvlText w:val=""/>
      <w:lvlJc w:val="left"/>
      <w:pPr>
        <w:ind w:left="2656" w:hanging="360"/>
      </w:pPr>
      <w:rPr>
        <w:rFonts w:ascii="Symbol" w:hAnsi="Symbol" w:hint="default"/>
      </w:rPr>
    </w:lvl>
    <w:lvl w:ilvl="4" w:tplc="04150003" w:tentative="1">
      <w:start w:val="1"/>
      <w:numFmt w:val="bullet"/>
      <w:lvlText w:val="o"/>
      <w:lvlJc w:val="left"/>
      <w:pPr>
        <w:ind w:left="3376" w:hanging="360"/>
      </w:pPr>
      <w:rPr>
        <w:rFonts w:ascii="Courier New" w:hAnsi="Courier New" w:hint="default"/>
      </w:rPr>
    </w:lvl>
    <w:lvl w:ilvl="5" w:tplc="04150005" w:tentative="1">
      <w:start w:val="1"/>
      <w:numFmt w:val="bullet"/>
      <w:lvlText w:val=""/>
      <w:lvlJc w:val="left"/>
      <w:pPr>
        <w:ind w:left="4096" w:hanging="360"/>
      </w:pPr>
      <w:rPr>
        <w:rFonts w:ascii="Wingdings" w:hAnsi="Wingdings" w:hint="default"/>
      </w:rPr>
    </w:lvl>
    <w:lvl w:ilvl="6" w:tplc="04150001" w:tentative="1">
      <w:start w:val="1"/>
      <w:numFmt w:val="bullet"/>
      <w:lvlText w:val=""/>
      <w:lvlJc w:val="left"/>
      <w:pPr>
        <w:ind w:left="4816" w:hanging="360"/>
      </w:pPr>
      <w:rPr>
        <w:rFonts w:ascii="Symbol" w:hAnsi="Symbol" w:hint="default"/>
      </w:rPr>
    </w:lvl>
    <w:lvl w:ilvl="7" w:tplc="04150003" w:tentative="1">
      <w:start w:val="1"/>
      <w:numFmt w:val="bullet"/>
      <w:lvlText w:val="o"/>
      <w:lvlJc w:val="left"/>
      <w:pPr>
        <w:ind w:left="5536" w:hanging="360"/>
      </w:pPr>
      <w:rPr>
        <w:rFonts w:ascii="Courier New" w:hAnsi="Courier New" w:hint="default"/>
      </w:rPr>
    </w:lvl>
    <w:lvl w:ilvl="8" w:tplc="04150005" w:tentative="1">
      <w:start w:val="1"/>
      <w:numFmt w:val="bullet"/>
      <w:lvlText w:val=""/>
      <w:lvlJc w:val="left"/>
      <w:pPr>
        <w:ind w:left="6256" w:hanging="360"/>
      </w:pPr>
      <w:rPr>
        <w:rFonts w:ascii="Wingdings" w:hAnsi="Wingdings" w:hint="default"/>
      </w:rPr>
    </w:lvl>
  </w:abstractNum>
  <w:abstractNum w:abstractNumId="40">
    <w:nsid w:val="5E453E8B"/>
    <w:multiLevelType w:val="hybridMultilevel"/>
    <w:tmpl w:val="D9146AB4"/>
    <w:lvl w:ilvl="0" w:tplc="0BAC156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7C25869"/>
    <w:multiLevelType w:val="multilevel"/>
    <w:tmpl w:val="9F1A303E"/>
    <w:lvl w:ilvl="0">
      <w:start w:val="8"/>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83049B4"/>
    <w:multiLevelType w:val="multilevel"/>
    <w:tmpl w:val="C368F3A2"/>
    <w:lvl w:ilvl="0">
      <w:start w:val="1"/>
      <w:numFmt w:val="decimal"/>
      <w:lvlText w:val="%1."/>
      <w:lvlJc w:val="left"/>
      <w:pPr>
        <w:ind w:left="476" w:hanging="360"/>
      </w:pPr>
      <w:rPr>
        <w:rFonts w:cs="Times New Roman" w:hint="default"/>
      </w:rPr>
    </w:lvl>
    <w:lvl w:ilvl="1">
      <w:start w:val="1"/>
      <w:numFmt w:val="bullet"/>
      <w:lvlText w:val=""/>
      <w:lvlJc w:val="left"/>
      <w:pPr>
        <w:ind w:left="1196" w:hanging="360"/>
      </w:pPr>
      <w:rPr>
        <w:rFonts w:ascii="Symbol" w:hAnsi="Symbol" w:hint="default"/>
      </w:rPr>
    </w:lvl>
    <w:lvl w:ilvl="2">
      <w:start w:val="1"/>
      <w:numFmt w:val="lowerRoman"/>
      <w:lvlText w:val="%3."/>
      <w:lvlJc w:val="right"/>
      <w:pPr>
        <w:ind w:left="1916" w:hanging="180"/>
      </w:pPr>
      <w:rPr>
        <w:rFonts w:cs="Times New Roman"/>
      </w:rPr>
    </w:lvl>
    <w:lvl w:ilvl="3">
      <w:start w:val="1"/>
      <w:numFmt w:val="decimal"/>
      <w:lvlText w:val="%4."/>
      <w:lvlJc w:val="left"/>
      <w:pPr>
        <w:ind w:left="2636" w:hanging="360"/>
      </w:pPr>
      <w:rPr>
        <w:rFonts w:cs="Times New Roman"/>
      </w:rPr>
    </w:lvl>
    <w:lvl w:ilvl="4">
      <w:start w:val="1"/>
      <w:numFmt w:val="lowerLetter"/>
      <w:lvlText w:val="%5."/>
      <w:lvlJc w:val="left"/>
      <w:pPr>
        <w:ind w:left="3356" w:hanging="360"/>
      </w:pPr>
      <w:rPr>
        <w:rFonts w:cs="Times New Roman"/>
      </w:rPr>
    </w:lvl>
    <w:lvl w:ilvl="5">
      <w:start w:val="1"/>
      <w:numFmt w:val="lowerRoman"/>
      <w:lvlText w:val="%6."/>
      <w:lvlJc w:val="right"/>
      <w:pPr>
        <w:ind w:left="4076" w:hanging="180"/>
      </w:pPr>
      <w:rPr>
        <w:rFonts w:cs="Times New Roman"/>
      </w:rPr>
    </w:lvl>
    <w:lvl w:ilvl="6">
      <w:start w:val="1"/>
      <w:numFmt w:val="decimal"/>
      <w:lvlText w:val="%7."/>
      <w:lvlJc w:val="left"/>
      <w:pPr>
        <w:ind w:left="4796" w:hanging="360"/>
      </w:pPr>
      <w:rPr>
        <w:rFonts w:cs="Times New Roman"/>
      </w:rPr>
    </w:lvl>
    <w:lvl w:ilvl="7">
      <w:start w:val="1"/>
      <w:numFmt w:val="lowerLetter"/>
      <w:lvlText w:val="%8."/>
      <w:lvlJc w:val="left"/>
      <w:pPr>
        <w:ind w:left="5516" w:hanging="360"/>
      </w:pPr>
      <w:rPr>
        <w:rFonts w:cs="Times New Roman"/>
      </w:rPr>
    </w:lvl>
    <w:lvl w:ilvl="8">
      <w:start w:val="1"/>
      <w:numFmt w:val="lowerRoman"/>
      <w:lvlText w:val="%9."/>
      <w:lvlJc w:val="right"/>
      <w:pPr>
        <w:ind w:left="6236" w:hanging="180"/>
      </w:pPr>
      <w:rPr>
        <w:rFonts w:cs="Times New Roman"/>
      </w:rPr>
    </w:lvl>
  </w:abstractNum>
  <w:abstractNum w:abstractNumId="43">
    <w:nsid w:val="76403D7F"/>
    <w:multiLevelType w:val="hybridMultilevel"/>
    <w:tmpl w:val="E1807DD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89657A7"/>
    <w:multiLevelType w:val="hybridMultilevel"/>
    <w:tmpl w:val="CAD00AD6"/>
    <w:lvl w:ilvl="0" w:tplc="F4120AE2">
      <w:start w:val="9"/>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9E11058"/>
    <w:multiLevelType w:val="hybridMultilevel"/>
    <w:tmpl w:val="1BE8DAE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1"/>
  </w:num>
  <w:num w:numId="3">
    <w:abstractNumId w:val="19"/>
  </w:num>
  <w:num w:numId="4">
    <w:abstractNumId w:val="35"/>
  </w:num>
  <w:num w:numId="5">
    <w:abstractNumId w:val="15"/>
  </w:num>
  <w:num w:numId="6">
    <w:abstractNumId w:val="21"/>
  </w:num>
  <w:num w:numId="7">
    <w:abstractNumId w:val="20"/>
  </w:num>
  <w:num w:numId="8">
    <w:abstractNumId w:val="14"/>
  </w:num>
  <w:num w:numId="9">
    <w:abstractNumId w:val="32"/>
  </w:num>
  <w:num w:numId="10">
    <w:abstractNumId w:val="13"/>
  </w:num>
  <w:num w:numId="11">
    <w:abstractNumId w:val="26"/>
  </w:num>
  <w:num w:numId="12">
    <w:abstractNumId w:val="34"/>
  </w:num>
  <w:num w:numId="13">
    <w:abstractNumId w:val="37"/>
  </w:num>
  <w:num w:numId="14">
    <w:abstractNumId w:val="16"/>
  </w:num>
  <w:num w:numId="15">
    <w:abstractNumId w:val="23"/>
  </w:num>
  <w:num w:numId="16">
    <w:abstractNumId w:val="41"/>
  </w:num>
  <w:num w:numId="17">
    <w:abstractNumId w:val="43"/>
  </w:num>
  <w:num w:numId="18">
    <w:abstractNumId w:val="36"/>
  </w:num>
  <w:num w:numId="19">
    <w:abstractNumId w:val="39"/>
  </w:num>
  <w:num w:numId="20">
    <w:abstractNumId w:val="2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42"/>
  </w:num>
  <w:num w:numId="32">
    <w:abstractNumId w:val="27"/>
  </w:num>
  <w:num w:numId="33">
    <w:abstractNumId w:val="45"/>
  </w:num>
  <w:num w:numId="34">
    <w:abstractNumId w:val="44"/>
  </w:num>
  <w:num w:numId="35">
    <w:abstractNumId w:val="18"/>
  </w:num>
  <w:num w:numId="36">
    <w:abstractNumId w:val="17"/>
  </w:num>
  <w:num w:numId="37">
    <w:abstractNumId w:val="40"/>
  </w:num>
  <w:num w:numId="38">
    <w:abstractNumId w:val="28"/>
  </w:num>
  <w:num w:numId="39">
    <w:abstractNumId w:val="24"/>
  </w:num>
  <w:num w:numId="40">
    <w:abstractNumId w:val="25"/>
  </w:num>
  <w:num w:numId="41">
    <w:abstractNumId w:val="33"/>
  </w:num>
  <w:num w:numId="42">
    <w:abstractNumId w:val="10"/>
  </w:num>
  <w:num w:numId="43">
    <w:abstractNumId w:val="10"/>
    <w:lvlOverride w:ilvl="0">
      <w:startOverride w:val="1"/>
    </w:lvlOverride>
    <w:lvlOverride w:ilvl="1"/>
    <w:lvlOverride w:ilvl="2"/>
    <w:lvlOverride w:ilvl="3"/>
    <w:lvlOverride w:ilvl="4"/>
    <w:lvlOverride w:ilvl="5"/>
    <w:lvlOverride w:ilvl="6"/>
    <w:lvlOverride w:ilvl="7"/>
    <w:lvlOverride w:ilvl="8"/>
  </w:num>
  <w:num w:numId="44">
    <w:abstractNumId w:val="11"/>
  </w:num>
  <w:num w:numId="45">
    <w:abstractNumId w:val="11"/>
    <w:lvlOverride w:ilvl="0">
      <w:startOverride w:val="4"/>
    </w:lvlOverride>
    <w:lvlOverride w:ilvl="1"/>
    <w:lvlOverride w:ilvl="2"/>
    <w:lvlOverride w:ilvl="3"/>
    <w:lvlOverride w:ilvl="4"/>
    <w:lvlOverride w:ilvl="5"/>
    <w:lvlOverride w:ilvl="6"/>
    <w:lvlOverride w:ilvl="7"/>
    <w:lvlOverride w:ilvl="8"/>
  </w:num>
  <w:num w:numId="46">
    <w:abstractNumId w:val="12"/>
  </w:num>
  <w:num w:numId="47">
    <w:abstractNumId w:val="12"/>
    <w:lvlOverride w:ilvl="0">
      <w:startOverride w:val="1"/>
    </w:lvlOverride>
    <w:lvlOverride w:ilvl="1"/>
    <w:lvlOverride w:ilvl="2"/>
    <w:lvlOverride w:ilvl="3"/>
    <w:lvlOverride w:ilvl="4"/>
    <w:lvlOverride w:ilvl="5"/>
    <w:lvlOverride w:ilvl="6"/>
    <w:lvlOverride w:ilvl="7"/>
    <w:lvlOverride w:ilvl="8"/>
  </w:num>
  <w:num w:numId="48">
    <w:abstractNumId w:val="30"/>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B2FDD"/>
    <w:rsid w:val="000031DD"/>
    <w:rsid w:val="00011F1B"/>
    <w:rsid w:val="0003069B"/>
    <w:rsid w:val="000402C4"/>
    <w:rsid w:val="00043109"/>
    <w:rsid w:val="0005089A"/>
    <w:rsid w:val="0005406C"/>
    <w:rsid w:val="000667C7"/>
    <w:rsid w:val="00066FCA"/>
    <w:rsid w:val="0007559A"/>
    <w:rsid w:val="0008782D"/>
    <w:rsid w:val="000956D7"/>
    <w:rsid w:val="000A0918"/>
    <w:rsid w:val="000A114A"/>
    <w:rsid w:val="000A4CB3"/>
    <w:rsid w:val="000F05F7"/>
    <w:rsid w:val="00111688"/>
    <w:rsid w:val="00115344"/>
    <w:rsid w:val="001165E3"/>
    <w:rsid w:val="001308F3"/>
    <w:rsid w:val="00130D76"/>
    <w:rsid w:val="001472E1"/>
    <w:rsid w:val="00150065"/>
    <w:rsid w:val="00155A5F"/>
    <w:rsid w:val="001762E4"/>
    <w:rsid w:val="00191625"/>
    <w:rsid w:val="001C2D9F"/>
    <w:rsid w:val="001D51B8"/>
    <w:rsid w:val="001E354A"/>
    <w:rsid w:val="001E6A8F"/>
    <w:rsid w:val="001E6F3A"/>
    <w:rsid w:val="00242A26"/>
    <w:rsid w:val="002560BD"/>
    <w:rsid w:val="002575BB"/>
    <w:rsid w:val="00285681"/>
    <w:rsid w:val="00286B75"/>
    <w:rsid w:val="00293068"/>
    <w:rsid w:val="002B303D"/>
    <w:rsid w:val="002B608C"/>
    <w:rsid w:val="00307A00"/>
    <w:rsid w:val="00313C78"/>
    <w:rsid w:val="0032565A"/>
    <w:rsid w:val="00327879"/>
    <w:rsid w:val="0035617E"/>
    <w:rsid w:val="0035687A"/>
    <w:rsid w:val="003720C6"/>
    <w:rsid w:val="00374F0A"/>
    <w:rsid w:val="003827C4"/>
    <w:rsid w:val="0038576F"/>
    <w:rsid w:val="0039137D"/>
    <w:rsid w:val="00392031"/>
    <w:rsid w:val="003B2FDD"/>
    <w:rsid w:val="003C0DB1"/>
    <w:rsid w:val="003C2233"/>
    <w:rsid w:val="003E08E7"/>
    <w:rsid w:val="003F2164"/>
    <w:rsid w:val="00406B29"/>
    <w:rsid w:val="004124FB"/>
    <w:rsid w:val="00417314"/>
    <w:rsid w:val="00423A2E"/>
    <w:rsid w:val="00450CC0"/>
    <w:rsid w:val="00460975"/>
    <w:rsid w:val="00490E47"/>
    <w:rsid w:val="00494A94"/>
    <w:rsid w:val="004A6A61"/>
    <w:rsid w:val="004C46D2"/>
    <w:rsid w:val="004D042F"/>
    <w:rsid w:val="004E609C"/>
    <w:rsid w:val="00513CCC"/>
    <w:rsid w:val="005344AF"/>
    <w:rsid w:val="00537E87"/>
    <w:rsid w:val="00572913"/>
    <w:rsid w:val="00580346"/>
    <w:rsid w:val="0058273F"/>
    <w:rsid w:val="005A16F8"/>
    <w:rsid w:val="005C05B9"/>
    <w:rsid w:val="005F7F6F"/>
    <w:rsid w:val="00603239"/>
    <w:rsid w:val="0061580F"/>
    <w:rsid w:val="00632492"/>
    <w:rsid w:val="00663D86"/>
    <w:rsid w:val="006673FC"/>
    <w:rsid w:val="00675C66"/>
    <w:rsid w:val="006979FB"/>
    <w:rsid w:val="006A1C44"/>
    <w:rsid w:val="006A2C5B"/>
    <w:rsid w:val="006D5F70"/>
    <w:rsid w:val="006E3FE5"/>
    <w:rsid w:val="006E6098"/>
    <w:rsid w:val="006F4A5A"/>
    <w:rsid w:val="0070154A"/>
    <w:rsid w:val="0073235D"/>
    <w:rsid w:val="00761E3F"/>
    <w:rsid w:val="007837BD"/>
    <w:rsid w:val="00783A5A"/>
    <w:rsid w:val="00785F9F"/>
    <w:rsid w:val="00790699"/>
    <w:rsid w:val="007936BE"/>
    <w:rsid w:val="007C4E47"/>
    <w:rsid w:val="007D2CF2"/>
    <w:rsid w:val="007E2D95"/>
    <w:rsid w:val="00806155"/>
    <w:rsid w:val="00817836"/>
    <w:rsid w:val="00817D4C"/>
    <w:rsid w:val="00824676"/>
    <w:rsid w:val="00842E4E"/>
    <w:rsid w:val="008438DF"/>
    <w:rsid w:val="00880244"/>
    <w:rsid w:val="008878BD"/>
    <w:rsid w:val="008A3CE5"/>
    <w:rsid w:val="008B6A11"/>
    <w:rsid w:val="008D2938"/>
    <w:rsid w:val="008F1831"/>
    <w:rsid w:val="008F3348"/>
    <w:rsid w:val="008F44A9"/>
    <w:rsid w:val="008F565D"/>
    <w:rsid w:val="009045AB"/>
    <w:rsid w:val="00911E7E"/>
    <w:rsid w:val="009313A8"/>
    <w:rsid w:val="00966BD8"/>
    <w:rsid w:val="00984823"/>
    <w:rsid w:val="00995529"/>
    <w:rsid w:val="009C3812"/>
    <w:rsid w:val="009D7F6A"/>
    <w:rsid w:val="00A049C1"/>
    <w:rsid w:val="00A2318D"/>
    <w:rsid w:val="00A2673B"/>
    <w:rsid w:val="00A64AE3"/>
    <w:rsid w:val="00A91A9F"/>
    <w:rsid w:val="00A96836"/>
    <w:rsid w:val="00AB1982"/>
    <w:rsid w:val="00AB4F05"/>
    <w:rsid w:val="00AB6122"/>
    <w:rsid w:val="00AF15DC"/>
    <w:rsid w:val="00B032E5"/>
    <w:rsid w:val="00B041B3"/>
    <w:rsid w:val="00B06CB6"/>
    <w:rsid w:val="00B24C76"/>
    <w:rsid w:val="00B62282"/>
    <w:rsid w:val="00B635E2"/>
    <w:rsid w:val="00B6526B"/>
    <w:rsid w:val="00B71562"/>
    <w:rsid w:val="00B97132"/>
    <w:rsid w:val="00BA48FC"/>
    <w:rsid w:val="00BA5DA2"/>
    <w:rsid w:val="00BC64E6"/>
    <w:rsid w:val="00BE6ED3"/>
    <w:rsid w:val="00BF0EF0"/>
    <w:rsid w:val="00BF50DB"/>
    <w:rsid w:val="00C069AF"/>
    <w:rsid w:val="00C17C82"/>
    <w:rsid w:val="00C17F37"/>
    <w:rsid w:val="00C80DDE"/>
    <w:rsid w:val="00C8500A"/>
    <w:rsid w:val="00C948F8"/>
    <w:rsid w:val="00C950E7"/>
    <w:rsid w:val="00CB738F"/>
    <w:rsid w:val="00CC0181"/>
    <w:rsid w:val="00CC094C"/>
    <w:rsid w:val="00D0170C"/>
    <w:rsid w:val="00D064BA"/>
    <w:rsid w:val="00D2345B"/>
    <w:rsid w:val="00D27DDB"/>
    <w:rsid w:val="00D30EE9"/>
    <w:rsid w:val="00D61C90"/>
    <w:rsid w:val="00D7344A"/>
    <w:rsid w:val="00D9161A"/>
    <w:rsid w:val="00DB5941"/>
    <w:rsid w:val="00DC6439"/>
    <w:rsid w:val="00DD2B1D"/>
    <w:rsid w:val="00DE5B8B"/>
    <w:rsid w:val="00DF370E"/>
    <w:rsid w:val="00DF79B7"/>
    <w:rsid w:val="00E4138F"/>
    <w:rsid w:val="00EC0254"/>
    <w:rsid w:val="00ED2654"/>
    <w:rsid w:val="00F237B0"/>
    <w:rsid w:val="00F25799"/>
    <w:rsid w:val="00F30422"/>
    <w:rsid w:val="00F34A22"/>
    <w:rsid w:val="00F455E1"/>
    <w:rsid w:val="00F6206F"/>
    <w:rsid w:val="00F85573"/>
    <w:rsid w:val="00F85B1B"/>
    <w:rsid w:val="00F9366E"/>
    <w:rsid w:val="00F97662"/>
    <w:rsid w:val="00FA4615"/>
    <w:rsid w:val="00FB4C8C"/>
    <w:rsid w:val="00FB576F"/>
    <w:rsid w:val="00FC09B2"/>
    <w:rsid w:val="00FC5B83"/>
    <w:rsid w:val="00FE5D81"/>
    <w:rsid w:val="00FF57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831"/>
    <w:rPr>
      <w:rFonts w:ascii="Times New Roman" w:eastAsia="Times New Roman" w:hAnsi="Times New Roman"/>
      <w:sz w:val="24"/>
      <w:szCs w:val="24"/>
    </w:rPr>
  </w:style>
  <w:style w:type="paragraph" w:styleId="Nagwek1">
    <w:name w:val="heading 1"/>
    <w:basedOn w:val="Normalny"/>
    <w:link w:val="Nagwek1Znak"/>
    <w:uiPriority w:val="99"/>
    <w:qFormat/>
    <w:locked/>
    <w:rsid w:val="0039137D"/>
    <w:pPr>
      <w:widowControl w:val="0"/>
      <w:autoSpaceDE w:val="0"/>
      <w:autoSpaceDN w:val="0"/>
      <w:adjustRightInd w:val="0"/>
      <w:spacing w:before="40"/>
      <w:ind w:left="7"/>
      <w:outlineLvl w:val="0"/>
    </w:pPr>
    <w:rPr>
      <w:rFonts w:ascii="Calibri" w:hAnsi="Calibri" w:cs="Calibri"/>
      <w:sz w:val="21"/>
      <w:szCs w:val="21"/>
    </w:rPr>
  </w:style>
  <w:style w:type="paragraph" w:styleId="Nagwek2">
    <w:name w:val="heading 2"/>
    <w:basedOn w:val="Normalny"/>
    <w:link w:val="Nagwek2Znak"/>
    <w:uiPriority w:val="99"/>
    <w:qFormat/>
    <w:locked/>
    <w:rsid w:val="0039137D"/>
    <w:pPr>
      <w:widowControl w:val="0"/>
      <w:autoSpaceDE w:val="0"/>
      <w:autoSpaceDN w:val="0"/>
      <w:adjustRightInd w:val="0"/>
      <w:outlineLvl w:val="1"/>
    </w:pPr>
    <w:rPr>
      <w:i/>
      <w:iCs/>
      <w:sz w:val="20"/>
      <w:szCs w:val="20"/>
    </w:rPr>
  </w:style>
  <w:style w:type="paragraph" w:styleId="Nagwek3">
    <w:name w:val="heading 3"/>
    <w:basedOn w:val="Normalny"/>
    <w:link w:val="Nagwek3Znak"/>
    <w:uiPriority w:val="99"/>
    <w:qFormat/>
    <w:locked/>
    <w:rsid w:val="0039137D"/>
    <w:pPr>
      <w:widowControl w:val="0"/>
      <w:autoSpaceDE w:val="0"/>
      <w:autoSpaceDN w:val="0"/>
      <w:adjustRightInd w:val="0"/>
      <w:spacing w:before="76"/>
      <w:outlineLvl w:val="2"/>
    </w:pPr>
    <w:rPr>
      <w:b/>
      <w:bCs/>
      <w:sz w:val="18"/>
      <w:szCs w:val="18"/>
    </w:rPr>
  </w:style>
  <w:style w:type="paragraph" w:styleId="Nagwek4">
    <w:name w:val="heading 4"/>
    <w:basedOn w:val="Normalny"/>
    <w:link w:val="Nagwek4Znak"/>
    <w:uiPriority w:val="99"/>
    <w:qFormat/>
    <w:locked/>
    <w:rsid w:val="0039137D"/>
    <w:pPr>
      <w:widowControl w:val="0"/>
      <w:autoSpaceDE w:val="0"/>
      <w:autoSpaceDN w:val="0"/>
      <w:adjustRightInd w:val="0"/>
      <w:ind w:left="20"/>
      <w:outlineLvl w:val="3"/>
    </w:pPr>
    <w:rPr>
      <w:rFonts w:ascii="Calibri" w:hAnsi="Calibri" w:cs="Calibri"/>
      <w:b/>
      <w:bCs/>
      <w:sz w:val="17"/>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9137D"/>
    <w:rPr>
      <w:rFonts w:eastAsia="Times New Roman" w:cs="Calibri"/>
      <w:sz w:val="21"/>
      <w:szCs w:val="21"/>
    </w:rPr>
  </w:style>
  <w:style w:type="character" w:customStyle="1" w:styleId="Nagwek2Znak">
    <w:name w:val="Nagłówek 2 Znak"/>
    <w:link w:val="Nagwek2"/>
    <w:uiPriority w:val="99"/>
    <w:semiHidden/>
    <w:locked/>
    <w:rsid w:val="0039137D"/>
    <w:rPr>
      <w:rFonts w:ascii="Times New Roman" w:hAnsi="Times New Roman" w:cs="Times New Roman"/>
      <w:i/>
      <w:iCs/>
      <w:sz w:val="20"/>
      <w:szCs w:val="20"/>
    </w:rPr>
  </w:style>
  <w:style w:type="character" w:customStyle="1" w:styleId="Nagwek3Znak">
    <w:name w:val="Nagłówek 3 Znak"/>
    <w:link w:val="Nagwek3"/>
    <w:uiPriority w:val="99"/>
    <w:semiHidden/>
    <w:locked/>
    <w:rsid w:val="0039137D"/>
    <w:rPr>
      <w:rFonts w:ascii="Times New Roman" w:hAnsi="Times New Roman" w:cs="Times New Roman"/>
      <w:b/>
      <w:bCs/>
      <w:sz w:val="18"/>
      <w:szCs w:val="18"/>
    </w:rPr>
  </w:style>
  <w:style w:type="character" w:customStyle="1" w:styleId="Nagwek4Znak">
    <w:name w:val="Nagłówek 4 Znak"/>
    <w:link w:val="Nagwek4"/>
    <w:uiPriority w:val="99"/>
    <w:semiHidden/>
    <w:locked/>
    <w:rsid w:val="0039137D"/>
    <w:rPr>
      <w:rFonts w:eastAsia="Times New Roman" w:cs="Calibri"/>
      <w:b/>
      <w:bCs/>
      <w:sz w:val="17"/>
      <w:szCs w:val="17"/>
    </w:rPr>
  </w:style>
  <w:style w:type="paragraph" w:customStyle="1" w:styleId="Znak">
    <w:name w:val="Znak"/>
    <w:basedOn w:val="Normalny"/>
    <w:uiPriority w:val="99"/>
    <w:rsid w:val="008F1831"/>
    <w:pPr>
      <w:spacing w:after="160" w:line="240" w:lineRule="exact"/>
    </w:pPr>
    <w:rPr>
      <w:sz w:val="20"/>
      <w:szCs w:val="20"/>
      <w:lang w:val="en-US" w:eastAsia="en-GB"/>
    </w:rPr>
  </w:style>
  <w:style w:type="paragraph" w:styleId="Tekstpodstawowy">
    <w:name w:val="Body Text"/>
    <w:basedOn w:val="Normalny"/>
    <w:link w:val="TekstpodstawowyZnak"/>
    <w:uiPriority w:val="99"/>
    <w:rsid w:val="008F1831"/>
  </w:style>
  <w:style w:type="character" w:customStyle="1" w:styleId="TekstpodstawowyZnak">
    <w:name w:val="Tekst podstawowy Znak"/>
    <w:link w:val="Tekstpodstawowy"/>
    <w:uiPriority w:val="99"/>
    <w:locked/>
    <w:rsid w:val="008F1831"/>
    <w:rPr>
      <w:rFonts w:ascii="Times New Roman" w:hAnsi="Times New Roman" w:cs="Times New Roman"/>
      <w:sz w:val="24"/>
      <w:szCs w:val="24"/>
      <w:lang w:eastAsia="pl-PL"/>
    </w:rPr>
  </w:style>
  <w:style w:type="paragraph" w:styleId="Akapitzlist">
    <w:name w:val="List Paragraph"/>
    <w:basedOn w:val="Normalny"/>
    <w:uiPriority w:val="99"/>
    <w:qFormat/>
    <w:rsid w:val="0073235D"/>
    <w:pPr>
      <w:ind w:left="720"/>
    </w:pPr>
  </w:style>
  <w:style w:type="character" w:styleId="Odwoanieprzypisudolnego">
    <w:name w:val="footnote reference"/>
    <w:aliases w:val="Odwołanie przypisu"/>
    <w:uiPriority w:val="99"/>
    <w:semiHidden/>
    <w:rsid w:val="0035617E"/>
    <w:rPr>
      <w:rFonts w:cs="Times New Roman"/>
      <w:vertAlign w:val="superscript"/>
    </w:rPr>
  </w:style>
  <w:style w:type="paragraph" w:customStyle="1" w:styleId="Standard">
    <w:name w:val="Standard"/>
    <w:uiPriority w:val="99"/>
    <w:rsid w:val="0035617E"/>
    <w:pPr>
      <w:suppressAutoHyphens/>
      <w:autoSpaceDN w:val="0"/>
    </w:pPr>
    <w:rPr>
      <w:rFonts w:ascii="Times New Roman" w:eastAsia="Times New Roman" w:hAnsi="Times New Roman"/>
      <w:kern w:val="3"/>
      <w:sz w:val="24"/>
      <w:szCs w:val="24"/>
      <w:lang w:eastAsia="zh-CN"/>
    </w:rPr>
  </w:style>
  <w:style w:type="paragraph" w:customStyle="1" w:styleId="Footnote">
    <w:name w:val="Footnote"/>
    <w:basedOn w:val="Standard"/>
    <w:uiPriority w:val="99"/>
    <w:rsid w:val="0035617E"/>
    <w:rPr>
      <w:sz w:val="20"/>
      <w:szCs w:val="20"/>
    </w:rPr>
  </w:style>
  <w:style w:type="character" w:customStyle="1" w:styleId="FootnoteSymbol">
    <w:name w:val="Footnote Symbol"/>
    <w:uiPriority w:val="99"/>
    <w:rsid w:val="0035617E"/>
    <w:rPr>
      <w:position w:val="0"/>
      <w:vertAlign w:val="superscript"/>
    </w:rPr>
  </w:style>
  <w:style w:type="character" w:customStyle="1" w:styleId="t31">
    <w:name w:val="t31"/>
    <w:uiPriority w:val="99"/>
    <w:rsid w:val="0035617E"/>
    <w:rPr>
      <w:rFonts w:ascii="Courier New" w:hAnsi="Courier New"/>
    </w:rPr>
  </w:style>
  <w:style w:type="table" w:styleId="Tabela-Siatka">
    <w:name w:val="Table Grid"/>
    <w:basedOn w:val="Standardowy"/>
    <w:uiPriority w:val="99"/>
    <w:rsid w:val="00C948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semiHidden/>
    <w:rsid w:val="00663D86"/>
    <w:pPr>
      <w:ind w:firstLine="360"/>
    </w:pPr>
  </w:style>
  <w:style w:type="character" w:customStyle="1" w:styleId="TekstpodstawowyzwciciemZnak">
    <w:name w:val="Tekst podstawowy z wcięciem Znak"/>
    <w:basedOn w:val="TekstpodstawowyZnak"/>
    <w:link w:val="Tekstpodstawowyzwciciem"/>
    <w:uiPriority w:val="99"/>
    <w:semiHidden/>
    <w:locked/>
    <w:rsid w:val="00663D86"/>
    <w:rPr>
      <w:rFonts w:ascii="Times New Roman" w:hAnsi="Times New Roman" w:cs="Times New Roman"/>
      <w:sz w:val="24"/>
      <w:szCs w:val="24"/>
      <w:lang w:eastAsia="pl-PL"/>
    </w:rPr>
  </w:style>
  <w:style w:type="paragraph" w:styleId="Nagwek">
    <w:name w:val="header"/>
    <w:basedOn w:val="Normalny"/>
    <w:link w:val="NagwekZnak"/>
    <w:uiPriority w:val="99"/>
    <w:rsid w:val="00663D86"/>
    <w:pPr>
      <w:tabs>
        <w:tab w:val="center" w:pos="4536"/>
        <w:tab w:val="right" w:pos="9072"/>
      </w:tabs>
    </w:pPr>
  </w:style>
  <w:style w:type="character" w:customStyle="1" w:styleId="NagwekZnak">
    <w:name w:val="Nagłówek Znak"/>
    <w:link w:val="Nagwek"/>
    <w:uiPriority w:val="99"/>
    <w:locked/>
    <w:rsid w:val="00663D86"/>
    <w:rPr>
      <w:rFonts w:ascii="Times New Roman" w:hAnsi="Times New Roman" w:cs="Times New Roman"/>
      <w:sz w:val="24"/>
      <w:szCs w:val="24"/>
      <w:lang w:eastAsia="pl-PL"/>
    </w:rPr>
  </w:style>
  <w:style w:type="paragraph" w:styleId="Stopka">
    <w:name w:val="footer"/>
    <w:basedOn w:val="Normalny"/>
    <w:link w:val="StopkaZnak"/>
    <w:uiPriority w:val="99"/>
    <w:rsid w:val="00663D86"/>
    <w:pPr>
      <w:tabs>
        <w:tab w:val="center" w:pos="4536"/>
        <w:tab w:val="right" w:pos="9072"/>
      </w:tabs>
    </w:pPr>
  </w:style>
  <w:style w:type="character" w:customStyle="1" w:styleId="StopkaZnak">
    <w:name w:val="Stopka Znak"/>
    <w:link w:val="Stopka"/>
    <w:uiPriority w:val="99"/>
    <w:locked/>
    <w:rsid w:val="00663D86"/>
    <w:rPr>
      <w:rFonts w:ascii="Times New Roman" w:hAnsi="Times New Roman" w:cs="Times New Roman"/>
      <w:sz w:val="24"/>
      <w:szCs w:val="24"/>
      <w:lang w:eastAsia="pl-PL"/>
    </w:rPr>
  </w:style>
  <w:style w:type="table" w:customStyle="1" w:styleId="Calendar2">
    <w:name w:val="Calendar 2"/>
    <w:uiPriority w:val="99"/>
    <w:rsid w:val="00663D86"/>
    <w:pPr>
      <w:jc w:val="center"/>
    </w:pPr>
    <w:rPr>
      <w:rFonts w:eastAsia="Times New Roman"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663D86"/>
    <w:rPr>
      <w:rFonts w:ascii="Candara" w:hAnsi="Candara"/>
      <w:lang w:eastAsia="ar-SA" w:bidi="ar-SA"/>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
    <w:basedOn w:val="Normalny"/>
    <w:link w:val="TekstprzypisudolnegoZnak"/>
    <w:uiPriority w:val="99"/>
    <w:semiHidden/>
    <w:rsid w:val="00663D86"/>
    <w:pPr>
      <w:suppressAutoHyphens/>
      <w:jc w:val="both"/>
    </w:pPr>
    <w:rPr>
      <w:rFonts w:ascii="Candara" w:eastAsia="Calibri" w:hAnsi="Candara" w:cs="Candara"/>
      <w:sz w:val="20"/>
      <w:szCs w:val="20"/>
      <w:lang w:eastAsia="ar-SA"/>
    </w:rPr>
  </w:style>
  <w:style w:type="character" w:customStyle="1" w:styleId="FootnoteTextChar1">
    <w:name w:val="Footnote Text Char1"/>
    <w:aliases w:val="Podrozdział Char1,Tekst przypisu Znak Znak Znak Znak Char1,Tekst przypisu Znak Znak Znak Znak Znak Char1,Tekst przypisu Znak Znak Znak Znak Znak Znak Znak Char1,Tekst przypisu Znak Znak Znak Znak Znak Znak Znak Znak Zn Char1"/>
    <w:uiPriority w:val="99"/>
    <w:semiHidden/>
    <w:locked/>
    <w:rsid w:val="00C950E7"/>
    <w:rPr>
      <w:rFonts w:ascii="Times New Roman" w:hAnsi="Times New Roman" w:cs="Times New Roman"/>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link w:val="Tekstprzypisudolnego"/>
    <w:uiPriority w:val="99"/>
    <w:locked/>
    <w:rsid w:val="00663D86"/>
    <w:rPr>
      <w:rFonts w:ascii="Candara" w:hAnsi="Candara" w:cs="Candara"/>
      <w:sz w:val="20"/>
      <w:szCs w:val="20"/>
      <w:lang w:eastAsia="ar-SA" w:bidi="ar-SA"/>
    </w:rPr>
  </w:style>
  <w:style w:type="character" w:customStyle="1" w:styleId="FootnoteTextChar11">
    <w:name w:val="Footnote Text Char11"/>
    <w:aliases w:val="Znak Char1,Podrozdział Char11,Tekst przypisu Znak Znak Znak Znak Char11,Tekst przypisu Znak Znak Znak Znak Znak Char11,Tekst przypisu Znak Znak Znak Znak Znak Znak Znak Char11,Footnote Char"/>
    <w:uiPriority w:val="99"/>
    <w:semiHidden/>
    <w:rsid w:val="00663D86"/>
    <w:rPr>
      <w:rFonts w:ascii="Times New Roman" w:hAnsi="Times New Roman" w:cs="Times New Roman"/>
      <w:sz w:val="20"/>
      <w:szCs w:val="20"/>
    </w:rPr>
  </w:style>
  <w:style w:type="paragraph" w:customStyle="1" w:styleId="Normalny1">
    <w:name w:val="Normalny1"/>
    <w:uiPriority w:val="99"/>
    <w:rsid w:val="00663D86"/>
    <w:rPr>
      <w:rFonts w:cs="Calibri"/>
      <w:color w:val="000000"/>
      <w:sz w:val="22"/>
      <w:szCs w:val="22"/>
    </w:rPr>
  </w:style>
  <w:style w:type="paragraph" w:styleId="Tekstkomentarza">
    <w:name w:val="annotation text"/>
    <w:basedOn w:val="Normalny"/>
    <w:link w:val="TekstkomentarzaZnak"/>
    <w:uiPriority w:val="99"/>
    <w:semiHidden/>
    <w:rsid w:val="00663D86"/>
    <w:rPr>
      <w:sz w:val="20"/>
      <w:szCs w:val="20"/>
    </w:rPr>
  </w:style>
  <w:style w:type="character" w:customStyle="1" w:styleId="TekstkomentarzaZnak">
    <w:name w:val="Tekst komentarza Znak"/>
    <w:link w:val="Tekstkomentarza"/>
    <w:uiPriority w:val="99"/>
    <w:locked/>
    <w:rsid w:val="00663D86"/>
    <w:rPr>
      <w:rFonts w:ascii="Times New Roman" w:hAnsi="Times New Roman" w:cs="Times New Roman"/>
      <w:sz w:val="20"/>
      <w:szCs w:val="20"/>
      <w:lang w:eastAsia="pl-PL"/>
    </w:rPr>
  </w:style>
  <w:style w:type="paragraph" w:customStyle="1" w:styleId="Domy">
    <w:name w:val="Domy"/>
    <w:uiPriority w:val="99"/>
    <w:rsid w:val="00663D86"/>
    <w:pPr>
      <w:widowControl w:val="0"/>
      <w:suppressAutoHyphens/>
      <w:autoSpaceDE w:val="0"/>
      <w:autoSpaceDN w:val="0"/>
      <w:textAlignment w:val="baseline"/>
    </w:pPr>
    <w:rPr>
      <w:rFonts w:ascii="Times New Roman" w:hAnsi="Times New Roman"/>
      <w:kern w:val="3"/>
      <w:sz w:val="24"/>
      <w:szCs w:val="24"/>
      <w:lang w:val="en-US" w:eastAsia="zh-CN"/>
    </w:rPr>
  </w:style>
  <w:style w:type="paragraph" w:customStyle="1" w:styleId="Tekstprzypisudolnego2">
    <w:name w:val="Tekst przypisu dolnego2"/>
    <w:basedOn w:val="Standard"/>
    <w:uiPriority w:val="99"/>
    <w:rsid w:val="00663D86"/>
    <w:pPr>
      <w:widowControl w:val="0"/>
      <w:textAlignment w:val="baseline"/>
    </w:pPr>
    <w:rPr>
      <w:rFonts w:eastAsia="Calibri"/>
      <w:sz w:val="20"/>
      <w:szCs w:val="20"/>
      <w:lang w:val="en-US" w:eastAsia="ja-JP"/>
    </w:rPr>
  </w:style>
  <w:style w:type="paragraph" w:customStyle="1" w:styleId="Framecontents">
    <w:name w:val="Frame contents"/>
    <w:basedOn w:val="Normalny"/>
    <w:uiPriority w:val="99"/>
    <w:rsid w:val="00663D86"/>
    <w:pPr>
      <w:widowControl w:val="0"/>
      <w:suppressAutoHyphens/>
      <w:autoSpaceDN w:val="0"/>
      <w:spacing w:after="120"/>
      <w:textAlignment w:val="baseline"/>
    </w:pPr>
    <w:rPr>
      <w:rFonts w:eastAsia="Calibri"/>
      <w:kern w:val="3"/>
      <w:lang w:val="de-DE" w:eastAsia="ja-JP"/>
    </w:rPr>
  </w:style>
  <w:style w:type="character" w:styleId="Pogrubienie">
    <w:name w:val="Strong"/>
    <w:aliases w:val="Tekst treści (3) + Verdana"/>
    <w:uiPriority w:val="99"/>
    <w:qFormat/>
    <w:rsid w:val="00663D86"/>
    <w:rPr>
      <w:rFonts w:ascii="Verdana" w:hAnsi="Verdana" w:cs="Verdana"/>
      <w:b/>
      <w:bCs/>
      <w:sz w:val="14"/>
      <w:szCs w:val="14"/>
      <w:u w:val="none"/>
    </w:rPr>
  </w:style>
  <w:style w:type="character" w:customStyle="1" w:styleId="Teksttreci3">
    <w:name w:val="Tekst treści (3)_"/>
    <w:link w:val="Teksttreci31"/>
    <w:uiPriority w:val="99"/>
    <w:locked/>
    <w:rsid w:val="00663D86"/>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663D86"/>
    <w:pPr>
      <w:widowControl w:val="0"/>
      <w:shd w:val="clear" w:color="auto" w:fill="FFFFFF"/>
      <w:spacing w:before="120" w:after="240" w:line="240" w:lineRule="atLeast"/>
      <w:jc w:val="both"/>
    </w:pPr>
    <w:rPr>
      <w:rFonts w:ascii="MS Reference Sans Serif" w:eastAsia="Calibri" w:hAnsi="MS Reference Sans Serif" w:cs="MS Reference Sans Serif"/>
      <w:sz w:val="14"/>
      <w:szCs w:val="14"/>
      <w:lang w:eastAsia="en-US"/>
    </w:rPr>
  </w:style>
  <w:style w:type="paragraph" w:customStyle="1" w:styleId="Textbody">
    <w:name w:val="Text body"/>
    <w:basedOn w:val="Standard"/>
    <w:uiPriority w:val="99"/>
    <w:rsid w:val="00663D86"/>
    <w:pPr>
      <w:widowControl w:val="0"/>
      <w:spacing w:after="120"/>
      <w:textAlignment w:val="baseline"/>
    </w:pPr>
    <w:rPr>
      <w:rFonts w:eastAsia="Calibri"/>
      <w:lang w:val="de-DE" w:eastAsia="ja-JP"/>
    </w:rPr>
  </w:style>
  <w:style w:type="character" w:styleId="Hipercze">
    <w:name w:val="Hyperlink"/>
    <w:uiPriority w:val="99"/>
    <w:semiHidden/>
    <w:rsid w:val="00663D86"/>
    <w:rPr>
      <w:rFonts w:cs="Times New Roman"/>
      <w:color w:val="000080"/>
      <w:u w:val="single"/>
    </w:rPr>
  </w:style>
  <w:style w:type="paragraph" w:styleId="NormalnyWeb">
    <w:name w:val="Normal (Web)"/>
    <w:basedOn w:val="Normalny"/>
    <w:uiPriority w:val="99"/>
    <w:rsid w:val="00663D86"/>
    <w:pPr>
      <w:spacing w:before="100" w:beforeAutospacing="1" w:after="119"/>
    </w:pPr>
  </w:style>
  <w:style w:type="paragraph" w:customStyle="1" w:styleId="sdfootnote">
    <w:name w:val="sdfootnote"/>
    <w:basedOn w:val="Normalny"/>
    <w:uiPriority w:val="99"/>
    <w:rsid w:val="00663D86"/>
    <w:pPr>
      <w:spacing w:before="100" w:beforeAutospacing="1"/>
      <w:ind w:left="284" w:hanging="284"/>
    </w:pPr>
    <w:rPr>
      <w:sz w:val="20"/>
      <w:szCs w:val="20"/>
    </w:rPr>
  </w:style>
  <w:style w:type="character" w:styleId="Odwoaniedokomentarza">
    <w:name w:val="annotation reference"/>
    <w:uiPriority w:val="99"/>
    <w:semiHidden/>
    <w:rsid w:val="00663D86"/>
    <w:rPr>
      <w:rFonts w:cs="Times New Roman"/>
      <w:sz w:val="16"/>
      <w:szCs w:val="16"/>
    </w:rPr>
  </w:style>
  <w:style w:type="paragraph" w:styleId="Tematkomentarza">
    <w:name w:val="annotation subject"/>
    <w:basedOn w:val="Tekstkomentarza"/>
    <w:next w:val="Tekstkomentarza"/>
    <w:link w:val="TematkomentarzaZnak"/>
    <w:uiPriority w:val="99"/>
    <w:semiHidden/>
    <w:rsid w:val="00663D86"/>
    <w:rPr>
      <w:b/>
      <w:bCs/>
    </w:rPr>
  </w:style>
  <w:style w:type="character" w:customStyle="1" w:styleId="TematkomentarzaZnak">
    <w:name w:val="Temat komentarza Znak"/>
    <w:link w:val="Tematkomentarza"/>
    <w:uiPriority w:val="99"/>
    <w:semiHidden/>
    <w:locked/>
    <w:rsid w:val="00663D86"/>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663D86"/>
    <w:rPr>
      <w:rFonts w:ascii="Tahoma" w:hAnsi="Tahoma" w:cs="Tahoma"/>
      <w:sz w:val="16"/>
      <w:szCs w:val="16"/>
    </w:rPr>
  </w:style>
  <w:style w:type="character" w:customStyle="1" w:styleId="TekstdymkaZnak">
    <w:name w:val="Tekst dymka Znak"/>
    <w:link w:val="Tekstdymka"/>
    <w:uiPriority w:val="99"/>
    <w:semiHidden/>
    <w:locked/>
    <w:rsid w:val="00663D86"/>
    <w:rPr>
      <w:rFonts w:ascii="Tahoma" w:hAnsi="Tahoma" w:cs="Tahoma"/>
      <w:sz w:val="16"/>
      <w:szCs w:val="16"/>
      <w:lang w:eastAsia="pl-PL"/>
    </w:rPr>
  </w:style>
  <w:style w:type="table" w:customStyle="1" w:styleId="Zwykatabela41">
    <w:name w:val="Zwykła tabela 41"/>
    <w:uiPriority w:val="99"/>
    <w:rsid w:val="00663D86"/>
    <w:rPr>
      <w:rFonts w:cs="Calibri"/>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99"/>
    <w:rsid w:val="00663D86"/>
    <w:rPr>
      <w:rFonts w:cs="Calibri"/>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99"/>
    <w:rsid w:val="00663D86"/>
    <w:rPr>
      <w:rFonts w:cs="Calibri"/>
    </w:rPr>
    <w:tblPr>
      <w:tblStyleRowBandSize w:val="1"/>
      <w:tblStyleColBandSize w:val="1"/>
      <w:tblCellMar>
        <w:top w:w="0" w:type="dxa"/>
        <w:left w:w="108" w:type="dxa"/>
        <w:bottom w:w="0" w:type="dxa"/>
        <w:right w:w="108" w:type="dxa"/>
      </w:tblCellMar>
    </w:tblPr>
  </w:style>
  <w:style w:type="paragraph" w:styleId="Tekstpodstawowy2">
    <w:name w:val="Body Text 2"/>
    <w:basedOn w:val="Normalny"/>
    <w:link w:val="Tekstpodstawowy2Znak"/>
    <w:uiPriority w:val="99"/>
    <w:rsid w:val="0008782D"/>
    <w:pPr>
      <w:spacing w:after="120" w:line="480" w:lineRule="auto"/>
    </w:pPr>
  </w:style>
  <w:style w:type="character" w:customStyle="1" w:styleId="Tekstpodstawowy2Znak">
    <w:name w:val="Tekst podstawowy 2 Znak"/>
    <w:link w:val="Tekstpodstawowy2"/>
    <w:uiPriority w:val="99"/>
    <w:semiHidden/>
    <w:locked/>
    <w:rsid w:val="00817836"/>
    <w:rPr>
      <w:rFonts w:ascii="Times New Roman" w:hAnsi="Times New Roman" w:cs="Times New Roman"/>
      <w:sz w:val="24"/>
      <w:szCs w:val="24"/>
    </w:rPr>
  </w:style>
  <w:style w:type="character" w:customStyle="1" w:styleId="luchili">
    <w:name w:val="luc_hili"/>
    <w:uiPriority w:val="99"/>
    <w:rsid w:val="00C069AF"/>
    <w:rPr>
      <w:rFonts w:cs="Times New Roman"/>
    </w:rPr>
  </w:style>
  <w:style w:type="paragraph" w:customStyle="1" w:styleId="Style10">
    <w:name w:val="Style10"/>
    <w:basedOn w:val="Normalny"/>
    <w:uiPriority w:val="99"/>
    <w:rsid w:val="009045AB"/>
    <w:pPr>
      <w:widowControl w:val="0"/>
      <w:autoSpaceDE w:val="0"/>
      <w:autoSpaceDN w:val="0"/>
      <w:adjustRightInd w:val="0"/>
      <w:spacing w:line="252" w:lineRule="exact"/>
    </w:pPr>
    <w:rPr>
      <w:rFonts w:ascii="Verdana" w:eastAsia="Calibri" w:hAnsi="Verdana"/>
    </w:rPr>
  </w:style>
  <w:style w:type="character" w:customStyle="1" w:styleId="FontStyle25">
    <w:name w:val="Font Style25"/>
    <w:uiPriority w:val="99"/>
    <w:rsid w:val="009045AB"/>
    <w:rPr>
      <w:rFonts w:ascii="Verdana" w:hAnsi="Verdana" w:cs="Verdana"/>
      <w:b/>
      <w:bCs/>
      <w:sz w:val="14"/>
      <w:szCs w:val="14"/>
    </w:rPr>
  </w:style>
  <w:style w:type="character" w:customStyle="1" w:styleId="FontStyle26">
    <w:name w:val="Font Style26"/>
    <w:uiPriority w:val="99"/>
    <w:rsid w:val="009045AB"/>
    <w:rPr>
      <w:rFonts w:ascii="Verdana" w:hAnsi="Verdana" w:cs="Verdana"/>
      <w:sz w:val="14"/>
      <w:szCs w:val="14"/>
    </w:rPr>
  </w:style>
  <w:style w:type="character" w:styleId="UyteHipercze">
    <w:name w:val="FollowedHyperlink"/>
    <w:uiPriority w:val="99"/>
    <w:semiHidden/>
    <w:rsid w:val="0039137D"/>
    <w:rPr>
      <w:rFonts w:cs="Times New Roman"/>
      <w:color w:val="800080"/>
      <w:u w:val="single"/>
    </w:rPr>
  </w:style>
  <w:style w:type="paragraph" w:customStyle="1" w:styleId="TableParagraph">
    <w:name w:val="Table Paragraph"/>
    <w:basedOn w:val="Normalny"/>
    <w:uiPriority w:val="99"/>
    <w:rsid w:val="0039137D"/>
    <w:pPr>
      <w:widowControl w:val="0"/>
      <w:autoSpaceDE w:val="0"/>
      <w:autoSpaceDN w:val="0"/>
      <w:adjustRightInd w:val="0"/>
    </w:pPr>
  </w:style>
  <w:style w:type="numbering" w:customStyle="1" w:styleId="WW8Num40">
    <w:name w:val="WW8Num40"/>
    <w:rsid w:val="007E0B5F"/>
    <w:pPr>
      <w:numPr>
        <w:numId w:val="5"/>
      </w:numPr>
    </w:pPr>
  </w:style>
  <w:style w:type="numbering" w:customStyle="1" w:styleId="WW8Num21">
    <w:name w:val="WW8Num21"/>
    <w:rsid w:val="007E0B5F"/>
    <w:pPr>
      <w:numPr>
        <w:numId w:val="6"/>
      </w:numPr>
    </w:pPr>
  </w:style>
  <w:style w:type="numbering" w:customStyle="1" w:styleId="WW8Num14">
    <w:name w:val="WW8Num14"/>
    <w:rsid w:val="007E0B5F"/>
    <w:pPr>
      <w:numPr>
        <w:numId w:val="4"/>
      </w:numPr>
    </w:pPr>
  </w:style>
  <w:style w:type="numbering" w:customStyle="1" w:styleId="WW8Num5">
    <w:name w:val="WW8Num5"/>
    <w:rsid w:val="007E0B5F"/>
    <w:pPr>
      <w:numPr>
        <w:numId w:val="13"/>
      </w:numPr>
    </w:pPr>
  </w:style>
</w:styles>
</file>

<file path=word/webSettings.xml><?xml version="1.0" encoding="utf-8"?>
<w:webSettings xmlns:r="http://schemas.openxmlformats.org/officeDocument/2006/relationships" xmlns:w="http://schemas.openxmlformats.org/wordprocessingml/2006/main">
  <w:divs>
    <w:div w:id="1989045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kik.gov.pl/sporzadzanie_sprawozdan_z_wykorzystaniem_aplikacji_shrimp.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up.limanowa.pl" TargetMode="External"/><Relationship Id="rId4" Type="http://schemas.openxmlformats.org/officeDocument/2006/relationships/webSettings" Target="webSettings.xml"/><Relationship Id="rId9" Type="http://schemas.openxmlformats.org/officeDocument/2006/relationships/hyperlink" Target="http://img.iap.pl/s/319/202805/Edytor/File/pracodawcy_-_pliki/specyfikacja_zawod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20</Pages>
  <Words>5598</Words>
  <Characters>40567</Characters>
  <Application>Microsoft Office Word</Application>
  <DocSecurity>0</DocSecurity>
  <Lines>338</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Sędzik</dc:creator>
  <cp:lastModifiedBy>gporeb</cp:lastModifiedBy>
  <cp:revision>23</cp:revision>
  <cp:lastPrinted>2017-01-11T11:00:00Z</cp:lastPrinted>
  <dcterms:created xsi:type="dcterms:W3CDTF">2016-05-17T05:42:00Z</dcterms:created>
  <dcterms:modified xsi:type="dcterms:W3CDTF">2017-01-16T11:02:00Z</dcterms:modified>
</cp:coreProperties>
</file>