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B7" w:rsidRDefault="005F03B7" w:rsidP="008F1831">
      <w:pPr>
        <w:widowControl w:val="0"/>
        <w:autoSpaceDE w:val="0"/>
        <w:autoSpaceDN w:val="0"/>
        <w:adjustRightInd w:val="0"/>
        <w:spacing w:before="94"/>
        <w:ind w:left="6420" w:right="-20"/>
      </w:pPr>
    </w:p>
    <w:p w:rsidR="005F03B7" w:rsidRDefault="005F03B7" w:rsidP="008F1831"/>
    <w:p w:rsidR="005F03B7" w:rsidRDefault="005F03B7" w:rsidP="003869C8">
      <w:pPr>
        <w:rPr>
          <w:b/>
          <w:bCs/>
          <w:sz w:val="20"/>
          <w:szCs w:val="20"/>
        </w:rPr>
      </w:pPr>
    </w:p>
    <w:p w:rsidR="005F03B7" w:rsidRPr="00D61C90" w:rsidRDefault="005F03B7" w:rsidP="005F7F6F">
      <w:pPr>
        <w:spacing w:line="360" w:lineRule="auto"/>
        <w:jc w:val="center"/>
        <w:rPr>
          <w:b/>
          <w:bCs/>
        </w:rPr>
      </w:pPr>
    </w:p>
    <w:p w:rsidR="005F03B7" w:rsidRPr="00D61C90" w:rsidRDefault="005F03B7" w:rsidP="005F7F6F">
      <w:pPr>
        <w:spacing w:line="360" w:lineRule="auto"/>
        <w:jc w:val="center"/>
        <w:rPr>
          <w:b/>
          <w:bCs/>
        </w:rPr>
      </w:pPr>
      <w:r w:rsidRPr="00D61C90">
        <w:rPr>
          <w:b/>
          <w:bCs/>
        </w:rPr>
        <w:t>OŚWIADCZENIE O POMOCY DE MINIMIS</w:t>
      </w:r>
    </w:p>
    <w:p w:rsidR="005F03B7" w:rsidRPr="00D61C90" w:rsidRDefault="005F03B7" w:rsidP="005F7F6F">
      <w:pPr>
        <w:shd w:val="clear" w:color="auto" w:fill="FFFFFF"/>
        <w:spacing w:line="322" w:lineRule="exact"/>
        <w:jc w:val="center"/>
        <w:rPr>
          <w:b/>
          <w:bCs/>
          <w:color w:val="000000"/>
          <w:spacing w:val="-1"/>
        </w:rPr>
      </w:pPr>
      <w:r w:rsidRPr="00D61C90">
        <w:rPr>
          <w:b/>
          <w:bCs/>
          <w:color w:val="000000"/>
          <w:spacing w:val="-1"/>
        </w:rPr>
        <w:t xml:space="preserve">INFORMACJA O UZYSKANEJ POMOCY </w:t>
      </w:r>
      <w:r w:rsidRPr="00D61C90">
        <w:rPr>
          <w:b/>
          <w:bCs/>
          <w:i/>
          <w:iCs/>
          <w:color w:val="000000"/>
          <w:spacing w:val="-1"/>
        </w:rPr>
        <w:t>DE MINIMIS</w:t>
      </w:r>
    </w:p>
    <w:p w:rsidR="005F03B7" w:rsidRPr="00D61C90" w:rsidRDefault="005F03B7" w:rsidP="005F7F6F">
      <w:pPr>
        <w:shd w:val="clear" w:color="auto" w:fill="FFFFFF"/>
        <w:spacing w:line="322" w:lineRule="exact"/>
        <w:jc w:val="center"/>
        <w:rPr>
          <w:b/>
          <w:bCs/>
          <w:color w:val="000000"/>
          <w:spacing w:val="-1"/>
        </w:rPr>
      </w:pPr>
    </w:p>
    <w:p w:rsidR="005F03B7" w:rsidRPr="00D61C90" w:rsidRDefault="005F03B7" w:rsidP="005F7F6F"/>
    <w:p w:rsidR="005F03B7" w:rsidRPr="00D61C90" w:rsidRDefault="005F03B7" w:rsidP="005F7F6F">
      <w:r w:rsidRPr="00D61C90">
        <w:t>Oświadczam, iż ........................................................................................................................ :</w:t>
      </w:r>
    </w:p>
    <w:p w:rsidR="005F03B7" w:rsidRPr="00D61C90" w:rsidRDefault="005F03B7" w:rsidP="005F7F6F">
      <w:pPr>
        <w:rPr>
          <w:sz w:val="20"/>
          <w:szCs w:val="20"/>
        </w:rPr>
      </w:pPr>
      <w:r w:rsidRPr="00D61C90">
        <w:tab/>
      </w:r>
      <w:r w:rsidRPr="00D61C90">
        <w:tab/>
      </w:r>
      <w:r w:rsidRPr="00D61C90">
        <w:tab/>
      </w:r>
      <w:r w:rsidRPr="00D61C90">
        <w:rPr>
          <w:sz w:val="20"/>
          <w:szCs w:val="20"/>
        </w:rPr>
        <w:t xml:space="preserve">                                            (pełna nazwa</w:t>
      </w:r>
      <w:r>
        <w:rPr>
          <w:sz w:val="20"/>
          <w:szCs w:val="20"/>
        </w:rPr>
        <w:t xml:space="preserve"> wnioskodawcy</w:t>
      </w:r>
      <w:r w:rsidRPr="00D61C90">
        <w:rPr>
          <w:sz w:val="20"/>
          <w:szCs w:val="20"/>
        </w:rPr>
        <w:t xml:space="preserve">)  </w:t>
      </w:r>
    </w:p>
    <w:p w:rsidR="005F03B7" w:rsidRPr="00D61C90" w:rsidRDefault="005F03B7" w:rsidP="005F7F6F"/>
    <w:p w:rsidR="005F03B7" w:rsidRPr="00D61C90" w:rsidRDefault="005F03B7" w:rsidP="005F7F6F"/>
    <w:p w:rsidR="005F03B7" w:rsidRPr="00D61C90" w:rsidRDefault="005F03B7" w:rsidP="005F7F6F">
      <w:pPr>
        <w:widowControl w:val="0"/>
        <w:autoSpaceDE w:val="0"/>
        <w:autoSpaceDN w:val="0"/>
        <w:adjustRightInd w:val="0"/>
        <w:ind w:right="-23"/>
        <w:jc w:val="both"/>
        <w:rPr>
          <w:i/>
          <w:iCs/>
        </w:rPr>
      </w:pPr>
      <w:r w:rsidRPr="00D61C90">
        <w:rPr>
          <w:bdr w:val="single" w:sz="4" w:space="0" w:color="auto" w:frame="1"/>
        </w:rPr>
        <w:t xml:space="preserve">    *</w:t>
      </w:r>
      <w:r w:rsidRPr="00D61C90">
        <w:t xml:space="preserve"> w okresie:  w ciągu bieżącego roku podatkowego oraz dwóch poprzedzających go lat podatkowych </w:t>
      </w:r>
      <w:r w:rsidRPr="00D61C90">
        <w:rPr>
          <w:b/>
          <w:bCs/>
          <w:u w:val="single"/>
        </w:rPr>
        <w:t>nie uzyskał</w:t>
      </w:r>
      <w:r w:rsidR="00AB66D0">
        <w:rPr>
          <w:b/>
          <w:bCs/>
          <w:u w:val="single"/>
        </w:rPr>
        <w:t>em</w:t>
      </w:r>
      <w:r w:rsidRPr="00D61C90">
        <w:rPr>
          <w:b/>
          <w:bCs/>
          <w:u w:val="single"/>
        </w:rPr>
        <w:t>/a</w:t>
      </w:r>
      <w:r w:rsidR="00AB66D0">
        <w:rPr>
          <w:b/>
          <w:bCs/>
          <w:u w:val="single"/>
        </w:rPr>
        <w:t>m</w:t>
      </w:r>
      <w:r w:rsidRPr="00D61C90">
        <w:rPr>
          <w:u w:val="single"/>
        </w:rPr>
        <w:t xml:space="preserve"> </w:t>
      </w:r>
      <w:r w:rsidRPr="00D61C90">
        <w:t xml:space="preserve">pomocy publicznej </w:t>
      </w:r>
      <w:r w:rsidRPr="00D61C90">
        <w:rPr>
          <w:i/>
          <w:iCs/>
        </w:rPr>
        <w:t>de minimis.</w:t>
      </w:r>
    </w:p>
    <w:p w:rsidR="005F03B7" w:rsidRPr="00D61C90" w:rsidRDefault="005F03B7" w:rsidP="005F7F6F"/>
    <w:p w:rsidR="005F03B7" w:rsidRPr="00D61C90" w:rsidRDefault="005F03B7" w:rsidP="005F7F6F"/>
    <w:p w:rsidR="005F03B7" w:rsidRPr="00D61C90" w:rsidRDefault="005F03B7" w:rsidP="005F7F6F">
      <w:pPr>
        <w:jc w:val="both"/>
      </w:pPr>
      <w:r w:rsidRPr="00D61C90">
        <w:rPr>
          <w:bdr w:val="single" w:sz="4" w:space="0" w:color="auto" w:frame="1"/>
        </w:rPr>
        <w:t xml:space="preserve">    *</w:t>
      </w:r>
      <w:r w:rsidRPr="00D61C90">
        <w:rPr>
          <w:i/>
          <w:iCs/>
        </w:rPr>
        <w:t xml:space="preserve"> </w:t>
      </w:r>
      <w:r w:rsidRPr="00D61C90">
        <w:t xml:space="preserve">w ciągu bieżącego roku podatkowego oraz dwóch poprzedzających go lat budżetowych </w:t>
      </w:r>
      <w:r w:rsidRPr="00D61C90">
        <w:rPr>
          <w:b/>
          <w:bCs/>
          <w:u w:val="single"/>
        </w:rPr>
        <w:t>uzyskał</w:t>
      </w:r>
      <w:r w:rsidR="00AB66D0">
        <w:rPr>
          <w:b/>
          <w:bCs/>
          <w:u w:val="single"/>
        </w:rPr>
        <w:t>em</w:t>
      </w:r>
      <w:r w:rsidRPr="00D61C90">
        <w:rPr>
          <w:b/>
          <w:bCs/>
          <w:u w:val="single"/>
        </w:rPr>
        <w:t>/a</w:t>
      </w:r>
      <w:r w:rsidR="00AB66D0">
        <w:rPr>
          <w:b/>
          <w:bCs/>
          <w:u w:val="single"/>
        </w:rPr>
        <w:t>m</w:t>
      </w:r>
      <w:r w:rsidRPr="00D61C90">
        <w:t xml:space="preserve"> pomoc publiczną </w:t>
      </w:r>
      <w:r w:rsidRPr="00D61C90">
        <w:rPr>
          <w:i/>
          <w:iCs/>
        </w:rPr>
        <w:t>de minimis</w:t>
      </w:r>
      <w:r w:rsidRPr="00D61C90">
        <w:t xml:space="preserve"> w następującej wielkości (proszę wypełnić poniższą tabelę**):</w:t>
      </w:r>
    </w:p>
    <w:p w:rsidR="005F03B7" w:rsidRPr="00D61C90" w:rsidRDefault="005F03B7" w:rsidP="005F7F6F">
      <w:pPr>
        <w:autoSpaceDN w:val="0"/>
        <w:rPr>
          <w:b/>
          <w:bCs/>
        </w:rPr>
      </w:pPr>
      <w:bookmarkStart w:id="0" w:name="_GoBack"/>
      <w:bookmarkEnd w:id="0"/>
    </w:p>
    <w:p w:rsidR="005F03B7" w:rsidRPr="00D61C90" w:rsidRDefault="005F03B7" w:rsidP="005F7F6F">
      <w:pPr>
        <w:jc w:val="center"/>
        <w:rPr>
          <w:b/>
          <w:bCs/>
        </w:rPr>
      </w:pPr>
    </w:p>
    <w:tbl>
      <w:tblPr>
        <w:tblW w:w="0" w:type="auto"/>
        <w:tblInd w:w="-76" w:type="dxa"/>
        <w:tblLayout w:type="fixed"/>
        <w:tblCellMar>
          <w:left w:w="40" w:type="dxa"/>
          <w:right w:w="40" w:type="dxa"/>
        </w:tblCellMar>
        <w:tblLook w:val="0000" w:firstRow="0" w:lastRow="0" w:firstColumn="0" w:lastColumn="0" w:noHBand="0" w:noVBand="0"/>
      </w:tblPr>
      <w:tblGrid>
        <w:gridCol w:w="540"/>
        <w:gridCol w:w="1980"/>
        <w:gridCol w:w="2160"/>
        <w:gridCol w:w="1620"/>
        <w:gridCol w:w="1350"/>
        <w:gridCol w:w="1350"/>
      </w:tblGrid>
      <w:tr w:rsidR="005F03B7" w:rsidRPr="00D61C90">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jc w:val="center"/>
            </w:pPr>
            <w:r w:rsidRPr="00D61C90">
              <w:rPr>
                <w:color w:val="000000"/>
              </w:rPr>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jc w:val="center"/>
            </w:pPr>
            <w:r w:rsidRPr="00D61C90">
              <w:rPr>
                <w:color w:val="000000"/>
                <w:spacing w:val="1"/>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6" w:lineRule="exact"/>
              <w:ind w:right="34"/>
              <w:jc w:val="center"/>
            </w:pPr>
            <w:r w:rsidRPr="00D61C90">
              <w:rPr>
                <w:color w:val="000000"/>
                <w:spacing w:val="-1"/>
              </w:rPr>
              <w:t xml:space="preserve">Podstawa prawna </w:t>
            </w:r>
            <w:r w:rsidRPr="00D61C90">
              <w:rPr>
                <w:color w:val="000000"/>
                <w:spacing w:val="2"/>
              </w:rPr>
              <w:t xml:space="preserve">otrzymanej </w:t>
            </w:r>
            <w:r w:rsidRPr="00D61C90">
              <w:rPr>
                <w:color w:val="000000"/>
                <w:spacing w:val="-4"/>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6" w:lineRule="exact"/>
              <w:ind w:right="154"/>
              <w:jc w:val="center"/>
              <w:rPr>
                <w:color w:val="000000"/>
                <w:spacing w:val="-4"/>
              </w:rPr>
            </w:pPr>
            <w:r w:rsidRPr="00D61C90">
              <w:rPr>
                <w:color w:val="000000"/>
                <w:spacing w:val="-5"/>
              </w:rPr>
              <w:t xml:space="preserve">Dzień </w:t>
            </w:r>
            <w:r w:rsidRPr="00D61C90">
              <w:rPr>
                <w:color w:val="000000"/>
                <w:spacing w:val="-2"/>
              </w:rPr>
              <w:t xml:space="preserve">udzielenia </w:t>
            </w:r>
            <w:r w:rsidRPr="00D61C90">
              <w:rPr>
                <w:color w:val="000000"/>
                <w:spacing w:val="-4"/>
              </w:rPr>
              <w:t>pomocy</w:t>
            </w:r>
          </w:p>
          <w:p w:rsidR="005F03B7" w:rsidRPr="00D61C90" w:rsidRDefault="005F03B7" w:rsidP="00663D86">
            <w:pPr>
              <w:shd w:val="clear" w:color="auto" w:fill="FFFFFF"/>
              <w:spacing w:line="206" w:lineRule="exact"/>
              <w:ind w:right="154"/>
              <w:jc w:val="center"/>
            </w:pPr>
            <w:r w:rsidRPr="00D61C90">
              <w:rPr>
                <w:color w:val="000000"/>
                <w:spacing w:val="-4"/>
              </w:rPr>
              <w:t>(dzień-miesiąc-rok)</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2" w:lineRule="exact"/>
              <w:ind w:firstLine="7"/>
              <w:jc w:val="center"/>
            </w:pPr>
            <w:r w:rsidRPr="00D61C90">
              <w:rPr>
                <w:color w:val="000000"/>
                <w:spacing w:val="-2"/>
              </w:rPr>
              <w:t>Wartość pomocy brutto</w:t>
            </w:r>
          </w:p>
        </w:tc>
      </w:tr>
      <w:tr w:rsidR="005F03B7" w:rsidRPr="00D61C90">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198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216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162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2" w:lineRule="exact"/>
              <w:jc w:val="center"/>
              <w:rPr>
                <w:color w:val="000000"/>
                <w:spacing w:val="-2"/>
              </w:rPr>
            </w:pPr>
            <w:r w:rsidRPr="00D61C90">
              <w:rPr>
                <w:color w:val="000000"/>
                <w:spacing w:val="15"/>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2" w:lineRule="exact"/>
              <w:ind w:left="-22"/>
              <w:jc w:val="center"/>
              <w:rPr>
                <w:color w:val="000000"/>
                <w:spacing w:val="-2"/>
              </w:rPr>
            </w:pPr>
            <w:r w:rsidRPr="00D61C90">
              <w:t>w EUR</w:t>
            </w:r>
          </w:p>
        </w:tc>
      </w:tr>
      <w:tr w:rsidR="005F03B7" w:rsidRPr="00D61C90">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r w:rsidRPr="00D61C90">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p w:rsidR="005F03B7" w:rsidRPr="00D61C90" w:rsidRDefault="005F03B7" w:rsidP="00663D86">
            <w:pPr>
              <w:shd w:val="clear" w:color="auto" w:fill="FFFFFF"/>
              <w:ind w:left="851"/>
              <w:jc w:val="center"/>
            </w:pPr>
          </w:p>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876"/>
        </w:trPr>
        <w:tc>
          <w:tcPr>
            <w:tcW w:w="540" w:type="dxa"/>
            <w:tcBorders>
              <w:top w:val="single" w:sz="6" w:space="0" w:color="auto"/>
              <w:left w:val="nil"/>
              <w:bottom w:val="nil"/>
              <w:right w:val="nil"/>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nil"/>
              <w:bottom w:val="nil"/>
              <w:right w:val="nil"/>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nil"/>
              <w:bottom w:val="nil"/>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jc w:val="center"/>
              <w:rPr>
                <w:b/>
                <w:bCs/>
                <w:i/>
                <w:iCs/>
              </w:rPr>
            </w:pPr>
            <w:r w:rsidRPr="00D61C90">
              <w:rPr>
                <w:b/>
                <w:bCs/>
              </w:rPr>
              <w:t xml:space="preserve">Łączna wartość                    </w:t>
            </w:r>
            <w:r w:rsidRPr="00D61C90">
              <w:rPr>
                <w:b/>
                <w:bCs/>
                <w:i/>
                <w:iCs/>
              </w:rPr>
              <w:t>de minimis</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bl>
    <w:p w:rsidR="005F03B7" w:rsidRPr="00D61C90" w:rsidRDefault="005F03B7" w:rsidP="005F7F6F">
      <w:pPr>
        <w:spacing w:after="120"/>
      </w:pPr>
    </w:p>
    <w:p w:rsidR="005F03B7" w:rsidRPr="00D61C90" w:rsidRDefault="005F03B7" w:rsidP="005F7F6F">
      <w:pPr>
        <w:widowControl w:val="0"/>
        <w:autoSpaceDE w:val="0"/>
        <w:autoSpaceDN w:val="0"/>
        <w:adjustRightInd w:val="0"/>
        <w:jc w:val="both"/>
      </w:pPr>
    </w:p>
    <w:p w:rsidR="005F03B7" w:rsidRDefault="005F03B7" w:rsidP="005F7F6F">
      <w:pPr>
        <w:widowControl w:val="0"/>
        <w:autoSpaceDE w:val="0"/>
        <w:autoSpaceDN w:val="0"/>
        <w:adjustRightInd w:val="0"/>
        <w:jc w:val="both"/>
      </w:pPr>
      <w:r w:rsidRPr="00D61C90">
        <w:t>Oświadczam, że dane zawarte w niniejszej informacji są zgodne ze stanem faktycznym.</w:t>
      </w:r>
    </w:p>
    <w:p w:rsidR="00801654" w:rsidRDefault="00801654" w:rsidP="005F7F6F">
      <w:pPr>
        <w:widowControl w:val="0"/>
        <w:autoSpaceDE w:val="0"/>
        <w:autoSpaceDN w:val="0"/>
        <w:adjustRightInd w:val="0"/>
        <w:jc w:val="both"/>
      </w:pPr>
    </w:p>
    <w:p w:rsidR="00801654" w:rsidRDefault="00801654" w:rsidP="005F7F6F">
      <w:pPr>
        <w:widowControl w:val="0"/>
        <w:autoSpaceDE w:val="0"/>
        <w:autoSpaceDN w:val="0"/>
        <w:adjustRightInd w:val="0"/>
        <w:jc w:val="both"/>
      </w:pPr>
    </w:p>
    <w:p w:rsidR="00801654" w:rsidRPr="00801654" w:rsidRDefault="00801654" w:rsidP="005F7F6F">
      <w:pPr>
        <w:widowControl w:val="0"/>
        <w:autoSpaceDE w:val="0"/>
        <w:autoSpaceDN w:val="0"/>
        <w:adjustRightInd w:val="0"/>
        <w:jc w:val="both"/>
        <w:rPr>
          <w:b/>
        </w:rPr>
      </w:pPr>
      <w:r w:rsidRPr="00801654">
        <w:rPr>
          <w:b/>
        </w:rPr>
        <w:t>Zobowiązuję się do złożenia w dniu podpisania umowy dodatkowego oświadczenia o uzyskanej pomocy de minimis, jeżeli w okresie od dnia złożenia wniosku do dn</w:t>
      </w:r>
      <w:r>
        <w:rPr>
          <w:b/>
        </w:rPr>
        <w:t>ia</w:t>
      </w:r>
      <w:r w:rsidRPr="00801654">
        <w:rPr>
          <w:b/>
        </w:rPr>
        <w:t xml:space="preserve"> podpisania umowy otrzymam pomoc de minimis.</w:t>
      </w:r>
    </w:p>
    <w:p w:rsidR="005F03B7" w:rsidRPr="00D61C90" w:rsidRDefault="005F03B7" w:rsidP="005F7F6F">
      <w:pPr>
        <w:widowControl w:val="0"/>
        <w:autoSpaceDE w:val="0"/>
        <w:autoSpaceDN w:val="0"/>
        <w:adjustRightInd w:val="0"/>
        <w:jc w:val="both"/>
        <w:rPr>
          <w:color w:val="000000"/>
          <w:spacing w:val="2"/>
        </w:rPr>
      </w:pPr>
    </w:p>
    <w:p w:rsidR="005F03B7" w:rsidRPr="00D61C90" w:rsidRDefault="005F03B7" w:rsidP="005F7F6F">
      <w:pPr>
        <w:widowControl w:val="0"/>
        <w:autoSpaceDE w:val="0"/>
        <w:autoSpaceDN w:val="0"/>
        <w:adjustRightInd w:val="0"/>
        <w:ind w:left="6480"/>
        <w:jc w:val="both"/>
        <w:rPr>
          <w:color w:val="000000"/>
          <w:spacing w:val="2"/>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t xml:space="preserve">                                                    ………………………</w:t>
      </w:r>
    </w:p>
    <w:p w:rsidR="005F03B7" w:rsidRPr="00D61C90" w:rsidRDefault="005F03B7" w:rsidP="005F7F6F">
      <w:pPr>
        <w:widowControl w:val="0"/>
        <w:autoSpaceDE w:val="0"/>
        <w:autoSpaceDN w:val="0"/>
        <w:adjustRightInd w:val="0"/>
        <w:jc w:val="both"/>
        <w:rPr>
          <w:color w:val="000000"/>
          <w:spacing w:val="2"/>
          <w:sz w:val="18"/>
          <w:szCs w:val="18"/>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sz w:val="18"/>
          <w:szCs w:val="18"/>
        </w:rPr>
        <w:t xml:space="preserve"> </w:t>
      </w:r>
      <w:r w:rsidR="00801654">
        <w:rPr>
          <w:color w:val="000000"/>
          <w:spacing w:val="2"/>
          <w:sz w:val="18"/>
          <w:szCs w:val="18"/>
        </w:rPr>
        <w:t xml:space="preserve"> </w:t>
      </w:r>
      <w:r w:rsidRPr="00D61C90">
        <w:rPr>
          <w:color w:val="000000"/>
          <w:spacing w:val="2"/>
          <w:sz w:val="18"/>
          <w:szCs w:val="18"/>
        </w:rPr>
        <w:t>(</w:t>
      </w:r>
      <w:r>
        <w:rPr>
          <w:color w:val="000000"/>
          <w:spacing w:val="2"/>
          <w:sz w:val="18"/>
          <w:szCs w:val="18"/>
        </w:rPr>
        <w:t xml:space="preserve">data i </w:t>
      </w:r>
      <w:r w:rsidRPr="00D61C90">
        <w:rPr>
          <w:color w:val="000000"/>
          <w:spacing w:val="2"/>
          <w:sz w:val="18"/>
          <w:szCs w:val="18"/>
        </w:rPr>
        <w:t xml:space="preserve">podpis </w:t>
      </w:r>
      <w:r>
        <w:rPr>
          <w:color w:val="000000"/>
          <w:spacing w:val="2"/>
          <w:sz w:val="18"/>
          <w:szCs w:val="18"/>
        </w:rPr>
        <w:t>wnioskodawcy</w:t>
      </w:r>
      <w:r w:rsidRPr="00D61C90">
        <w:rPr>
          <w:color w:val="000000"/>
          <w:spacing w:val="2"/>
          <w:sz w:val="18"/>
          <w:szCs w:val="18"/>
        </w:rPr>
        <w:t>)</w:t>
      </w:r>
    </w:p>
    <w:p w:rsidR="005F03B7" w:rsidRPr="00D61C90" w:rsidRDefault="005F03B7" w:rsidP="005F7F6F">
      <w:pPr>
        <w:widowControl w:val="0"/>
        <w:autoSpaceDE w:val="0"/>
        <w:autoSpaceDN w:val="0"/>
        <w:adjustRightInd w:val="0"/>
        <w:jc w:val="both"/>
        <w:rPr>
          <w:color w:val="000000"/>
          <w:spacing w:val="2"/>
          <w:sz w:val="18"/>
          <w:szCs w:val="18"/>
        </w:rPr>
      </w:pPr>
    </w:p>
    <w:p w:rsidR="005F03B7" w:rsidRPr="00D61C90" w:rsidRDefault="005F03B7" w:rsidP="005F7F6F">
      <w:pPr>
        <w:widowControl w:val="0"/>
        <w:autoSpaceDE w:val="0"/>
        <w:autoSpaceDN w:val="0"/>
        <w:adjustRightInd w:val="0"/>
        <w:jc w:val="both"/>
        <w:rPr>
          <w:color w:val="000000"/>
          <w:spacing w:val="2"/>
          <w:sz w:val="18"/>
          <w:szCs w:val="18"/>
        </w:rPr>
      </w:pPr>
    </w:p>
    <w:p w:rsidR="005F03B7" w:rsidRDefault="005F03B7" w:rsidP="005F7F6F">
      <w:pPr>
        <w:spacing w:line="360" w:lineRule="auto"/>
        <w:jc w:val="both"/>
        <w:rPr>
          <w:sz w:val="20"/>
          <w:szCs w:val="20"/>
        </w:rPr>
      </w:pPr>
      <w:r w:rsidRPr="00D61C90">
        <w:rPr>
          <w:sz w:val="20"/>
          <w:szCs w:val="20"/>
        </w:rPr>
        <w:t>* – należy zakreślić właściwą odpowiedź.</w:t>
      </w:r>
    </w:p>
    <w:p w:rsidR="005F03B7" w:rsidRDefault="005F03B7" w:rsidP="00B71562">
      <w:pPr>
        <w:spacing w:line="360" w:lineRule="auto"/>
        <w:jc w:val="both"/>
        <w:rPr>
          <w:sz w:val="20"/>
          <w:szCs w:val="20"/>
        </w:rPr>
      </w:pPr>
      <w:r w:rsidRPr="00D61C90">
        <w:rPr>
          <w:sz w:val="20"/>
          <w:szCs w:val="20"/>
        </w:rPr>
        <w:t>** – wszelkie informacje zawarte w tabeli powinny być zgodnie z Zaświadczeniami o udzielonej pomocy</w:t>
      </w:r>
      <w:r w:rsidR="003F0A7A">
        <w:rPr>
          <w:sz w:val="20"/>
          <w:szCs w:val="20"/>
        </w:rPr>
        <w:t xml:space="preserve"> </w:t>
      </w:r>
      <w:r w:rsidRPr="00FF57C6">
        <w:rPr>
          <w:sz w:val="20"/>
          <w:szCs w:val="20"/>
        </w:rPr>
        <w:t>de minimis,</w:t>
      </w:r>
      <w:r w:rsidRPr="00D61C90">
        <w:rPr>
          <w:sz w:val="20"/>
          <w:szCs w:val="20"/>
        </w:rPr>
        <w:t xml:space="preserve"> jakie </w:t>
      </w:r>
      <w:r>
        <w:rPr>
          <w:sz w:val="20"/>
          <w:szCs w:val="20"/>
        </w:rPr>
        <w:t xml:space="preserve">Wnioskodawca </w:t>
      </w:r>
      <w:r w:rsidRPr="00D61C90">
        <w:rPr>
          <w:sz w:val="20"/>
          <w:szCs w:val="20"/>
        </w:rPr>
        <w:t xml:space="preserve"> otrzymał od podmiotów udzielających mu pomocy de minimis w okresie bieżącego roku podatkowego oraz dwóch poprzedzających go lat podatkowych.</w:t>
      </w:r>
    </w:p>
    <w:p w:rsidR="005F03B7" w:rsidRPr="00580346" w:rsidRDefault="005F03B7" w:rsidP="00580346">
      <w:pPr>
        <w:spacing w:line="360" w:lineRule="auto"/>
        <w:jc w:val="both"/>
        <w:rPr>
          <w:sz w:val="20"/>
          <w:szCs w:val="20"/>
        </w:rPr>
      </w:pPr>
    </w:p>
    <w:p w:rsidR="005F03B7" w:rsidRDefault="005F03B7" w:rsidP="003869C8">
      <w:pPr>
        <w:pStyle w:val="Tekstpodstawowy"/>
        <w:kinsoku w:val="0"/>
        <w:overflowPunct w:val="0"/>
        <w:spacing w:before="3"/>
        <w:rPr>
          <w:sz w:val="4"/>
          <w:szCs w:val="4"/>
        </w:rPr>
      </w:pPr>
    </w:p>
    <w:p w:rsidR="005F03B7" w:rsidRDefault="005F03B7" w:rsidP="003869C8">
      <w:pPr>
        <w:pStyle w:val="Tekstpodstawowy"/>
        <w:kinsoku w:val="0"/>
        <w:overflowPunct w:val="0"/>
        <w:spacing w:line="20" w:lineRule="atLeast"/>
        <w:ind w:left="1981"/>
        <w:rPr>
          <w:sz w:val="2"/>
          <w:szCs w:val="2"/>
        </w:rPr>
      </w:pPr>
    </w:p>
    <w:p w:rsidR="005F03B7" w:rsidRDefault="005F03B7" w:rsidP="003869C8">
      <w:pPr>
        <w:pStyle w:val="Tekstpodstawowy"/>
        <w:tabs>
          <w:tab w:val="left" w:pos="460"/>
        </w:tabs>
        <w:kinsoku w:val="0"/>
        <w:overflowPunct w:val="0"/>
        <w:spacing w:before="28" w:line="255" w:lineRule="auto"/>
        <w:ind w:left="460" w:right="218" w:hanging="341"/>
        <w:rPr>
          <w:color w:val="000000"/>
          <w:sz w:val="18"/>
          <w:szCs w:val="18"/>
        </w:rPr>
        <w:sectPr w:rsidR="005F03B7" w:rsidSect="00A6734E">
          <w:pgSz w:w="11910" w:h="16840"/>
          <w:pgMar w:top="100" w:right="800" w:bottom="280" w:left="900" w:header="708" w:footer="708" w:gutter="0"/>
          <w:cols w:space="708"/>
          <w:noEndnote/>
        </w:sectPr>
      </w:pPr>
    </w:p>
    <w:p w:rsidR="005F03B7" w:rsidRDefault="005F03B7" w:rsidP="003869C8">
      <w:pPr>
        <w:pStyle w:val="Tekstpodstawowy"/>
        <w:kinsoku w:val="0"/>
        <w:overflowPunct w:val="0"/>
        <w:rPr>
          <w:i/>
          <w:iCs/>
          <w:sz w:val="20"/>
          <w:szCs w:val="20"/>
        </w:rPr>
      </w:pPr>
    </w:p>
    <w:p w:rsidR="005F03B7" w:rsidRDefault="005F03B7" w:rsidP="003869C8">
      <w:pPr>
        <w:pStyle w:val="Nagwek3"/>
        <w:kinsoku w:val="0"/>
        <w:overflowPunct w:val="0"/>
        <w:spacing w:before="116"/>
        <w:ind w:right="118"/>
        <w:rPr>
          <w:sz w:val="24"/>
          <w:szCs w:val="24"/>
        </w:rPr>
      </w:pPr>
    </w:p>
    <w:sectPr w:rsidR="005F03B7" w:rsidSect="00BC0F72">
      <w:headerReference w:type="default" r:id="rId8"/>
      <w:type w:val="continuous"/>
      <w:pgSz w:w="11910" w:h="16840"/>
      <w:pgMar w:top="100" w:right="900" w:bottom="280" w:left="900" w:header="708" w:footer="708" w:gutter="0"/>
      <w:cols w:space="708" w:equalWidth="0">
        <w:col w:w="1011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AA" w:rsidRDefault="009544AA" w:rsidP="0035617E">
      <w:r>
        <w:separator/>
      </w:r>
    </w:p>
  </w:endnote>
  <w:endnote w:type="continuationSeparator" w:id="0">
    <w:p w:rsidR="009544AA" w:rsidRDefault="009544AA" w:rsidP="0035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AA" w:rsidRDefault="009544AA" w:rsidP="0035617E">
      <w:r>
        <w:separator/>
      </w:r>
    </w:p>
  </w:footnote>
  <w:footnote w:type="continuationSeparator" w:id="0">
    <w:p w:rsidR="009544AA" w:rsidRDefault="009544AA" w:rsidP="003561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50" w:rsidRDefault="0018471B">
    <w:pPr>
      <w:pStyle w:val="Tekstpodstawowy"/>
      <w:kinsoku w:val="0"/>
      <w:overflowPunct w:val="0"/>
      <w:spacing w:line="14" w:lineRule="auto"/>
      <w:rPr>
        <w:sz w:val="20"/>
        <w:szCs w:val="20"/>
      </w:rPr>
    </w:pPr>
    <w:r>
      <w:rPr>
        <w:noProof/>
      </w:rPr>
      <mc:AlternateContent>
        <mc:Choice Requires="wps">
          <w:drawing>
            <wp:anchor distT="0" distB="0" distL="114300" distR="114300" simplePos="0" relativeHeight="251660288" behindDoc="1" locked="1" layoutInCell="0" allowOverlap="1">
              <wp:simplePos x="0" y="0"/>
              <wp:positionH relativeFrom="page">
                <wp:posOffset>635000</wp:posOffset>
              </wp:positionH>
              <wp:positionV relativeFrom="page">
                <wp:posOffset>603250</wp:posOffset>
              </wp:positionV>
              <wp:extent cx="84772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50" w:rsidRPr="00AE0DAD" w:rsidRDefault="00377150" w:rsidP="003869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pt;margin-top:47.5pt;width:66.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t3sAIAAK8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" o:allowincell="f" filled="f" stroked="f">
              <v:textbox inset="0,0,0,0">
                <w:txbxContent>
                  <w:p w:rsidR="00377150" w:rsidRPr="00AE0DAD" w:rsidRDefault="00377150" w:rsidP="003869C8"/>
                </w:txbxContent>
              </v:textbox>
              <w10:wrap anchorx="page" anchory="page"/>
              <w10:anchorlock/>
            </v:shape>
          </w:pict>
        </mc:Fallback>
      </mc:AlternateContent>
    </w:r>
    <w:r>
      <w:rPr>
        <w:noProof/>
      </w:rPr>
      <mc:AlternateContent>
        <mc:Choice Requires="wps">
          <w:drawing>
            <wp:anchor distT="0" distB="0" distL="114300" distR="114300" simplePos="0" relativeHeight="251661312"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50" w:rsidRPr="00AE0DAD" w:rsidRDefault="00377150" w:rsidP="003869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84.5pt;margin-top:47.5pt;width:27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hYrgIAAK8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" o:allowincell="f" filled="f" stroked="f">
              <v:textbox inset="0,0,0,0">
                <w:txbxContent>
                  <w:p w:rsidR="00377150" w:rsidRPr="00AE0DAD" w:rsidRDefault="00377150" w:rsidP="003869C8"/>
                </w:txbxContent>
              </v:textbox>
              <w10:wrap anchorx="page" anchory="page"/>
              <w10:anchorlock/>
            </v:shape>
          </w:pict>
        </mc:Fallback>
      </mc:AlternateContent>
    </w:r>
    <w:r>
      <w:rPr>
        <w:noProof/>
      </w:rPr>
      <mc:AlternateContent>
        <mc:Choice Requires="wps">
          <w:drawing>
            <wp:anchor distT="0" distB="0" distL="114300" distR="114300" simplePos="0" relativeHeight="251662336" behindDoc="1" locked="1" layoutInCell="0" allowOverlap="1">
              <wp:simplePos x="0" y="0"/>
              <wp:positionH relativeFrom="page">
                <wp:posOffset>6388100</wp:posOffset>
              </wp:positionH>
              <wp:positionV relativeFrom="page">
                <wp:posOffset>603250</wp:posOffset>
              </wp:positionV>
              <wp:extent cx="53657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50" w:rsidRPr="00DC1C27" w:rsidRDefault="00377150" w:rsidP="003869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03pt;margin-top:47.5pt;width:42.2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2HsgIAAK8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" o:allowincell="f" filled="f" stroked="f">
              <v:textbox inset="0,0,0,0">
                <w:txbxContent>
                  <w:p w:rsidR="00377150" w:rsidRPr="00DC1C27" w:rsidRDefault="00377150" w:rsidP="003869C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026F174"/>
    <w:name w:val="Outline"/>
    <w:lvl w:ilvl="0">
      <w:start w:val="14"/>
      <w:numFmt w:val="decimal"/>
      <w:pStyle w:val="Wniosekarabskie"/>
      <w:lvlText w:val="%1."/>
      <w:lvlJc w:val="left"/>
      <w:pPr>
        <w:ind w:left="360" w:hanging="360"/>
      </w:pPr>
      <w:rPr>
        <w:rFonts w:hint="default"/>
        <w:b w:val="0"/>
      </w:rPr>
    </w:lvl>
  </w:abstractNum>
  <w:abstractNum w:abstractNumId="1" w15:restartNumberingAfterBreak="0">
    <w:nsid w:val="00000402"/>
    <w:multiLevelType w:val="multilevel"/>
    <w:tmpl w:val="00000885"/>
    <w:lvl w:ilvl="0">
      <w:start w:val="1"/>
      <w:numFmt w:val="lowerLetter"/>
      <w:lvlText w:val="%1)"/>
      <w:lvlJc w:val="left"/>
      <w:pPr>
        <w:ind w:left="3658" w:hanging="397"/>
      </w:pPr>
      <w:rPr>
        <w:rFonts w:ascii="Times New Roman" w:hAnsi="Times New Roman" w:cs="Times New Roman"/>
        <w:b w:val="0"/>
        <w:bCs w:val="0"/>
        <w:color w:val="231F20"/>
        <w:sz w:val="20"/>
        <w:szCs w:val="20"/>
      </w:rPr>
    </w:lvl>
    <w:lvl w:ilvl="1">
      <w:start w:val="1"/>
      <w:numFmt w:val="lowerLetter"/>
      <w:lvlText w:val="%2)"/>
      <w:lvlJc w:val="left"/>
      <w:pPr>
        <w:ind w:left="4735" w:hanging="397"/>
      </w:pPr>
      <w:rPr>
        <w:rFonts w:ascii="Times New Roman" w:hAnsi="Times New Roman" w:cs="Times New Roman"/>
        <w:b w:val="0"/>
        <w:bCs w:val="0"/>
        <w:color w:val="231F20"/>
        <w:sz w:val="20"/>
        <w:szCs w:val="20"/>
      </w:rPr>
    </w:lvl>
    <w:lvl w:ilvl="2">
      <w:numFmt w:val="bullet"/>
      <w:lvlText w:val="•"/>
      <w:lvlJc w:val="left"/>
      <w:pPr>
        <w:ind w:left="4338" w:hanging="397"/>
      </w:pPr>
    </w:lvl>
    <w:lvl w:ilvl="3">
      <w:numFmt w:val="bullet"/>
      <w:lvlText w:val="•"/>
      <w:lvlJc w:val="left"/>
      <w:pPr>
        <w:ind w:left="4735" w:hanging="397"/>
      </w:pPr>
    </w:lvl>
    <w:lvl w:ilvl="4">
      <w:numFmt w:val="bullet"/>
      <w:lvlText w:val="•"/>
      <w:lvlJc w:val="left"/>
      <w:pPr>
        <w:ind w:left="5900" w:hanging="397"/>
      </w:pPr>
    </w:lvl>
    <w:lvl w:ilvl="5">
      <w:numFmt w:val="bullet"/>
      <w:lvlText w:val="•"/>
      <w:lvlJc w:val="left"/>
      <w:pPr>
        <w:ind w:left="7066" w:hanging="397"/>
      </w:pPr>
    </w:lvl>
    <w:lvl w:ilvl="6">
      <w:numFmt w:val="bullet"/>
      <w:lvlText w:val="•"/>
      <w:lvlJc w:val="left"/>
      <w:pPr>
        <w:ind w:left="8231" w:hanging="397"/>
      </w:pPr>
    </w:lvl>
    <w:lvl w:ilvl="7">
      <w:numFmt w:val="bullet"/>
      <w:lvlText w:val="•"/>
      <w:lvlJc w:val="left"/>
      <w:pPr>
        <w:ind w:left="9396" w:hanging="397"/>
      </w:pPr>
    </w:lvl>
    <w:lvl w:ilvl="8">
      <w:numFmt w:val="bullet"/>
      <w:lvlText w:val="•"/>
      <w:lvlJc w:val="left"/>
      <w:pPr>
        <w:ind w:left="10561" w:hanging="397"/>
      </w:pPr>
    </w:lvl>
  </w:abstractNum>
  <w:abstractNum w:abstractNumId="2" w15:restartNumberingAfterBreak="0">
    <w:nsid w:val="00000403"/>
    <w:multiLevelType w:val="multilevel"/>
    <w:tmpl w:val="00000886"/>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6"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3" w15:restartNumberingAfterBreak="0">
    <w:nsid w:val="00000404"/>
    <w:multiLevelType w:val="multilevel"/>
    <w:tmpl w:val="00000887"/>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7"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4" w15:restartNumberingAfterBreak="0">
    <w:nsid w:val="00000405"/>
    <w:multiLevelType w:val="multilevel"/>
    <w:tmpl w:val="00000888"/>
    <w:lvl w:ilvl="0">
      <w:start w:val="2"/>
      <w:numFmt w:val="decimal"/>
      <w:lvlText w:val="%1)"/>
      <w:lvlJc w:val="left"/>
      <w:pPr>
        <w:ind w:left="573" w:hanging="454"/>
      </w:pPr>
      <w:rPr>
        <w:rFonts w:ascii="Times New Roman" w:hAnsi="Times New Roman" w:cs="Times New Roman"/>
        <w:b w:val="0"/>
        <w:bCs w:val="0"/>
        <w:color w:val="231F20"/>
        <w:sz w:val="20"/>
        <w:szCs w:val="20"/>
      </w:rPr>
    </w:lvl>
    <w:lvl w:ilvl="1">
      <w:numFmt w:val="bullet"/>
      <w:lvlText w:val="•"/>
      <w:lvlJc w:val="left"/>
      <w:pPr>
        <w:ind w:left="1527" w:hanging="454"/>
      </w:pPr>
    </w:lvl>
    <w:lvl w:ilvl="2">
      <w:numFmt w:val="bullet"/>
      <w:lvlText w:val="•"/>
      <w:lvlJc w:val="left"/>
      <w:pPr>
        <w:ind w:left="2480" w:hanging="454"/>
      </w:pPr>
    </w:lvl>
    <w:lvl w:ilvl="3">
      <w:numFmt w:val="bullet"/>
      <w:lvlText w:val="•"/>
      <w:lvlJc w:val="left"/>
      <w:pPr>
        <w:ind w:left="3433" w:hanging="454"/>
      </w:pPr>
    </w:lvl>
    <w:lvl w:ilvl="4">
      <w:numFmt w:val="bullet"/>
      <w:lvlText w:val="•"/>
      <w:lvlJc w:val="left"/>
      <w:pPr>
        <w:ind w:left="4386" w:hanging="454"/>
      </w:pPr>
    </w:lvl>
    <w:lvl w:ilvl="5">
      <w:numFmt w:val="bullet"/>
      <w:lvlText w:val="•"/>
      <w:lvlJc w:val="left"/>
      <w:pPr>
        <w:ind w:left="5339" w:hanging="454"/>
      </w:pPr>
    </w:lvl>
    <w:lvl w:ilvl="6">
      <w:numFmt w:val="bullet"/>
      <w:lvlText w:val="•"/>
      <w:lvlJc w:val="left"/>
      <w:pPr>
        <w:ind w:left="6292" w:hanging="454"/>
      </w:pPr>
    </w:lvl>
    <w:lvl w:ilvl="7">
      <w:numFmt w:val="bullet"/>
      <w:lvlText w:val="•"/>
      <w:lvlJc w:val="left"/>
      <w:pPr>
        <w:ind w:left="7246" w:hanging="454"/>
      </w:pPr>
    </w:lvl>
    <w:lvl w:ilvl="8">
      <w:numFmt w:val="bullet"/>
      <w:lvlText w:val="•"/>
      <w:lvlJc w:val="left"/>
      <w:pPr>
        <w:ind w:left="8199" w:hanging="454"/>
      </w:pPr>
    </w:lvl>
  </w:abstractNum>
  <w:abstractNum w:abstractNumId="5" w15:restartNumberingAfterBreak="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6" w15:restartNumberingAfterBreak="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7" w15:restartNumberingAfterBreak="0">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8" w15:restartNumberingAfterBreak="0">
    <w:nsid w:val="00000409"/>
    <w:multiLevelType w:val="multilevel"/>
    <w:tmpl w:val="0000088C"/>
    <w:lvl w:ilvl="0">
      <w:start w:val="1"/>
      <w:numFmt w:val="decimal"/>
      <w:lvlText w:val="%1)"/>
      <w:lvlJc w:val="left"/>
      <w:pPr>
        <w:ind w:hanging="177"/>
      </w:pPr>
      <w:rPr>
        <w:rFonts w:ascii="Calibri" w:hAnsi="Calibri" w:cs="Calibri"/>
        <w:b w:val="0"/>
        <w:bCs w:val="0"/>
        <w:color w:val="231F20"/>
        <w:sz w:val="14"/>
        <w:szCs w:val="14"/>
      </w:rPr>
    </w:lvl>
    <w:lvl w:ilvl="1">
      <w:numFmt w:val="bullet"/>
      <w:lvlText w:val="•"/>
      <w:lvlJc w:val="left"/>
      <w:pPr>
        <w:ind w:left="957" w:hanging="177"/>
      </w:pPr>
    </w:lvl>
    <w:lvl w:ilvl="2">
      <w:numFmt w:val="bullet"/>
      <w:lvlText w:val="•"/>
      <w:lvlJc w:val="left"/>
      <w:pPr>
        <w:ind w:left="1916" w:hanging="177"/>
      </w:pPr>
    </w:lvl>
    <w:lvl w:ilvl="3">
      <w:numFmt w:val="bullet"/>
      <w:lvlText w:val="•"/>
      <w:lvlJc w:val="left"/>
      <w:pPr>
        <w:ind w:left="2875" w:hanging="177"/>
      </w:pPr>
    </w:lvl>
    <w:lvl w:ilvl="4">
      <w:numFmt w:val="bullet"/>
      <w:lvlText w:val="•"/>
      <w:lvlJc w:val="left"/>
      <w:pPr>
        <w:ind w:left="3834" w:hanging="177"/>
      </w:pPr>
    </w:lvl>
    <w:lvl w:ilvl="5">
      <w:numFmt w:val="bullet"/>
      <w:lvlText w:val="•"/>
      <w:lvlJc w:val="left"/>
      <w:pPr>
        <w:ind w:left="4793" w:hanging="177"/>
      </w:pPr>
    </w:lvl>
    <w:lvl w:ilvl="6">
      <w:numFmt w:val="bullet"/>
      <w:lvlText w:val="•"/>
      <w:lvlJc w:val="left"/>
      <w:pPr>
        <w:ind w:left="5751" w:hanging="177"/>
      </w:pPr>
    </w:lvl>
    <w:lvl w:ilvl="7">
      <w:numFmt w:val="bullet"/>
      <w:lvlText w:val="•"/>
      <w:lvlJc w:val="left"/>
      <w:pPr>
        <w:ind w:left="6710" w:hanging="177"/>
      </w:pPr>
    </w:lvl>
    <w:lvl w:ilvl="8">
      <w:numFmt w:val="bullet"/>
      <w:lvlText w:val="•"/>
      <w:lvlJc w:val="left"/>
      <w:pPr>
        <w:ind w:left="7669" w:hanging="177"/>
      </w:pPr>
    </w:lvl>
  </w:abstractNum>
  <w:abstractNum w:abstractNumId="9" w15:restartNumberingAfterBreak="0">
    <w:nsid w:val="0000040A"/>
    <w:multiLevelType w:val="multilevel"/>
    <w:tmpl w:val="0000088D"/>
    <w:lvl w:ilvl="0">
      <w:start w:val="4"/>
      <w:numFmt w:val="decimal"/>
      <w:lvlText w:val="%1)"/>
      <w:lvlJc w:val="left"/>
      <w:pPr>
        <w:ind w:hanging="146"/>
      </w:pPr>
      <w:rPr>
        <w:rFonts w:ascii="Calibri" w:hAnsi="Calibri" w:cs="Calibri"/>
        <w:b w:val="0"/>
        <w:bCs w:val="0"/>
        <w:color w:val="231F20"/>
        <w:sz w:val="14"/>
        <w:szCs w:val="14"/>
      </w:rPr>
    </w:lvl>
    <w:lvl w:ilvl="1">
      <w:start w:val="1"/>
      <w:numFmt w:val="lowerLetter"/>
      <w:lvlText w:val="%2)"/>
      <w:lvlJc w:val="left"/>
      <w:pPr>
        <w:ind w:left="300" w:hanging="163"/>
      </w:pPr>
      <w:rPr>
        <w:rFonts w:ascii="Calibri" w:hAnsi="Calibri" w:cs="Calibri"/>
        <w:b w:val="0"/>
        <w:bCs w:val="0"/>
        <w:color w:val="231F20"/>
        <w:spacing w:val="-1"/>
        <w:sz w:val="14"/>
        <w:szCs w:val="14"/>
      </w:rPr>
    </w:lvl>
    <w:lvl w:ilvl="2">
      <w:numFmt w:val="bullet"/>
      <w:lvlText w:val="•"/>
      <w:lvlJc w:val="left"/>
      <w:pPr>
        <w:ind w:left="1332" w:hanging="163"/>
      </w:pPr>
    </w:lvl>
    <w:lvl w:ilvl="3">
      <w:numFmt w:val="bullet"/>
      <w:lvlText w:val="•"/>
      <w:lvlJc w:val="left"/>
      <w:pPr>
        <w:ind w:left="2364" w:hanging="163"/>
      </w:pPr>
    </w:lvl>
    <w:lvl w:ilvl="4">
      <w:numFmt w:val="bullet"/>
      <w:lvlText w:val="•"/>
      <w:lvlJc w:val="left"/>
      <w:pPr>
        <w:ind w:left="3395" w:hanging="163"/>
      </w:pPr>
    </w:lvl>
    <w:lvl w:ilvl="5">
      <w:numFmt w:val="bullet"/>
      <w:lvlText w:val="•"/>
      <w:lvlJc w:val="left"/>
      <w:pPr>
        <w:ind w:left="4427" w:hanging="163"/>
      </w:pPr>
    </w:lvl>
    <w:lvl w:ilvl="6">
      <w:numFmt w:val="bullet"/>
      <w:lvlText w:val="•"/>
      <w:lvlJc w:val="left"/>
      <w:pPr>
        <w:ind w:left="5459" w:hanging="163"/>
      </w:pPr>
    </w:lvl>
    <w:lvl w:ilvl="7">
      <w:numFmt w:val="bullet"/>
      <w:lvlText w:val="•"/>
      <w:lvlJc w:val="left"/>
      <w:pPr>
        <w:ind w:left="6491" w:hanging="163"/>
      </w:pPr>
    </w:lvl>
    <w:lvl w:ilvl="8">
      <w:numFmt w:val="bullet"/>
      <w:lvlText w:val="•"/>
      <w:lvlJc w:val="left"/>
      <w:pPr>
        <w:ind w:left="7523" w:hanging="163"/>
      </w:pPr>
    </w:lvl>
  </w:abstractNum>
  <w:abstractNum w:abstractNumId="10" w15:restartNumberingAfterBreak="0">
    <w:nsid w:val="0000040B"/>
    <w:multiLevelType w:val="multilevel"/>
    <w:tmpl w:val="0000088E"/>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11" w15:restartNumberingAfterBreak="0">
    <w:nsid w:val="064B1A66"/>
    <w:multiLevelType w:val="hybridMultilevel"/>
    <w:tmpl w:val="4DDC6D84"/>
    <w:lvl w:ilvl="0" w:tplc="108295A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096B7238"/>
    <w:multiLevelType w:val="hybridMultilevel"/>
    <w:tmpl w:val="FC76C31A"/>
    <w:lvl w:ilvl="0" w:tplc="A2D2F7E8">
      <w:start w:val="1"/>
      <w:numFmt w:val="bullet"/>
      <w:lvlText w:val=""/>
      <w:lvlJc w:val="left"/>
      <w:pPr>
        <w:ind w:left="720" w:hanging="360"/>
      </w:pPr>
      <w:rPr>
        <w:rFonts w:ascii="Symbol" w:hAnsi="Symbol" w:cs="Symbol" w:hint="default"/>
      </w:rPr>
    </w:lvl>
    <w:lvl w:ilvl="1" w:tplc="A2D2F7E8">
      <w:start w:val="1"/>
      <w:numFmt w:val="bullet"/>
      <w:lvlText w:val=""/>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097B60D1"/>
    <w:multiLevelType w:val="multilevel"/>
    <w:tmpl w:val="CCC41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A6507DD"/>
    <w:multiLevelType w:val="multilevel"/>
    <w:tmpl w:val="AE9AEE40"/>
    <w:styleLink w:val="WW8Num40"/>
    <w:lvl w:ilvl="0">
      <w:start w:val="2"/>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EB03408"/>
    <w:multiLevelType w:val="hybridMultilevel"/>
    <w:tmpl w:val="CE760488"/>
    <w:lvl w:ilvl="0" w:tplc="5388FC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1C4FC3"/>
    <w:multiLevelType w:val="hybridMultilevel"/>
    <w:tmpl w:val="4798DF8E"/>
    <w:lvl w:ilvl="0" w:tplc="400C62B0">
      <w:start w:val="1"/>
      <w:numFmt w:val="decimal"/>
      <w:lvlText w:val="%1."/>
      <w:lvlJc w:val="left"/>
      <w:pPr>
        <w:ind w:left="720" w:hanging="360"/>
      </w:pPr>
      <w:rPr>
        <w:rFonts w:hint="default"/>
        <w:b/>
      </w:rPr>
    </w:lvl>
    <w:lvl w:ilvl="1" w:tplc="67E2B0F6">
      <w:start w:val="1"/>
      <w:numFmt w:val="bullet"/>
      <w:lvlText w:val=""/>
      <w:lvlJc w:val="center"/>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17720A"/>
    <w:multiLevelType w:val="hybridMultilevel"/>
    <w:tmpl w:val="1E783B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725AE9"/>
    <w:multiLevelType w:val="hybridMultilevel"/>
    <w:tmpl w:val="B898192A"/>
    <w:lvl w:ilvl="0" w:tplc="DEEA4330">
      <w:start w:val="1"/>
      <w:numFmt w:val="bullet"/>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1680627A"/>
    <w:multiLevelType w:val="hybridMultilevel"/>
    <w:tmpl w:val="192C2D6C"/>
    <w:lvl w:ilvl="0" w:tplc="95B0EDD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1C435AD1"/>
    <w:multiLevelType w:val="multilevel"/>
    <w:tmpl w:val="AD205A16"/>
    <w:styleLink w:val="WW8Num2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2874140"/>
    <w:multiLevelType w:val="hybridMultilevel"/>
    <w:tmpl w:val="1F4AB794"/>
    <w:lvl w:ilvl="0" w:tplc="B182634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CA1AEA"/>
    <w:multiLevelType w:val="hybridMultilevel"/>
    <w:tmpl w:val="5FC4448A"/>
    <w:lvl w:ilvl="0" w:tplc="0E00731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3C0FF6"/>
    <w:multiLevelType w:val="multilevel"/>
    <w:tmpl w:val="752EC8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662492E"/>
    <w:multiLevelType w:val="hybridMultilevel"/>
    <w:tmpl w:val="81143BEC"/>
    <w:lvl w:ilvl="0" w:tplc="EE84EDF4">
      <w:start w:val="1"/>
      <w:numFmt w:val="decimal"/>
      <w:lvlText w:val="%1."/>
      <w:lvlJc w:val="left"/>
      <w:pPr>
        <w:ind w:left="1070" w:hanging="360"/>
      </w:pPr>
      <w:rPr>
        <w:sz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29600664"/>
    <w:multiLevelType w:val="hybridMultilevel"/>
    <w:tmpl w:val="AD564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A87F6F"/>
    <w:multiLevelType w:val="multilevel"/>
    <w:tmpl w:val="65165A58"/>
    <w:lvl w:ilvl="0">
      <w:start w:val="3"/>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523368"/>
    <w:multiLevelType w:val="multilevel"/>
    <w:tmpl w:val="CCC41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C473963"/>
    <w:multiLevelType w:val="hybridMultilevel"/>
    <w:tmpl w:val="752EC8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3C971D22"/>
    <w:multiLevelType w:val="hybridMultilevel"/>
    <w:tmpl w:val="560A385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DF22D85"/>
    <w:multiLevelType w:val="hybridMultilevel"/>
    <w:tmpl w:val="DF42814C"/>
    <w:lvl w:ilvl="0" w:tplc="4628C62C">
      <w:start w:val="1"/>
      <w:numFmt w:val="decimal"/>
      <w:lvlText w:val="%1."/>
      <w:lvlJc w:val="left"/>
      <w:pPr>
        <w:ind w:left="475" w:hanging="360"/>
      </w:pPr>
      <w:rPr>
        <w:rFonts w:hint="default"/>
      </w:r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31" w15:restartNumberingAfterBreak="0">
    <w:nsid w:val="3F3F1A9B"/>
    <w:multiLevelType w:val="hybridMultilevel"/>
    <w:tmpl w:val="BF00F8FE"/>
    <w:lvl w:ilvl="0" w:tplc="A2D2F7E8">
      <w:start w:val="1"/>
      <w:numFmt w:val="bullet"/>
      <w:lvlText w:val=""/>
      <w:lvlJc w:val="left"/>
      <w:pPr>
        <w:ind w:left="1788" w:hanging="360"/>
      </w:pPr>
      <w:rPr>
        <w:rFonts w:ascii="Symbol" w:hAnsi="Symbol" w:cs="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cs="Wingdings" w:hint="default"/>
      </w:rPr>
    </w:lvl>
    <w:lvl w:ilvl="3" w:tplc="04150001">
      <w:start w:val="1"/>
      <w:numFmt w:val="bullet"/>
      <w:lvlText w:val=""/>
      <w:lvlJc w:val="left"/>
      <w:pPr>
        <w:ind w:left="3948" w:hanging="360"/>
      </w:pPr>
      <w:rPr>
        <w:rFonts w:ascii="Symbol" w:hAnsi="Symbol" w:cs="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cs="Wingdings" w:hint="default"/>
      </w:rPr>
    </w:lvl>
    <w:lvl w:ilvl="6" w:tplc="04150001">
      <w:start w:val="1"/>
      <w:numFmt w:val="bullet"/>
      <w:lvlText w:val=""/>
      <w:lvlJc w:val="left"/>
      <w:pPr>
        <w:ind w:left="6108" w:hanging="360"/>
      </w:pPr>
      <w:rPr>
        <w:rFonts w:ascii="Symbol" w:hAnsi="Symbol" w:cs="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cs="Wingdings" w:hint="default"/>
      </w:rPr>
    </w:lvl>
  </w:abstractNum>
  <w:abstractNum w:abstractNumId="32" w15:restartNumberingAfterBreak="0">
    <w:nsid w:val="40036591"/>
    <w:multiLevelType w:val="hybridMultilevel"/>
    <w:tmpl w:val="5BC28326"/>
    <w:lvl w:ilvl="0" w:tplc="4DD2D4AC">
      <w:start w:val="5"/>
      <w:numFmt w:val="decimal"/>
      <w:lvlText w:val="%1."/>
      <w:lvlJc w:val="left"/>
      <w:pPr>
        <w:tabs>
          <w:tab w:val="num" w:pos="475"/>
        </w:tabs>
        <w:ind w:left="475" w:hanging="360"/>
      </w:pPr>
      <w:rPr>
        <w:rFonts w:hint="default"/>
      </w:rPr>
    </w:lvl>
    <w:lvl w:ilvl="1" w:tplc="04150019">
      <w:start w:val="1"/>
      <w:numFmt w:val="lowerLetter"/>
      <w:lvlText w:val="%2."/>
      <w:lvlJc w:val="left"/>
      <w:pPr>
        <w:tabs>
          <w:tab w:val="num" w:pos="1195"/>
        </w:tabs>
        <w:ind w:left="1195" w:hanging="360"/>
      </w:pPr>
    </w:lvl>
    <w:lvl w:ilvl="2" w:tplc="0415001B">
      <w:start w:val="1"/>
      <w:numFmt w:val="lowerRoman"/>
      <w:lvlText w:val="%3."/>
      <w:lvlJc w:val="right"/>
      <w:pPr>
        <w:tabs>
          <w:tab w:val="num" w:pos="1915"/>
        </w:tabs>
        <w:ind w:left="1915" w:hanging="180"/>
      </w:pPr>
    </w:lvl>
    <w:lvl w:ilvl="3" w:tplc="0415000F">
      <w:start w:val="1"/>
      <w:numFmt w:val="decimal"/>
      <w:lvlText w:val="%4."/>
      <w:lvlJc w:val="left"/>
      <w:pPr>
        <w:tabs>
          <w:tab w:val="num" w:pos="2635"/>
        </w:tabs>
        <w:ind w:left="2635" w:hanging="360"/>
      </w:pPr>
    </w:lvl>
    <w:lvl w:ilvl="4" w:tplc="04150019">
      <w:start w:val="1"/>
      <w:numFmt w:val="lowerLetter"/>
      <w:lvlText w:val="%5."/>
      <w:lvlJc w:val="left"/>
      <w:pPr>
        <w:tabs>
          <w:tab w:val="num" w:pos="3355"/>
        </w:tabs>
        <w:ind w:left="3355" w:hanging="360"/>
      </w:pPr>
    </w:lvl>
    <w:lvl w:ilvl="5" w:tplc="0415001B">
      <w:start w:val="1"/>
      <w:numFmt w:val="lowerRoman"/>
      <w:lvlText w:val="%6."/>
      <w:lvlJc w:val="right"/>
      <w:pPr>
        <w:tabs>
          <w:tab w:val="num" w:pos="4075"/>
        </w:tabs>
        <w:ind w:left="4075" w:hanging="180"/>
      </w:pPr>
    </w:lvl>
    <w:lvl w:ilvl="6" w:tplc="0415000F">
      <w:start w:val="1"/>
      <w:numFmt w:val="decimal"/>
      <w:lvlText w:val="%7."/>
      <w:lvlJc w:val="left"/>
      <w:pPr>
        <w:tabs>
          <w:tab w:val="num" w:pos="4795"/>
        </w:tabs>
        <w:ind w:left="4795" w:hanging="360"/>
      </w:pPr>
    </w:lvl>
    <w:lvl w:ilvl="7" w:tplc="04150019">
      <w:start w:val="1"/>
      <w:numFmt w:val="lowerLetter"/>
      <w:lvlText w:val="%8."/>
      <w:lvlJc w:val="left"/>
      <w:pPr>
        <w:tabs>
          <w:tab w:val="num" w:pos="5515"/>
        </w:tabs>
        <w:ind w:left="5515" w:hanging="360"/>
      </w:pPr>
    </w:lvl>
    <w:lvl w:ilvl="8" w:tplc="0415001B">
      <w:start w:val="1"/>
      <w:numFmt w:val="lowerRoman"/>
      <w:lvlText w:val="%9."/>
      <w:lvlJc w:val="right"/>
      <w:pPr>
        <w:tabs>
          <w:tab w:val="num" w:pos="6235"/>
        </w:tabs>
        <w:ind w:left="6235" w:hanging="180"/>
      </w:pPr>
    </w:lvl>
  </w:abstractNum>
  <w:abstractNum w:abstractNumId="33" w15:restartNumberingAfterBreak="0">
    <w:nsid w:val="49950D33"/>
    <w:multiLevelType w:val="hybridMultilevel"/>
    <w:tmpl w:val="DC985C46"/>
    <w:lvl w:ilvl="0" w:tplc="400C62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5A2637"/>
    <w:multiLevelType w:val="hybridMultilevel"/>
    <w:tmpl w:val="0A54B234"/>
    <w:lvl w:ilvl="0" w:tplc="220EE0B8">
      <w:start w:val="1"/>
      <w:numFmt w:val="bullet"/>
      <w:lvlText w:val=""/>
      <w:lvlJc w:val="center"/>
      <w:pPr>
        <w:ind w:left="765" w:hanging="360"/>
      </w:pPr>
      <w:rPr>
        <w:rFonts w:ascii="Symbol" w:hAnsi="Symbol"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4C257DD9"/>
    <w:multiLevelType w:val="hybridMultilevel"/>
    <w:tmpl w:val="1B281718"/>
    <w:lvl w:ilvl="0" w:tplc="400C62B0">
      <w:start w:val="1"/>
      <w:numFmt w:val="decimal"/>
      <w:lvlText w:val="%1."/>
      <w:lvlJc w:val="left"/>
      <w:pPr>
        <w:ind w:left="720" w:hanging="360"/>
      </w:pPr>
      <w:rPr>
        <w:rFonts w:hint="default"/>
        <w:b/>
      </w:rPr>
    </w:lvl>
    <w:lvl w:ilvl="1" w:tplc="67E2B0F6">
      <w:start w:val="1"/>
      <w:numFmt w:val="bullet"/>
      <w:lvlText w:val=""/>
      <w:lvlJc w:val="center"/>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577DE7"/>
    <w:multiLevelType w:val="hybridMultilevel"/>
    <w:tmpl w:val="92E87000"/>
    <w:lvl w:ilvl="0" w:tplc="310E532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3645A09"/>
    <w:multiLevelType w:val="hybridMultilevel"/>
    <w:tmpl w:val="C994A7A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36C1BC3"/>
    <w:multiLevelType w:val="multilevel"/>
    <w:tmpl w:val="7CA65E48"/>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4E651AE"/>
    <w:multiLevelType w:val="multilevel"/>
    <w:tmpl w:val="CCC41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35162C6"/>
    <w:multiLevelType w:val="hybridMultilevel"/>
    <w:tmpl w:val="A01C04E4"/>
    <w:lvl w:ilvl="0" w:tplc="F928FBD6">
      <w:start w:val="15"/>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A67797"/>
    <w:multiLevelType w:val="hybridMultilevel"/>
    <w:tmpl w:val="9C2E1E9E"/>
    <w:lvl w:ilvl="0" w:tplc="18224F38">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8257B0C"/>
    <w:multiLevelType w:val="hybridMultilevel"/>
    <w:tmpl w:val="C748C132"/>
    <w:lvl w:ilvl="0" w:tplc="7F0ECFBC">
      <w:start w:val="1"/>
      <w:numFmt w:val="decimal"/>
      <w:lvlText w:val="%1."/>
      <w:lvlJc w:val="left"/>
      <w:pPr>
        <w:ind w:left="360" w:hanging="360"/>
      </w:pPr>
      <w:rPr>
        <w:rFonts w:cs="Times New Roman"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7AA43951"/>
    <w:multiLevelType w:val="hybridMultilevel"/>
    <w:tmpl w:val="34307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0"/>
  </w:num>
  <w:num w:numId="3">
    <w:abstractNumId w:val="17"/>
  </w:num>
  <w:num w:numId="4">
    <w:abstractNumId w:val="38"/>
  </w:num>
  <w:num w:numId="5">
    <w:abstractNumId w:val="14"/>
  </w:num>
  <w:num w:numId="6">
    <w:abstractNumId w:val="20"/>
  </w:num>
  <w:num w:numId="7">
    <w:abstractNumId w:val="19"/>
  </w:num>
  <w:num w:numId="8">
    <w:abstractNumId w:val="12"/>
  </w:num>
  <w:num w:numId="9">
    <w:abstractNumId w:val="31"/>
  </w:num>
  <w:num w:numId="10">
    <w:abstractNumId w:val="11"/>
  </w:num>
  <w:num w:numId="11">
    <w:abstractNumId w:val="26"/>
  </w:num>
  <w:num w:numId="12">
    <w:abstractNumId w:val="37"/>
  </w:num>
  <w:num w:numId="13">
    <w:abstractNumId w:val="40"/>
  </w:num>
  <w:num w:numId="14">
    <w:abstractNumId w:val="23"/>
  </w:num>
  <w:num w:numId="15">
    <w:abstractNumId w:val="18"/>
  </w:num>
  <w:num w:numId="16">
    <w:abstractNumId w:val="36"/>
  </w:num>
  <w:num w:numId="17">
    <w:abstractNumId w:val="42"/>
  </w:num>
  <w:num w:numId="18">
    <w:abstractNumId w:val="13"/>
  </w:num>
  <w:num w:numId="19">
    <w:abstractNumId w:val="39"/>
  </w:num>
  <w:num w:numId="20">
    <w:abstractNumId w:val="27"/>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29"/>
  </w:num>
  <w:num w:numId="32">
    <w:abstractNumId w:val="32"/>
  </w:num>
  <w:num w:numId="33">
    <w:abstractNumId w:val="21"/>
  </w:num>
  <w:num w:numId="34">
    <w:abstractNumId w:val="15"/>
  </w:num>
  <w:num w:numId="35">
    <w:abstractNumId w:val="43"/>
  </w:num>
  <w:num w:numId="36">
    <w:abstractNumId w:val="22"/>
  </w:num>
  <w:num w:numId="37">
    <w:abstractNumId w:val="24"/>
  </w:num>
  <w:num w:numId="38">
    <w:abstractNumId w:val="25"/>
  </w:num>
  <w:num w:numId="39">
    <w:abstractNumId w:val="0"/>
  </w:num>
  <w:num w:numId="40">
    <w:abstractNumId w:val="44"/>
  </w:num>
  <w:num w:numId="41">
    <w:abstractNumId w:val="41"/>
  </w:num>
  <w:num w:numId="42">
    <w:abstractNumId w:val="33"/>
  </w:num>
  <w:num w:numId="43">
    <w:abstractNumId w:val="35"/>
  </w:num>
  <w:num w:numId="44">
    <w:abstractNumId w:val="1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DD"/>
    <w:rsid w:val="00003D3B"/>
    <w:rsid w:val="00011F1B"/>
    <w:rsid w:val="00015FF1"/>
    <w:rsid w:val="00024DE0"/>
    <w:rsid w:val="00025A74"/>
    <w:rsid w:val="0003069B"/>
    <w:rsid w:val="00033D1E"/>
    <w:rsid w:val="00036949"/>
    <w:rsid w:val="00051045"/>
    <w:rsid w:val="000531E8"/>
    <w:rsid w:val="0006578C"/>
    <w:rsid w:val="0007559A"/>
    <w:rsid w:val="00075E50"/>
    <w:rsid w:val="000C424E"/>
    <w:rsid w:val="000D15D1"/>
    <w:rsid w:val="000E4C62"/>
    <w:rsid w:val="001064A4"/>
    <w:rsid w:val="001175C1"/>
    <w:rsid w:val="001627FB"/>
    <w:rsid w:val="00166F68"/>
    <w:rsid w:val="00172C52"/>
    <w:rsid w:val="00183DB4"/>
    <w:rsid w:val="0018471B"/>
    <w:rsid w:val="00186FA1"/>
    <w:rsid w:val="00197BF2"/>
    <w:rsid w:val="001A3CBF"/>
    <w:rsid w:val="001A4F6B"/>
    <w:rsid w:val="001B0A65"/>
    <w:rsid w:val="001D0E8B"/>
    <w:rsid w:val="001D76B9"/>
    <w:rsid w:val="00201091"/>
    <w:rsid w:val="00214E61"/>
    <w:rsid w:val="0022077D"/>
    <w:rsid w:val="00222366"/>
    <w:rsid w:val="00231D52"/>
    <w:rsid w:val="00240C29"/>
    <w:rsid w:val="002412D3"/>
    <w:rsid w:val="002575BB"/>
    <w:rsid w:val="00262262"/>
    <w:rsid w:val="002702D3"/>
    <w:rsid w:val="00291C36"/>
    <w:rsid w:val="00293A71"/>
    <w:rsid w:val="002B608C"/>
    <w:rsid w:val="002C1C7A"/>
    <w:rsid w:val="002F5B13"/>
    <w:rsid w:val="003037D7"/>
    <w:rsid w:val="00307A00"/>
    <w:rsid w:val="0031787D"/>
    <w:rsid w:val="0035617E"/>
    <w:rsid w:val="00360570"/>
    <w:rsid w:val="00364491"/>
    <w:rsid w:val="003720C6"/>
    <w:rsid w:val="003737D8"/>
    <w:rsid w:val="00377150"/>
    <w:rsid w:val="0038576F"/>
    <w:rsid w:val="003869C8"/>
    <w:rsid w:val="0039532C"/>
    <w:rsid w:val="003B2FDD"/>
    <w:rsid w:val="003B450A"/>
    <w:rsid w:val="003D20F7"/>
    <w:rsid w:val="003E08E7"/>
    <w:rsid w:val="003F0A7A"/>
    <w:rsid w:val="003F2164"/>
    <w:rsid w:val="00401519"/>
    <w:rsid w:val="00401C87"/>
    <w:rsid w:val="00406B29"/>
    <w:rsid w:val="004124FB"/>
    <w:rsid w:val="00442281"/>
    <w:rsid w:val="00460975"/>
    <w:rsid w:val="00465ECB"/>
    <w:rsid w:val="004859AE"/>
    <w:rsid w:val="00497FA6"/>
    <w:rsid w:val="004C19D4"/>
    <w:rsid w:val="004C46D2"/>
    <w:rsid w:val="004D223B"/>
    <w:rsid w:val="005178E6"/>
    <w:rsid w:val="00557BBC"/>
    <w:rsid w:val="00566F55"/>
    <w:rsid w:val="00580346"/>
    <w:rsid w:val="00590910"/>
    <w:rsid w:val="005B0B79"/>
    <w:rsid w:val="005B1817"/>
    <w:rsid w:val="005C206A"/>
    <w:rsid w:val="005D6E18"/>
    <w:rsid w:val="005F03B7"/>
    <w:rsid w:val="005F328A"/>
    <w:rsid w:val="005F7F6F"/>
    <w:rsid w:val="00603239"/>
    <w:rsid w:val="0061045B"/>
    <w:rsid w:val="0061580F"/>
    <w:rsid w:val="006252BB"/>
    <w:rsid w:val="0063198B"/>
    <w:rsid w:val="006511AE"/>
    <w:rsid w:val="0065218F"/>
    <w:rsid w:val="00663D86"/>
    <w:rsid w:val="00673C43"/>
    <w:rsid w:val="00673DE1"/>
    <w:rsid w:val="006820BB"/>
    <w:rsid w:val="00690566"/>
    <w:rsid w:val="006979FB"/>
    <w:rsid w:val="006A68AD"/>
    <w:rsid w:val="006B7CDE"/>
    <w:rsid w:val="006C2E7D"/>
    <w:rsid w:val="006C32A9"/>
    <w:rsid w:val="006C5076"/>
    <w:rsid w:val="006E3248"/>
    <w:rsid w:val="006E6098"/>
    <w:rsid w:val="006F04F6"/>
    <w:rsid w:val="006F2CFF"/>
    <w:rsid w:val="00727183"/>
    <w:rsid w:val="0073235D"/>
    <w:rsid w:val="00740ABF"/>
    <w:rsid w:val="00744237"/>
    <w:rsid w:val="007570D5"/>
    <w:rsid w:val="00772E7F"/>
    <w:rsid w:val="0077397E"/>
    <w:rsid w:val="00783A5A"/>
    <w:rsid w:val="00785CE7"/>
    <w:rsid w:val="007950DB"/>
    <w:rsid w:val="00795B16"/>
    <w:rsid w:val="007A139F"/>
    <w:rsid w:val="007C5E1A"/>
    <w:rsid w:val="007D083E"/>
    <w:rsid w:val="007F30EB"/>
    <w:rsid w:val="007F5BAC"/>
    <w:rsid w:val="00801654"/>
    <w:rsid w:val="00803534"/>
    <w:rsid w:val="008155C7"/>
    <w:rsid w:val="00817D4C"/>
    <w:rsid w:val="0082192C"/>
    <w:rsid w:val="00822304"/>
    <w:rsid w:val="008278C7"/>
    <w:rsid w:val="00830171"/>
    <w:rsid w:val="0083085A"/>
    <w:rsid w:val="008543B7"/>
    <w:rsid w:val="0085744F"/>
    <w:rsid w:val="0087465F"/>
    <w:rsid w:val="00884275"/>
    <w:rsid w:val="008878BD"/>
    <w:rsid w:val="0089180C"/>
    <w:rsid w:val="0089224C"/>
    <w:rsid w:val="008C7C19"/>
    <w:rsid w:val="008F1831"/>
    <w:rsid w:val="00911E7E"/>
    <w:rsid w:val="0091416A"/>
    <w:rsid w:val="009264CF"/>
    <w:rsid w:val="009544AA"/>
    <w:rsid w:val="009A2A99"/>
    <w:rsid w:val="009C5DE7"/>
    <w:rsid w:val="009C78B0"/>
    <w:rsid w:val="009E05AD"/>
    <w:rsid w:val="009F5B1D"/>
    <w:rsid w:val="00A050D6"/>
    <w:rsid w:val="00A103A6"/>
    <w:rsid w:val="00A16BF4"/>
    <w:rsid w:val="00A27924"/>
    <w:rsid w:val="00A316FD"/>
    <w:rsid w:val="00A33016"/>
    <w:rsid w:val="00A331B9"/>
    <w:rsid w:val="00A34EBE"/>
    <w:rsid w:val="00A35434"/>
    <w:rsid w:val="00A411BD"/>
    <w:rsid w:val="00A64AE3"/>
    <w:rsid w:val="00A66EC7"/>
    <w:rsid w:val="00A6734E"/>
    <w:rsid w:val="00A756D6"/>
    <w:rsid w:val="00A813B4"/>
    <w:rsid w:val="00A91A9F"/>
    <w:rsid w:val="00AA2C2E"/>
    <w:rsid w:val="00AA4C30"/>
    <w:rsid w:val="00AB0A56"/>
    <w:rsid w:val="00AB66D0"/>
    <w:rsid w:val="00AB7F1D"/>
    <w:rsid w:val="00AE0DAD"/>
    <w:rsid w:val="00AF15DC"/>
    <w:rsid w:val="00B041B3"/>
    <w:rsid w:val="00B04CDE"/>
    <w:rsid w:val="00B14EFF"/>
    <w:rsid w:val="00B40789"/>
    <w:rsid w:val="00B65F62"/>
    <w:rsid w:val="00B71562"/>
    <w:rsid w:val="00B95593"/>
    <w:rsid w:val="00BA5DA2"/>
    <w:rsid w:val="00BC0F72"/>
    <w:rsid w:val="00BE6ED3"/>
    <w:rsid w:val="00BF50DB"/>
    <w:rsid w:val="00C11AEA"/>
    <w:rsid w:val="00C1626E"/>
    <w:rsid w:val="00C23E03"/>
    <w:rsid w:val="00C44CC1"/>
    <w:rsid w:val="00C60E70"/>
    <w:rsid w:val="00C644B7"/>
    <w:rsid w:val="00C70510"/>
    <w:rsid w:val="00C948F8"/>
    <w:rsid w:val="00C950E7"/>
    <w:rsid w:val="00C96314"/>
    <w:rsid w:val="00CA2352"/>
    <w:rsid w:val="00CB738F"/>
    <w:rsid w:val="00CD4474"/>
    <w:rsid w:val="00CF6BC3"/>
    <w:rsid w:val="00D0170C"/>
    <w:rsid w:val="00D2165E"/>
    <w:rsid w:val="00D26C98"/>
    <w:rsid w:val="00D27DDB"/>
    <w:rsid w:val="00D30EE9"/>
    <w:rsid w:val="00D319EA"/>
    <w:rsid w:val="00D3603D"/>
    <w:rsid w:val="00D578C8"/>
    <w:rsid w:val="00D61C90"/>
    <w:rsid w:val="00DA1FC7"/>
    <w:rsid w:val="00DA634A"/>
    <w:rsid w:val="00DB5941"/>
    <w:rsid w:val="00DC1C27"/>
    <w:rsid w:val="00DC2646"/>
    <w:rsid w:val="00DD1AE7"/>
    <w:rsid w:val="00DD2834"/>
    <w:rsid w:val="00E33EAB"/>
    <w:rsid w:val="00E4657F"/>
    <w:rsid w:val="00E55AAA"/>
    <w:rsid w:val="00E601B9"/>
    <w:rsid w:val="00E87CA1"/>
    <w:rsid w:val="00E94847"/>
    <w:rsid w:val="00E966BC"/>
    <w:rsid w:val="00EC0254"/>
    <w:rsid w:val="00EC3B2E"/>
    <w:rsid w:val="00EF5C0E"/>
    <w:rsid w:val="00F056E2"/>
    <w:rsid w:val="00F30422"/>
    <w:rsid w:val="00F34A22"/>
    <w:rsid w:val="00F40B44"/>
    <w:rsid w:val="00F51C87"/>
    <w:rsid w:val="00F6206F"/>
    <w:rsid w:val="00F81454"/>
    <w:rsid w:val="00F85573"/>
    <w:rsid w:val="00F9087C"/>
    <w:rsid w:val="00FA109F"/>
    <w:rsid w:val="00FA51A2"/>
    <w:rsid w:val="00FB2B93"/>
    <w:rsid w:val="00FB4C75"/>
    <w:rsid w:val="00FB4C8C"/>
    <w:rsid w:val="00FC2D7D"/>
    <w:rsid w:val="00FE5D81"/>
    <w:rsid w:val="00FF5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8E32CD"/>
  <w15:docId w15:val="{72EC919A-3FE4-4959-A8C1-E70DEB0D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1831"/>
    <w:rPr>
      <w:rFonts w:ascii="Times New Roman" w:hAnsi="Times New Roman"/>
      <w:sz w:val="24"/>
      <w:szCs w:val="24"/>
    </w:rPr>
  </w:style>
  <w:style w:type="paragraph" w:styleId="Nagwek1">
    <w:name w:val="heading 1"/>
    <w:basedOn w:val="Normalny"/>
    <w:link w:val="Nagwek1Znak"/>
    <w:uiPriority w:val="9"/>
    <w:qFormat/>
    <w:locked/>
    <w:rsid w:val="003869C8"/>
    <w:pPr>
      <w:widowControl w:val="0"/>
      <w:autoSpaceDE w:val="0"/>
      <w:autoSpaceDN w:val="0"/>
      <w:adjustRightInd w:val="0"/>
      <w:spacing w:before="40"/>
      <w:ind w:left="7"/>
      <w:outlineLvl w:val="0"/>
    </w:pPr>
    <w:rPr>
      <w:rFonts w:ascii="Calibri" w:hAnsi="Calibri" w:cs="Calibri"/>
      <w:sz w:val="21"/>
      <w:szCs w:val="21"/>
    </w:rPr>
  </w:style>
  <w:style w:type="paragraph" w:styleId="Nagwek2">
    <w:name w:val="heading 2"/>
    <w:basedOn w:val="Normalny"/>
    <w:link w:val="Nagwek2Znak"/>
    <w:qFormat/>
    <w:locked/>
    <w:rsid w:val="003869C8"/>
    <w:pPr>
      <w:widowControl w:val="0"/>
      <w:autoSpaceDE w:val="0"/>
      <w:autoSpaceDN w:val="0"/>
      <w:adjustRightInd w:val="0"/>
      <w:outlineLvl w:val="1"/>
    </w:pPr>
    <w:rPr>
      <w:rFonts w:ascii="Calibri" w:hAnsi="Calibri" w:cs="Calibri"/>
      <w:i/>
      <w:iCs/>
      <w:sz w:val="20"/>
      <w:szCs w:val="20"/>
    </w:rPr>
  </w:style>
  <w:style w:type="paragraph" w:styleId="Nagwek3">
    <w:name w:val="heading 3"/>
    <w:basedOn w:val="Normalny"/>
    <w:link w:val="Nagwek3Znak"/>
    <w:qFormat/>
    <w:locked/>
    <w:rsid w:val="003869C8"/>
    <w:pPr>
      <w:widowControl w:val="0"/>
      <w:autoSpaceDE w:val="0"/>
      <w:autoSpaceDN w:val="0"/>
      <w:adjustRightInd w:val="0"/>
      <w:spacing w:before="76"/>
      <w:outlineLvl w:val="2"/>
    </w:pPr>
    <w:rPr>
      <w:rFonts w:ascii="Calibri" w:hAnsi="Calibri" w:cs="Calibri"/>
      <w:b/>
      <w:bCs/>
      <w:sz w:val="18"/>
      <w:szCs w:val="18"/>
    </w:rPr>
  </w:style>
  <w:style w:type="paragraph" w:styleId="Nagwek4">
    <w:name w:val="heading 4"/>
    <w:basedOn w:val="Normalny"/>
    <w:link w:val="Nagwek4Znak"/>
    <w:qFormat/>
    <w:locked/>
    <w:rsid w:val="003869C8"/>
    <w:pPr>
      <w:widowControl w:val="0"/>
      <w:autoSpaceDE w:val="0"/>
      <w:autoSpaceDN w:val="0"/>
      <w:adjustRightInd w:val="0"/>
      <w:ind w:left="20"/>
      <w:outlineLvl w:val="3"/>
    </w:pPr>
    <w:rPr>
      <w:rFonts w:ascii="Calibri" w:hAnsi="Calibri" w:cs="Calibri"/>
      <w:b/>
      <w:bCs/>
      <w:sz w:val="17"/>
      <w:szCs w:val="17"/>
    </w:rPr>
  </w:style>
  <w:style w:type="paragraph" w:styleId="Nagwek5">
    <w:name w:val="heading 5"/>
    <w:basedOn w:val="Normalny"/>
    <w:next w:val="Normalny"/>
    <w:link w:val="Nagwek5Znak"/>
    <w:qFormat/>
    <w:locked/>
    <w:rsid w:val="00590910"/>
    <w:pPr>
      <w:keepNext/>
      <w:jc w:val="center"/>
      <w:outlineLvl w:val="4"/>
    </w:pPr>
    <w:rPr>
      <w:b/>
      <w:sz w:val="32"/>
      <w:szCs w:val="20"/>
    </w:rPr>
  </w:style>
  <w:style w:type="paragraph" w:styleId="Nagwek6">
    <w:name w:val="heading 6"/>
    <w:basedOn w:val="Normalny"/>
    <w:next w:val="Normalny"/>
    <w:link w:val="Nagwek6Znak"/>
    <w:qFormat/>
    <w:locked/>
    <w:rsid w:val="00590910"/>
    <w:pPr>
      <w:keepNext/>
      <w:outlineLvl w:val="5"/>
    </w:pPr>
    <w:rPr>
      <w:b/>
      <w:szCs w:val="20"/>
    </w:rPr>
  </w:style>
  <w:style w:type="paragraph" w:styleId="Nagwek7">
    <w:name w:val="heading 7"/>
    <w:basedOn w:val="Normalny"/>
    <w:next w:val="Normalny"/>
    <w:link w:val="Nagwek7Znak"/>
    <w:qFormat/>
    <w:locked/>
    <w:rsid w:val="00590910"/>
    <w:pPr>
      <w:keepNext/>
      <w:outlineLvl w:val="6"/>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ocked/>
    <w:rsid w:val="001A4F6B"/>
    <w:rPr>
      <w:rFonts w:ascii="Cambria" w:hAnsi="Cambria" w:cs="Cambria"/>
      <w:b/>
      <w:bCs/>
      <w:kern w:val="32"/>
      <w:sz w:val="32"/>
      <w:szCs w:val="32"/>
    </w:rPr>
  </w:style>
  <w:style w:type="character" w:customStyle="1" w:styleId="Heading2Char">
    <w:name w:val="Heading 2 Char"/>
    <w:basedOn w:val="Domylnaczcionkaakapitu"/>
    <w:semiHidden/>
    <w:locked/>
    <w:rsid w:val="001A4F6B"/>
    <w:rPr>
      <w:rFonts w:ascii="Cambria" w:hAnsi="Cambria" w:cs="Cambria"/>
      <w:b/>
      <w:bCs/>
      <w:i/>
      <w:iCs/>
      <w:sz w:val="28"/>
      <w:szCs w:val="28"/>
    </w:rPr>
  </w:style>
  <w:style w:type="character" w:customStyle="1" w:styleId="Heading3Char">
    <w:name w:val="Heading 3 Char"/>
    <w:basedOn w:val="Domylnaczcionkaakapitu"/>
    <w:semiHidden/>
    <w:locked/>
    <w:rsid w:val="001A4F6B"/>
    <w:rPr>
      <w:rFonts w:ascii="Cambria" w:hAnsi="Cambria" w:cs="Cambria"/>
      <w:b/>
      <w:bCs/>
      <w:sz w:val="26"/>
      <w:szCs w:val="26"/>
    </w:rPr>
  </w:style>
  <w:style w:type="character" w:customStyle="1" w:styleId="Heading4Char">
    <w:name w:val="Heading 4 Char"/>
    <w:basedOn w:val="Domylnaczcionkaakapitu"/>
    <w:semiHidden/>
    <w:locked/>
    <w:rsid w:val="001A4F6B"/>
    <w:rPr>
      <w:rFonts w:ascii="Calibri" w:hAnsi="Calibri" w:cs="Calibri"/>
      <w:b/>
      <w:bCs/>
      <w:sz w:val="28"/>
      <w:szCs w:val="28"/>
    </w:rPr>
  </w:style>
  <w:style w:type="paragraph" w:customStyle="1" w:styleId="Znak">
    <w:name w:val="Znak"/>
    <w:basedOn w:val="Normalny"/>
    <w:uiPriority w:val="99"/>
    <w:rsid w:val="008F1831"/>
    <w:pPr>
      <w:spacing w:after="160" w:line="240" w:lineRule="exact"/>
    </w:pPr>
    <w:rPr>
      <w:sz w:val="20"/>
      <w:szCs w:val="20"/>
      <w:lang w:val="en-US" w:eastAsia="en-GB"/>
    </w:rPr>
  </w:style>
  <w:style w:type="paragraph" w:styleId="Tekstpodstawowy">
    <w:name w:val="Body Text"/>
    <w:basedOn w:val="Normalny"/>
    <w:link w:val="TekstpodstawowyZnak1"/>
    <w:uiPriority w:val="99"/>
    <w:rsid w:val="008F1831"/>
  </w:style>
  <w:style w:type="character" w:customStyle="1" w:styleId="BodyTextChar">
    <w:name w:val="Body Text Char"/>
    <w:basedOn w:val="Domylnaczcionkaakapitu"/>
    <w:rsid w:val="00B93CB6"/>
    <w:rPr>
      <w:rFonts w:ascii="Times New Roman" w:hAnsi="Times New Roman"/>
      <w:sz w:val="24"/>
      <w:szCs w:val="24"/>
    </w:rPr>
  </w:style>
  <w:style w:type="character" w:customStyle="1" w:styleId="TekstpodstawowyZnak1">
    <w:name w:val="Tekst podstawowy Znak1"/>
    <w:basedOn w:val="Domylnaczcionkaakapitu"/>
    <w:link w:val="Tekstpodstawowy"/>
    <w:uiPriority w:val="99"/>
    <w:locked/>
    <w:rsid w:val="008F1831"/>
    <w:rPr>
      <w:rFonts w:ascii="Times New Roman" w:hAnsi="Times New Roman" w:cs="Times New Roman"/>
      <w:sz w:val="24"/>
      <w:szCs w:val="24"/>
      <w:lang w:eastAsia="pl-PL"/>
    </w:rPr>
  </w:style>
  <w:style w:type="paragraph" w:styleId="Akapitzlist">
    <w:name w:val="List Paragraph"/>
    <w:basedOn w:val="Normalny"/>
    <w:uiPriority w:val="34"/>
    <w:qFormat/>
    <w:rsid w:val="0073235D"/>
    <w:pPr>
      <w:ind w:left="720"/>
    </w:pPr>
  </w:style>
  <w:style w:type="character" w:styleId="Odwoanieprzypisudolnego">
    <w:name w:val="footnote reference"/>
    <w:aliases w:val="Odwołanie przypisu"/>
    <w:basedOn w:val="Domylnaczcionkaakapitu"/>
    <w:rsid w:val="0035617E"/>
    <w:rPr>
      <w:vertAlign w:val="superscript"/>
    </w:rPr>
  </w:style>
  <w:style w:type="paragraph" w:customStyle="1" w:styleId="Standard">
    <w:name w:val="Standard"/>
    <w:uiPriority w:val="99"/>
    <w:rsid w:val="0035617E"/>
    <w:pPr>
      <w:suppressAutoHyphens/>
      <w:autoSpaceDN w:val="0"/>
    </w:pPr>
    <w:rPr>
      <w:rFonts w:ascii="Times New Roman" w:hAnsi="Times New Roman"/>
      <w:kern w:val="3"/>
      <w:sz w:val="24"/>
      <w:szCs w:val="24"/>
      <w:lang w:eastAsia="zh-CN"/>
    </w:rPr>
  </w:style>
  <w:style w:type="paragraph" w:customStyle="1" w:styleId="Footnote">
    <w:name w:val="Footnote"/>
    <w:basedOn w:val="Standard"/>
    <w:uiPriority w:val="99"/>
    <w:rsid w:val="0035617E"/>
    <w:rPr>
      <w:sz w:val="20"/>
      <w:szCs w:val="20"/>
    </w:rPr>
  </w:style>
  <w:style w:type="character" w:customStyle="1" w:styleId="FootnoteSymbol">
    <w:name w:val="Footnote Symbol"/>
    <w:uiPriority w:val="99"/>
    <w:rsid w:val="0035617E"/>
    <w:rPr>
      <w:position w:val="0"/>
      <w:vertAlign w:val="superscript"/>
    </w:rPr>
  </w:style>
  <w:style w:type="character" w:customStyle="1" w:styleId="t31">
    <w:name w:val="t31"/>
    <w:uiPriority w:val="99"/>
    <w:rsid w:val="0035617E"/>
    <w:rPr>
      <w:rFonts w:ascii="Courier New" w:hAnsi="Courier New" w:cs="Courier New"/>
    </w:rPr>
  </w:style>
  <w:style w:type="table" w:styleId="Tabela-Siatka">
    <w:name w:val="Table Grid"/>
    <w:basedOn w:val="Standardowy"/>
    <w:uiPriority w:val="59"/>
    <w:rsid w:val="00C948F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uiPriority w:val="99"/>
    <w:rsid w:val="00663D86"/>
    <w:pPr>
      <w:ind w:firstLine="360"/>
    </w:pPr>
  </w:style>
  <w:style w:type="character" w:customStyle="1" w:styleId="BodyTextFirstIndentChar">
    <w:name w:val="Body Text First Indent Char"/>
    <w:basedOn w:val="TekstpodstawowyZnak1"/>
    <w:rsid w:val="00B93CB6"/>
    <w:rPr>
      <w:rFonts w:ascii="Times New Roman" w:hAnsi="Times New Roman" w:cs="Times New Roman"/>
      <w:sz w:val="24"/>
      <w:szCs w:val="24"/>
      <w:lang w:eastAsia="pl-PL"/>
    </w:rPr>
  </w:style>
  <w:style w:type="character" w:customStyle="1" w:styleId="TekstpodstawowyzwciciemZnak">
    <w:name w:val="Tekst podstawowy z wcięciem Znak"/>
    <w:basedOn w:val="TekstpodstawowyZnak1"/>
    <w:link w:val="Tekstpodstawowyzwciciem"/>
    <w:uiPriority w:val="99"/>
    <w:locked/>
    <w:rsid w:val="00663D86"/>
    <w:rPr>
      <w:rFonts w:ascii="Times New Roman" w:hAnsi="Times New Roman" w:cs="Times New Roman"/>
      <w:sz w:val="24"/>
      <w:szCs w:val="24"/>
      <w:lang w:eastAsia="pl-PL"/>
    </w:rPr>
  </w:style>
  <w:style w:type="paragraph" w:styleId="Nagwek">
    <w:name w:val="header"/>
    <w:basedOn w:val="Normalny"/>
    <w:link w:val="NagwekZnak1"/>
    <w:uiPriority w:val="99"/>
    <w:rsid w:val="00663D86"/>
    <w:pPr>
      <w:tabs>
        <w:tab w:val="center" w:pos="4536"/>
        <w:tab w:val="right" w:pos="9072"/>
      </w:tabs>
    </w:pPr>
  </w:style>
  <w:style w:type="character" w:customStyle="1" w:styleId="HeaderChar">
    <w:name w:val="Header Char"/>
    <w:basedOn w:val="Domylnaczcionkaakapitu"/>
    <w:rsid w:val="00B93CB6"/>
    <w:rPr>
      <w:rFonts w:ascii="Times New Roman" w:hAnsi="Times New Roman"/>
      <w:sz w:val="24"/>
      <w:szCs w:val="24"/>
    </w:rPr>
  </w:style>
  <w:style w:type="character" w:customStyle="1" w:styleId="NagwekZnak1">
    <w:name w:val="Nagłówek Znak1"/>
    <w:basedOn w:val="Domylnaczcionkaakapitu"/>
    <w:link w:val="Nagwek"/>
    <w:uiPriority w:val="99"/>
    <w:locked/>
    <w:rsid w:val="00663D86"/>
    <w:rPr>
      <w:rFonts w:ascii="Times New Roman" w:hAnsi="Times New Roman" w:cs="Times New Roman"/>
      <w:sz w:val="24"/>
      <w:szCs w:val="24"/>
      <w:lang w:eastAsia="pl-PL"/>
    </w:rPr>
  </w:style>
  <w:style w:type="paragraph" w:styleId="Stopka">
    <w:name w:val="footer"/>
    <w:basedOn w:val="Normalny"/>
    <w:link w:val="StopkaZnak1"/>
    <w:uiPriority w:val="99"/>
    <w:rsid w:val="00663D86"/>
    <w:pPr>
      <w:tabs>
        <w:tab w:val="center" w:pos="4536"/>
        <w:tab w:val="right" w:pos="9072"/>
      </w:tabs>
    </w:pPr>
  </w:style>
  <w:style w:type="character" w:customStyle="1" w:styleId="FooterChar">
    <w:name w:val="Footer Char"/>
    <w:basedOn w:val="Domylnaczcionkaakapitu"/>
    <w:rsid w:val="00B93CB6"/>
    <w:rPr>
      <w:rFonts w:ascii="Times New Roman" w:hAnsi="Times New Roman"/>
      <w:sz w:val="24"/>
      <w:szCs w:val="24"/>
    </w:rPr>
  </w:style>
  <w:style w:type="character" w:customStyle="1" w:styleId="StopkaZnak1">
    <w:name w:val="Stopka Znak1"/>
    <w:basedOn w:val="Domylnaczcionkaakapitu"/>
    <w:link w:val="Stopka"/>
    <w:uiPriority w:val="99"/>
    <w:locked/>
    <w:rsid w:val="00663D86"/>
    <w:rPr>
      <w:rFonts w:ascii="Times New Roman" w:hAnsi="Times New Roman" w:cs="Times New Roman"/>
      <w:sz w:val="24"/>
      <w:szCs w:val="24"/>
      <w:lang w:eastAsia="pl-PL"/>
    </w:rPr>
  </w:style>
  <w:style w:type="table" w:customStyle="1" w:styleId="Calendar2">
    <w:name w:val="Calendar 2"/>
    <w:uiPriority w:val="99"/>
    <w:rsid w:val="00663D86"/>
    <w:pPr>
      <w:jc w:val="center"/>
    </w:pPr>
    <w:rPr>
      <w:rFonts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663D86"/>
    <w:rPr>
      <w:rFonts w:ascii="Candara" w:hAnsi="Candara" w:cs="Candara"/>
      <w:lang w:eastAsia="ar-SA" w:bidi="ar-SA"/>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
    <w:basedOn w:val="Normalny"/>
    <w:link w:val="TekstprzypisudolnegoZnak"/>
    <w:rsid w:val="00663D86"/>
    <w:pPr>
      <w:suppressAutoHyphens/>
      <w:jc w:val="both"/>
    </w:pPr>
    <w:rPr>
      <w:rFonts w:ascii="Candara" w:hAnsi="Candara" w:cs="Candara"/>
      <w:sz w:val="20"/>
      <w:szCs w:val="20"/>
      <w:lang w:eastAsia="ar-SA"/>
    </w:rPr>
  </w:style>
  <w:style w:type="character" w:customStyle="1" w:styleId="FootnoteTextChar1">
    <w:name w:val="Footnote Text Char1"/>
    <w:aliases w:val="Podrozdział Char1,Tekst przypisu Znak Znak Znak Znak Char1,Tekst przypisu Znak Znak Znak Znak Znak Char1,Tekst przypisu Znak Znak Znak Znak Znak Znak Znak Char1,Tekst przypisu Znak Znak Znak Znak Znak Znak Znak Znak Zn Char1"/>
    <w:basedOn w:val="Domylnaczcionkaakapitu"/>
    <w:uiPriority w:val="99"/>
    <w:semiHidden/>
    <w:locked/>
    <w:rsid w:val="00C950E7"/>
    <w:rPr>
      <w:rFonts w:ascii="Times New Roman" w:hAnsi="Times New Roman" w:cs="Times New Roman"/>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link w:val="Tekstprzypisudolnego"/>
    <w:locked/>
    <w:rsid w:val="00663D86"/>
    <w:rPr>
      <w:rFonts w:ascii="Candara" w:hAnsi="Candara" w:cs="Candara"/>
      <w:sz w:val="20"/>
      <w:szCs w:val="20"/>
      <w:lang w:eastAsia="ar-SA" w:bidi="ar-SA"/>
    </w:rPr>
  </w:style>
  <w:style w:type="character" w:customStyle="1" w:styleId="FootnoteTextChar11">
    <w:name w:val="Footnote Text Char11"/>
    <w:aliases w:val="Znak Char1,Podrozdział Char11,Tekst przypisu Znak Znak Znak Znak Char11,Tekst przypisu Znak Znak Znak Znak Znak Char11,Tekst przypisu Znak Znak Znak Znak Znak Znak Znak Char11,Footnote Char"/>
    <w:uiPriority w:val="99"/>
    <w:semiHidden/>
    <w:rsid w:val="00663D86"/>
    <w:rPr>
      <w:rFonts w:ascii="Times New Roman" w:hAnsi="Times New Roman" w:cs="Times New Roman"/>
      <w:sz w:val="20"/>
      <w:szCs w:val="20"/>
    </w:rPr>
  </w:style>
  <w:style w:type="paragraph" w:customStyle="1" w:styleId="Normalny1">
    <w:name w:val="Normalny1"/>
    <w:uiPriority w:val="99"/>
    <w:rsid w:val="00663D86"/>
    <w:rPr>
      <w:rFonts w:cs="Calibri"/>
      <w:color w:val="000000"/>
    </w:rPr>
  </w:style>
  <w:style w:type="paragraph" w:styleId="Tekstkomentarza">
    <w:name w:val="annotation text"/>
    <w:basedOn w:val="Normalny"/>
    <w:link w:val="TekstkomentarzaZnak"/>
    <w:uiPriority w:val="99"/>
    <w:rsid w:val="00663D86"/>
    <w:rPr>
      <w:sz w:val="20"/>
      <w:szCs w:val="20"/>
    </w:rPr>
  </w:style>
  <w:style w:type="character" w:customStyle="1" w:styleId="CommentTextChar">
    <w:name w:val="Comment Text Char"/>
    <w:basedOn w:val="Domylnaczcionkaakapitu"/>
    <w:rsid w:val="00B93CB6"/>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663D86"/>
    <w:rPr>
      <w:rFonts w:ascii="Times New Roman" w:hAnsi="Times New Roman" w:cs="Times New Roman"/>
      <w:sz w:val="20"/>
      <w:szCs w:val="20"/>
      <w:lang w:eastAsia="pl-PL"/>
    </w:rPr>
  </w:style>
  <w:style w:type="paragraph" w:customStyle="1" w:styleId="Domy">
    <w:name w:val="Domy"/>
    <w:uiPriority w:val="99"/>
    <w:rsid w:val="00663D86"/>
    <w:pPr>
      <w:widowControl w:val="0"/>
      <w:suppressAutoHyphens/>
      <w:autoSpaceDE w:val="0"/>
      <w:autoSpaceDN w:val="0"/>
      <w:textAlignment w:val="baseline"/>
    </w:pPr>
    <w:rPr>
      <w:rFonts w:ascii="Times New Roman" w:hAnsi="Times New Roman"/>
      <w:kern w:val="3"/>
      <w:sz w:val="24"/>
      <w:szCs w:val="24"/>
      <w:lang w:val="en-US" w:eastAsia="zh-CN"/>
    </w:rPr>
  </w:style>
  <w:style w:type="paragraph" w:customStyle="1" w:styleId="Tekstprzypisudolnego2">
    <w:name w:val="Tekst przypisu dolnego2"/>
    <w:basedOn w:val="Standard"/>
    <w:uiPriority w:val="99"/>
    <w:rsid w:val="00663D86"/>
    <w:pPr>
      <w:widowControl w:val="0"/>
      <w:textAlignment w:val="baseline"/>
    </w:pPr>
    <w:rPr>
      <w:sz w:val="20"/>
      <w:szCs w:val="20"/>
      <w:lang w:val="en-US" w:eastAsia="ja-JP"/>
    </w:rPr>
  </w:style>
  <w:style w:type="paragraph" w:customStyle="1" w:styleId="Framecontents">
    <w:name w:val="Frame contents"/>
    <w:basedOn w:val="Normalny"/>
    <w:uiPriority w:val="99"/>
    <w:rsid w:val="00663D86"/>
    <w:pPr>
      <w:widowControl w:val="0"/>
      <w:suppressAutoHyphens/>
      <w:autoSpaceDN w:val="0"/>
      <w:spacing w:after="120"/>
      <w:textAlignment w:val="baseline"/>
    </w:pPr>
    <w:rPr>
      <w:kern w:val="3"/>
      <w:lang w:val="de-DE" w:eastAsia="ja-JP"/>
    </w:rPr>
  </w:style>
  <w:style w:type="character" w:styleId="Pogrubienie">
    <w:name w:val="Strong"/>
    <w:aliases w:val="Tekst treści (3) + Verdana"/>
    <w:basedOn w:val="Domylnaczcionkaakapitu"/>
    <w:uiPriority w:val="99"/>
    <w:qFormat/>
    <w:rsid w:val="00663D86"/>
    <w:rPr>
      <w:rFonts w:ascii="Verdana" w:hAnsi="Verdana" w:cs="Verdana"/>
      <w:b/>
      <w:bCs/>
      <w:sz w:val="14"/>
      <w:szCs w:val="14"/>
      <w:u w:val="none"/>
    </w:rPr>
  </w:style>
  <w:style w:type="character" w:customStyle="1" w:styleId="Teksttreci3">
    <w:name w:val="Tekst treści (3)_"/>
    <w:link w:val="Teksttreci31"/>
    <w:uiPriority w:val="99"/>
    <w:locked/>
    <w:rsid w:val="00663D86"/>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663D86"/>
    <w:pPr>
      <w:widowControl w:val="0"/>
      <w:shd w:val="clear" w:color="auto" w:fill="FFFFFF"/>
      <w:spacing w:before="120" w:after="240" w:line="240" w:lineRule="atLeast"/>
      <w:jc w:val="both"/>
    </w:pPr>
    <w:rPr>
      <w:rFonts w:ascii="MS Reference Sans Serif" w:hAnsi="MS Reference Sans Serif" w:cs="MS Reference Sans Serif"/>
      <w:sz w:val="14"/>
      <w:szCs w:val="14"/>
    </w:rPr>
  </w:style>
  <w:style w:type="paragraph" w:customStyle="1" w:styleId="Textbody">
    <w:name w:val="Text body"/>
    <w:basedOn w:val="Standard"/>
    <w:uiPriority w:val="99"/>
    <w:rsid w:val="00663D86"/>
    <w:pPr>
      <w:widowControl w:val="0"/>
      <w:spacing w:after="120"/>
      <w:textAlignment w:val="baseline"/>
    </w:pPr>
    <w:rPr>
      <w:lang w:val="de-DE" w:eastAsia="ja-JP"/>
    </w:rPr>
  </w:style>
  <w:style w:type="character" w:styleId="Hipercze">
    <w:name w:val="Hyperlink"/>
    <w:basedOn w:val="Domylnaczcionkaakapitu"/>
    <w:uiPriority w:val="99"/>
    <w:rsid w:val="00663D86"/>
    <w:rPr>
      <w:color w:val="000080"/>
      <w:u w:val="single"/>
    </w:rPr>
  </w:style>
  <w:style w:type="paragraph" w:styleId="NormalnyWeb">
    <w:name w:val="Normal (Web)"/>
    <w:basedOn w:val="Normalny"/>
    <w:uiPriority w:val="99"/>
    <w:rsid w:val="00663D86"/>
    <w:pPr>
      <w:spacing w:before="100" w:beforeAutospacing="1" w:after="119"/>
    </w:pPr>
  </w:style>
  <w:style w:type="paragraph" w:customStyle="1" w:styleId="sdfootnote">
    <w:name w:val="sdfootnote"/>
    <w:basedOn w:val="Normalny"/>
    <w:uiPriority w:val="99"/>
    <w:rsid w:val="00663D86"/>
    <w:pPr>
      <w:spacing w:before="100" w:beforeAutospacing="1"/>
      <w:ind w:left="284" w:hanging="284"/>
    </w:pPr>
    <w:rPr>
      <w:sz w:val="20"/>
      <w:szCs w:val="20"/>
    </w:rPr>
  </w:style>
  <w:style w:type="character" w:styleId="Odwoaniedokomentarza">
    <w:name w:val="annotation reference"/>
    <w:basedOn w:val="Domylnaczcionkaakapitu"/>
    <w:uiPriority w:val="99"/>
    <w:rsid w:val="00663D86"/>
    <w:rPr>
      <w:sz w:val="16"/>
      <w:szCs w:val="16"/>
    </w:rPr>
  </w:style>
  <w:style w:type="paragraph" w:styleId="Tematkomentarza">
    <w:name w:val="annotation subject"/>
    <w:basedOn w:val="Tekstkomentarza"/>
    <w:next w:val="Tekstkomentarza"/>
    <w:link w:val="TematkomentarzaZnak"/>
    <w:uiPriority w:val="99"/>
    <w:rsid w:val="00663D86"/>
    <w:rPr>
      <w:b/>
      <w:bCs/>
    </w:rPr>
  </w:style>
  <w:style w:type="character" w:customStyle="1" w:styleId="CommentSubjectChar">
    <w:name w:val="Comment Subject Char"/>
    <w:basedOn w:val="TekstkomentarzaZnak"/>
    <w:rsid w:val="00B93CB6"/>
    <w:rPr>
      <w:rFonts w:ascii="Times New Roman" w:hAnsi="Times New Roman" w:cs="Times New Roman"/>
      <w:b/>
      <w:bCs/>
      <w:sz w:val="20"/>
      <w:szCs w:val="20"/>
      <w:lang w:eastAsia="pl-PL"/>
    </w:rPr>
  </w:style>
  <w:style w:type="character" w:customStyle="1" w:styleId="TematkomentarzaZnak">
    <w:name w:val="Temat komentarza Znak"/>
    <w:basedOn w:val="TekstkomentarzaZnak"/>
    <w:link w:val="Tematkomentarza"/>
    <w:uiPriority w:val="99"/>
    <w:locked/>
    <w:rsid w:val="00663D86"/>
    <w:rPr>
      <w:rFonts w:ascii="Times New Roman" w:hAnsi="Times New Roman" w:cs="Times New Roman"/>
      <w:b/>
      <w:bCs/>
      <w:sz w:val="20"/>
      <w:szCs w:val="20"/>
      <w:lang w:eastAsia="pl-PL"/>
    </w:rPr>
  </w:style>
  <w:style w:type="paragraph" w:styleId="Tekstdymka">
    <w:name w:val="Balloon Text"/>
    <w:basedOn w:val="Normalny"/>
    <w:link w:val="TekstdymkaZnak"/>
    <w:uiPriority w:val="99"/>
    <w:rsid w:val="00663D86"/>
    <w:rPr>
      <w:rFonts w:ascii="Tahoma" w:hAnsi="Tahoma" w:cs="Tahoma"/>
      <w:sz w:val="16"/>
      <w:szCs w:val="16"/>
    </w:rPr>
  </w:style>
  <w:style w:type="character" w:customStyle="1" w:styleId="BalloonTextChar">
    <w:name w:val="Balloon Text Char"/>
    <w:basedOn w:val="Domylnaczcionkaakapitu"/>
    <w:rsid w:val="00B93CB6"/>
    <w:rPr>
      <w:rFonts w:ascii="Times New Roman" w:hAnsi="Times New Roman"/>
      <w:sz w:val="0"/>
      <w:szCs w:val="0"/>
    </w:rPr>
  </w:style>
  <w:style w:type="character" w:customStyle="1" w:styleId="TekstdymkaZnak">
    <w:name w:val="Tekst dymka Znak"/>
    <w:basedOn w:val="Domylnaczcionkaakapitu"/>
    <w:link w:val="Tekstdymka"/>
    <w:uiPriority w:val="99"/>
    <w:locked/>
    <w:rsid w:val="00663D86"/>
    <w:rPr>
      <w:rFonts w:ascii="Tahoma" w:hAnsi="Tahoma" w:cs="Tahoma"/>
      <w:sz w:val="16"/>
      <w:szCs w:val="16"/>
      <w:lang w:eastAsia="pl-PL"/>
    </w:rPr>
  </w:style>
  <w:style w:type="table" w:customStyle="1" w:styleId="Zwykatabela41">
    <w:name w:val="Zwykła tabela 41"/>
    <w:uiPriority w:val="44"/>
    <w:rsid w:val="00663D86"/>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663D86"/>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663D86"/>
    <w:rPr>
      <w:rFonts w:cs="Calibri"/>
      <w:sz w:val="20"/>
      <w:szCs w:val="20"/>
    </w:rPr>
    <w:tblPr>
      <w:tblStyleRowBandSize w:val="1"/>
      <w:tblStyleColBandSize w:val="1"/>
      <w:tblCellMar>
        <w:top w:w="0" w:type="dxa"/>
        <w:left w:w="108" w:type="dxa"/>
        <w:bottom w:w="0" w:type="dxa"/>
        <w:right w:w="108" w:type="dxa"/>
      </w:tblCellMar>
    </w:tblPr>
  </w:style>
  <w:style w:type="character" w:customStyle="1" w:styleId="FontStyle25">
    <w:name w:val="Font Style25"/>
    <w:uiPriority w:val="99"/>
    <w:rsid w:val="00291C36"/>
    <w:rPr>
      <w:rFonts w:ascii="Verdana" w:hAnsi="Verdana" w:cs="Verdana"/>
      <w:b/>
      <w:bCs/>
      <w:sz w:val="14"/>
      <w:szCs w:val="14"/>
    </w:rPr>
  </w:style>
  <w:style w:type="character" w:customStyle="1" w:styleId="TekstpodstawowyZnak">
    <w:name w:val="Tekst podstawowy Znak"/>
    <w:locked/>
    <w:rsid w:val="003869C8"/>
    <w:rPr>
      <w:sz w:val="24"/>
      <w:szCs w:val="24"/>
    </w:rPr>
  </w:style>
  <w:style w:type="character" w:customStyle="1" w:styleId="Nagwek1Znak">
    <w:name w:val="Nagłówek 1 Znak"/>
    <w:link w:val="Nagwek1"/>
    <w:locked/>
    <w:rsid w:val="003869C8"/>
    <w:rPr>
      <w:rFonts w:ascii="Calibri" w:hAnsi="Calibri" w:cs="Calibri"/>
      <w:sz w:val="21"/>
      <w:szCs w:val="21"/>
      <w:lang w:val="pl-PL" w:eastAsia="pl-PL"/>
    </w:rPr>
  </w:style>
  <w:style w:type="character" w:customStyle="1" w:styleId="Nagwek2Znak">
    <w:name w:val="Nagłówek 2 Znak"/>
    <w:link w:val="Nagwek2"/>
    <w:locked/>
    <w:rsid w:val="003869C8"/>
    <w:rPr>
      <w:i/>
      <w:iCs/>
      <w:lang w:val="pl-PL" w:eastAsia="pl-PL"/>
    </w:rPr>
  </w:style>
  <w:style w:type="character" w:customStyle="1" w:styleId="Nagwek3Znak">
    <w:name w:val="Nagłówek 3 Znak"/>
    <w:link w:val="Nagwek3"/>
    <w:locked/>
    <w:rsid w:val="003869C8"/>
    <w:rPr>
      <w:b/>
      <w:bCs/>
      <w:sz w:val="18"/>
      <w:szCs w:val="18"/>
      <w:lang w:val="pl-PL" w:eastAsia="pl-PL"/>
    </w:rPr>
  </w:style>
  <w:style w:type="character" w:customStyle="1" w:styleId="Nagwek4Znak">
    <w:name w:val="Nagłówek 4 Znak"/>
    <w:link w:val="Nagwek4"/>
    <w:locked/>
    <w:rsid w:val="003869C8"/>
    <w:rPr>
      <w:rFonts w:ascii="Calibri" w:hAnsi="Calibri" w:cs="Calibri"/>
      <w:b/>
      <w:bCs/>
      <w:sz w:val="17"/>
      <w:szCs w:val="17"/>
      <w:lang w:val="pl-PL" w:eastAsia="pl-PL"/>
    </w:rPr>
  </w:style>
  <w:style w:type="paragraph" w:customStyle="1" w:styleId="TableParagraph">
    <w:name w:val="Table Paragraph"/>
    <w:basedOn w:val="Normalny"/>
    <w:rsid w:val="003869C8"/>
    <w:pPr>
      <w:widowControl w:val="0"/>
      <w:autoSpaceDE w:val="0"/>
      <w:autoSpaceDN w:val="0"/>
      <w:adjustRightInd w:val="0"/>
    </w:pPr>
  </w:style>
  <w:style w:type="character" w:customStyle="1" w:styleId="NagwekZnak">
    <w:name w:val="Nagłówek Znak"/>
    <w:semiHidden/>
    <w:locked/>
    <w:rsid w:val="003869C8"/>
    <w:rPr>
      <w:sz w:val="24"/>
      <w:szCs w:val="24"/>
    </w:rPr>
  </w:style>
  <w:style w:type="character" w:customStyle="1" w:styleId="StopkaZnak">
    <w:name w:val="Stopka Znak"/>
    <w:semiHidden/>
    <w:locked/>
    <w:rsid w:val="003869C8"/>
    <w:rPr>
      <w:sz w:val="24"/>
      <w:szCs w:val="24"/>
    </w:rPr>
  </w:style>
  <w:style w:type="numbering" w:customStyle="1" w:styleId="WW8Num40">
    <w:name w:val="WW8Num40"/>
    <w:rsid w:val="00B93CB6"/>
    <w:pPr>
      <w:numPr>
        <w:numId w:val="5"/>
      </w:numPr>
    </w:pPr>
  </w:style>
  <w:style w:type="numbering" w:customStyle="1" w:styleId="WW8Num21">
    <w:name w:val="WW8Num21"/>
    <w:rsid w:val="00B93CB6"/>
    <w:pPr>
      <w:numPr>
        <w:numId w:val="6"/>
      </w:numPr>
    </w:pPr>
  </w:style>
  <w:style w:type="numbering" w:customStyle="1" w:styleId="WW8Num14">
    <w:name w:val="WW8Num14"/>
    <w:rsid w:val="00B93CB6"/>
    <w:pPr>
      <w:numPr>
        <w:numId w:val="4"/>
      </w:numPr>
    </w:pPr>
  </w:style>
  <w:style w:type="numbering" w:customStyle="1" w:styleId="WW8Num5">
    <w:name w:val="WW8Num5"/>
    <w:rsid w:val="00B93CB6"/>
    <w:pPr>
      <w:numPr>
        <w:numId w:val="13"/>
      </w:numPr>
    </w:pPr>
  </w:style>
  <w:style w:type="character" w:customStyle="1" w:styleId="Nagwek5Znak">
    <w:name w:val="Nagłówek 5 Znak"/>
    <w:basedOn w:val="Domylnaczcionkaakapitu"/>
    <w:link w:val="Nagwek5"/>
    <w:rsid w:val="00590910"/>
    <w:rPr>
      <w:rFonts w:ascii="Times New Roman" w:hAnsi="Times New Roman"/>
      <w:b/>
      <w:sz w:val="32"/>
      <w:szCs w:val="20"/>
    </w:rPr>
  </w:style>
  <w:style w:type="character" w:customStyle="1" w:styleId="Nagwek6Znak">
    <w:name w:val="Nagłówek 6 Znak"/>
    <w:basedOn w:val="Domylnaczcionkaakapitu"/>
    <w:link w:val="Nagwek6"/>
    <w:rsid w:val="00590910"/>
    <w:rPr>
      <w:rFonts w:ascii="Times New Roman" w:hAnsi="Times New Roman"/>
      <w:b/>
      <w:sz w:val="24"/>
      <w:szCs w:val="20"/>
    </w:rPr>
  </w:style>
  <w:style w:type="character" w:customStyle="1" w:styleId="Nagwek7Znak">
    <w:name w:val="Nagłówek 7 Znak"/>
    <w:basedOn w:val="Domylnaczcionkaakapitu"/>
    <w:link w:val="Nagwek7"/>
    <w:rsid w:val="00590910"/>
    <w:rPr>
      <w:rFonts w:ascii="Times New Roman" w:hAnsi="Times New Roman"/>
      <w:b/>
      <w:sz w:val="20"/>
      <w:szCs w:val="20"/>
    </w:rPr>
  </w:style>
  <w:style w:type="paragraph" w:customStyle="1" w:styleId="Wniosekarabskie">
    <w:name w:val="Wniosek arabskie"/>
    <w:basedOn w:val="Normalny"/>
    <w:rsid w:val="00590910"/>
    <w:pPr>
      <w:numPr>
        <w:numId w:val="39"/>
      </w:numPr>
      <w:tabs>
        <w:tab w:val="left" w:pos="360"/>
      </w:tabs>
      <w:suppressAutoHyphens/>
      <w:autoSpaceDE w:val="0"/>
      <w:spacing w:line="480" w:lineRule="auto"/>
      <w:ind w:left="-360" w:firstLine="0"/>
      <w:jc w:val="both"/>
    </w:pPr>
    <w:rPr>
      <w:rFonts w:ascii="Verdana" w:hAnsi="Verdana" w:cs="Tahoma"/>
      <w:sz w:val="18"/>
      <w:szCs w:val="18"/>
      <w:lang w:eastAsia="ar-SA"/>
    </w:rPr>
  </w:style>
  <w:style w:type="paragraph" w:customStyle="1" w:styleId="Default">
    <w:name w:val="Default"/>
    <w:rsid w:val="00590910"/>
    <w:pPr>
      <w:autoSpaceDE w:val="0"/>
      <w:autoSpaceDN w:val="0"/>
      <w:adjustRightInd w:val="0"/>
    </w:pPr>
    <w:rPr>
      <w:rFonts w:ascii="Verdana" w:eastAsia="Calibri" w:hAnsi="Verdana" w:cs="Verdana"/>
      <w:color w:val="000000"/>
      <w:sz w:val="24"/>
      <w:szCs w:val="24"/>
      <w:lang w:eastAsia="en-US"/>
    </w:rPr>
  </w:style>
  <w:style w:type="character" w:customStyle="1" w:styleId="Nagwek1Znak1">
    <w:name w:val="Nagłówek 1 Znak1"/>
    <w:uiPriority w:val="9"/>
    <w:rsid w:val="00590910"/>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590910"/>
    <w:pPr>
      <w:spacing w:line="360" w:lineRule="auto"/>
      <w:ind w:left="646"/>
    </w:pPr>
    <w:rPr>
      <w:sz w:val="22"/>
      <w:szCs w:val="20"/>
    </w:rPr>
  </w:style>
  <w:style w:type="character" w:customStyle="1" w:styleId="TekstpodstawowywcityZnak">
    <w:name w:val="Tekst podstawowy wcięty Znak"/>
    <w:basedOn w:val="Domylnaczcionkaakapitu"/>
    <w:link w:val="Tekstpodstawowywcity"/>
    <w:rsid w:val="00590910"/>
    <w:rPr>
      <w:rFonts w:ascii="Times New Roman" w:hAnsi="Times New Roman"/>
      <w:szCs w:val="20"/>
    </w:rPr>
  </w:style>
  <w:style w:type="paragraph" w:customStyle="1" w:styleId="Tekstpodstawowy21">
    <w:name w:val="Tekst podstawowy 21"/>
    <w:basedOn w:val="Normalny"/>
    <w:rsid w:val="00590910"/>
    <w:pPr>
      <w:ind w:left="426" w:hanging="426"/>
      <w:jc w:val="both"/>
    </w:pPr>
    <w:rPr>
      <w:szCs w:val="20"/>
    </w:rPr>
  </w:style>
  <w:style w:type="numbering" w:customStyle="1" w:styleId="Bezlisty1">
    <w:name w:val="Bez listy1"/>
    <w:next w:val="Bezlisty"/>
    <w:uiPriority w:val="99"/>
    <w:semiHidden/>
    <w:unhideWhenUsed/>
    <w:rsid w:val="00590910"/>
  </w:style>
  <w:style w:type="paragraph" w:customStyle="1" w:styleId="Style10">
    <w:name w:val="Style10"/>
    <w:basedOn w:val="Normalny"/>
    <w:uiPriority w:val="99"/>
    <w:rsid w:val="00590910"/>
    <w:pPr>
      <w:widowControl w:val="0"/>
      <w:autoSpaceDE w:val="0"/>
      <w:autoSpaceDN w:val="0"/>
      <w:adjustRightInd w:val="0"/>
      <w:spacing w:line="252" w:lineRule="exact"/>
    </w:pPr>
    <w:rPr>
      <w:rFonts w:ascii="Verdana" w:hAnsi="Verdana"/>
    </w:rPr>
  </w:style>
  <w:style w:type="character" w:customStyle="1" w:styleId="FontStyle26">
    <w:name w:val="Font Style26"/>
    <w:uiPriority w:val="99"/>
    <w:rsid w:val="00590910"/>
    <w:rPr>
      <w:rFonts w:ascii="Verdana" w:hAnsi="Verdana" w:cs="Verdana"/>
      <w:sz w:val="14"/>
      <w:szCs w:val="14"/>
    </w:rPr>
  </w:style>
  <w:style w:type="table" w:customStyle="1" w:styleId="Tabela-Siatka1">
    <w:name w:val="Tabela - Siatka1"/>
    <w:basedOn w:val="Standardowy"/>
    <w:next w:val="Tabela-Siatka"/>
    <w:uiPriority w:val="39"/>
    <w:locked/>
    <w:rsid w:val="0059091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90910"/>
  </w:style>
  <w:style w:type="table" w:customStyle="1" w:styleId="Tabela-Siatka2">
    <w:name w:val="Tabela - Siatka2"/>
    <w:basedOn w:val="Standardowy"/>
    <w:next w:val="Tabela-Siatka"/>
    <w:uiPriority w:val="59"/>
    <w:rsid w:val="0059091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90910"/>
  </w:style>
  <w:style w:type="numbering" w:customStyle="1" w:styleId="WW8Num401">
    <w:name w:val="WW8Num401"/>
    <w:rsid w:val="00590910"/>
  </w:style>
  <w:style w:type="numbering" w:customStyle="1" w:styleId="WW8Num211">
    <w:name w:val="WW8Num211"/>
    <w:rsid w:val="00590910"/>
  </w:style>
  <w:style w:type="numbering" w:customStyle="1" w:styleId="WW8Num141">
    <w:name w:val="WW8Num141"/>
    <w:rsid w:val="00590910"/>
  </w:style>
  <w:style w:type="table" w:customStyle="1" w:styleId="Calendar21">
    <w:name w:val="Calendar 21"/>
    <w:uiPriority w:val="99"/>
    <w:rsid w:val="00590910"/>
    <w:pPr>
      <w:jc w:val="center"/>
    </w:pPr>
    <w:rPr>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590910"/>
  </w:style>
  <w:style w:type="table" w:customStyle="1" w:styleId="Tabela-Siatka11">
    <w:name w:val="Tabela - Siatka11"/>
    <w:basedOn w:val="Standardowy"/>
    <w:next w:val="Tabela-Siatka"/>
    <w:uiPriority w:val="39"/>
    <w:locked/>
    <w:rsid w:val="0059091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590910"/>
    <w:rPr>
      <w:rFonts w:eastAsia="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590910"/>
    <w:rPr>
      <w:rFonts w:eastAsia="Calibri"/>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590910"/>
    <w:rPr>
      <w:rFonts w:eastAsia="Calibri"/>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podstawowy2">
    <w:name w:val="Body Text 2"/>
    <w:basedOn w:val="Normalny"/>
    <w:link w:val="Tekstpodstawowy2Znak"/>
    <w:rsid w:val="00590910"/>
    <w:pPr>
      <w:jc w:val="both"/>
    </w:pPr>
    <w:rPr>
      <w:sz w:val="20"/>
      <w:szCs w:val="20"/>
    </w:rPr>
  </w:style>
  <w:style w:type="character" w:customStyle="1" w:styleId="Tekstpodstawowy2Znak">
    <w:name w:val="Tekst podstawowy 2 Znak"/>
    <w:basedOn w:val="Domylnaczcionkaakapitu"/>
    <w:link w:val="Tekstpodstawowy2"/>
    <w:rsid w:val="00590910"/>
    <w:rPr>
      <w:rFonts w:ascii="Times New Roman" w:hAnsi="Times New Roman"/>
      <w:sz w:val="20"/>
      <w:szCs w:val="20"/>
    </w:rPr>
  </w:style>
  <w:style w:type="paragraph" w:styleId="Tekstpodstawowywcity2">
    <w:name w:val="Body Text Indent 2"/>
    <w:basedOn w:val="Normalny"/>
    <w:link w:val="Tekstpodstawowywcity2Znak"/>
    <w:rsid w:val="00590910"/>
    <w:pPr>
      <w:suppressAutoHyphens/>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590910"/>
    <w:rPr>
      <w:rFonts w:ascii="Times New Roman" w:hAnsi="Times New Roman"/>
      <w:sz w:val="20"/>
      <w:szCs w:val="20"/>
    </w:rPr>
  </w:style>
  <w:style w:type="character" w:styleId="UyteHipercze">
    <w:name w:val="FollowedHyperlink"/>
    <w:rsid w:val="00590910"/>
    <w:rPr>
      <w:rFonts w:cs="Times New Roman"/>
      <w:color w:val="800080"/>
      <w:u w:val="single"/>
    </w:rPr>
  </w:style>
  <w:style w:type="paragraph" w:customStyle="1" w:styleId="Akapitzlist1">
    <w:name w:val="Akapit z listą1"/>
    <w:basedOn w:val="Normalny"/>
    <w:rsid w:val="00590910"/>
    <w:pPr>
      <w:spacing w:after="200" w:line="276" w:lineRule="auto"/>
      <w:ind w:left="720"/>
    </w:pPr>
    <w:rPr>
      <w:rFonts w:ascii="Calibri" w:hAnsi="Calibri" w:cs="Calibri"/>
      <w:sz w:val="22"/>
      <w:szCs w:val="22"/>
      <w:lang w:eastAsia="en-US"/>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590910"/>
  </w:style>
  <w:style w:type="table" w:customStyle="1" w:styleId="Zwykatabela42">
    <w:name w:val="Zwykła tabela 42"/>
    <w:rsid w:val="00590910"/>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590910"/>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590910"/>
    <w:rPr>
      <w:rFonts w:cs="Calibri"/>
      <w:sz w:val="20"/>
      <w:szCs w:val="20"/>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590910"/>
    <w:rPr>
      <w:rFonts w:ascii="Arial" w:hAnsi="Arial" w:cs="Arial"/>
      <w:b/>
      <w:bCs/>
      <w:i/>
      <w:iCs/>
      <w:sz w:val="28"/>
      <w:szCs w:val="28"/>
      <w:lang w:val="pl-PL" w:eastAsia="pl-PL" w:bidi="ar-SA"/>
    </w:rPr>
  </w:style>
  <w:style w:type="character" w:customStyle="1" w:styleId="Heading3Char1">
    <w:name w:val="Heading 3 Char1"/>
    <w:semiHidden/>
    <w:locked/>
    <w:rsid w:val="00590910"/>
    <w:rPr>
      <w:rFonts w:ascii="Arial" w:hAnsi="Arial" w:cs="Arial"/>
      <w:b/>
      <w:bCs/>
      <w:sz w:val="26"/>
      <w:szCs w:val="26"/>
      <w:lang w:val="pl-PL" w:eastAsia="pl-PL" w:bidi="ar-SA"/>
    </w:rPr>
  </w:style>
  <w:style w:type="character" w:customStyle="1" w:styleId="Heading4Char1">
    <w:name w:val="Heading 4 Char1"/>
    <w:semiHidden/>
    <w:locked/>
    <w:rsid w:val="00590910"/>
    <w:rPr>
      <w:rFonts w:ascii="Calibri" w:hAnsi="Calibri" w:cs="Calibri"/>
      <w:b/>
      <w:bCs/>
      <w:sz w:val="17"/>
      <w:szCs w:val="17"/>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9117">
      <w:bodyDiv w:val="1"/>
      <w:marLeft w:val="0"/>
      <w:marRight w:val="0"/>
      <w:marTop w:val="0"/>
      <w:marBottom w:val="0"/>
      <w:divBdr>
        <w:top w:val="none" w:sz="0" w:space="0" w:color="auto"/>
        <w:left w:val="none" w:sz="0" w:space="0" w:color="auto"/>
        <w:bottom w:val="none" w:sz="0" w:space="0" w:color="auto"/>
        <w:right w:val="none" w:sz="0" w:space="0" w:color="auto"/>
      </w:divBdr>
    </w:div>
    <w:div w:id="14791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5DE0-FD6A-4F64-ACAD-9D88DCDE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1375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Sędzik</dc:creator>
  <cp:lastModifiedBy>Grzegorz Poręba</cp:lastModifiedBy>
  <cp:revision>3</cp:revision>
  <cp:lastPrinted>2023-03-23T10:31:00Z</cp:lastPrinted>
  <dcterms:created xsi:type="dcterms:W3CDTF">2023-03-23T10:02:00Z</dcterms:created>
  <dcterms:modified xsi:type="dcterms:W3CDTF">2023-03-23T10:31:00Z</dcterms:modified>
</cp:coreProperties>
</file>